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E9518" w14:textId="6D580A43" w:rsidR="005C2F56" w:rsidRDefault="005C2F56" w:rsidP="005C2F56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Toc10121441"/>
      <w:bookmarkStart w:id="1" w:name="_Toc12345440"/>
      <w:bookmarkStart w:id="2" w:name="_Toc40960896"/>
      <w:r>
        <w:rPr>
          <w:noProof/>
        </w:rPr>
        <w:drawing>
          <wp:inline distT="0" distB="0" distL="0" distR="0" wp14:anchorId="658E922A" wp14:editId="6041AA15">
            <wp:extent cx="3762375" cy="11025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31" cy="110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CA92B" w14:textId="084A9848" w:rsidR="00736C80" w:rsidRPr="000C4284" w:rsidRDefault="00736C80" w:rsidP="00736C8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2202FB" w:rsidRPr="005A722C" w14:paraId="5F9474B0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95D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50B0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9DA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8D5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F03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64F231B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288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923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CD5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0CD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81D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E98D599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DF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22A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264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06D8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F03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16CF112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835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8C04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64D5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2CD9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6936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2202FB" w:rsidRPr="005A722C" w14:paraId="3FE3C6D5" w14:textId="77777777" w:rsidTr="004A3742">
        <w:trPr>
          <w:trHeight w:val="34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8B5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84D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A2C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B64D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8A48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B9E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70C78F6" w14:textId="77777777" w:rsidTr="004A3742">
        <w:trPr>
          <w:trHeight w:val="34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94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35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AFE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70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C8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576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88DF73C" w14:textId="77777777" w:rsidTr="002E4BBC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2EB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B22" w14:textId="77777777" w:rsidR="002202FB" w:rsidRPr="004E61D4" w:rsidRDefault="002202FB" w:rsidP="002E4BBC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86C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E62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5375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63EB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30A768D" w14:textId="77777777" w:rsidTr="004A3742">
        <w:trPr>
          <w:trHeight w:val="34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E94" w14:textId="77777777" w:rsidR="002202FB" w:rsidRPr="004E61D4" w:rsidRDefault="002202FB" w:rsidP="004A3742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D12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EBD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499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E248B38" w14:textId="77777777" w:rsidTr="004A3742">
        <w:trPr>
          <w:trHeight w:val="34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850" w14:textId="77777777" w:rsidR="002202FB" w:rsidRPr="004E61D4" w:rsidRDefault="002202FB" w:rsidP="004A3742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DC7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A787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D6E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57FA5A8C" w14:textId="77777777" w:rsidTr="004A3742">
        <w:trPr>
          <w:trHeight w:val="34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7F" w14:textId="77777777" w:rsidR="002202FB" w:rsidRPr="004E61D4" w:rsidRDefault="002202FB" w:rsidP="004A3742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D0C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AE5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C3F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586A806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8A6" w14:textId="77777777" w:rsidR="002202FB" w:rsidRPr="004E61D4" w:rsidRDefault="002202FB" w:rsidP="004A3742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57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2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A5F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B94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90957B0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86" w14:textId="77777777" w:rsidR="002202FB" w:rsidRPr="004E61D4" w:rsidRDefault="002202FB" w:rsidP="004A3742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79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85A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624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DEE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A6BDB01" w14:textId="77777777" w:rsidTr="004A3742">
        <w:trPr>
          <w:trHeight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EB78" w14:textId="77777777" w:rsidR="002202FB" w:rsidRDefault="002202FB" w:rsidP="004A3742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  <w:p w14:paraId="0675C592" w14:textId="4A7B0561" w:rsidR="002202FB" w:rsidRPr="004E61D4" w:rsidRDefault="002202FB" w:rsidP="004A3742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237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9051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427A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E00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AFECA6E" w14:textId="77777777" w:rsidTr="002E4BBC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9A15" w14:textId="556F5955" w:rsidR="002202FB" w:rsidRPr="004A3742" w:rsidRDefault="002202FB" w:rsidP="004A3742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4A1F3A">
              <w:rPr>
                <w:b/>
                <w:bCs/>
                <w:szCs w:val="22"/>
                <w:lang w:val="el-GR"/>
              </w:rPr>
              <w:t xml:space="preserve">«Εκμίσθωση  </w:t>
            </w:r>
            <w:r w:rsidR="00B0512C">
              <w:rPr>
                <w:b/>
                <w:bCs/>
                <w:szCs w:val="22"/>
                <w:lang w:val="el-GR"/>
              </w:rPr>
              <w:t xml:space="preserve">οικοδομικού </w:t>
            </w:r>
            <w:r w:rsidRPr="004A1F3A">
              <w:rPr>
                <w:b/>
                <w:bCs/>
                <w:szCs w:val="22"/>
                <w:lang w:val="el-GR"/>
              </w:rPr>
              <w:t>γερανού»</w:t>
            </w:r>
          </w:p>
        </w:tc>
      </w:tr>
      <w:tr w:rsidR="005C2F56" w:rsidRPr="005A722C" w14:paraId="02640561" w14:textId="77777777" w:rsidTr="00501EB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72ADC" w14:textId="37B6204E" w:rsidR="005C2F56" w:rsidRPr="004A1F3A" w:rsidRDefault="005C2F56" w:rsidP="005C2F56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Υ</w:t>
            </w:r>
            <w:r w:rsidRPr="009029B1">
              <w:rPr>
                <w:b/>
                <w:bCs/>
                <w:szCs w:val="22"/>
                <w:lang w:val="el-GR"/>
              </w:rPr>
              <w:t>ποέργο</w:t>
            </w:r>
            <w:r>
              <w:rPr>
                <w:b/>
                <w:bCs/>
                <w:szCs w:val="22"/>
                <w:lang w:val="el-GR"/>
              </w:rPr>
              <w:t xml:space="preserve"> 2</w:t>
            </w:r>
            <w:r w:rsidRPr="009029B1">
              <w:rPr>
                <w:b/>
                <w:bCs/>
                <w:szCs w:val="22"/>
                <w:lang w:val="el-GR"/>
              </w:rPr>
              <w:t>: «Εκμίσθωση Γερανού»</w:t>
            </w:r>
          </w:p>
        </w:tc>
      </w:tr>
      <w:tr w:rsidR="005C2F56" w:rsidRPr="005C2F56" w14:paraId="73803B0E" w14:textId="77777777" w:rsidTr="002E4BBC">
        <w:trPr>
          <w:trHeight w:val="27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BDA5" w14:textId="29586632" w:rsidR="005C2F56" w:rsidRPr="009B0B48" w:rsidRDefault="005C2F56" w:rsidP="005C2F5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Πράξη: «</w:t>
            </w:r>
            <w:r w:rsidRPr="007772D3">
              <w:rPr>
                <w:b/>
                <w:bCs/>
                <w:color w:val="000000"/>
                <w:szCs w:val="22"/>
                <w:lang w:val="el-GR" w:eastAsia="en-US"/>
              </w:rPr>
              <w:t>Αποκατάσταση τμήματος Βορειοανατολικής Πτέρυγας Ι.Μ. Ξηροποτάμου</w:t>
            </w: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»</w:t>
            </w:r>
          </w:p>
        </w:tc>
      </w:tr>
    </w:tbl>
    <w:p w14:paraId="31235085" w14:textId="5B9A01C3" w:rsidR="00C056E6" w:rsidRDefault="00C056E6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9826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131"/>
        <w:gridCol w:w="851"/>
        <w:gridCol w:w="850"/>
        <w:gridCol w:w="1701"/>
        <w:gridCol w:w="1843"/>
      </w:tblGrid>
      <w:tr w:rsidR="002765DB" w:rsidRPr="00765B54" w14:paraId="370C730D" w14:textId="77777777" w:rsidTr="005C2F56">
        <w:trPr>
          <w:trHeight w:hRule="exact" w:val="665"/>
        </w:trPr>
        <w:tc>
          <w:tcPr>
            <w:tcW w:w="45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5D667B6" w14:textId="77777777" w:rsidR="002765DB" w:rsidRPr="00765B54" w:rsidRDefault="002765DB" w:rsidP="005F14EF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b/>
                <w:sz w:val="24"/>
                <w:szCs w:val="22"/>
                <w:lang w:val="en-US" w:eastAsia="en-US"/>
              </w:rPr>
            </w:pPr>
            <w:r w:rsidRPr="00765B54">
              <w:rPr>
                <w:rFonts w:eastAsia="Calibri"/>
                <w:b/>
                <w:sz w:val="24"/>
                <w:szCs w:val="22"/>
                <w:lang w:val="en-US" w:eastAsia="en-US"/>
              </w:rPr>
              <w:t>Α/Α</w:t>
            </w: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55DED" w14:textId="77777777" w:rsidR="002765DB" w:rsidRPr="00765B54" w:rsidRDefault="002765DB" w:rsidP="005F14EF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b/>
                <w:sz w:val="24"/>
                <w:szCs w:val="22"/>
                <w:lang w:val="en-US" w:eastAsia="en-US"/>
              </w:rPr>
            </w:pPr>
            <w:r w:rsidRPr="00765B54">
              <w:rPr>
                <w:rFonts w:eastAsia="Calibri"/>
                <w:b/>
                <w:sz w:val="24"/>
                <w:szCs w:val="22"/>
                <w:lang w:val="en-US" w:eastAsia="en-US"/>
              </w:rPr>
              <w:t>Είδος χρέωσης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11867" w14:textId="302921C2" w:rsidR="002765DB" w:rsidRPr="002765DB" w:rsidRDefault="002765DB" w:rsidP="002765DB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b/>
                <w:sz w:val="24"/>
                <w:szCs w:val="22"/>
                <w:lang w:val="el-GR" w:eastAsia="en-US"/>
              </w:rPr>
            </w:pPr>
            <w:proofErr w:type="spellStart"/>
            <w:r w:rsidRPr="00765B54">
              <w:rPr>
                <w:rFonts w:eastAsia="Calibri"/>
                <w:b/>
                <w:sz w:val="24"/>
                <w:szCs w:val="22"/>
                <w:lang w:val="el-GR" w:eastAsia="en-US"/>
              </w:rPr>
              <w:t>Μον</w:t>
            </w:r>
            <w:proofErr w:type="spellEnd"/>
            <w:r>
              <w:rPr>
                <w:rFonts w:eastAsia="Calibri"/>
                <w:b/>
                <w:sz w:val="24"/>
                <w:szCs w:val="22"/>
                <w:lang w:val="el-GR" w:eastAsia="en-US"/>
              </w:rPr>
              <w:t>.</w:t>
            </w:r>
            <w:r w:rsidRPr="00765B54">
              <w:rPr>
                <w:rFonts w:eastAsia="Calibri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765B54">
              <w:rPr>
                <w:rFonts w:eastAsia="Calibri"/>
                <w:b/>
                <w:sz w:val="24"/>
                <w:szCs w:val="22"/>
                <w:lang w:val="en-US" w:eastAsia="en-US"/>
              </w:rPr>
              <w:t>Μέτρ</w:t>
            </w:r>
            <w:proofErr w:type="spellEnd"/>
            <w:r>
              <w:rPr>
                <w:rFonts w:eastAsia="Calibri"/>
                <w:b/>
                <w:sz w:val="24"/>
                <w:szCs w:val="22"/>
                <w:lang w:val="el-GR"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1EFF4" w14:textId="77777777" w:rsidR="002765DB" w:rsidRPr="00765B54" w:rsidRDefault="002765DB" w:rsidP="005F14EF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b/>
                <w:sz w:val="24"/>
                <w:szCs w:val="22"/>
                <w:lang w:val="el-GR" w:eastAsia="en-US"/>
              </w:rPr>
            </w:pPr>
            <w:r w:rsidRPr="00765B54">
              <w:rPr>
                <w:rFonts w:eastAsia="Calibri"/>
                <w:b/>
                <w:sz w:val="24"/>
                <w:szCs w:val="22"/>
                <w:lang w:val="el-GR" w:eastAsia="en-US"/>
              </w:rPr>
              <w:t>Ποσότητα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F1086" w14:textId="7278BA18" w:rsidR="002765DB" w:rsidRPr="00765B54" w:rsidRDefault="002765DB" w:rsidP="005F14EF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b/>
                <w:sz w:val="24"/>
                <w:szCs w:val="22"/>
                <w:lang w:val="el-GR"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en-US" w:eastAsia="en-US"/>
              </w:rPr>
              <w:t>Προσφερόμενη</w:t>
            </w:r>
            <w:proofErr w:type="spellEnd"/>
            <w:r>
              <w:rPr>
                <w:b/>
                <w:bCs/>
                <w:color w:val="000000"/>
                <w:sz w:val="24"/>
                <w:lang w:val="en-US" w:eastAsia="en-US"/>
              </w:rPr>
              <w:t xml:space="preserve"> Τιμή μονάδος</w:t>
            </w:r>
            <w:r>
              <w:rPr>
                <w:b/>
                <w:bCs/>
                <w:color w:val="000000"/>
                <w:sz w:val="24"/>
                <w:lang w:val="el-GR" w:eastAsia="en-US"/>
              </w:rPr>
              <w:t xml:space="preserve"> [€]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F99B6F4" w14:textId="4354F702" w:rsidR="002765DB" w:rsidRPr="00765B54" w:rsidRDefault="002765DB" w:rsidP="005F14EF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b/>
                <w:sz w:val="24"/>
                <w:szCs w:val="22"/>
                <w:lang w:val="el-GR"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en-US" w:eastAsia="en-US"/>
              </w:rPr>
              <w:t>Συνολική</w:t>
            </w:r>
            <w:proofErr w:type="spellEnd"/>
            <w:r>
              <w:rPr>
                <w:b/>
                <w:bCs/>
                <w:color w:val="000000"/>
                <w:sz w:val="24"/>
                <w:lang w:val="en-US" w:eastAsia="en-US"/>
              </w:rPr>
              <w:t xml:space="preserve"> Τιμή</w:t>
            </w:r>
            <w:r>
              <w:rPr>
                <w:b/>
                <w:bCs/>
                <w:color w:val="000000"/>
                <w:sz w:val="24"/>
                <w:lang w:val="el-GR" w:eastAsia="en-US"/>
              </w:rPr>
              <w:t xml:space="preserve"> [€]</w:t>
            </w:r>
          </w:p>
        </w:tc>
      </w:tr>
      <w:tr w:rsidR="002765DB" w:rsidRPr="00765B54" w14:paraId="462B6416" w14:textId="77777777" w:rsidTr="005C2F56">
        <w:trPr>
          <w:trHeight w:hRule="exact" w:val="340"/>
        </w:trPr>
        <w:tc>
          <w:tcPr>
            <w:tcW w:w="9826" w:type="dxa"/>
            <w:gridSpan w:val="6"/>
            <w:shd w:val="clear" w:color="auto" w:fill="D9D9D9"/>
          </w:tcPr>
          <w:p w14:paraId="73A68D57" w14:textId="77777777" w:rsidR="002765DB" w:rsidRPr="00765B54" w:rsidRDefault="002765DB" w:rsidP="005F14EF">
            <w:pPr>
              <w:widowControl w:val="0"/>
              <w:suppressAutoHyphens w:val="0"/>
              <w:spacing w:after="0" w:line="360" w:lineRule="auto"/>
              <w:ind w:right="-1"/>
              <w:jc w:val="left"/>
              <w:rPr>
                <w:rFonts w:eastAsia="Calibri"/>
                <w:sz w:val="24"/>
                <w:szCs w:val="22"/>
                <w:lang w:val="el-GR"/>
              </w:rPr>
            </w:pPr>
            <w:r w:rsidRPr="00765B54">
              <w:rPr>
                <w:rFonts w:eastAsia="Calibri"/>
                <w:b/>
                <w:sz w:val="24"/>
                <w:szCs w:val="22"/>
                <w:lang w:val="el-GR" w:eastAsia="en-US"/>
              </w:rPr>
              <w:t>CPV: 42414150-7</w:t>
            </w:r>
            <w:r w:rsidRPr="00765B54">
              <w:rPr>
                <w:rFonts w:eastAsia="Calibri"/>
                <w:sz w:val="24"/>
                <w:szCs w:val="22"/>
                <w:lang w:val="el-GR" w:eastAsia="en-US"/>
              </w:rPr>
              <w:t xml:space="preserve"> – Πυργωτοί Γερανοί</w:t>
            </w:r>
          </w:p>
          <w:p w14:paraId="578937B8" w14:textId="77777777" w:rsidR="002765DB" w:rsidRPr="00765B54" w:rsidRDefault="002765DB" w:rsidP="005F14EF">
            <w:pPr>
              <w:widowControl w:val="0"/>
              <w:suppressAutoHyphens w:val="0"/>
              <w:spacing w:after="0"/>
              <w:rPr>
                <w:rFonts w:eastAsia="Calibri"/>
                <w:b/>
                <w:sz w:val="24"/>
                <w:szCs w:val="22"/>
                <w:lang w:val="el-GR" w:eastAsia="en-US"/>
              </w:rPr>
            </w:pPr>
          </w:p>
        </w:tc>
      </w:tr>
      <w:tr w:rsidR="005C2F56" w:rsidRPr="00765B54" w14:paraId="2E15CC3E" w14:textId="77777777" w:rsidTr="005C2F56">
        <w:trPr>
          <w:trHeight w:hRule="exact" w:val="851"/>
        </w:trPr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F0DF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</w:p>
          <w:p w14:paraId="12D24D87" w14:textId="2764679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765B54">
              <w:rPr>
                <w:rFonts w:eastAsia="Calibri"/>
                <w:szCs w:val="22"/>
                <w:lang w:val="el-GR" w:eastAsia="en-US"/>
              </w:rPr>
              <w:t>1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F049" w14:textId="1FF00765" w:rsidR="005C2F56" w:rsidRPr="00765B54" w:rsidRDefault="005C2F56" w:rsidP="005C2F56">
            <w:pPr>
              <w:widowControl w:val="0"/>
              <w:suppressAutoHyphens w:val="0"/>
              <w:spacing w:after="0"/>
              <w:jc w:val="left"/>
              <w:rPr>
                <w:rFonts w:eastAsia="Calibri"/>
                <w:szCs w:val="22"/>
                <w:lang w:val="en-US" w:eastAsia="en-US"/>
              </w:rPr>
            </w:pPr>
            <w:r w:rsidRPr="00765B54">
              <w:rPr>
                <w:rFonts w:eastAsia="Calibri"/>
                <w:szCs w:val="22"/>
                <w:lang w:val="el-GR" w:eastAsia="en-US"/>
              </w:rPr>
              <w:t xml:space="preserve">Είσοδος Οικοδομικού Γερανού (συμπεριλαμβάνονται η μεταφορά και συναρμολόγηση του οικ. </w:t>
            </w:r>
            <w:proofErr w:type="spellStart"/>
            <w:r w:rsidRPr="00765B54">
              <w:rPr>
                <w:rFonts w:eastAsia="Calibri"/>
                <w:szCs w:val="22"/>
                <w:lang w:val="en-US" w:eastAsia="en-US"/>
              </w:rPr>
              <w:t>Γερ</w:t>
            </w:r>
            <w:proofErr w:type="spellEnd"/>
            <w:r w:rsidRPr="00765B54">
              <w:rPr>
                <w:rFonts w:eastAsia="Calibri"/>
                <w:szCs w:val="22"/>
                <w:lang w:val="en-US" w:eastAsia="en-US"/>
              </w:rPr>
              <w:t>ανού)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825D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  <w:p w14:paraId="0874EA83" w14:textId="52A3F862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65B54">
              <w:rPr>
                <w:rFonts w:eastAsia="Calibri"/>
                <w:szCs w:val="22"/>
                <w:lang w:val="en-US" w:eastAsia="en-US"/>
              </w:rPr>
              <w:t>Κ/Α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79E7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  <w:p w14:paraId="4C0E4374" w14:textId="245F4F63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65B54">
              <w:rPr>
                <w:rFonts w:eastAsia="Calibri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8B30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  <w:p w14:paraId="2C6E864F" w14:textId="0AA967F6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9D6B" w14:textId="55B93F3A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C2F56" w:rsidRPr="00765B54" w14:paraId="40C1F9A2" w14:textId="77777777" w:rsidTr="005C2F56">
        <w:trPr>
          <w:trHeight w:hRule="exact" w:val="755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2D1C" w14:textId="6AF8060D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765B54">
              <w:rPr>
                <w:rFonts w:eastAsia="Calibri"/>
                <w:szCs w:val="22"/>
                <w:lang w:val="el-GR" w:eastAsia="en-US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42B2" w14:textId="39F73E61" w:rsidR="005C2F56" w:rsidRPr="00765B54" w:rsidRDefault="005C2F56" w:rsidP="005C2F56">
            <w:pPr>
              <w:widowControl w:val="0"/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>
              <w:rPr>
                <w:lang w:val="el-GR"/>
              </w:rPr>
              <w:t xml:space="preserve">Μίσθωση </w:t>
            </w:r>
            <w:r w:rsidRPr="00F718F6">
              <w:rPr>
                <w:lang w:val="el-GR"/>
              </w:rPr>
              <w:t>οικοδομικού γερανού</w:t>
            </w:r>
            <w:r>
              <w:rPr>
                <w:lang w:val="el-GR"/>
              </w:rPr>
              <w:t>, γεννήτριας και π</w:t>
            </w:r>
            <w:r w:rsidRPr="00F718F6">
              <w:rPr>
                <w:lang w:val="el-GR"/>
              </w:rPr>
              <w:t>αροχή πιστοποιημένου χειριστή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70FE" w14:textId="5418C4BC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765B54">
              <w:rPr>
                <w:rFonts w:eastAsia="Calibri"/>
                <w:szCs w:val="22"/>
                <w:lang w:val="el-GR" w:eastAsia="en-US"/>
              </w:rPr>
              <w:t>Μήνας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A14F" w14:textId="200B13F6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765B54">
              <w:rPr>
                <w:rFonts w:eastAsia="Calibri"/>
                <w:szCs w:val="22"/>
                <w:lang w:val="el-GR" w:eastAsia="en-US"/>
              </w:rPr>
              <w:t>1</w:t>
            </w:r>
            <w:r>
              <w:rPr>
                <w:rFonts w:eastAsia="Calibri"/>
                <w:szCs w:val="22"/>
                <w:lang w:val="el-GR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0FCB" w14:textId="2005F1BB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AC27" w14:textId="3EBB739B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5C2F56" w:rsidRPr="00765B54" w14:paraId="52E8F793" w14:textId="77777777" w:rsidTr="005C2F56">
        <w:trPr>
          <w:trHeight w:hRule="exact" w:val="1077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4DF" w14:textId="5CB72F13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B987" w14:textId="62B54ED1" w:rsidR="005C2F56" w:rsidRPr="00B0512C" w:rsidRDefault="005C2F56" w:rsidP="005C2F56">
            <w:pPr>
              <w:widowControl w:val="0"/>
              <w:suppressAutoHyphens w:val="0"/>
              <w:spacing w:after="0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765B54">
              <w:rPr>
                <w:rFonts w:eastAsia="Calibri"/>
                <w:szCs w:val="22"/>
                <w:lang w:val="el-GR" w:eastAsia="en-US"/>
              </w:rPr>
              <w:t xml:space="preserve">Έξοδος Οικοδομικού Γερανού (συμπεριλαμβανομένων των μεταφορών, της αποσυναρμολόγησης και απομάκρυνσης του οικ. </w:t>
            </w:r>
            <w:proofErr w:type="spellStart"/>
            <w:r w:rsidRPr="00765B54">
              <w:rPr>
                <w:rFonts w:eastAsia="Calibri"/>
                <w:szCs w:val="22"/>
                <w:lang w:val="en-US" w:eastAsia="en-US"/>
              </w:rPr>
              <w:t>Γερ</w:t>
            </w:r>
            <w:proofErr w:type="spellEnd"/>
            <w:r w:rsidRPr="00765B54">
              <w:rPr>
                <w:rFonts w:eastAsia="Calibri"/>
                <w:szCs w:val="22"/>
                <w:lang w:val="en-US" w:eastAsia="en-US"/>
              </w:rPr>
              <w:t>ανού)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1E8B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  <w:p w14:paraId="483487BF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  <w:p w14:paraId="1A83D31B" w14:textId="22488EA5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65B54">
              <w:rPr>
                <w:rFonts w:eastAsia="Calibri"/>
                <w:szCs w:val="22"/>
                <w:lang w:val="en-US" w:eastAsia="en-US"/>
              </w:rPr>
              <w:t>Κ/Α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AF36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  <w:p w14:paraId="2722ACEB" w14:textId="77777777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</w:p>
          <w:p w14:paraId="5EA294F8" w14:textId="78508869" w:rsidR="005C2F56" w:rsidRPr="00765B54" w:rsidRDefault="005C2F56" w:rsidP="005C2F5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65B54">
              <w:rPr>
                <w:rFonts w:eastAsia="Calibri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324B" w14:textId="18D59B73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BED6" w14:textId="7B67388F" w:rsidR="005C2F56" w:rsidRPr="00765B54" w:rsidRDefault="005C2F56" w:rsidP="005C2F56">
            <w:pPr>
              <w:widowControl w:val="0"/>
              <w:suppressAutoHyphens w:val="0"/>
              <w:spacing w:after="0"/>
              <w:jc w:val="right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2765DB" w:rsidRPr="00765B54" w14:paraId="079F7072" w14:textId="77777777" w:rsidTr="005C2F56">
        <w:trPr>
          <w:trHeight w:hRule="exact" w:val="611"/>
        </w:trPr>
        <w:tc>
          <w:tcPr>
            <w:tcW w:w="798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CCFFBF" w14:textId="77777777" w:rsidR="002765DB" w:rsidRPr="00765B54" w:rsidRDefault="002765DB" w:rsidP="004A3742">
            <w:pPr>
              <w:widowControl w:val="0"/>
              <w:suppressAutoHyphens w:val="0"/>
              <w:spacing w:after="0"/>
              <w:jc w:val="right"/>
              <w:rPr>
                <w:rFonts w:eastAsia="Calibri"/>
                <w:b/>
                <w:sz w:val="24"/>
                <w:szCs w:val="22"/>
                <w:lang w:val="en-US" w:eastAsia="en-US"/>
              </w:rPr>
            </w:pPr>
            <w:r w:rsidRPr="00765B54">
              <w:rPr>
                <w:rFonts w:eastAsia="Calibri"/>
                <w:b/>
                <w:sz w:val="24"/>
                <w:szCs w:val="22"/>
                <w:lang w:val="en-US" w:eastAsia="en-US"/>
              </w:rPr>
              <w:t>Σύνολο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2D7BF62A" w14:textId="3EAC7AE1" w:rsidR="002765DB" w:rsidRPr="00765B54" w:rsidRDefault="002765DB" w:rsidP="005F14EF">
            <w:pPr>
              <w:widowControl w:val="0"/>
              <w:suppressAutoHyphens w:val="0"/>
              <w:spacing w:before="120" w:after="0"/>
              <w:jc w:val="right"/>
              <w:rPr>
                <w:rFonts w:eastAsia="Calibri"/>
                <w:b/>
                <w:sz w:val="24"/>
                <w:szCs w:val="22"/>
                <w:lang w:val="en-US" w:eastAsia="en-US"/>
              </w:rPr>
            </w:pPr>
          </w:p>
        </w:tc>
      </w:tr>
      <w:tr w:rsidR="004A3742" w:rsidRPr="00765B54" w14:paraId="6D6482A4" w14:textId="77777777" w:rsidTr="005C2F56">
        <w:trPr>
          <w:trHeight w:hRule="exact" w:val="656"/>
        </w:trPr>
        <w:tc>
          <w:tcPr>
            <w:tcW w:w="9826" w:type="dxa"/>
            <w:gridSpan w:val="6"/>
            <w:shd w:val="clear" w:color="auto" w:fill="auto"/>
          </w:tcPr>
          <w:p w14:paraId="198A657F" w14:textId="53A9D58F" w:rsidR="004A3742" w:rsidRPr="00765B54" w:rsidRDefault="004A3742" w:rsidP="004A3742">
            <w:pPr>
              <w:widowControl w:val="0"/>
              <w:suppressAutoHyphens w:val="0"/>
              <w:spacing w:after="0"/>
              <w:jc w:val="left"/>
              <w:rPr>
                <w:rFonts w:eastAsia="Calibri"/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u w:val="single"/>
                <w:lang w:val="en-US" w:eastAsia="en-US"/>
              </w:rPr>
              <w:t>Ολογράφως</w:t>
            </w:r>
            <w:proofErr w:type="spellEnd"/>
            <w:r>
              <w:rPr>
                <w:b/>
                <w:bCs/>
                <w:color w:val="000000"/>
                <w:sz w:val="24"/>
                <w:u w:val="single"/>
                <w:lang w:val="en-US" w:eastAsia="en-US"/>
              </w:rPr>
              <w:t>:</w:t>
            </w:r>
          </w:p>
        </w:tc>
      </w:tr>
    </w:tbl>
    <w:p w14:paraId="3E42815D" w14:textId="77777777" w:rsidR="002202FB" w:rsidRDefault="002202FB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p w14:paraId="2C1ED5CD" w14:textId="77777777" w:rsidR="00736C80" w:rsidRPr="00736C80" w:rsidRDefault="00736C80" w:rsidP="00736C80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736C80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sectPr w:rsidR="00736C80" w:rsidRPr="00736C80" w:rsidSect="005C2F56">
      <w:footerReference w:type="even" r:id="rId9"/>
      <w:footerReference w:type="default" r:id="rId10"/>
      <w:footerReference w:type="first" r:id="rId11"/>
      <w:pgSz w:w="11906" w:h="16838"/>
      <w:pgMar w:top="567" w:right="1134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3D15" w14:textId="77777777" w:rsidR="00186D02" w:rsidRDefault="00186D02">
      <w:pPr>
        <w:spacing w:after="0"/>
      </w:pPr>
      <w:r>
        <w:separator/>
      </w:r>
    </w:p>
  </w:endnote>
  <w:endnote w:type="continuationSeparator" w:id="0">
    <w:p w14:paraId="70142DC7" w14:textId="77777777" w:rsidR="00186D02" w:rsidRDefault="00186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D56" w14:textId="77777777" w:rsidR="00F27EC8" w:rsidRDefault="00F27EC8" w:rsidP="00F27EC8">
    <w:pPr>
      <w:pStyle w:val="Footer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55FD" w14:textId="77777777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7837F5" w:rsidRDefault="00F27EC8" w:rsidP="00F27EC8">
    <w:pPr>
      <w:pStyle w:val="Footer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323E" w14:textId="42049219" w:rsidR="00F27EC8" w:rsidRDefault="00F27EC8" w:rsidP="00F27E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CE17" w14:textId="77777777" w:rsidR="00186D02" w:rsidRDefault="00186D02">
      <w:pPr>
        <w:spacing w:after="0"/>
      </w:pPr>
      <w:r>
        <w:separator/>
      </w:r>
    </w:p>
  </w:footnote>
  <w:footnote w:type="continuationSeparator" w:id="0">
    <w:p w14:paraId="78866EEF" w14:textId="77777777" w:rsidR="00186D02" w:rsidRDefault="00186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74083">
    <w:abstractNumId w:val="0"/>
  </w:num>
  <w:num w:numId="2" w16cid:durableId="2131900487">
    <w:abstractNumId w:val="1"/>
  </w:num>
  <w:num w:numId="3" w16cid:durableId="1163009017">
    <w:abstractNumId w:val="2"/>
  </w:num>
  <w:num w:numId="4" w16cid:durableId="1135836326">
    <w:abstractNumId w:val="3"/>
  </w:num>
  <w:num w:numId="5" w16cid:durableId="1686788236">
    <w:abstractNumId w:val="4"/>
  </w:num>
  <w:num w:numId="6" w16cid:durableId="2054815850">
    <w:abstractNumId w:val="5"/>
  </w:num>
  <w:num w:numId="7" w16cid:durableId="1993439163">
    <w:abstractNumId w:val="6"/>
  </w:num>
  <w:num w:numId="8" w16cid:durableId="1645891462">
    <w:abstractNumId w:val="7"/>
  </w:num>
  <w:num w:numId="9" w16cid:durableId="62682661">
    <w:abstractNumId w:val="8"/>
  </w:num>
  <w:num w:numId="10" w16cid:durableId="1962766528">
    <w:abstractNumId w:val="9"/>
  </w:num>
  <w:num w:numId="11" w16cid:durableId="56319980">
    <w:abstractNumId w:val="21"/>
  </w:num>
  <w:num w:numId="12" w16cid:durableId="1142817270">
    <w:abstractNumId w:val="28"/>
  </w:num>
  <w:num w:numId="13" w16cid:durableId="1651595063">
    <w:abstractNumId w:val="30"/>
  </w:num>
  <w:num w:numId="14" w16cid:durableId="1542671205">
    <w:abstractNumId w:val="23"/>
  </w:num>
  <w:num w:numId="15" w16cid:durableId="501552068">
    <w:abstractNumId w:val="35"/>
  </w:num>
  <w:num w:numId="16" w16cid:durableId="44842062">
    <w:abstractNumId w:val="13"/>
  </w:num>
  <w:num w:numId="17" w16cid:durableId="740062628">
    <w:abstractNumId w:val="15"/>
  </w:num>
  <w:num w:numId="18" w16cid:durableId="569730555">
    <w:abstractNumId w:val="18"/>
  </w:num>
  <w:num w:numId="19" w16cid:durableId="218979679">
    <w:abstractNumId w:val="32"/>
  </w:num>
  <w:num w:numId="20" w16cid:durableId="314260645">
    <w:abstractNumId w:val="34"/>
  </w:num>
  <w:num w:numId="21" w16cid:durableId="1213157950">
    <w:abstractNumId w:val="17"/>
  </w:num>
  <w:num w:numId="22" w16cid:durableId="539241057">
    <w:abstractNumId w:val="27"/>
  </w:num>
  <w:num w:numId="23" w16cid:durableId="101927106">
    <w:abstractNumId w:val="31"/>
  </w:num>
  <w:num w:numId="24" w16cid:durableId="2032755024">
    <w:abstractNumId w:val="26"/>
  </w:num>
  <w:num w:numId="25" w16cid:durableId="719792717">
    <w:abstractNumId w:val="10"/>
  </w:num>
  <w:num w:numId="26" w16cid:durableId="7217067">
    <w:abstractNumId w:val="37"/>
  </w:num>
  <w:num w:numId="27" w16cid:durableId="1166358138">
    <w:abstractNumId w:val="11"/>
  </w:num>
  <w:num w:numId="28" w16cid:durableId="154762902">
    <w:abstractNumId w:val="29"/>
  </w:num>
  <w:num w:numId="29" w16cid:durableId="686056409">
    <w:abstractNumId w:val="12"/>
  </w:num>
  <w:num w:numId="30" w16cid:durableId="756100514">
    <w:abstractNumId w:val="20"/>
  </w:num>
  <w:num w:numId="31" w16cid:durableId="1635217065">
    <w:abstractNumId w:val="33"/>
  </w:num>
  <w:num w:numId="32" w16cid:durableId="9647529">
    <w:abstractNumId w:val="22"/>
  </w:num>
  <w:num w:numId="33" w16cid:durableId="279385750">
    <w:abstractNumId w:val="16"/>
  </w:num>
  <w:num w:numId="34" w16cid:durableId="527330370">
    <w:abstractNumId w:val="19"/>
  </w:num>
  <w:num w:numId="35" w16cid:durableId="674651169">
    <w:abstractNumId w:val="24"/>
  </w:num>
  <w:num w:numId="36" w16cid:durableId="1967469695">
    <w:abstractNumId w:val="14"/>
  </w:num>
  <w:num w:numId="37" w16cid:durableId="259803990">
    <w:abstractNumId w:val="36"/>
  </w:num>
  <w:num w:numId="38" w16cid:durableId="1244149091">
    <w:abstractNumId w:val="38"/>
  </w:num>
  <w:num w:numId="39" w16cid:durableId="4641988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11382"/>
    <w:rsid w:val="00031751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4284"/>
    <w:rsid w:val="000C6B04"/>
    <w:rsid w:val="000D0550"/>
    <w:rsid w:val="000D0ED2"/>
    <w:rsid w:val="000E0C48"/>
    <w:rsid w:val="000E271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202FB"/>
    <w:rsid w:val="00261AB5"/>
    <w:rsid w:val="002624D0"/>
    <w:rsid w:val="002673C5"/>
    <w:rsid w:val="00267D77"/>
    <w:rsid w:val="00271015"/>
    <w:rsid w:val="002741ED"/>
    <w:rsid w:val="002765DB"/>
    <w:rsid w:val="00286A28"/>
    <w:rsid w:val="002A0856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3742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C2F56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36C80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0512C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208A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38BD"/>
    <w:rsid w:val="00DA4F25"/>
    <w:rsid w:val="00DB21C6"/>
    <w:rsid w:val="00DD3751"/>
    <w:rsid w:val="00DE2154"/>
    <w:rsid w:val="00DE7175"/>
    <w:rsid w:val="00DF0423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C69F4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2B59C4"/>
    <w:rPr>
      <w:sz w:val="16"/>
    </w:rPr>
  </w:style>
  <w:style w:type="character" w:styleId="Hyperlink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PageNumber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2B59C4"/>
    <w:rPr>
      <w:rFonts w:cs="Times New Roman"/>
      <w:color w:val="808080"/>
    </w:rPr>
  </w:style>
  <w:style w:type="character" w:customStyle="1" w:styleId="a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1">
    <w:name w:val="Κουκκίδες"/>
    <w:rsid w:val="002B59C4"/>
    <w:rPr>
      <w:rFonts w:ascii="OpenSymbol" w:eastAsia="OpenSymbol" w:hAnsi="OpenSymbol" w:cs="OpenSymbol"/>
    </w:rPr>
  </w:style>
  <w:style w:type="character" w:styleId="Strong">
    <w:name w:val="Strong"/>
    <w:qFormat/>
    <w:rsid w:val="002B59C4"/>
    <w:rPr>
      <w:b/>
      <w:bCs/>
    </w:rPr>
  </w:style>
  <w:style w:type="character" w:customStyle="1" w:styleId="1">
    <w:name w:val="Προεπιλεγμένη γραμματοσειρά1"/>
    <w:rsid w:val="002B59C4"/>
  </w:style>
  <w:style w:type="character" w:customStyle="1" w:styleId="a2">
    <w:name w:val="Σύμβολο υποσημείωσης"/>
    <w:rsid w:val="002B59C4"/>
    <w:rPr>
      <w:vertAlign w:val="superscript"/>
    </w:rPr>
  </w:style>
  <w:style w:type="character" w:styleId="Emphasis">
    <w:name w:val="Emphasis"/>
    <w:qFormat/>
    <w:rsid w:val="002B59C4"/>
    <w:rPr>
      <w:i/>
      <w:iCs/>
    </w:rPr>
  </w:style>
  <w:style w:type="character" w:customStyle="1" w:styleId="a3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2B59C4"/>
    <w:rPr>
      <w:vertAlign w:val="superscript"/>
    </w:rPr>
  </w:style>
  <w:style w:type="character" w:customStyle="1" w:styleId="11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FollowedHyperlink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FootnoteReference">
    <w:name w:val="footnote reference"/>
    <w:rsid w:val="002B59C4"/>
    <w:rPr>
      <w:vertAlign w:val="superscript"/>
    </w:rPr>
  </w:style>
  <w:style w:type="character" w:styleId="EndnoteReference">
    <w:name w:val="endnote reference"/>
    <w:rsid w:val="002B59C4"/>
    <w:rPr>
      <w:vertAlign w:val="superscript"/>
    </w:rPr>
  </w:style>
  <w:style w:type="character" w:customStyle="1" w:styleId="20">
    <w:name w:val="Παραπομπή υποσημείωσης2"/>
    <w:rsid w:val="002B59C4"/>
    <w:rPr>
      <w:vertAlign w:val="superscript"/>
    </w:rPr>
  </w:style>
  <w:style w:type="character" w:customStyle="1" w:styleId="21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0">
    <w:name w:val="Παραπομπή υποσημείωσης3"/>
    <w:rsid w:val="002B59C4"/>
    <w:rPr>
      <w:vertAlign w:val="superscript"/>
    </w:rPr>
  </w:style>
  <w:style w:type="character" w:customStyle="1" w:styleId="31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4">
    <w:name w:val="Σύνδεση ευρετηρίου"/>
    <w:rsid w:val="002B59C4"/>
  </w:style>
  <w:style w:type="paragraph" w:customStyle="1" w:styleId="a5">
    <w:name w:val="Επικεφαλίδα"/>
    <w:basedOn w:val="Normal"/>
    <w:next w:val="BodyText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B59C4"/>
    <w:pPr>
      <w:spacing w:after="240"/>
    </w:pPr>
  </w:style>
  <w:style w:type="paragraph" w:styleId="List">
    <w:name w:val="List"/>
    <w:basedOn w:val="BodyText"/>
    <w:rsid w:val="002B59C4"/>
    <w:rPr>
      <w:rFonts w:cs="Mangal"/>
    </w:rPr>
  </w:style>
  <w:style w:type="paragraph" w:styleId="Caption">
    <w:name w:val="caption"/>
    <w:basedOn w:val="Normal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2B59C4"/>
  </w:style>
  <w:style w:type="paragraph" w:customStyle="1" w:styleId="inserttext">
    <w:name w:val="insert text"/>
    <w:basedOn w:val="Normal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2B59C4"/>
    <w:rPr>
      <w:rFonts w:cs="Times New Roman"/>
    </w:rPr>
  </w:style>
  <w:style w:type="paragraph" w:styleId="BalloonText">
    <w:name w:val="Balloon Text"/>
    <w:basedOn w:val="Normal"/>
    <w:rsid w:val="002B59C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2B59C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B59C4"/>
    <w:rPr>
      <w:b/>
      <w:bCs/>
    </w:rPr>
  </w:style>
  <w:style w:type="paragraph" w:styleId="Revision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2B59C4"/>
    <w:pPr>
      <w:spacing w:after="200"/>
      <w:ind w:left="720"/>
      <w:contextualSpacing/>
    </w:pPr>
  </w:style>
  <w:style w:type="paragraph" w:styleId="FootnoteText">
    <w:name w:val="footnote text"/>
    <w:basedOn w:val="Normal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2B59C4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2B59C4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2B59C4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2B59C4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2B59C4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2B59C4"/>
  </w:style>
  <w:style w:type="paragraph" w:styleId="BodyTextIndent">
    <w:name w:val="Body Text Indent"/>
    <w:basedOn w:val="Normal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2B59C4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2B59C4"/>
    <w:pPr>
      <w:suppressLineNumbers/>
    </w:pPr>
  </w:style>
  <w:style w:type="paragraph" w:customStyle="1" w:styleId="a9">
    <w:name w:val="Επικεφαλίδα πίνακα"/>
    <w:basedOn w:val="a8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4">
    <w:name w:val="Κείμενο πλαισίου1"/>
    <w:basedOn w:val="Normal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2B59C4"/>
    <w:rPr>
      <w:sz w:val="20"/>
      <w:szCs w:val="20"/>
    </w:rPr>
  </w:style>
  <w:style w:type="paragraph" w:customStyle="1" w:styleId="16">
    <w:name w:val="Θέμα σχολίου1"/>
    <w:basedOn w:val="15"/>
    <w:next w:val="15"/>
    <w:rsid w:val="002B59C4"/>
    <w:rPr>
      <w:b/>
      <w:bCs/>
    </w:rPr>
  </w:style>
  <w:style w:type="paragraph" w:customStyle="1" w:styleId="-HTML1">
    <w:name w:val="Προ-διαμορφωμένο HTML1"/>
    <w:basedOn w:val="Normal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2B59C4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AB11-0FB8-404E-B726-39E44879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1036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2</cp:revision>
  <cp:lastPrinted>2019-08-30T11:18:00Z</cp:lastPrinted>
  <dcterms:created xsi:type="dcterms:W3CDTF">2023-04-18T08:24:00Z</dcterms:created>
  <dcterms:modified xsi:type="dcterms:W3CDTF">2023-04-18T08:24:00Z</dcterms:modified>
</cp:coreProperties>
</file>