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3636F" w14:textId="77777777" w:rsidR="009029B1" w:rsidRDefault="009029B1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rFonts w:asciiTheme="minorHAnsi" w:hAnsiTheme="minorHAnsi" w:cstheme="minorHAnsi"/>
          <w:lang w:val="el-GR"/>
        </w:rPr>
      </w:pPr>
    </w:p>
    <w:p w14:paraId="089EFBC0" w14:textId="07BC04DE" w:rsidR="00464687" w:rsidRPr="00C21655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rFonts w:asciiTheme="minorHAnsi" w:hAnsiTheme="minorHAnsi" w:cstheme="minorHAnsi"/>
          <w:lang w:val="el-GR"/>
        </w:rPr>
      </w:pPr>
      <w:r w:rsidRPr="00C21655">
        <w:rPr>
          <w:rFonts w:asciiTheme="minorHAnsi" w:hAnsiTheme="minorHAnsi" w:cstheme="minorHAnsi"/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C21655" w14:paraId="2157710B" w14:textId="77777777" w:rsidTr="004C2227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C21655" w:rsidRDefault="00732AA5" w:rsidP="004C22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C21655" w:rsidRDefault="00732AA5" w:rsidP="004C22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C21655" w:rsidRDefault="00732AA5" w:rsidP="004C22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6BA98FCF" w14:textId="77777777" w:rsidTr="004C2227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Επ</w:t>
            </w:r>
            <w:proofErr w:type="spellStart"/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ωνυμί</w:t>
            </w:r>
            <w:proofErr w:type="spellEnd"/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732AA5" w:rsidRPr="00C21655" w14:paraId="5E5F282D" w14:textId="77777777" w:rsidTr="004C2227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732AA5" w:rsidRPr="00C21655" w14:paraId="534E2951" w14:textId="77777777" w:rsidTr="004C2227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Ημερομηνί</w:t>
            </w:r>
            <w:proofErr w:type="spellEnd"/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C21655" w14:paraId="0CE6DA1C" w14:textId="77777777" w:rsidTr="004C2227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C21655" w:rsidRDefault="00732AA5" w:rsidP="004C2227">
            <w:pPr>
              <w:suppressAutoHyphens w:val="0"/>
              <w:spacing w:after="0"/>
              <w:ind w:left="1732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C21655" w:rsidRDefault="00732AA5" w:rsidP="004C22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C21655" w:rsidRDefault="00732AA5" w:rsidP="004C22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C21655" w:rsidRDefault="00732AA5" w:rsidP="004C22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522F648F" w14:textId="77777777" w:rsidTr="004C2227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C21655" w:rsidRDefault="00732AA5" w:rsidP="004C222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6D17E985" w14:textId="77777777" w:rsidTr="004C2227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C21655" w:rsidRDefault="00732AA5" w:rsidP="004C222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C21655" w:rsidRDefault="00732AA5" w:rsidP="004C222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5391C4E9" w14:textId="77777777" w:rsidTr="004C2227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C21655" w:rsidRDefault="00732AA5" w:rsidP="004C222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598BAA3B" w14:textId="77777777" w:rsidTr="00C21655">
        <w:trPr>
          <w:trHeight w:val="136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C21655" w:rsidRDefault="00732AA5" w:rsidP="004C222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3CA2AE1F" w14:textId="77777777" w:rsidTr="004C2227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Ταχ. Διεύθυνση: Λα</w:t>
            </w:r>
            <w:proofErr w:type="spellStart"/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έρτου</w:t>
            </w:r>
            <w:proofErr w:type="spellEnd"/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22, </w:t>
            </w:r>
            <w:proofErr w:type="spellStart"/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Πυλ</w:t>
            </w:r>
            <w:proofErr w:type="spellEnd"/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C21655" w:rsidRDefault="00732AA5" w:rsidP="004C222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10276251" w14:textId="77777777" w:rsidTr="00C21655">
        <w:trPr>
          <w:trHeight w:val="7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C21655" w:rsidRDefault="00732AA5" w:rsidP="004C222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53067316" w14:textId="77777777" w:rsidTr="00C21655">
        <w:trPr>
          <w:trHeight w:val="178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C21655" w:rsidRDefault="00732AA5" w:rsidP="004C222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3CC1ACCA" w14:textId="77777777" w:rsidTr="004C2227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C21655">
              <w:rPr>
                <w:rFonts w:asciiTheme="minorHAnsi" w:hAnsiTheme="minorHAnsi" w:cstheme="minorHAnsi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732AA5" w:rsidRPr="00C21655" w14:paraId="6F8EDD05" w14:textId="77777777" w:rsidTr="00C21655">
        <w:trPr>
          <w:trHeight w:val="162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9839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B08D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626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0357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2468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170BD" w14:textId="77777777" w:rsidR="00732AA5" w:rsidRPr="00C21655" w:rsidRDefault="00732AA5" w:rsidP="004C222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C046A1" w:rsidRPr="00A6629C" w14:paraId="6D3712AE" w14:textId="77777777" w:rsidTr="00C21655">
        <w:trPr>
          <w:trHeight w:val="420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3B5488AF" w:rsidR="00C046A1" w:rsidRPr="00C21655" w:rsidRDefault="007772D3" w:rsidP="00C32FD4">
            <w:pPr>
              <w:suppressAutoHyphens w:val="0"/>
              <w:spacing w:after="0" w:line="252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7772D3">
              <w:rPr>
                <w:b/>
                <w:bCs/>
                <w:szCs w:val="22"/>
                <w:lang w:val="el-GR"/>
              </w:rPr>
              <w:t>«Εκμίσθωση Οικοδομικού Γερανού»</w:t>
            </w:r>
          </w:p>
        </w:tc>
      </w:tr>
      <w:tr w:rsidR="009029B1" w:rsidRPr="009029B1" w14:paraId="6B858310" w14:textId="77777777" w:rsidTr="00C21655">
        <w:trPr>
          <w:trHeight w:val="420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06F95" w14:textId="49427E58" w:rsidR="009029B1" w:rsidRPr="007772D3" w:rsidRDefault="009029B1" w:rsidP="009029B1">
            <w:pPr>
              <w:suppressAutoHyphens w:val="0"/>
              <w:spacing w:after="0" w:line="252" w:lineRule="auto"/>
              <w:jc w:val="lef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Υ</w:t>
            </w:r>
            <w:r w:rsidRPr="009029B1">
              <w:rPr>
                <w:b/>
                <w:bCs/>
                <w:szCs w:val="22"/>
                <w:lang w:val="el-GR"/>
              </w:rPr>
              <w:t>ποέργο</w:t>
            </w:r>
            <w:r>
              <w:rPr>
                <w:b/>
                <w:bCs/>
                <w:szCs w:val="22"/>
                <w:lang w:val="el-GR"/>
              </w:rPr>
              <w:t xml:space="preserve"> 2</w:t>
            </w:r>
            <w:r w:rsidRPr="009029B1">
              <w:rPr>
                <w:b/>
                <w:bCs/>
                <w:szCs w:val="22"/>
                <w:lang w:val="el-GR"/>
              </w:rPr>
              <w:t>: «Εκμίσθωση Γερανού»</w:t>
            </w:r>
          </w:p>
        </w:tc>
      </w:tr>
      <w:tr w:rsidR="00C046A1" w:rsidRPr="007717A4" w14:paraId="6B9DD66F" w14:textId="77777777" w:rsidTr="004C2227">
        <w:trPr>
          <w:trHeight w:val="88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1CA349B" w:rsidR="00C046A1" w:rsidRPr="00C21655" w:rsidRDefault="00A6629C" w:rsidP="00C046A1">
            <w:pPr>
              <w:suppressAutoHyphens w:val="0"/>
              <w:spacing w:after="0" w:line="252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>Πράξη: «</w:t>
            </w:r>
            <w:r w:rsidR="007772D3" w:rsidRPr="007772D3">
              <w:rPr>
                <w:b/>
                <w:bCs/>
                <w:color w:val="000000"/>
                <w:szCs w:val="22"/>
                <w:lang w:val="el-GR" w:eastAsia="en-US"/>
              </w:rPr>
              <w:t>Αποκατάσταση τμήματος Βορειοανατολικής Πτέρυγας Ι.Μ. Ξηροποτάμου</w:t>
            </w:r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>»</w:t>
            </w:r>
          </w:p>
        </w:tc>
      </w:tr>
    </w:tbl>
    <w:p w14:paraId="4F65EE9E" w14:textId="2C1F19EF" w:rsidR="00FE20B0" w:rsidRPr="0067193B" w:rsidRDefault="00464687" w:rsidP="0067193B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67193B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5DD7665A" w14:textId="346CA431" w:rsidR="00A6629C" w:rsidRDefault="007772D3" w:rsidP="00A6629C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7772D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>τη Στήλη «</w:t>
      </w:r>
      <w:r w:rsidR="00A6629C">
        <w:rPr>
          <w:rFonts w:ascii="Calibri" w:hAnsi="Calibri" w:cs="Calibri"/>
          <w:sz w:val="22"/>
          <w:szCs w:val="22"/>
          <w:lang w:val="el-GR"/>
        </w:rPr>
        <w:t>Τεχνικά Χαρακτηριστικά - Απαιτήσεις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 xml:space="preserve">», περιγράφονται αναλυτικά τα ζητούμενα </w:t>
      </w:r>
      <w:r w:rsidR="00A6629C">
        <w:rPr>
          <w:rFonts w:ascii="Calibri" w:hAnsi="Calibri" w:cs="Calibri"/>
          <w:sz w:val="22"/>
          <w:szCs w:val="22"/>
          <w:lang w:val="el-GR"/>
        </w:rPr>
        <w:t>χαρακτηριστικά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 xml:space="preserve"> για τα οποία θα πρέπει να δοθούν αντίστοιχες απαντήσεις.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="00A6629C" w:rsidRPr="0067193B">
        <w:rPr>
          <w:rFonts w:ascii="Calibri" w:hAnsi="Calibri" w:cs="Calibri"/>
          <w:sz w:val="22"/>
          <w:szCs w:val="22"/>
          <w:lang w:val="el-GR"/>
        </w:rPr>
        <w:t>ΝΑΙ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</w:t>
      </w:r>
      <w:r w:rsidR="009029B1">
        <w:rPr>
          <w:rFonts w:ascii="Calibri" w:hAnsi="Calibri" w:cs="Calibri"/>
          <w:sz w:val="22"/>
          <w:szCs w:val="22"/>
          <w:lang w:val="el-GR"/>
        </w:rPr>
        <w:t>α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 xml:space="preserve"> τεχνικ</w:t>
      </w:r>
      <w:r w:rsidR="009029B1">
        <w:rPr>
          <w:rFonts w:ascii="Calibri" w:hAnsi="Calibri" w:cs="Calibri"/>
          <w:sz w:val="22"/>
          <w:szCs w:val="22"/>
          <w:lang w:val="el-GR"/>
        </w:rPr>
        <w:t>ά χαρακτηριστικά και τις απαιτήσεις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>.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 xml:space="preserve">Στη στήλη «Παραπομπή τεκμηρίωσης» θα καταγραφεί η παραπομπή στον αντίστοιχο αριθμό σελίδας </w:t>
      </w:r>
      <w:r>
        <w:rPr>
          <w:rFonts w:ascii="Calibri" w:hAnsi="Calibri" w:cs="Calibri"/>
          <w:sz w:val="22"/>
          <w:szCs w:val="22"/>
          <w:lang w:val="el-GR"/>
        </w:rPr>
        <w:t xml:space="preserve">των συνοδευτικών εγγράφων </w:t>
      </w:r>
      <w:r w:rsidRPr="007772D3">
        <w:rPr>
          <w:rFonts w:ascii="Calibri" w:hAnsi="Calibri" w:cs="Calibri"/>
          <w:sz w:val="22"/>
          <w:szCs w:val="22"/>
          <w:lang w:val="el-GR"/>
        </w:rPr>
        <w:t>(</w:t>
      </w:r>
      <w:r>
        <w:rPr>
          <w:rFonts w:ascii="Calibri" w:hAnsi="Calibri" w:cs="Calibri"/>
          <w:sz w:val="22"/>
          <w:szCs w:val="22"/>
          <w:lang w:val="el-GR"/>
        </w:rPr>
        <w:t>εγχειριδίων,</w:t>
      </w:r>
      <w:r w:rsidRPr="007772D3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τεχνικών φυλλαδίων</w:t>
      </w:r>
      <w:r w:rsidRPr="007772D3">
        <w:rPr>
          <w:rFonts w:ascii="Calibri" w:hAnsi="Calibri" w:cs="Calibri"/>
          <w:sz w:val="22"/>
          <w:szCs w:val="22"/>
          <w:lang w:val="el-GR"/>
        </w:rPr>
        <w:t>, πιστοποι</w:t>
      </w:r>
      <w:r>
        <w:rPr>
          <w:rFonts w:ascii="Calibri" w:hAnsi="Calibri" w:cs="Calibri"/>
          <w:sz w:val="22"/>
          <w:szCs w:val="22"/>
          <w:lang w:val="el-GR"/>
        </w:rPr>
        <w:t xml:space="preserve">ήσεων </w:t>
      </w:r>
      <w:r w:rsidRPr="007772D3">
        <w:rPr>
          <w:rFonts w:ascii="Calibri" w:hAnsi="Calibri" w:cs="Calibri"/>
          <w:sz w:val="22"/>
          <w:szCs w:val="22"/>
          <w:lang w:val="el-GR"/>
        </w:rPr>
        <w:t>κλπ.)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>της τεχνικής προσφοράς. Τονίζεται ότι είναι υποχρεωτική η απάντηση σε όλα τα σημεία των πινάκων και η παροχή όλων των πληροφοριών που ζητούνται. Επομένως</w:t>
      </w:r>
      <w:r>
        <w:rPr>
          <w:rFonts w:ascii="Calibri" w:hAnsi="Calibri" w:cs="Calibri"/>
          <w:sz w:val="22"/>
          <w:szCs w:val="22"/>
          <w:lang w:val="el-GR"/>
        </w:rPr>
        <w:t>,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 xml:space="preserve"> η τεχνική προσφορά θα πρέπει να περιέχει τεκμηριωτικό υλικό </w:t>
      </w:r>
      <w:r>
        <w:rPr>
          <w:rFonts w:ascii="Calibri" w:hAnsi="Calibri" w:cs="Calibri"/>
          <w:sz w:val="22"/>
          <w:szCs w:val="22"/>
          <w:lang w:val="el-GR"/>
        </w:rPr>
        <w:t>των απαιτήσεων,</w:t>
      </w:r>
      <w:r w:rsidR="00A6629C" w:rsidRPr="005A722C">
        <w:rPr>
          <w:rFonts w:ascii="Calibri" w:hAnsi="Calibri" w:cs="Calibri"/>
          <w:sz w:val="22"/>
          <w:szCs w:val="22"/>
          <w:lang w:val="el-GR"/>
        </w:rPr>
        <w:t xml:space="preserve">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Διακήρυξη.</w:t>
      </w:r>
    </w:p>
    <w:p w14:paraId="7669BC86" w14:textId="3550FD18" w:rsidR="007772D3" w:rsidRDefault="007772D3" w:rsidP="00A6629C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2</w:t>
      </w:r>
      <w:r w:rsidRPr="007772D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412902B6" w14:textId="77777777" w:rsidR="00E644A3" w:rsidRDefault="00E644A3" w:rsidP="00536F58">
      <w:pPr>
        <w:pStyle w:val="Bodytext20"/>
        <w:shd w:val="clear" w:color="auto" w:fill="auto"/>
        <w:spacing w:before="0" w:line="252" w:lineRule="auto"/>
        <w:ind w:firstLine="0"/>
        <w:rPr>
          <w:rFonts w:asciiTheme="minorHAnsi" w:hAnsiTheme="minorHAnsi" w:cstheme="minorHAnsi"/>
          <w:sz w:val="22"/>
          <w:szCs w:val="22"/>
          <w:lang w:val="el-GR"/>
        </w:rPr>
      </w:pPr>
    </w:p>
    <w:p w14:paraId="7260899B" w14:textId="230991BF" w:rsidR="007772D3" w:rsidRPr="00536F58" w:rsidRDefault="007772D3" w:rsidP="00536F58">
      <w:pPr>
        <w:pStyle w:val="Bodytext20"/>
        <w:shd w:val="clear" w:color="auto" w:fill="auto"/>
        <w:spacing w:before="0" w:line="252" w:lineRule="auto"/>
        <w:ind w:firstLine="0"/>
        <w:rPr>
          <w:rFonts w:asciiTheme="minorHAnsi" w:hAnsiTheme="minorHAnsi" w:cstheme="minorHAnsi"/>
          <w:sz w:val="22"/>
          <w:szCs w:val="22"/>
          <w:lang w:val="el-GR"/>
        </w:rPr>
        <w:sectPr w:rsidR="007772D3" w:rsidRPr="00536F58" w:rsidSect="00271015"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lowerRoman"/>
            <w:numRestart w:val="eachSect"/>
          </w:footnotePr>
          <w:pgSz w:w="11906" w:h="16838"/>
          <w:pgMar w:top="1134" w:right="991" w:bottom="568" w:left="1134" w:header="720" w:footer="709" w:gutter="0"/>
          <w:cols w:space="720"/>
          <w:titlePg/>
          <w:docGrid w:linePitch="360"/>
        </w:sectPr>
      </w:pPr>
    </w:p>
    <w:p w14:paraId="7C8BEE93" w14:textId="77777777" w:rsidR="00E644A3" w:rsidRPr="00C21655" w:rsidRDefault="00E644A3" w:rsidP="00E644A3">
      <w:pPr>
        <w:pStyle w:val="Bodytext20"/>
        <w:shd w:val="clear" w:color="auto" w:fill="auto"/>
        <w:spacing w:before="0" w:line="252" w:lineRule="auto"/>
        <w:ind w:firstLine="0"/>
        <w:rPr>
          <w:rFonts w:asciiTheme="minorHAnsi" w:hAnsiTheme="minorHAnsi" w:cstheme="minorHAnsi"/>
          <w:sz w:val="22"/>
          <w:szCs w:val="22"/>
          <w:lang w:val="el-GR"/>
        </w:rPr>
        <w:sectPr w:rsidR="00E644A3" w:rsidRPr="00C21655" w:rsidSect="00E644A3">
          <w:footnotePr>
            <w:numFmt w:val="lowerRoman"/>
            <w:numRestart w:val="eachSect"/>
          </w:footnotePr>
          <w:type w:val="continuous"/>
          <w:pgSz w:w="11906" w:h="16838"/>
          <w:pgMar w:top="1134" w:right="991" w:bottom="568" w:left="1134" w:header="720" w:footer="709" w:gutter="0"/>
          <w:cols w:space="720"/>
          <w:titlePg/>
          <w:docGrid w:linePitch="360"/>
        </w:sectPr>
      </w:pPr>
    </w:p>
    <w:p w14:paraId="75A869DF" w14:textId="7D41C3BF" w:rsidR="00A6629C" w:rsidRPr="007772D3" w:rsidRDefault="007772D3" w:rsidP="00A6629C">
      <w:pPr>
        <w:suppressAutoHyphens w:val="0"/>
        <w:spacing w:after="0"/>
        <w:jc w:val="center"/>
        <w:rPr>
          <w:rFonts w:eastAsia="Arial"/>
          <w:b/>
          <w:szCs w:val="22"/>
          <w:lang w:val="el-GR"/>
        </w:rPr>
      </w:pPr>
      <w:r w:rsidRPr="007772D3">
        <w:rPr>
          <w:rFonts w:eastAsia="Arial"/>
          <w:b/>
          <w:szCs w:val="22"/>
          <w:lang w:val="el-GR"/>
        </w:rPr>
        <w:lastRenderedPageBreak/>
        <w:t>Πίνακας 1</w:t>
      </w: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610"/>
        <w:gridCol w:w="4460"/>
        <w:gridCol w:w="1985"/>
        <w:gridCol w:w="3260"/>
      </w:tblGrid>
      <w:tr w:rsidR="00A6629C" w:rsidRPr="007772D3" w14:paraId="02C652F1" w14:textId="77777777" w:rsidTr="00AB1EC7">
        <w:trPr>
          <w:trHeight w:val="55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8AF" w14:textId="77777777" w:rsidR="00A6629C" w:rsidRPr="007772D3" w:rsidRDefault="00A6629C" w:rsidP="00AB1EC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7772D3">
              <w:rPr>
                <w:b/>
                <w:bCs/>
                <w:color w:val="000000"/>
                <w:szCs w:val="22"/>
                <w:lang w:val="el-GR" w:eastAsia="en-US"/>
              </w:rPr>
              <w:t>Α/Α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C855" w14:textId="77777777" w:rsidR="00A6629C" w:rsidRPr="007772D3" w:rsidRDefault="00A6629C" w:rsidP="00AB1EC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7772D3">
              <w:rPr>
                <w:b/>
                <w:bCs/>
                <w:color w:val="000000"/>
                <w:szCs w:val="22"/>
                <w:lang w:val="el-GR" w:eastAsia="en-US"/>
              </w:rPr>
              <w:t>Τεχνικά Χαρακτηριστικά - Απαιτήσεις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6143" w14:textId="77777777" w:rsidR="00A6629C" w:rsidRPr="007772D3" w:rsidRDefault="00A6629C" w:rsidP="00AB1EC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7772D3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0EE5" w14:textId="77777777" w:rsidR="00A6629C" w:rsidRPr="007772D3" w:rsidRDefault="00A6629C" w:rsidP="00AB1EC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7772D3">
              <w:rPr>
                <w:b/>
                <w:bCs/>
                <w:color w:val="000000"/>
                <w:szCs w:val="22"/>
                <w:lang w:val="en-US" w:eastAsia="en-US"/>
              </w:rPr>
              <w:t xml:space="preserve"> Παραπ</w:t>
            </w:r>
            <w:proofErr w:type="spellStart"/>
            <w:r w:rsidRPr="007772D3">
              <w:rPr>
                <w:b/>
                <w:bCs/>
                <w:color w:val="000000"/>
                <w:szCs w:val="22"/>
                <w:lang w:val="en-US" w:eastAsia="en-US"/>
              </w:rPr>
              <w:t>ομ</w:t>
            </w:r>
            <w:proofErr w:type="spellEnd"/>
            <w:r w:rsidRPr="007772D3">
              <w:rPr>
                <w:b/>
                <w:bCs/>
                <w:color w:val="000000"/>
                <w:szCs w:val="22"/>
                <w:lang w:val="en-US" w:eastAsia="en-US"/>
              </w:rPr>
              <w:t xml:space="preserve">πή </w:t>
            </w:r>
            <w:proofErr w:type="spellStart"/>
            <w:r w:rsidRPr="007772D3">
              <w:rPr>
                <w:b/>
                <w:bCs/>
                <w:color w:val="000000"/>
                <w:szCs w:val="22"/>
                <w:lang w:val="en-US" w:eastAsia="en-US"/>
              </w:rPr>
              <w:t>τεκμηρίωσης</w:t>
            </w:r>
            <w:proofErr w:type="spellEnd"/>
          </w:p>
        </w:tc>
      </w:tr>
      <w:tr w:rsidR="00C32FD4" w:rsidRPr="007717A4" w14:paraId="1801937D" w14:textId="77777777" w:rsidTr="00C32FD4">
        <w:trPr>
          <w:trHeight w:val="283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8A2AC" w14:textId="7083F633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6008" w14:textId="50E42A20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r w:rsidRPr="00CD6D30">
              <w:rPr>
                <w:sz w:val="20"/>
                <w:lang w:val="el-GR"/>
              </w:rPr>
              <w:t>Μέγιστο μήκος μπούμας τουλάχιστον 28</w:t>
            </w:r>
            <w:r w:rsidRPr="00CD6D30">
              <w:rPr>
                <w:sz w:val="20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B838" w14:textId="3885F4C5" w:rsidR="00C32FD4" w:rsidRPr="000B4D78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42412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7B8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7717A4" w14:paraId="73CD4341" w14:textId="77777777" w:rsidTr="00C32FD4">
        <w:trPr>
          <w:trHeight w:val="28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83ED7E" w14:textId="5B40B0FF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AE66" w14:textId="4A21EA58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CD6D30">
              <w:rPr>
                <w:sz w:val="20"/>
                <w:lang w:val="el-GR"/>
              </w:rPr>
              <w:t xml:space="preserve">Ύψος κάτωθεν γάντζου τουλάχιστον 21 </w:t>
            </w:r>
            <w:r w:rsidRPr="00CD6D30">
              <w:rPr>
                <w:sz w:val="20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5EAB" w14:textId="4A3E1D22" w:rsidR="00C32FD4" w:rsidRPr="000B4D78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42412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70E8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7717A4" w14:paraId="513E768C" w14:textId="77777777" w:rsidTr="00C32FD4">
        <w:trPr>
          <w:trHeight w:val="28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9FFB0" w14:textId="254B7685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CC25" w14:textId="594E9DA1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r w:rsidRPr="00CD6D30">
              <w:rPr>
                <w:sz w:val="20"/>
                <w:lang w:val="el-GR"/>
              </w:rPr>
              <w:t xml:space="preserve">Μέγιστο φορτίο ανύψωσης 2000 </w:t>
            </w:r>
            <w:r w:rsidRPr="00CD6D30">
              <w:rPr>
                <w:sz w:val="20"/>
              </w:rPr>
              <w:t>kg</w:t>
            </w:r>
            <w:r w:rsidRPr="00CD6D30">
              <w:rPr>
                <w:sz w:val="20"/>
                <w:lang w:val="el-GR"/>
              </w:rPr>
              <w:t xml:space="preserve"> έως τα 13</w:t>
            </w:r>
            <w:r w:rsidRPr="00CD6D30">
              <w:rPr>
                <w:sz w:val="20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CAC" w14:textId="19797553" w:rsidR="00C32FD4" w:rsidRPr="00A6629C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42412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BFC65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7717A4" w14:paraId="7515815D" w14:textId="77777777" w:rsidTr="00C32FD4">
        <w:trPr>
          <w:trHeight w:val="28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6BA1D" w14:textId="40CD991C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E1E5" w14:textId="4A0FA5C5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r w:rsidRPr="00CD6D30">
              <w:rPr>
                <w:sz w:val="20"/>
                <w:lang w:val="el-GR"/>
              </w:rPr>
              <w:t xml:space="preserve">Ελάχιστη ανυψωτική ικανότητα 800 </w:t>
            </w:r>
            <w:r w:rsidRPr="00CD6D30">
              <w:rPr>
                <w:sz w:val="20"/>
              </w:rPr>
              <w:t>kg</w:t>
            </w:r>
            <w:r w:rsidRPr="00CD6D30">
              <w:rPr>
                <w:sz w:val="20"/>
                <w:lang w:val="el-GR"/>
              </w:rPr>
              <w:t xml:space="preserve"> στα 28</w:t>
            </w:r>
            <w:r w:rsidRPr="00CD6D30">
              <w:rPr>
                <w:sz w:val="20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F598" w14:textId="04F29BFA" w:rsidR="00C32FD4" w:rsidRPr="00A6629C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42412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52B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7717A4" w14:paraId="2412AFD4" w14:textId="77777777" w:rsidTr="00C32FD4">
        <w:trPr>
          <w:trHeight w:val="28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0B89B" w14:textId="13890260" w:rsidR="00C32FD4" w:rsidRPr="004E2B4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FAD5" w14:textId="77021EAE" w:rsidR="00C32FD4" w:rsidRPr="00CD6D30" w:rsidRDefault="00C32FD4" w:rsidP="00C32FD4">
            <w:pPr>
              <w:suppressAutoHyphens w:val="0"/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CD6D30">
              <w:rPr>
                <w:sz w:val="20"/>
                <w:lang w:val="el-GR"/>
              </w:rPr>
              <w:t>Τρόπος έδρασης σε σταθερό φορείο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A621" w14:textId="77777777" w:rsidR="00C32FD4" w:rsidRPr="004E2B42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F176E" w14:textId="77777777" w:rsidR="00C32FD4" w:rsidRPr="004E2B4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7717A4" w14:paraId="07A4C903" w14:textId="77777777" w:rsidTr="00C32FD4">
        <w:trPr>
          <w:trHeight w:val="25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01BD3" w14:textId="260A5F30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5641" w14:textId="4F71CC2F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/>
              </w:rPr>
            </w:pPr>
            <w:r w:rsidRPr="00CD6D30">
              <w:rPr>
                <w:sz w:val="20"/>
                <w:lang w:val="el-GR"/>
              </w:rPr>
              <w:t xml:space="preserve">Ταχύτητα ανύψωσης τουλάχιστον 5 </w:t>
            </w:r>
            <w:r w:rsidRPr="00CD6D30">
              <w:rPr>
                <w:sz w:val="20"/>
              </w:rPr>
              <w:t>m</w:t>
            </w:r>
            <w:r w:rsidRPr="00CD6D30">
              <w:rPr>
                <w:sz w:val="20"/>
                <w:lang w:val="el-GR"/>
              </w:rPr>
              <w:t>/</w:t>
            </w:r>
            <w:r w:rsidRPr="00CD6D30">
              <w:rPr>
                <w:sz w:val="20"/>
              </w:rPr>
              <w:t>min</w:t>
            </w:r>
            <w:r w:rsidRPr="00CD6D30">
              <w:rPr>
                <w:sz w:val="20"/>
                <w:lang w:val="el-GR"/>
              </w:rPr>
              <w:t xml:space="preserve"> για φορτίο ανύψωσης 2.000 </w:t>
            </w:r>
            <w:r w:rsidRPr="00CD6D30">
              <w:rPr>
                <w:sz w:val="20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C4F8" w14:textId="77777777" w:rsidR="00C32FD4" w:rsidRPr="00E42412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3143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7717A4" w14:paraId="73E09813" w14:textId="77777777" w:rsidTr="00C32FD4">
        <w:trPr>
          <w:trHeight w:val="25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C01A55" w14:textId="7E2E178E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0917" w14:textId="4DE401AF" w:rsidR="00C32FD4" w:rsidRPr="00CD6D30" w:rsidRDefault="00C32FD4" w:rsidP="00C32FD4">
            <w:pPr>
              <w:suppressAutoHyphens w:val="0"/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CD6D30">
              <w:rPr>
                <w:sz w:val="20"/>
                <w:lang w:val="el-GR"/>
              </w:rPr>
              <w:t>Τεχνικά χαρακτηριστικά του μηχανήματος, πίνακα – γράφημα από το οποίο προκύπτει η διαβάθμιση της ανυψωτικής ικανότητας του μηχανήματός τους, η οποία θα πρέπει να καλύπτει τις ελάχιστες προδιαγραφές όπως αυτές ορίζονται παραπάνω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ABDE" w14:textId="77777777" w:rsidR="00C32FD4" w:rsidRPr="00E42412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A4EDE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7717A4" w14:paraId="49FB7BF8" w14:textId="77777777" w:rsidTr="00C32FD4">
        <w:trPr>
          <w:trHeight w:val="79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713CE" w14:textId="006C897C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85E5" w14:textId="49CC655C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r w:rsidRPr="00CD6D30">
              <w:rPr>
                <w:sz w:val="20"/>
                <w:lang w:val="el-GR"/>
              </w:rPr>
              <w:t>Σχέδια του κατασκευαστή του μηχανήματος, ήτοι κάτοψη, κατά μήκος τομή ή όψη και κατά πλάτος τομή ή όψη, με τις ακριβείς διαστάσεις του οικοδομικού γερανού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AE02" w14:textId="6C0047AE" w:rsidR="00C32FD4" w:rsidRPr="00A6629C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5A78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7717A4" w14:paraId="26F04772" w14:textId="77777777" w:rsidTr="00C32FD4">
        <w:trPr>
          <w:trHeight w:val="3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D86C6" w14:textId="1941F430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400E" w14:textId="7B785946" w:rsidR="00C32FD4" w:rsidRPr="00CD6D30" w:rsidRDefault="00C32FD4" w:rsidP="00C32FD4">
            <w:pPr>
              <w:suppressAutoHyphens w:val="0"/>
              <w:spacing w:after="0"/>
              <w:rPr>
                <w:bCs/>
                <w:sz w:val="20"/>
                <w:szCs w:val="20"/>
                <w:lang w:val="el-GR" w:eastAsia="en-US"/>
              </w:rPr>
            </w:pPr>
            <w:r w:rsidRPr="00CD6D30">
              <w:rPr>
                <w:sz w:val="20"/>
                <w:lang w:val="el-GR"/>
              </w:rPr>
              <w:t>Το Πλαίσιο κορμού θα είναι κλειστού προφίλ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4908" w14:textId="4D79C252" w:rsidR="00C32FD4" w:rsidRPr="00E42412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42412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479C4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7717A4" w14:paraId="2B39C524" w14:textId="77777777" w:rsidTr="00C32FD4">
        <w:trPr>
          <w:trHeight w:val="30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1A1F9" w14:textId="212965B4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l-GR"/>
              </w:rPr>
              <w:t>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CB30" w14:textId="547DCDCA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r w:rsidRPr="00CD6D30">
              <w:rPr>
                <w:sz w:val="20"/>
                <w:lang w:val="el-GR"/>
              </w:rPr>
              <w:t>Σύστημα βαγονέτου με μοτέρ 2 ταχυτήτων, ηλεκτρονικό EDC σύστημα περιστροφής με προοδευτική αυξομείωση ταχύτητας (inverter)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C27B" w14:textId="2A3E4803" w:rsidR="00C32FD4" w:rsidRPr="00A6629C" w:rsidRDefault="00C32FD4" w:rsidP="00C32FD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BE4EB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</w:p>
        </w:tc>
      </w:tr>
      <w:tr w:rsidR="00C32FD4" w:rsidRPr="00C32FD4" w14:paraId="5C04F40A" w14:textId="77777777" w:rsidTr="00C32FD4">
        <w:trPr>
          <w:trHeight w:val="48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4CD1A4" w14:textId="09957E99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l-GR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5912" w14:textId="2A09DC91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r w:rsidRPr="00CD6D30">
              <w:rPr>
                <w:sz w:val="20"/>
                <w:lang w:val="el-GR"/>
              </w:rPr>
              <w:t>Χειρισμός με ασύρματο ή ενσύρματο χειριστήριο συνεχούς μεταβολής ταχύτητας. Να διαθέτει μπαταρίες και φορτιστή σε περίπτωση ασύρματου χειριστηρίου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CEDF" w14:textId="3C1A24CC" w:rsidR="00C32FD4" w:rsidRPr="00E42412" w:rsidRDefault="00C32FD4" w:rsidP="00C32FD4">
            <w:pPr>
              <w:suppressAutoHyphens w:val="0"/>
              <w:spacing w:after="0"/>
              <w:jc w:val="left"/>
              <w:rPr>
                <w:szCs w:val="22"/>
                <w:lang w:val="el-GR"/>
              </w:rPr>
            </w:pPr>
            <w:r w:rsidRPr="00E42412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17DA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C32FD4" w:rsidRPr="00751EE3" w14:paraId="416D7018" w14:textId="77777777" w:rsidTr="00C32FD4">
        <w:trPr>
          <w:trHeight w:val="48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30890" w14:textId="048A685F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l-GR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497E" w14:textId="4C422710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r w:rsidRPr="00CD6D30">
              <w:rPr>
                <w:sz w:val="20"/>
                <w:lang w:val="el-GR"/>
              </w:rPr>
              <w:t>Σύστημα ασφαλείας, έναντι υπερφόρτωσης και υπέρβασης των ροπών, με τερματικό διακόπτη. (διακοπή λειτουργίας σε περίπτωση υπερφόρτωσης)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1DB2" w14:textId="77777777" w:rsidR="00C32FD4" w:rsidRPr="00E42412" w:rsidRDefault="00C32FD4" w:rsidP="00C32FD4">
            <w:pPr>
              <w:suppressAutoHyphens w:val="0"/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C14FA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C32FD4" w:rsidRPr="007717A4" w14:paraId="59E9271E" w14:textId="77777777" w:rsidTr="00C32FD4">
        <w:trPr>
          <w:trHeight w:val="48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2282E" w14:textId="035513E1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l-GR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2FED" w14:textId="76737300" w:rsidR="00C32FD4" w:rsidRPr="00CD6D30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r w:rsidRPr="00CD6D30">
              <w:rPr>
                <w:sz w:val="20"/>
                <w:lang w:val="el-GR"/>
              </w:rPr>
              <w:t>Μηχανικός τρόπος κατάβασης του φορτίου με μοχλό χειροκίνητης απελευθέρωσης φρένων σε περίπτωση παύσης λειτουργείας με φορτίο κορεσμένο.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47F3" w14:textId="77777777" w:rsidR="00C32FD4" w:rsidRPr="00E42412" w:rsidRDefault="00C32FD4" w:rsidP="00C32FD4">
            <w:pPr>
              <w:suppressAutoHyphens w:val="0"/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1F9A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C32FD4" w:rsidRPr="004E2B42" w14:paraId="10280429" w14:textId="77777777" w:rsidTr="00C32FD4">
        <w:trPr>
          <w:trHeight w:val="3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E915F" w14:textId="644EBF2C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l-GR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E3CB" w14:textId="3DFE249A" w:rsidR="00C32FD4" w:rsidRPr="00E42412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proofErr w:type="spellStart"/>
            <w:r>
              <w:rPr>
                <w:sz w:val="20"/>
              </w:rPr>
              <w:t>Πιστο</w:t>
            </w:r>
            <w:proofErr w:type="spellEnd"/>
            <w:r>
              <w:rPr>
                <w:sz w:val="20"/>
              </w:rPr>
              <w:t>ποίηση 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CD5F" w14:textId="77777777" w:rsidR="00C32FD4" w:rsidRPr="00E42412" w:rsidRDefault="00C32FD4" w:rsidP="00C32FD4">
            <w:pPr>
              <w:suppressAutoHyphens w:val="0"/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7B32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C32FD4" w:rsidRPr="007717A4" w14:paraId="7C14FE39" w14:textId="77777777" w:rsidTr="00C32FD4">
        <w:trPr>
          <w:trHeight w:val="48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447F2" w14:textId="7786D68A" w:rsidR="00C32FD4" w:rsidRPr="00E42412" w:rsidRDefault="00C32FD4" w:rsidP="00C32FD4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l-GR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11D0" w14:textId="03A460D3" w:rsidR="00C32FD4" w:rsidRPr="00E42412" w:rsidRDefault="00C32FD4" w:rsidP="00C32FD4">
            <w:pPr>
              <w:suppressAutoHyphens w:val="0"/>
              <w:spacing w:after="0"/>
              <w:jc w:val="left"/>
              <w:rPr>
                <w:bCs/>
                <w:sz w:val="20"/>
                <w:szCs w:val="20"/>
                <w:lang w:val="el-GR" w:eastAsia="en-US"/>
              </w:rPr>
            </w:pPr>
            <w:r w:rsidRPr="007E77E6">
              <w:rPr>
                <w:sz w:val="20"/>
                <w:lang w:val="el-GR"/>
              </w:rPr>
              <w:t xml:space="preserve">Οδηγίες Χρήσης, που αφορούν τη χρήση του, τους κανόνες ασφαλείας και τη συντήρησή του, βάσει της παραγράφου 4.4.2 του άρθρου 4.4 του παραρτήματος </w:t>
            </w:r>
            <w:r>
              <w:rPr>
                <w:sz w:val="20"/>
              </w:rPr>
              <w:t>I</w:t>
            </w:r>
            <w:r w:rsidRPr="007E77E6">
              <w:rPr>
                <w:sz w:val="20"/>
                <w:lang w:val="el-GR"/>
              </w:rPr>
              <w:t xml:space="preserve"> του ΠΔ 57 (ΦΕΚ 97/Α/25- 6- 2010)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3EEA" w14:textId="77777777" w:rsidR="00C32FD4" w:rsidRPr="00E42412" w:rsidRDefault="00C32FD4" w:rsidP="00C32FD4">
            <w:pPr>
              <w:suppressAutoHyphens w:val="0"/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75A4" w14:textId="77777777" w:rsidR="00C32FD4" w:rsidRPr="00E42412" w:rsidRDefault="00C32FD4" w:rsidP="00C32FD4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</w:p>
        </w:tc>
      </w:tr>
    </w:tbl>
    <w:p w14:paraId="71F0FC40" w14:textId="77777777" w:rsidR="007772D3" w:rsidRDefault="007772D3" w:rsidP="00A6629C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</w:p>
    <w:p w14:paraId="142F10E3" w14:textId="4F698320" w:rsidR="007772D3" w:rsidRPr="00110263" w:rsidRDefault="007772D3" w:rsidP="007772D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Πίνακας 2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7772D3" w:rsidRPr="00F72D26" w14:paraId="34DC1593" w14:textId="77777777" w:rsidTr="00147709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3D0" w14:textId="77777777" w:rsidR="007772D3" w:rsidRPr="00F72D26" w:rsidRDefault="007772D3" w:rsidP="0014770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A1C" w14:textId="77777777" w:rsidR="007772D3" w:rsidRPr="00F72D26" w:rsidRDefault="007772D3" w:rsidP="0014770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7772D3" w:rsidRPr="007717A4" w14:paraId="3C900EC3" w14:textId="77777777" w:rsidTr="00147709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68D" w14:textId="77777777" w:rsidR="007772D3" w:rsidRPr="00F72D26" w:rsidRDefault="007772D3" w:rsidP="0014770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A5F" w14:textId="77777777" w:rsidR="007772D3" w:rsidRPr="00F72D26" w:rsidRDefault="007772D3" w:rsidP="0014770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772D3" w:rsidRPr="00F72D26" w14:paraId="3C09EB7B" w14:textId="77777777" w:rsidTr="00147709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6EB" w14:textId="77777777" w:rsidR="007772D3" w:rsidRPr="00F72D26" w:rsidRDefault="007772D3" w:rsidP="0014770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2B89" w14:textId="77777777" w:rsidR="007772D3" w:rsidRPr="00F72D26" w:rsidRDefault="007772D3" w:rsidP="0014770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7ABBDD8B" w14:textId="77777777" w:rsidR="007772D3" w:rsidRDefault="007772D3" w:rsidP="007772D3">
      <w:pPr>
        <w:spacing w:before="57" w:after="57"/>
        <w:ind w:right="282"/>
        <w:rPr>
          <w:rFonts w:asciiTheme="minorHAnsi" w:hAnsiTheme="minorHAnsi" w:cstheme="minorHAnsi"/>
          <w:szCs w:val="22"/>
          <w:lang w:val="el-GR" w:eastAsia="en-US"/>
        </w:rPr>
      </w:pPr>
    </w:p>
    <w:p w14:paraId="5886804B" w14:textId="159E7359" w:rsidR="00A6629C" w:rsidRPr="004E2B42" w:rsidRDefault="00A6629C" w:rsidP="00A6629C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4E2B42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p w14:paraId="3AF4AE77" w14:textId="77777777" w:rsidR="00A6629C" w:rsidRDefault="00A6629C" w:rsidP="00A6629C">
      <w:pPr>
        <w:suppressAutoHyphens w:val="0"/>
        <w:spacing w:after="0"/>
        <w:rPr>
          <w:rFonts w:ascii="Courier New" w:hAnsi="Courier New" w:cs="Courier New"/>
          <w:sz w:val="24"/>
          <w:lang w:val="el-GR" w:eastAsia="en-US"/>
        </w:rPr>
      </w:pPr>
    </w:p>
    <w:p w14:paraId="57D5D050" w14:textId="77777777" w:rsidR="00A6629C" w:rsidRDefault="00A6629C" w:rsidP="00A6629C">
      <w:pPr>
        <w:suppressAutoHyphens w:val="0"/>
        <w:spacing w:after="0"/>
        <w:jc w:val="center"/>
        <w:rPr>
          <w:rFonts w:ascii="Arial" w:hAnsi="Arial" w:cs="Arial"/>
          <w:szCs w:val="22"/>
          <w:lang w:val="el-GR" w:eastAsia="en-US"/>
        </w:rPr>
      </w:pPr>
    </w:p>
    <w:p w14:paraId="5356209E" w14:textId="77777777" w:rsidR="00E644A3" w:rsidRPr="00C21655" w:rsidRDefault="00E644A3" w:rsidP="00A6629C">
      <w:pPr>
        <w:suppressAutoHyphens w:val="0"/>
        <w:spacing w:after="0"/>
        <w:jc w:val="left"/>
        <w:rPr>
          <w:rFonts w:asciiTheme="minorHAnsi" w:hAnsiTheme="minorHAnsi" w:cstheme="minorHAnsi"/>
          <w:color w:val="000000"/>
          <w:sz w:val="24"/>
          <w:lang w:val="el-GR" w:eastAsia="el-GR"/>
        </w:rPr>
      </w:pPr>
    </w:p>
    <w:sectPr w:rsidR="00E644A3" w:rsidRPr="00C21655" w:rsidSect="00A6629C">
      <w:headerReference w:type="default" r:id="rId12"/>
      <w:footerReference w:type="default" r:id="rId13"/>
      <w:headerReference w:type="first" r:id="rId14"/>
      <w:pgSz w:w="11906" w:h="16838"/>
      <w:pgMar w:top="1134" w:right="1134" w:bottom="568" w:left="1134" w:header="720" w:footer="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04A6" w14:textId="77777777" w:rsidR="000B2CE4" w:rsidRDefault="000B2CE4">
      <w:pPr>
        <w:spacing w:after="0"/>
      </w:pPr>
      <w:r>
        <w:separator/>
      </w:r>
    </w:p>
  </w:endnote>
  <w:endnote w:type="continuationSeparator" w:id="0">
    <w:p w14:paraId="6A0B586E" w14:textId="77777777" w:rsidR="000B2CE4" w:rsidRDefault="000B2C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0450" w14:textId="77777777" w:rsidR="0078079F" w:rsidRDefault="0078079F" w:rsidP="00402A24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191CD6CB" wp14:editId="0268EDB6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18A2" w14:textId="77777777" w:rsidR="0078079F" w:rsidRDefault="0078079F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lang w:val="el-GR" w:eastAsia="el-GR"/>
      </w:rPr>
      <w:drawing>
        <wp:inline distT="0" distB="0" distL="0" distR="0" wp14:anchorId="0E7408EE" wp14:editId="14875394">
          <wp:extent cx="3903980" cy="946150"/>
          <wp:effectExtent l="19050" t="0" r="1270" b="0"/>
          <wp:docPr id="2" name="Εικόνα 2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13BC24" w14:textId="77777777" w:rsidR="0078079F" w:rsidRDefault="0078079F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C494" w14:textId="3C12B9F6" w:rsidR="0078079F" w:rsidRPr="00402A24" w:rsidRDefault="0078079F" w:rsidP="00402A24">
    <w:pPr>
      <w:pStyle w:val="Footer"/>
      <w:jc w:val="center"/>
      <w:rPr>
        <w:lang w:val="el-G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079F" w:rsidRDefault="0078079F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8" name="Εικόνα 8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079F" w:rsidRDefault="0078079F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F05A" w14:textId="77777777" w:rsidR="000B2CE4" w:rsidRDefault="000B2CE4">
      <w:pPr>
        <w:spacing w:after="0"/>
      </w:pPr>
      <w:r>
        <w:separator/>
      </w:r>
    </w:p>
  </w:footnote>
  <w:footnote w:type="continuationSeparator" w:id="0">
    <w:p w14:paraId="30BE9B9E" w14:textId="77777777" w:rsidR="000B2CE4" w:rsidRDefault="000B2C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8573" w14:textId="55CB90F3" w:rsidR="009029B1" w:rsidRDefault="009029B1" w:rsidP="009029B1">
    <w:pPr>
      <w:pStyle w:val="Header"/>
      <w:jc w:val="center"/>
    </w:pPr>
    <w:r>
      <w:rPr>
        <w:noProof/>
      </w:rPr>
      <w:drawing>
        <wp:inline distT="0" distB="0" distL="0" distR="0" wp14:anchorId="7D84A3FF" wp14:editId="6494792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78079F" w:rsidRPr="00E644A3" w:rsidRDefault="0078079F" w:rsidP="00E64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78079F" w:rsidRPr="00E644A3" w:rsidRDefault="0078079F" w:rsidP="00E6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C1DF9"/>
    <w:multiLevelType w:val="hybridMultilevel"/>
    <w:tmpl w:val="2AF8EF00"/>
    <w:lvl w:ilvl="0" w:tplc="2EF4AB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641611">
    <w:abstractNumId w:val="0"/>
  </w:num>
  <w:num w:numId="2" w16cid:durableId="1174615170">
    <w:abstractNumId w:val="1"/>
  </w:num>
  <w:num w:numId="3" w16cid:durableId="2047288242">
    <w:abstractNumId w:val="2"/>
  </w:num>
  <w:num w:numId="4" w16cid:durableId="972061272">
    <w:abstractNumId w:val="3"/>
  </w:num>
  <w:num w:numId="5" w16cid:durableId="1998726366">
    <w:abstractNumId w:val="4"/>
  </w:num>
  <w:num w:numId="6" w16cid:durableId="323053592">
    <w:abstractNumId w:val="5"/>
  </w:num>
  <w:num w:numId="7" w16cid:durableId="271861880">
    <w:abstractNumId w:val="6"/>
  </w:num>
  <w:num w:numId="8" w16cid:durableId="976179207">
    <w:abstractNumId w:val="7"/>
  </w:num>
  <w:num w:numId="9" w16cid:durableId="1728719052">
    <w:abstractNumId w:val="8"/>
  </w:num>
  <w:num w:numId="10" w16cid:durableId="864711778">
    <w:abstractNumId w:val="9"/>
  </w:num>
  <w:num w:numId="11" w16cid:durableId="1163162365">
    <w:abstractNumId w:val="21"/>
  </w:num>
  <w:num w:numId="12" w16cid:durableId="886382536">
    <w:abstractNumId w:val="28"/>
  </w:num>
  <w:num w:numId="13" w16cid:durableId="400643661">
    <w:abstractNumId w:val="30"/>
  </w:num>
  <w:num w:numId="14" w16cid:durableId="123471562">
    <w:abstractNumId w:val="23"/>
  </w:num>
  <w:num w:numId="15" w16cid:durableId="254024148">
    <w:abstractNumId w:val="35"/>
  </w:num>
  <w:num w:numId="16" w16cid:durableId="274023265">
    <w:abstractNumId w:val="13"/>
  </w:num>
  <w:num w:numId="17" w16cid:durableId="777991385">
    <w:abstractNumId w:val="15"/>
  </w:num>
  <w:num w:numId="18" w16cid:durableId="813527587">
    <w:abstractNumId w:val="18"/>
  </w:num>
  <w:num w:numId="19" w16cid:durableId="1015038929">
    <w:abstractNumId w:val="32"/>
  </w:num>
  <w:num w:numId="20" w16cid:durableId="75632295">
    <w:abstractNumId w:val="34"/>
  </w:num>
  <w:num w:numId="21" w16cid:durableId="1577587652">
    <w:abstractNumId w:val="17"/>
  </w:num>
  <w:num w:numId="22" w16cid:durableId="1101996073">
    <w:abstractNumId w:val="27"/>
  </w:num>
  <w:num w:numId="23" w16cid:durableId="109402827">
    <w:abstractNumId w:val="31"/>
  </w:num>
  <w:num w:numId="24" w16cid:durableId="289820347">
    <w:abstractNumId w:val="26"/>
  </w:num>
  <w:num w:numId="25" w16cid:durableId="123887683">
    <w:abstractNumId w:val="10"/>
  </w:num>
  <w:num w:numId="26" w16cid:durableId="1913001822">
    <w:abstractNumId w:val="37"/>
  </w:num>
  <w:num w:numId="27" w16cid:durableId="1073819000">
    <w:abstractNumId w:val="11"/>
  </w:num>
  <w:num w:numId="28" w16cid:durableId="1709597441">
    <w:abstractNumId w:val="29"/>
  </w:num>
  <w:num w:numId="29" w16cid:durableId="2139057650">
    <w:abstractNumId w:val="12"/>
  </w:num>
  <w:num w:numId="30" w16cid:durableId="1917200555">
    <w:abstractNumId w:val="20"/>
  </w:num>
  <w:num w:numId="31" w16cid:durableId="310791255">
    <w:abstractNumId w:val="33"/>
  </w:num>
  <w:num w:numId="32" w16cid:durableId="2064253187">
    <w:abstractNumId w:val="22"/>
  </w:num>
  <w:num w:numId="33" w16cid:durableId="248975538">
    <w:abstractNumId w:val="16"/>
  </w:num>
  <w:num w:numId="34" w16cid:durableId="784076826">
    <w:abstractNumId w:val="19"/>
  </w:num>
  <w:num w:numId="35" w16cid:durableId="875511805">
    <w:abstractNumId w:val="24"/>
  </w:num>
  <w:num w:numId="36" w16cid:durableId="483476119">
    <w:abstractNumId w:val="14"/>
  </w:num>
  <w:num w:numId="37" w16cid:durableId="48380368">
    <w:abstractNumId w:val="36"/>
  </w:num>
  <w:num w:numId="38" w16cid:durableId="281495935">
    <w:abstractNumId w:val="38"/>
  </w:num>
  <w:num w:numId="39" w16cid:durableId="330764179">
    <w:abstractNumId w:val="25"/>
  </w:num>
  <w:num w:numId="40" w16cid:durableId="116998333">
    <w:abstractNumId w:val="39"/>
  </w:num>
  <w:num w:numId="41" w16cid:durableId="12545085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679E"/>
    <w:rsid w:val="000336D2"/>
    <w:rsid w:val="00055295"/>
    <w:rsid w:val="00055711"/>
    <w:rsid w:val="000731C9"/>
    <w:rsid w:val="0007775C"/>
    <w:rsid w:val="0009265D"/>
    <w:rsid w:val="0009744A"/>
    <w:rsid w:val="00097976"/>
    <w:rsid w:val="000A33B8"/>
    <w:rsid w:val="000B2CE4"/>
    <w:rsid w:val="000B4D78"/>
    <w:rsid w:val="000C4284"/>
    <w:rsid w:val="000D0550"/>
    <w:rsid w:val="000D0ED2"/>
    <w:rsid w:val="000E0C4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4353D"/>
    <w:rsid w:val="002624D0"/>
    <w:rsid w:val="002673C5"/>
    <w:rsid w:val="00267D77"/>
    <w:rsid w:val="00271015"/>
    <w:rsid w:val="002741ED"/>
    <w:rsid w:val="00286A28"/>
    <w:rsid w:val="002A1C3E"/>
    <w:rsid w:val="002C2B65"/>
    <w:rsid w:val="002C42DF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67251"/>
    <w:rsid w:val="00482AFC"/>
    <w:rsid w:val="004830CE"/>
    <w:rsid w:val="00484ADB"/>
    <w:rsid w:val="004A370D"/>
    <w:rsid w:val="004C2227"/>
    <w:rsid w:val="004D3397"/>
    <w:rsid w:val="004D5141"/>
    <w:rsid w:val="004D5204"/>
    <w:rsid w:val="004D63D0"/>
    <w:rsid w:val="004E2B42"/>
    <w:rsid w:val="00505BA3"/>
    <w:rsid w:val="00507986"/>
    <w:rsid w:val="005208F8"/>
    <w:rsid w:val="0053002A"/>
    <w:rsid w:val="00536882"/>
    <w:rsid w:val="00536F58"/>
    <w:rsid w:val="00553011"/>
    <w:rsid w:val="00554FF3"/>
    <w:rsid w:val="005645A9"/>
    <w:rsid w:val="00577393"/>
    <w:rsid w:val="00581381"/>
    <w:rsid w:val="00583EAB"/>
    <w:rsid w:val="005D58CB"/>
    <w:rsid w:val="005E6DE4"/>
    <w:rsid w:val="005F140F"/>
    <w:rsid w:val="005F2BC3"/>
    <w:rsid w:val="0061717D"/>
    <w:rsid w:val="00632982"/>
    <w:rsid w:val="00645B70"/>
    <w:rsid w:val="00646126"/>
    <w:rsid w:val="00654C96"/>
    <w:rsid w:val="00667283"/>
    <w:rsid w:val="0067193B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261DE"/>
    <w:rsid w:val="00732AA5"/>
    <w:rsid w:val="00736234"/>
    <w:rsid w:val="00751EE3"/>
    <w:rsid w:val="00762F10"/>
    <w:rsid w:val="0076519A"/>
    <w:rsid w:val="00766CE3"/>
    <w:rsid w:val="007717A4"/>
    <w:rsid w:val="00771BFA"/>
    <w:rsid w:val="00774E76"/>
    <w:rsid w:val="007772D3"/>
    <w:rsid w:val="00777BED"/>
    <w:rsid w:val="0078079F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78F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2DB"/>
    <w:rsid w:val="008D53AE"/>
    <w:rsid w:val="008D56A6"/>
    <w:rsid w:val="008D6254"/>
    <w:rsid w:val="008E0042"/>
    <w:rsid w:val="008E34E0"/>
    <w:rsid w:val="008F254C"/>
    <w:rsid w:val="008F4788"/>
    <w:rsid w:val="008F55C8"/>
    <w:rsid w:val="00901044"/>
    <w:rsid w:val="0090192E"/>
    <w:rsid w:val="009029B1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292B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6629C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3012"/>
    <w:rsid w:val="00AB7CE1"/>
    <w:rsid w:val="00AF6479"/>
    <w:rsid w:val="00B01362"/>
    <w:rsid w:val="00B06208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B705B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1655"/>
    <w:rsid w:val="00C24CF8"/>
    <w:rsid w:val="00C32FD4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D42"/>
    <w:rsid w:val="00CD6D30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33175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B5DD6"/>
    <w:rsid w:val="00DD3751"/>
    <w:rsid w:val="00DE2154"/>
    <w:rsid w:val="00DE7175"/>
    <w:rsid w:val="00DF1C0F"/>
    <w:rsid w:val="00DF3B72"/>
    <w:rsid w:val="00DF48A3"/>
    <w:rsid w:val="00E23E9F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27E1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20B0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A72A-C5F9-40C9-B285-697F85A0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3298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Παναγιώτης Πίνδος</cp:lastModifiedBy>
  <cp:revision>2</cp:revision>
  <cp:lastPrinted>2023-04-04T12:28:00Z</cp:lastPrinted>
  <dcterms:created xsi:type="dcterms:W3CDTF">2023-04-18T08:25:00Z</dcterms:created>
  <dcterms:modified xsi:type="dcterms:W3CDTF">2023-04-18T08:25:00Z</dcterms:modified>
</cp:coreProperties>
</file>