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9EFBC0" w14:textId="04F5F971" w:rsidR="00464687" w:rsidRPr="000C4284" w:rsidRDefault="00CC2030" w:rsidP="00C943FA">
      <w:pPr>
        <w:pStyle w:val="2"/>
        <w:tabs>
          <w:tab w:val="clear" w:pos="567"/>
          <w:tab w:val="left" w:pos="0"/>
        </w:tabs>
        <w:spacing w:before="57" w:after="57"/>
        <w:ind w:left="0" w:firstLine="0"/>
        <w:jc w:val="center"/>
        <w:rPr>
          <w:lang w:val="el-GR"/>
        </w:rPr>
      </w:pPr>
      <w:r>
        <w:rPr>
          <w:lang w:val="el-GR"/>
        </w:rPr>
        <w:t xml:space="preserve">ΠΑΡΑΡΤΗΜΑ </w:t>
      </w:r>
      <w:r>
        <w:rPr>
          <w:lang w:val="en-US"/>
        </w:rPr>
        <w:t xml:space="preserve">IV </w:t>
      </w:r>
      <w:r w:rsidR="00C943FA">
        <w:rPr>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5A722C" w14:paraId="2157710B" w14:textId="77777777" w:rsidTr="002B0D22">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5A722C" w:rsidRDefault="00732AA5" w:rsidP="002B0D22">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Προσφέροντος</w:t>
            </w:r>
            <w:proofErr w:type="spellEnd"/>
          </w:p>
        </w:tc>
        <w:tc>
          <w:tcPr>
            <w:tcW w:w="2912" w:type="dxa"/>
            <w:tcBorders>
              <w:top w:val="nil"/>
              <w:left w:val="nil"/>
              <w:right w:val="nil"/>
            </w:tcBorders>
            <w:shd w:val="clear" w:color="auto" w:fill="auto"/>
            <w:vAlign w:val="center"/>
            <w:hideMark/>
          </w:tcPr>
          <w:p w14:paraId="08A93CFB" w14:textId="77777777" w:rsidR="00732AA5" w:rsidRPr="00F71408" w:rsidRDefault="00732AA5" w:rsidP="002B0D22">
            <w:pPr>
              <w:suppressAutoHyphens w:val="0"/>
              <w:spacing w:after="0"/>
              <w:jc w:val="left"/>
              <w:rPr>
                <w:rFonts w:ascii="Arial" w:hAnsi="Arial" w:cs="Arial"/>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r>
      <w:tr w:rsidR="00732AA5" w:rsidRPr="005A722C" w14:paraId="6BA98FCF"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Επ</w:t>
            </w:r>
            <w:proofErr w:type="spellStart"/>
            <w:r w:rsidRPr="005A722C">
              <w:rPr>
                <w:rFonts w:ascii="Arial" w:hAnsi="Arial" w:cs="Arial"/>
                <w:szCs w:val="22"/>
                <w:lang w:val="en-US" w:eastAsia="en-US"/>
              </w:rPr>
              <w:t>ωνυμί</w:t>
            </w:r>
            <w:proofErr w:type="spellEnd"/>
            <w:r w:rsidRPr="005A722C">
              <w:rPr>
                <w:rFonts w:ascii="Arial" w:hAnsi="Arial" w:cs="Arial"/>
                <w:szCs w:val="22"/>
                <w:lang w:val="en-US" w:eastAsia="en-US"/>
              </w:rPr>
              <w:t>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653EC0" w:rsidRDefault="00732AA5" w:rsidP="002B0D22">
            <w:pPr>
              <w:suppressAutoHyphens w:val="0"/>
              <w:spacing w:after="0"/>
              <w:jc w:val="left"/>
              <w:rPr>
                <w:rFonts w:ascii="Times New Roman" w:hAnsi="Times New Roman" w:cs="Times New Roman"/>
                <w:sz w:val="20"/>
                <w:szCs w:val="20"/>
                <w:lang w:val="el-GR" w:eastAsia="en-US"/>
              </w:rPr>
            </w:pPr>
          </w:p>
        </w:tc>
      </w:tr>
      <w:tr w:rsidR="00732AA5" w:rsidRPr="005A722C" w14:paraId="5E5F282D"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5A722C" w:rsidRDefault="00732AA5" w:rsidP="002B0D22">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653EC0" w:rsidRDefault="00732AA5" w:rsidP="002B0D22">
            <w:pPr>
              <w:suppressAutoHyphens w:val="0"/>
              <w:spacing w:after="0"/>
              <w:jc w:val="left"/>
              <w:rPr>
                <w:rFonts w:ascii="Times New Roman" w:hAnsi="Times New Roman" w:cs="Times New Roman"/>
                <w:sz w:val="20"/>
                <w:szCs w:val="20"/>
                <w:lang w:val="el-GR" w:eastAsia="en-US"/>
              </w:rPr>
            </w:pPr>
          </w:p>
        </w:tc>
      </w:tr>
      <w:tr w:rsidR="00732AA5" w:rsidRPr="005A722C" w14:paraId="534E2951"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5A722C" w:rsidRDefault="00732AA5" w:rsidP="002B0D22">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F71408" w:rsidRDefault="00732AA5" w:rsidP="002B0D22">
            <w:pPr>
              <w:suppressAutoHyphens w:val="0"/>
              <w:spacing w:after="0"/>
              <w:jc w:val="left"/>
              <w:rPr>
                <w:rFonts w:ascii="Arial" w:hAnsi="Arial" w:cs="Arial"/>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F71408" w:rsidRDefault="00732AA5" w:rsidP="002B0D22">
            <w:pPr>
              <w:suppressAutoHyphens w:val="0"/>
              <w:spacing w:after="0"/>
              <w:jc w:val="left"/>
              <w:rPr>
                <w:rFonts w:ascii="Arial" w:hAnsi="Arial" w:cs="Arial"/>
                <w:szCs w:val="22"/>
                <w:lang w:val="en-US" w:eastAsia="en-US"/>
              </w:rPr>
            </w:pPr>
            <w:proofErr w:type="spellStart"/>
            <w:r w:rsidRPr="00F71408">
              <w:rPr>
                <w:rFonts w:ascii="Arial" w:hAnsi="Arial" w:cs="Arial"/>
                <w:szCs w:val="22"/>
                <w:lang w:val="en-US" w:eastAsia="en-US"/>
              </w:rPr>
              <w:t>Ημερομηνί</w:t>
            </w:r>
            <w:proofErr w:type="spellEnd"/>
            <w:r w:rsidRPr="00F71408">
              <w:rPr>
                <w:rFonts w:ascii="Arial" w:hAnsi="Arial" w:cs="Arial"/>
                <w:szCs w:val="22"/>
                <w:lang w:val="en-US" w:eastAsia="en-US"/>
              </w:rPr>
              <w:t>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F71408" w:rsidRDefault="00732AA5" w:rsidP="002B0D22">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r>
      <w:tr w:rsidR="00732AA5" w:rsidRPr="005A722C" w14:paraId="0CE6DA1C" w14:textId="77777777" w:rsidTr="002B0D22">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F71408" w:rsidRDefault="00732AA5" w:rsidP="002B0D22">
            <w:pPr>
              <w:suppressAutoHyphens w:val="0"/>
              <w:spacing w:after="0"/>
              <w:ind w:left="1732"/>
              <w:jc w:val="left"/>
              <w:rPr>
                <w:rFonts w:ascii="Arial" w:hAnsi="Arial" w:cs="Arial"/>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r>
      <w:tr w:rsidR="00732AA5" w:rsidRPr="005A722C" w14:paraId="522F648F" w14:textId="77777777" w:rsidTr="002B0D22">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5A722C" w:rsidRDefault="00732AA5" w:rsidP="002B0D22">
            <w:pPr>
              <w:suppressAutoHyphens w:val="0"/>
              <w:spacing w:after="0"/>
              <w:jc w:val="left"/>
              <w:rPr>
                <w:rFonts w:ascii="Arial" w:hAnsi="Arial" w:cs="Arial"/>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F71408"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6D17E985" w14:textId="77777777" w:rsidTr="002B0D22">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5A722C" w:rsidRDefault="00732AA5" w:rsidP="002B0D22">
            <w:pPr>
              <w:suppressAutoHyphens w:val="0"/>
              <w:spacing w:after="0"/>
              <w:jc w:val="center"/>
              <w:rPr>
                <w:rFonts w:ascii="Times New Roman" w:hAnsi="Times New Roman" w:cs="Times New Roman"/>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5391C4E9" w14:textId="77777777" w:rsidTr="002B0D22">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5A722C" w:rsidRDefault="00732AA5" w:rsidP="002B0D22">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Αν</w:t>
            </w:r>
            <w:proofErr w:type="spellEnd"/>
            <w:r w:rsidRPr="005A722C">
              <w:rPr>
                <w:rFonts w:ascii="Arial" w:hAnsi="Arial" w:cs="Arial"/>
                <w:b/>
                <w:bCs/>
                <w:szCs w:val="22"/>
                <w:lang w:val="en-US" w:eastAsia="en-US"/>
              </w:rPr>
              <w:t xml:space="preserve">αθέτουσας </w:t>
            </w:r>
            <w:proofErr w:type="spellStart"/>
            <w:r w:rsidRPr="005A722C">
              <w:rPr>
                <w:rFonts w:ascii="Arial" w:hAnsi="Arial" w:cs="Arial"/>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7BE06D8B"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598BAA3B" w14:textId="77777777" w:rsidTr="002B0D22">
        <w:trPr>
          <w:trHeight w:val="300"/>
        </w:trPr>
        <w:tc>
          <w:tcPr>
            <w:tcW w:w="5969" w:type="dxa"/>
            <w:gridSpan w:val="3"/>
            <w:tcBorders>
              <w:top w:val="nil"/>
              <w:left w:val="nil"/>
              <w:bottom w:val="nil"/>
              <w:right w:val="nil"/>
            </w:tcBorders>
            <w:shd w:val="clear" w:color="auto" w:fill="auto"/>
            <w:vAlign w:val="center"/>
            <w:hideMark/>
          </w:tcPr>
          <w:p w14:paraId="1A3BF650" w14:textId="77777777" w:rsidR="00732AA5" w:rsidRPr="005A722C" w:rsidRDefault="00732AA5" w:rsidP="002B0D22">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3CA2AE1F" w14:textId="77777777" w:rsidTr="002B0D22">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 xml:space="preserve">Ταχ. </w:t>
            </w: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 Λα</w:t>
            </w:r>
            <w:proofErr w:type="spellStart"/>
            <w:r w:rsidRPr="005A722C">
              <w:rPr>
                <w:rFonts w:ascii="Arial" w:hAnsi="Arial" w:cs="Arial"/>
                <w:szCs w:val="22"/>
                <w:lang w:val="en-US" w:eastAsia="en-US"/>
              </w:rPr>
              <w:t>έρτου</w:t>
            </w:r>
            <w:proofErr w:type="spellEnd"/>
            <w:r w:rsidRPr="005A722C">
              <w:rPr>
                <w:rFonts w:ascii="Arial" w:hAnsi="Arial" w:cs="Arial"/>
                <w:szCs w:val="22"/>
                <w:lang w:val="en-US" w:eastAsia="en-US"/>
              </w:rPr>
              <w:t xml:space="preserve"> 22, </w:t>
            </w:r>
            <w:proofErr w:type="spellStart"/>
            <w:r w:rsidRPr="005A722C">
              <w:rPr>
                <w:rFonts w:ascii="Arial" w:hAnsi="Arial" w:cs="Arial"/>
                <w:szCs w:val="22"/>
                <w:lang w:val="en-US" w:eastAsia="en-US"/>
              </w:rPr>
              <w:t>Πυλ</w:t>
            </w:r>
            <w:proofErr w:type="spellEnd"/>
            <w:r w:rsidRPr="005A722C">
              <w:rPr>
                <w:rFonts w:ascii="Arial" w:hAnsi="Arial" w:cs="Arial"/>
                <w:szCs w:val="22"/>
                <w:lang w:val="en-US" w:eastAsia="en-US"/>
              </w:rPr>
              <w:t>αία</w:t>
            </w:r>
          </w:p>
        </w:tc>
        <w:tc>
          <w:tcPr>
            <w:tcW w:w="348" w:type="dxa"/>
            <w:tcBorders>
              <w:top w:val="nil"/>
              <w:left w:val="nil"/>
              <w:bottom w:val="nil"/>
              <w:right w:val="nil"/>
            </w:tcBorders>
            <w:shd w:val="clear" w:color="auto" w:fill="auto"/>
            <w:noWrap/>
            <w:vAlign w:val="center"/>
            <w:hideMark/>
          </w:tcPr>
          <w:p w14:paraId="6CAB079D"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10276251" w14:textId="77777777" w:rsidTr="002B0D22">
        <w:trPr>
          <w:trHeight w:val="420"/>
        </w:trPr>
        <w:tc>
          <w:tcPr>
            <w:tcW w:w="3057" w:type="dxa"/>
            <w:gridSpan w:val="2"/>
            <w:tcBorders>
              <w:top w:val="nil"/>
              <w:left w:val="nil"/>
              <w:bottom w:val="nil"/>
              <w:right w:val="nil"/>
            </w:tcBorders>
            <w:shd w:val="clear" w:color="auto" w:fill="auto"/>
            <w:noWrap/>
            <w:vAlign w:val="bottom"/>
            <w:hideMark/>
          </w:tcPr>
          <w:p w14:paraId="47FEA418"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53067316" w14:textId="77777777" w:rsidTr="002B0D22">
        <w:trPr>
          <w:trHeight w:val="420"/>
        </w:trPr>
        <w:tc>
          <w:tcPr>
            <w:tcW w:w="3057" w:type="dxa"/>
            <w:gridSpan w:val="2"/>
            <w:tcBorders>
              <w:top w:val="nil"/>
              <w:left w:val="nil"/>
              <w:bottom w:val="nil"/>
              <w:right w:val="nil"/>
            </w:tcBorders>
            <w:shd w:val="clear" w:color="auto" w:fill="auto"/>
            <w:noWrap/>
            <w:vAlign w:val="center"/>
            <w:hideMark/>
          </w:tcPr>
          <w:p w14:paraId="51F374B9" w14:textId="77777777" w:rsidR="00732AA5" w:rsidRPr="005A722C" w:rsidRDefault="00732AA5" w:rsidP="002B0D22">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5A722C" w:rsidRDefault="00732AA5" w:rsidP="002B0D22">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3CC1ACCA" w14:textId="77777777" w:rsidTr="002B0D22">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5A722C" w:rsidRDefault="00732AA5" w:rsidP="002B0D22">
            <w:pPr>
              <w:suppressAutoHyphens w:val="0"/>
              <w:spacing w:after="0"/>
              <w:jc w:val="left"/>
              <w:rPr>
                <w:rFonts w:ascii="Arial" w:hAnsi="Arial" w:cs="Arial"/>
                <w:szCs w:val="22"/>
                <w:lang w:val="en-US" w:eastAsia="en-US"/>
              </w:rPr>
            </w:pPr>
            <w:r w:rsidRPr="005A722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5A722C" w:rsidRDefault="00732AA5" w:rsidP="002B0D22">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732AA5" w:rsidRPr="005A722C" w14:paraId="6F8EDD05" w14:textId="77777777" w:rsidTr="002B0D22">
        <w:trPr>
          <w:trHeight w:val="420"/>
        </w:trPr>
        <w:tc>
          <w:tcPr>
            <w:tcW w:w="1281" w:type="dxa"/>
            <w:tcBorders>
              <w:top w:val="nil"/>
              <w:left w:val="nil"/>
              <w:bottom w:val="nil"/>
              <w:right w:val="nil"/>
            </w:tcBorders>
            <w:shd w:val="clear" w:color="auto" w:fill="auto"/>
            <w:noWrap/>
            <w:hideMark/>
          </w:tcPr>
          <w:p w14:paraId="6D0E9839"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center"/>
            <w:hideMark/>
          </w:tcPr>
          <w:p w14:paraId="63F2B08D"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706BF626"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hideMark/>
          </w:tcPr>
          <w:p w14:paraId="78CF0357"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8C02468"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3E4170BD" w14:textId="77777777" w:rsidR="00732AA5" w:rsidRPr="005A722C" w:rsidRDefault="00732AA5" w:rsidP="002B0D22">
            <w:pPr>
              <w:suppressAutoHyphens w:val="0"/>
              <w:spacing w:after="0"/>
              <w:jc w:val="left"/>
              <w:rPr>
                <w:rFonts w:ascii="Times New Roman" w:hAnsi="Times New Roman" w:cs="Times New Roman"/>
                <w:sz w:val="20"/>
                <w:szCs w:val="20"/>
                <w:lang w:val="en-US" w:eastAsia="en-US"/>
              </w:rPr>
            </w:pPr>
          </w:p>
        </w:tc>
      </w:tr>
      <w:tr w:rsidR="00C046A1" w:rsidRPr="00BF79AF" w14:paraId="6D3712AE" w14:textId="77777777" w:rsidTr="002B0D22">
        <w:trPr>
          <w:trHeight w:val="885"/>
        </w:trPr>
        <w:tc>
          <w:tcPr>
            <w:tcW w:w="10092" w:type="dxa"/>
            <w:gridSpan w:val="6"/>
            <w:tcBorders>
              <w:top w:val="nil"/>
              <w:left w:val="nil"/>
              <w:bottom w:val="nil"/>
              <w:right w:val="nil"/>
            </w:tcBorders>
            <w:shd w:val="clear" w:color="auto" w:fill="auto"/>
            <w:vAlign w:val="center"/>
            <w:hideMark/>
          </w:tcPr>
          <w:p w14:paraId="56C20B44" w14:textId="48627646" w:rsidR="00C046A1" w:rsidRPr="00966EB2" w:rsidRDefault="00966EB2" w:rsidP="00BF79AF">
            <w:pPr>
              <w:suppressAutoHyphens w:val="0"/>
              <w:spacing w:after="0" w:line="252" w:lineRule="auto"/>
              <w:rPr>
                <w:rFonts w:ascii="Arial" w:hAnsi="Arial" w:cs="Arial"/>
                <w:szCs w:val="22"/>
                <w:lang w:val="el-GR" w:eastAsia="en-US"/>
              </w:rPr>
            </w:pPr>
            <w:r w:rsidRPr="00966EB2">
              <w:rPr>
                <w:rFonts w:ascii="Arial" w:hAnsi="Arial" w:cs="Arial"/>
                <w:b/>
                <w:bCs/>
                <w:szCs w:val="22"/>
                <w:lang w:val="el-GR" w:eastAsia="en-US"/>
              </w:rPr>
              <w:t>Πράξη: "Επίπλωση και τον εξοπλισμός του Νέου Σκευοφυλακίου-Βιβλιοθήκης της Ιεράς Μονής Μεγίστης Λα</w:t>
            </w:r>
            <w:bookmarkStart w:id="0" w:name="_GoBack"/>
            <w:bookmarkEnd w:id="0"/>
            <w:r w:rsidRPr="00966EB2">
              <w:rPr>
                <w:rFonts w:ascii="Arial" w:hAnsi="Arial" w:cs="Arial"/>
                <w:b/>
                <w:bCs/>
                <w:szCs w:val="22"/>
                <w:lang w:val="el-GR" w:eastAsia="en-US"/>
              </w:rPr>
              <w:t>ύρας Αγίου Όρους"</w:t>
            </w:r>
          </w:p>
        </w:tc>
      </w:tr>
      <w:tr w:rsidR="00C046A1" w:rsidRPr="00BF79AF" w14:paraId="6B9DD66F" w14:textId="77777777" w:rsidTr="00966EB2">
        <w:trPr>
          <w:trHeight w:val="410"/>
        </w:trPr>
        <w:tc>
          <w:tcPr>
            <w:tcW w:w="10092" w:type="dxa"/>
            <w:gridSpan w:val="6"/>
            <w:tcBorders>
              <w:top w:val="nil"/>
              <w:left w:val="nil"/>
              <w:bottom w:val="nil"/>
              <w:right w:val="nil"/>
            </w:tcBorders>
            <w:shd w:val="clear" w:color="auto" w:fill="auto"/>
            <w:vAlign w:val="center"/>
          </w:tcPr>
          <w:p w14:paraId="4AB3B7C5" w14:textId="417B3E39" w:rsidR="00C046A1" w:rsidRPr="00BF79AF" w:rsidRDefault="00BF79AF" w:rsidP="00BF79AF">
            <w:pPr>
              <w:suppressAutoHyphens w:val="0"/>
              <w:spacing w:after="0" w:line="252" w:lineRule="auto"/>
              <w:rPr>
                <w:rFonts w:ascii="Arial" w:hAnsi="Arial" w:cs="Arial"/>
                <w:szCs w:val="22"/>
                <w:lang w:val="el-GR" w:eastAsia="en-US"/>
              </w:rPr>
            </w:pPr>
            <w:r w:rsidRPr="00BF79AF">
              <w:rPr>
                <w:rFonts w:ascii="Arial" w:hAnsi="Arial" w:cs="Arial"/>
                <w:b/>
                <w:bCs/>
                <w:szCs w:val="22"/>
                <w:lang w:val="el-GR"/>
              </w:rPr>
              <w:t xml:space="preserve">Τίτλος Διακήρυξης: </w:t>
            </w:r>
            <w:r w:rsidRPr="00BF79AF">
              <w:rPr>
                <w:rFonts w:ascii="Arial" w:hAnsi="Arial" w:cs="Arial"/>
                <w:b/>
                <w:bCs/>
                <w:szCs w:val="22"/>
                <w:lang w:val="el-GR"/>
              </w:rPr>
              <w:t>«Προμήθεια και εγκατάσταση ξύλινων επίπλων μετά των απαραίτητων οικοδομικών και Η/Μ εργασιών, μεταλλικών επίπλων, ειδικών προθηκών και ειδικών φωτιστικών για την επίπλωση και εξοπλισμό του Νέου Σκευοφυλακίου-Βιβλιοθήκης της Ιεράς Μονής Μεγίστης Λαύρας Αγίου Όρους</w:t>
            </w:r>
            <w:r w:rsidRPr="00BF79AF">
              <w:rPr>
                <w:rFonts w:ascii="Arial" w:hAnsi="Arial" w:cs="Arial"/>
                <w:szCs w:val="22"/>
                <w:lang w:val="el-GR"/>
              </w:rPr>
              <w:t>»</w:t>
            </w:r>
          </w:p>
        </w:tc>
      </w:tr>
    </w:tbl>
    <w:p w14:paraId="1B5A20AD" w14:textId="77777777" w:rsidR="009C2C0A" w:rsidRDefault="009C2C0A" w:rsidP="00E644A3">
      <w:pPr>
        <w:pStyle w:val="Bodytext20"/>
        <w:shd w:val="clear" w:color="auto" w:fill="auto"/>
        <w:spacing w:before="0" w:line="252" w:lineRule="auto"/>
        <w:ind w:firstLine="0"/>
        <w:rPr>
          <w:rFonts w:ascii="Calibri" w:hAnsi="Calibri" w:cs="Calibri"/>
          <w:sz w:val="22"/>
          <w:szCs w:val="22"/>
          <w:lang w:val="el-GR"/>
        </w:rPr>
      </w:pPr>
    </w:p>
    <w:p w14:paraId="6BA43C20"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Ο Διαγωνιζόμενος φέρει την απόλυτη ευθύνη της ακρίβειας των δεδομένων που δηλώνει.</w:t>
      </w:r>
    </w:p>
    <w:p w14:paraId="16A38912"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«Προδιαγραφή / Είδος Υλικού», περιγράφονται αναλυτικά τα ζητούμενα είδη για τα οποία θα πρέπει να δοθούν αντίστοιχες απαντήσεις.</w:t>
      </w:r>
    </w:p>
    <w:p w14:paraId="1ACE2B51" w14:textId="77777777" w:rsidR="00464687" w:rsidRPr="005A722C" w:rsidRDefault="00464687" w:rsidP="00E644A3">
      <w:pPr>
        <w:pStyle w:val="Bodytext20"/>
        <w:shd w:val="clear" w:color="auto" w:fill="auto"/>
        <w:spacing w:before="0" w:line="252" w:lineRule="auto"/>
        <w:ind w:firstLine="0"/>
        <w:rPr>
          <w:rFonts w:ascii="Calibri" w:hAnsi="Calibri" w:cs="Calibri"/>
          <w:sz w:val="22"/>
          <w:szCs w:val="22"/>
          <w:lang w:val="el-GR"/>
        </w:rPr>
      </w:pPr>
      <w:r w:rsidRPr="005A722C">
        <w:rPr>
          <w:rFonts w:ascii="Calibri" w:hAnsi="Calibri" w:cs="Calibri"/>
          <w:sz w:val="22"/>
          <w:szCs w:val="22"/>
          <w:lang w:val="el-GR"/>
        </w:rPr>
        <w:t>Στη στήλη «Απάντηση» σημειώνεται η απάντηση του Διαγωνιζόμενου που έχει τη μορφή ΝΑΙ η οποία θα υποδηλώνει τη συμμόρφωσή του με τις τεχνικές προδιαγραφές, με τα καθορισμένα πρότυπα διασφάλισης ποιότητας.</w:t>
      </w:r>
    </w:p>
    <w:p w14:paraId="7260899B" w14:textId="77777777" w:rsidR="00E644A3" w:rsidRDefault="00464687" w:rsidP="00E644A3">
      <w:pPr>
        <w:pStyle w:val="Bodytext20"/>
        <w:shd w:val="clear" w:color="auto" w:fill="auto"/>
        <w:spacing w:before="0" w:line="252" w:lineRule="auto"/>
        <w:ind w:firstLine="0"/>
        <w:rPr>
          <w:rFonts w:ascii="Calibri" w:hAnsi="Calibri" w:cs="Calibri"/>
          <w:sz w:val="22"/>
          <w:szCs w:val="22"/>
          <w:lang w:val="el-GR"/>
        </w:rPr>
        <w:sectPr w:rsidR="00E644A3" w:rsidSect="00271015">
          <w:footerReference w:type="even" r:id="rId8"/>
          <w:footerReference w:type="default" r:id="rId9"/>
          <w:footerReference w:type="first" r:id="rId10"/>
          <w:footnotePr>
            <w:numFmt w:val="lowerRoman"/>
            <w:numRestart w:val="eachSect"/>
          </w:footnotePr>
          <w:pgSz w:w="11906" w:h="16838"/>
          <w:pgMar w:top="1134" w:right="991" w:bottom="568" w:left="1134" w:header="720" w:footer="709" w:gutter="0"/>
          <w:cols w:space="720"/>
          <w:titlePg/>
          <w:docGrid w:linePitch="360"/>
        </w:sectPr>
      </w:pPr>
      <w:r w:rsidRPr="005A722C">
        <w:rPr>
          <w:rFonts w:ascii="Calibri" w:hAnsi="Calibri" w:cs="Calibri"/>
          <w:sz w:val="22"/>
          <w:szCs w:val="22"/>
          <w:lang w:val="el-GR"/>
        </w:rPr>
        <w:t xml:space="preserve">Στη στήλη «Παραπομπή τεκμηρίωσης» θα καταγραφεί η σαφής παραπομπή στον αντίστοιχο αριθμό </w:t>
      </w:r>
      <w:proofErr w:type="spellStart"/>
      <w:r w:rsidRPr="005A722C">
        <w:rPr>
          <w:rFonts w:ascii="Calibri" w:hAnsi="Calibri" w:cs="Calibri"/>
          <w:sz w:val="22"/>
          <w:szCs w:val="22"/>
          <w:lang w:val="el-GR"/>
        </w:rPr>
        <w:t>μοναδιαίας</w:t>
      </w:r>
      <w:proofErr w:type="spellEnd"/>
      <w:r w:rsidRPr="005A722C">
        <w:rPr>
          <w:rFonts w:ascii="Calibri" w:hAnsi="Calibri" w:cs="Calibri"/>
          <w:sz w:val="22"/>
          <w:szCs w:val="22"/>
          <w:lang w:val="el-GR"/>
        </w:rPr>
        <w:t xml:space="preserve"> σελίδας της τεχνικής προσφοράς. </w:t>
      </w:r>
      <w:bookmarkStart w:id="1" w:name="_Hlk25066308"/>
      <w:r w:rsidRPr="005A722C">
        <w:rPr>
          <w:rFonts w:ascii="Calibri" w:hAnsi="Calibri" w:cs="Calibri"/>
          <w:sz w:val="22"/>
          <w:szCs w:val="22"/>
          <w:lang w:val="el-GR"/>
        </w:rPr>
        <w:t xml:space="preserve">Είναι υποχρεωτική η πληρέστερη συμπλήρωση και οι παραπομπές να είναι υποχρεωτικά και </w:t>
      </w:r>
      <w:r w:rsidRPr="005A217A">
        <w:rPr>
          <w:rFonts w:ascii="Calibri" w:hAnsi="Calibri" w:cs="Calibri"/>
          <w:b/>
          <w:bCs/>
          <w:sz w:val="22"/>
          <w:szCs w:val="22"/>
          <w:lang w:val="el-GR"/>
        </w:rPr>
        <w:t>με ποινή αποκλεισμού συγκεκριμένες και σε συγκεκριμένες σελίδες της τεχνικής προσφοράς</w:t>
      </w:r>
      <w:r w:rsidRPr="005A722C">
        <w:rPr>
          <w:rFonts w:ascii="Calibri" w:hAnsi="Calibri" w:cs="Calibri"/>
          <w:sz w:val="22"/>
          <w:szCs w:val="22"/>
          <w:lang w:val="el-GR"/>
        </w:rPr>
        <w:t xml:space="preserve">. 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5A722C">
        <w:rPr>
          <w:rFonts w:ascii="Calibri" w:hAnsi="Calibri" w:cs="Calibri"/>
          <w:sz w:val="22"/>
          <w:szCs w:val="22"/>
          <w:lang w:val="el-GR"/>
        </w:rPr>
        <w:t>Προδ</w:t>
      </w:r>
      <w:proofErr w:type="spellEnd"/>
      <w:r w:rsidRPr="005A722C">
        <w:rPr>
          <w:rFonts w:ascii="Calibri" w:hAnsi="Calibri" w:cs="Calibri"/>
          <w:sz w:val="22"/>
          <w:szCs w:val="22"/>
          <w:lang w:val="el-GR"/>
        </w:rPr>
        <w:t xml:space="preserve">.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w:t>
      </w:r>
      <w:proofErr w:type="spellStart"/>
      <w:r w:rsidRPr="005A722C">
        <w:rPr>
          <w:rFonts w:ascii="Calibri" w:hAnsi="Calibri" w:cs="Calibri"/>
          <w:sz w:val="22"/>
          <w:szCs w:val="22"/>
          <w:lang w:val="el-GR"/>
        </w:rPr>
        <w:t>τεκμηριωτικό</w:t>
      </w:r>
      <w:proofErr w:type="spellEnd"/>
      <w:r w:rsidRPr="005A722C">
        <w:rPr>
          <w:rFonts w:ascii="Calibri" w:hAnsi="Calibri" w:cs="Calibri"/>
          <w:sz w:val="22"/>
          <w:szCs w:val="22"/>
          <w:lang w:val="el-GR"/>
        </w:rPr>
        <w:t xml:space="preserve">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p>
    <w:p w14:paraId="7C8BEE93" w14:textId="17A0AD8F" w:rsidR="00E644A3" w:rsidRDefault="00E644A3" w:rsidP="00E644A3">
      <w:pPr>
        <w:pStyle w:val="Bodytext20"/>
        <w:shd w:val="clear" w:color="auto" w:fill="auto"/>
        <w:spacing w:before="0" w:line="252" w:lineRule="auto"/>
        <w:ind w:firstLine="0"/>
        <w:rPr>
          <w:rFonts w:ascii="Calibri" w:hAnsi="Calibri" w:cs="Calibri"/>
          <w:sz w:val="22"/>
          <w:szCs w:val="22"/>
          <w:lang w:val="el-GR"/>
        </w:rPr>
        <w:sectPr w:rsidR="00E644A3" w:rsidSect="00E644A3">
          <w:footnotePr>
            <w:numFmt w:val="lowerRoman"/>
            <w:numRestart w:val="eachSect"/>
          </w:footnotePr>
          <w:type w:val="continuous"/>
          <w:pgSz w:w="11906" w:h="16838"/>
          <w:pgMar w:top="1134" w:right="991" w:bottom="568" w:left="1134" w:header="720" w:footer="709" w:gutter="0"/>
          <w:cols w:space="720"/>
          <w:titlePg/>
          <w:docGrid w:linePitch="360"/>
        </w:sectPr>
      </w:pPr>
    </w:p>
    <w:bookmarkEnd w:id="1"/>
    <w:p w14:paraId="1F4C7391" w14:textId="77777777" w:rsidR="00464687" w:rsidRDefault="00464687" w:rsidP="00464687">
      <w:pPr>
        <w:suppressAutoHyphens w:val="0"/>
        <w:spacing w:after="0"/>
        <w:jc w:val="left"/>
        <w:rPr>
          <w:rFonts w:ascii="Courier New" w:hAnsi="Courier New" w:cs="Courier New"/>
          <w:sz w:val="24"/>
          <w:lang w:val="el-GR" w:eastAsia="en-US"/>
        </w:rPr>
      </w:pPr>
    </w:p>
    <w:tbl>
      <w:tblPr>
        <w:tblW w:w="10632" w:type="dxa"/>
        <w:tblInd w:w="-459" w:type="dxa"/>
        <w:tblLook w:val="04A0" w:firstRow="1" w:lastRow="0" w:firstColumn="1" w:lastColumn="0" w:noHBand="0" w:noVBand="1"/>
      </w:tblPr>
      <w:tblGrid>
        <w:gridCol w:w="7933"/>
        <w:gridCol w:w="1257"/>
        <w:gridCol w:w="1442"/>
      </w:tblGrid>
      <w:tr w:rsidR="00905981" w:rsidRPr="00905981" w14:paraId="0D13CBDA" w14:textId="77777777" w:rsidTr="00905981">
        <w:trPr>
          <w:trHeight w:val="300"/>
        </w:trPr>
        <w:tc>
          <w:tcPr>
            <w:tcW w:w="79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BF101B" w14:textId="77777777" w:rsidR="00905981" w:rsidRPr="00905981" w:rsidRDefault="00905981" w:rsidP="00905981">
            <w:pPr>
              <w:suppressAutoHyphens w:val="0"/>
              <w:spacing w:after="0"/>
              <w:jc w:val="center"/>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n-US" w:eastAsia="en-US"/>
              </w:rPr>
              <w:t>ΠΡΟΔΙΑΓΡΑΦΗ / ΕΙΔΟΣ ΥΛΙΚΟΥ</w:t>
            </w:r>
          </w:p>
        </w:tc>
        <w:tc>
          <w:tcPr>
            <w:tcW w:w="1257" w:type="dxa"/>
            <w:tcBorders>
              <w:top w:val="single" w:sz="4" w:space="0" w:color="auto"/>
              <w:left w:val="nil"/>
              <w:bottom w:val="single" w:sz="4" w:space="0" w:color="auto"/>
              <w:right w:val="single" w:sz="4" w:space="0" w:color="auto"/>
            </w:tcBorders>
            <w:shd w:val="clear" w:color="000000" w:fill="D9D9D9"/>
            <w:vAlign w:val="center"/>
            <w:hideMark/>
          </w:tcPr>
          <w:p w14:paraId="7ED9950D" w14:textId="77777777" w:rsidR="00905981" w:rsidRPr="00905981" w:rsidRDefault="00905981" w:rsidP="00905981">
            <w:pPr>
              <w:suppressAutoHyphens w:val="0"/>
              <w:spacing w:after="0"/>
              <w:jc w:val="center"/>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n-US" w:eastAsia="en-US"/>
              </w:rPr>
              <w:t xml:space="preserve">ΑΠΑΝΤΗΣΗ </w:t>
            </w:r>
          </w:p>
        </w:tc>
        <w:tc>
          <w:tcPr>
            <w:tcW w:w="1442" w:type="dxa"/>
            <w:tcBorders>
              <w:top w:val="single" w:sz="4" w:space="0" w:color="auto"/>
              <w:left w:val="nil"/>
              <w:bottom w:val="single" w:sz="4" w:space="0" w:color="auto"/>
              <w:right w:val="single" w:sz="4" w:space="0" w:color="auto"/>
            </w:tcBorders>
            <w:shd w:val="clear" w:color="000000" w:fill="D9D9D9"/>
            <w:vAlign w:val="center"/>
            <w:hideMark/>
          </w:tcPr>
          <w:p w14:paraId="7C380B3B" w14:textId="77777777" w:rsidR="00905981" w:rsidRPr="00905981" w:rsidRDefault="00905981" w:rsidP="00905981">
            <w:pPr>
              <w:suppressAutoHyphens w:val="0"/>
              <w:spacing w:after="0"/>
              <w:jc w:val="center"/>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n-US" w:eastAsia="en-US"/>
              </w:rPr>
              <w:t>ΠΑΡΑΠΟΜΠΗ ΤΕΚΜΗΡΙΩΣΗΣ</w:t>
            </w:r>
          </w:p>
        </w:tc>
      </w:tr>
      <w:tr w:rsidR="00905981" w:rsidRPr="00BF79AF" w14:paraId="0AE2B979" w14:textId="77777777" w:rsidTr="00905981">
        <w:trPr>
          <w:trHeight w:val="465"/>
        </w:trPr>
        <w:tc>
          <w:tcPr>
            <w:tcW w:w="1063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B800F96" w14:textId="77777777" w:rsidR="00905981" w:rsidRPr="00905981" w:rsidRDefault="00905981" w:rsidP="00905981">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ΤΜΗΜΑ 1. Προμήθεια και εγκατάσταση ξύλινων επίπλων μετά των απαραίτητων οικοδομικών και </w:t>
            </w:r>
            <w:r w:rsidRPr="00905981">
              <w:rPr>
                <w:rFonts w:asciiTheme="minorHAnsi" w:hAnsiTheme="minorHAnsi" w:cs="Times New Roman"/>
                <w:b/>
                <w:bCs/>
                <w:color w:val="000000"/>
                <w:sz w:val="20"/>
                <w:szCs w:val="20"/>
                <w:lang w:val="en-US" w:eastAsia="en-US"/>
              </w:rPr>
              <w:t>H</w:t>
            </w:r>
            <w:r w:rsidRPr="00905981">
              <w:rPr>
                <w:rFonts w:asciiTheme="minorHAnsi" w:hAnsiTheme="minorHAnsi" w:cs="Times New Roman"/>
                <w:b/>
                <w:bCs/>
                <w:color w:val="000000"/>
                <w:sz w:val="20"/>
                <w:szCs w:val="20"/>
                <w:lang w:val="el-GR" w:eastAsia="en-US"/>
              </w:rPr>
              <w:t>/</w:t>
            </w:r>
            <w:r w:rsidRPr="00905981">
              <w:rPr>
                <w:rFonts w:asciiTheme="minorHAnsi" w:hAnsiTheme="minorHAnsi" w:cs="Times New Roman"/>
                <w:b/>
                <w:bCs/>
                <w:color w:val="000000"/>
                <w:sz w:val="20"/>
                <w:szCs w:val="20"/>
                <w:lang w:val="en-US" w:eastAsia="en-US"/>
              </w:rPr>
              <w:t>M</w:t>
            </w:r>
            <w:r w:rsidRPr="00905981">
              <w:rPr>
                <w:rFonts w:asciiTheme="minorHAnsi" w:hAnsiTheme="minorHAnsi" w:cs="Times New Roman"/>
                <w:b/>
                <w:bCs/>
                <w:color w:val="000000"/>
                <w:sz w:val="20"/>
                <w:szCs w:val="20"/>
                <w:lang w:val="el-GR" w:eastAsia="en-US"/>
              </w:rPr>
              <w:t xml:space="preserve"> εργασιών</w:t>
            </w:r>
          </w:p>
        </w:tc>
      </w:tr>
      <w:tr w:rsidR="00905981" w:rsidRPr="00905981" w14:paraId="7F9549D6" w14:textId="77777777" w:rsidTr="00905981">
        <w:trPr>
          <w:trHeight w:val="300"/>
        </w:trPr>
        <w:tc>
          <w:tcPr>
            <w:tcW w:w="1063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6F2117A" w14:textId="77777777" w:rsidR="00905981" w:rsidRPr="00905981" w:rsidRDefault="00905981" w:rsidP="00905981">
            <w:pPr>
              <w:suppressAutoHyphens w:val="0"/>
              <w:spacing w:after="0"/>
              <w:jc w:val="center"/>
              <w:rPr>
                <w:rFonts w:asciiTheme="minorHAnsi" w:hAnsiTheme="minorHAnsi" w:cs="Times New Roman"/>
                <w:b/>
                <w:bCs/>
                <w:color w:val="000000"/>
                <w:sz w:val="20"/>
                <w:szCs w:val="20"/>
                <w:lang w:val="en-US" w:eastAsia="en-US"/>
              </w:rPr>
            </w:pPr>
            <w:proofErr w:type="spellStart"/>
            <w:r w:rsidRPr="00905981">
              <w:rPr>
                <w:rFonts w:asciiTheme="minorHAnsi" w:hAnsiTheme="minorHAnsi" w:cs="Times New Roman"/>
                <w:b/>
                <w:bCs/>
                <w:color w:val="000000"/>
                <w:sz w:val="20"/>
                <w:szCs w:val="20"/>
                <w:lang w:val="en-US" w:eastAsia="en-US"/>
              </w:rPr>
              <w:t>Τεχνικές</w:t>
            </w:r>
            <w:proofErr w:type="spellEnd"/>
            <w:r w:rsidRPr="00905981">
              <w:rPr>
                <w:rFonts w:asciiTheme="minorHAnsi" w:hAnsiTheme="minorHAnsi" w:cs="Times New Roman"/>
                <w:b/>
                <w:bCs/>
                <w:color w:val="000000"/>
                <w:sz w:val="20"/>
                <w:szCs w:val="20"/>
                <w:lang w:val="en-US" w:eastAsia="en-US"/>
              </w:rPr>
              <w:t xml:space="preserve"> π</w:t>
            </w:r>
            <w:proofErr w:type="spellStart"/>
            <w:r w:rsidRPr="00905981">
              <w:rPr>
                <w:rFonts w:asciiTheme="minorHAnsi" w:hAnsiTheme="minorHAnsi" w:cs="Times New Roman"/>
                <w:b/>
                <w:bCs/>
                <w:color w:val="000000"/>
                <w:sz w:val="20"/>
                <w:szCs w:val="20"/>
                <w:lang w:val="en-US" w:eastAsia="en-US"/>
              </w:rPr>
              <w:t>ροδι</w:t>
            </w:r>
            <w:proofErr w:type="spellEnd"/>
            <w:r w:rsidRPr="00905981">
              <w:rPr>
                <w:rFonts w:asciiTheme="minorHAnsi" w:hAnsiTheme="minorHAnsi" w:cs="Times New Roman"/>
                <w:b/>
                <w:bCs/>
                <w:color w:val="000000"/>
                <w:sz w:val="20"/>
                <w:szCs w:val="20"/>
                <w:lang w:val="en-US" w:eastAsia="en-US"/>
              </w:rPr>
              <w:t xml:space="preserve">αγραφές </w:t>
            </w:r>
            <w:proofErr w:type="spellStart"/>
            <w:r w:rsidRPr="00905981">
              <w:rPr>
                <w:rFonts w:asciiTheme="minorHAnsi" w:hAnsiTheme="minorHAnsi" w:cs="Times New Roman"/>
                <w:b/>
                <w:bCs/>
                <w:color w:val="000000"/>
                <w:sz w:val="20"/>
                <w:szCs w:val="20"/>
                <w:lang w:val="en-US" w:eastAsia="en-US"/>
              </w:rPr>
              <w:t>ξύλινων</w:t>
            </w:r>
            <w:proofErr w:type="spellEnd"/>
            <w:r w:rsidRPr="00905981">
              <w:rPr>
                <w:rFonts w:asciiTheme="minorHAnsi" w:hAnsiTheme="minorHAnsi" w:cs="Times New Roman"/>
                <w:b/>
                <w:bCs/>
                <w:color w:val="000000"/>
                <w:sz w:val="20"/>
                <w:szCs w:val="20"/>
                <w:lang w:val="en-US" w:eastAsia="en-US"/>
              </w:rPr>
              <w:t xml:space="preserve"> επίπ</w:t>
            </w:r>
            <w:proofErr w:type="spellStart"/>
            <w:r w:rsidRPr="00905981">
              <w:rPr>
                <w:rFonts w:asciiTheme="minorHAnsi" w:hAnsiTheme="minorHAnsi" w:cs="Times New Roman"/>
                <w:b/>
                <w:bCs/>
                <w:color w:val="000000"/>
                <w:sz w:val="20"/>
                <w:szCs w:val="20"/>
                <w:lang w:val="en-US" w:eastAsia="en-US"/>
              </w:rPr>
              <w:t>λων</w:t>
            </w:r>
            <w:proofErr w:type="spellEnd"/>
          </w:p>
        </w:tc>
      </w:tr>
      <w:tr w:rsidR="00905981" w:rsidRPr="00905981" w14:paraId="455E1CDD"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D3E92C0" w14:textId="77777777" w:rsidR="00905981" w:rsidRPr="00905981" w:rsidRDefault="00905981" w:rsidP="00905981">
            <w:pPr>
              <w:suppressAutoHyphens w:val="0"/>
              <w:spacing w:after="0"/>
              <w:jc w:val="left"/>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n-US" w:eastAsia="en-US"/>
              </w:rPr>
              <w:t xml:space="preserve">1.1 </w:t>
            </w:r>
            <w:proofErr w:type="spellStart"/>
            <w:r w:rsidRPr="00905981">
              <w:rPr>
                <w:rFonts w:asciiTheme="minorHAnsi" w:hAnsiTheme="minorHAnsi" w:cs="Times New Roman"/>
                <w:b/>
                <w:bCs/>
                <w:color w:val="000000"/>
                <w:sz w:val="20"/>
                <w:szCs w:val="20"/>
                <w:lang w:val="en-US" w:eastAsia="en-US"/>
              </w:rPr>
              <w:t>Πάγκος</w:t>
            </w:r>
            <w:proofErr w:type="spellEnd"/>
            <w:r w:rsidRPr="00905981">
              <w:rPr>
                <w:rFonts w:asciiTheme="minorHAnsi" w:hAnsiTheme="minorHAnsi" w:cs="Times New Roman"/>
                <w:b/>
                <w:bCs/>
                <w:color w:val="000000"/>
                <w:sz w:val="20"/>
                <w:szCs w:val="20"/>
                <w:lang w:val="en-US" w:eastAsia="en-US"/>
              </w:rPr>
              <w:t xml:space="preserve"> </w:t>
            </w:r>
            <w:proofErr w:type="spellStart"/>
            <w:r w:rsidRPr="00905981">
              <w:rPr>
                <w:rFonts w:asciiTheme="minorHAnsi" w:hAnsiTheme="minorHAnsi" w:cs="Times New Roman"/>
                <w:b/>
                <w:bCs/>
                <w:color w:val="000000"/>
                <w:sz w:val="20"/>
                <w:szCs w:val="20"/>
                <w:lang w:val="en-US" w:eastAsia="en-US"/>
              </w:rPr>
              <w:t>Μοριοσ</w:t>
            </w:r>
            <w:proofErr w:type="spellEnd"/>
            <w:r w:rsidRPr="00905981">
              <w:rPr>
                <w:rFonts w:asciiTheme="minorHAnsi" w:hAnsiTheme="minorHAnsi" w:cs="Times New Roman"/>
                <w:b/>
                <w:bCs/>
                <w:color w:val="000000"/>
                <w:sz w:val="20"/>
                <w:szCs w:val="20"/>
                <w:lang w:val="en-US" w:eastAsia="en-US"/>
              </w:rPr>
              <w:t>ανίδας</w:t>
            </w:r>
          </w:p>
        </w:tc>
        <w:tc>
          <w:tcPr>
            <w:tcW w:w="1257" w:type="dxa"/>
            <w:tcBorders>
              <w:top w:val="nil"/>
              <w:left w:val="nil"/>
              <w:bottom w:val="single" w:sz="4" w:space="0" w:color="auto"/>
              <w:right w:val="single" w:sz="4" w:space="0" w:color="auto"/>
            </w:tcBorders>
            <w:shd w:val="clear" w:color="auto" w:fill="auto"/>
            <w:noWrap/>
            <w:vAlign w:val="bottom"/>
            <w:hideMark/>
          </w:tcPr>
          <w:p w14:paraId="04909AE8" w14:textId="77777777" w:rsidR="00905981" w:rsidRPr="00905981" w:rsidRDefault="00905981" w:rsidP="00905981">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A9370E0" w14:textId="77777777" w:rsidR="00905981" w:rsidRPr="00905981" w:rsidRDefault="00905981" w:rsidP="00905981">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905981" w:rsidRPr="00BF79AF" w14:paraId="5B4E29B7" w14:textId="77777777" w:rsidTr="00224D51">
        <w:trPr>
          <w:trHeight w:val="704"/>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6861BCF" w14:textId="50C63FC7" w:rsidR="00905981" w:rsidRPr="00224D51" w:rsidRDefault="00905981" w:rsidP="00905981">
            <w:pPr>
              <w:suppressAutoHyphens w:val="0"/>
              <w:spacing w:after="0"/>
              <w:jc w:val="left"/>
              <w:rPr>
                <w:rFonts w:asciiTheme="minorHAnsi" w:hAnsiTheme="minorHAnsi" w:cs="Times New Roman"/>
                <w:color w:val="000000"/>
                <w:sz w:val="20"/>
                <w:szCs w:val="20"/>
                <w:lang w:val="el-GR" w:eastAsia="en-US"/>
              </w:rPr>
            </w:pPr>
            <w:r w:rsidRPr="00094A97">
              <w:rPr>
                <w:rFonts w:asciiTheme="minorHAnsi" w:hAnsiTheme="minorHAnsi" w:cs="Times New Roman"/>
                <w:color w:val="000000"/>
                <w:sz w:val="20"/>
                <w:szCs w:val="20"/>
                <w:lang w:val="el-GR" w:eastAsia="en-US"/>
              </w:rPr>
              <w:t xml:space="preserve">Η μοριοσανίδα θα είναι σύμφωνα με τις προδιαγραφές του ΕΝ 312:2003 </w:t>
            </w:r>
            <w:r w:rsidRPr="00094A97">
              <w:rPr>
                <w:rFonts w:asciiTheme="minorHAnsi" w:hAnsiTheme="minorHAnsi" w:cs="Times New Roman"/>
                <w:color w:val="000000"/>
                <w:sz w:val="20"/>
                <w:szCs w:val="20"/>
                <w:lang w:val="en-US" w:eastAsia="en-US"/>
              </w:rPr>
              <w:t>Class</w:t>
            </w:r>
            <w:r w:rsidRPr="00094A97">
              <w:rPr>
                <w:rFonts w:asciiTheme="minorHAnsi" w:hAnsiTheme="minorHAnsi" w:cs="Times New Roman"/>
                <w:color w:val="000000"/>
                <w:sz w:val="20"/>
                <w:szCs w:val="20"/>
                <w:lang w:val="el-GR" w:eastAsia="en-US"/>
              </w:rPr>
              <w:t xml:space="preserve"> </w:t>
            </w:r>
            <w:r w:rsidRPr="00094A97">
              <w:rPr>
                <w:rFonts w:asciiTheme="minorHAnsi" w:hAnsiTheme="minorHAnsi" w:cs="Times New Roman"/>
                <w:color w:val="000000"/>
                <w:sz w:val="20"/>
                <w:szCs w:val="20"/>
                <w:lang w:val="en-US" w:eastAsia="en-US"/>
              </w:rPr>
              <w:t>P</w:t>
            </w:r>
            <w:r w:rsidRPr="00094A97">
              <w:rPr>
                <w:rFonts w:asciiTheme="minorHAnsi" w:hAnsiTheme="minorHAnsi" w:cs="Times New Roman"/>
                <w:color w:val="000000"/>
                <w:sz w:val="20"/>
                <w:szCs w:val="20"/>
                <w:lang w:val="el-GR" w:eastAsia="en-US"/>
              </w:rPr>
              <w:t xml:space="preserve">5 και είναι κλάσης Ε1 όσον αφορά την εκπομπή φορμαλδεΰδης και με υλικό επικάλυψης </w:t>
            </w:r>
            <w:r w:rsidRPr="00094A97">
              <w:rPr>
                <w:rFonts w:asciiTheme="minorHAnsi" w:hAnsiTheme="minorHAnsi" w:cs="Times New Roman"/>
                <w:color w:val="000000"/>
                <w:sz w:val="20"/>
                <w:szCs w:val="20"/>
                <w:lang w:val="en-US" w:eastAsia="en-US"/>
              </w:rPr>
              <w:t>HPL</w:t>
            </w:r>
            <w:r w:rsidRPr="00094A97">
              <w:rPr>
                <w:rFonts w:asciiTheme="minorHAnsi" w:hAnsiTheme="minorHAnsi" w:cs="Times New Roman"/>
                <w:color w:val="000000"/>
                <w:sz w:val="20"/>
                <w:szCs w:val="20"/>
                <w:lang w:val="el-GR" w:eastAsia="en-US"/>
              </w:rPr>
              <w:t xml:space="preserve"> που να ακολουθεί το ΕΝ 438-1 &amp; 2</w:t>
            </w:r>
            <w:r w:rsidR="00224D51" w:rsidRPr="00224D51">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21E59FA7"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12AA024"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905981" w:rsidRPr="00BF79AF" w14:paraId="146052EA"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0A34ADD"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737BEF7A"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49F0A70"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905981" w:rsidRPr="00BF79AF" w14:paraId="76CC68F6"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E59A7F5" w14:textId="77777777" w:rsidR="00905981" w:rsidRPr="00905981" w:rsidRDefault="00905981" w:rsidP="00905981">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1.2  Πάγκος από κόντρα πλακέ θαλάσσης με επένδυση από καπλαμά δρυός</w:t>
            </w:r>
          </w:p>
        </w:tc>
        <w:tc>
          <w:tcPr>
            <w:tcW w:w="1257" w:type="dxa"/>
            <w:tcBorders>
              <w:top w:val="nil"/>
              <w:left w:val="nil"/>
              <w:bottom w:val="single" w:sz="4" w:space="0" w:color="auto"/>
              <w:right w:val="single" w:sz="4" w:space="0" w:color="auto"/>
            </w:tcBorders>
            <w:shd w:val="clear" w:color="auto" w:fill="auto"/>
            <w:noWrap/>
            <w:vAlign w:val="bottom"/>
            <w:hideMark/>
          </w:tcPr>
          <w:p w14:paraId="608D50BF"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85F9B0F"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905981" w:rsidRPr="00BF79AF" w14:paraId="1FD9CA8D"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8510E03"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6893560A"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758AC60"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905981" w:rsidRPr="00BF79AF" w14:paraId="019A52BE"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13C3774" w14:textId="77777777" w:rsidR="00905981" w:rsidRPr="00905981" w:rsidRDefault="00905981" w:rsidP="00905981">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1.3 Πάγκος από κόντρα πλακέ θαλάσσης βαμμένος με λάκα ματ.</w:t>
            </w:r>
          </w:p>
        </w:tc>
        <w:tc>
          <w:tcPr>
            <w:tcW w:w="1257" w:type="dxa"/>
            <w:tcBorders>
              <w:top w:val="nil"/>
              <w:left w:val="nil"/>
              <w:bottom w:val="single" w:sz="4" w:space="0" w:color="auto"/>
              <w:right w:val="single" w:sz="4" w:space="0" w:color="auto"/>
            </w:tcBorders>
            <w:shd w:val="clear" w:color="auto" w:fill="auto"/>
            <w:noWrap/>
            <w:vAlign w:val="bottom"/>
            <w:hideMark/>
          </w:tcPr>
          <w:p w14:paraId="7E280167"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FCAC953"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905981" w:rsidRPr="00BF79AF" w14:paraId="00FA4AB4"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864F17B" w14:textId="7C0A87A3"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λάκα δεν </w:t>
            </w:r>
            <w:r w:rsidR="00094A97">
              <w:rPr>
                <w:rFonts w:asciiTheme="minorHAnsi" w:hAnsiTheme="minorHAnsi" w:cs="Times New Roman"/>
                <w:color w:val="000000"/>
                <w:sz w:val="20"/>
                <w:szCs w:val="20"/>
                <w:lang w:val="el-GR" w:eastAsia="en-US"/>
              </w:rPr>
              <w:t xml:space="preserve">θα </w:t>
            </w:r>
            <w:r w:rsidRPr="00905981">
              <w:rPr>
                <w:rFonts w:asciiTheme="minorHAnsi" w:hAnsiTheme="minorHAnsi" w:cs="Times New Roman"/>
                <w:color w:val="000000"/>
                <w:sz w:val="20"/>
                <w:szCs w:val="20"/>
                <w:lang w:val="el-GR" w:eastAsia="en-US"/>
              </w:rPr>
              <w:t>επηρεάζεται από διαλυτικά, υγρά καθαρισμού, ζέστη</w:t>
            </w:r>
            <w:r w:rsidR="001D2594">
              <w:rPr>
                <w:rFonts w:asciiTheme="minorHAnsi" w:hAnsiTheme="minorHAnsi" w:cs="Times New Roman"/>
                <w:color w:val="000000"/>
                <w:sz w:val="20"/>
                <w:szCs w:val="20"/>
                <w:lang w:val="el-GR" w:eastAsia="en-US"/>
              </w:rPr>
              <w:t xml:space="preserve"> και</w:t>
            </w:r>
            <w:r w:rsidRPr="00905981">
              <w:rPr>
                <w:rFonts w:asciiTheme="minorHAnsi" w:hAnsiTheme="minorHAnsi" w:cs="Times New Roman"/>
                <w:color w:val="000000"/>
                <w:sz w:val="20"/>
                <w:szCs w:val="20"/>
                <w:lang w:val="el-GR" w:eastAsia="en-US"/>
              </w:rPr>
              <w:t xml:space="preserve"> υγρασία</w:t>
            </w:r>
            <w:r w:rsidR="001D2594">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7390C6D6"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428EC34"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905981" w:rsidRPr="00BF79AF" w14:paraId="0B8A6A08"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D109DA1"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Ενημερωτικό φυλλάδιο για το προς προμήθεια υλικό ή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217BF2D9"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B202724"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905981" w:rsidRPr="00BF79AF" w14:paraId="01C5078C"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8127DD9" w14:textId="77777777" w:rsidR="00905981" w:rsidRPr="00905981" w:rsidRDefault="00905981" w:rsidP="00905981">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1.4  Ερμάρια επί δαπέδου με </w:t>
            </w:r>
            <w:proofErr w:type="spellStart"/>
            <w:r w:rsidRPr="00905981">
              <w:rPr>
                <w:rFonts w:asciiTheme="minorHAnsi" w:hAnsiTheme="minorHAnsi" w:cs="Times New Roman"/>
                <w:b/>
                <w:bCs/>
                <w:color w:val="000000"/>
                <w:sz w:val="20"/>
                <w:szCs w:val="20"/>
                <w:lang w:val="el-GR" w:eastAsia="en-US"/>
              </w:rPr>
              <w:t>ταμπλαδωτά</w:t>
            </w:r>
            <w:proofErr w:type="spellEnd"/>
            <w:r w:rsidRPr="00905981">
              <w:rPr>
                <w:rFonts w:asciiTheme="minorHAnsi" w:hAnsiTheme="minorHAnsi" w:cs="Times New Roman"/>
                <w:b/>
                <w:bCs/>
                <w:color w:val="000000"/>
                <w:sz w:val="20"/>
                <w:szCs w:val="20"/>
                <w:lang w:val="el-GR" w:eastAsia="en-US"/>
              </w:rPr>
              <w:t xml:space="preserve"> φύλλα (βαμμένα)</w:t>
            </w:r>
          </w:p>
        </w:tc>
        <w:tc>
          <w:tcPr>
            <w:tcW w:w="1257" w:type="dxa"/>
            <w:tcBorders>
              <w:top w:val="nil"/>
              <w:left w:val="nil"/>
              <w:bottom w:val="single" w:sz="4" w:space="0" w:color="auto"/>
              <w:right w:val="single" w:sz="4" w:space="0" w:color="auto"/>
            </w:tcBorders>
            <w:shd w:val="clear" w:color="auto" w:fill="auto"/>
            <w:noWrap/>
            <w:vAlign w:val="bottom"/>
            <w:hideMark/>
          </w:tcPr>
          <w:p w14:paraId="5872D438"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8445D88" w14:textId="77777777" w:rsidR="00905981" w:rsidRPr="00905981" w:rsidRDefault="00905981" w:rsidP="00905981">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D599BAB"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7EBF30DD" w14:textId="10BD5726" w:rsidR="001D2594" w:rsidRPr="00723DA5"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λάκα δεν </w:t>
            </w:r>
            <w:r>
              <w:rPr>
                <w:rFonts w:asciiTheme="minorHAnsi" w:hAnsiTheme="minorHAnsi" w:cs="Times New Roman"/>
                <w:color w:val="000000"/>
                <w:sz w:val="20"/>
                <w:szCs w:val="20"/>
                <w:lang w:val="el-GR" w:eastAsia="en-US"/>
              </w:rPr>
              <w:t xml:space="preserve">θα </w:t>
            </w:r>
            <w:r w:rsidRPr="00905981">
              <w:rPr>
                <w:rFonts w:asciiTheme="minorHAnsi" w:hAnsiTheme="minorHAnsi" w:cs="Times New Roman"/>
                <w:color w:val="000000"/>
                <w:sz w:val="20"/>
                <w:szCs w:val="20"/>
                <w:lang w:val="el-GR" w:eastAsia="en-US"/>
              </w:rPr>
              <w:t>επηρεάζεται από διαλυτικά, υγρά καθαρισμού, ζέστη</w:t>
            </w:r>
            <w:r>
              <w:rPr>
                <w:rFonts w:asciiTheme="minorHAnsi" w:hAnsiTheme="minorHAnsi" w:cs="Times New Roman"/>
                <w:color w:val="000000"/>
                <w:sz w:val="20"/>
                <w:szCs w:val="20"/>
                <w:lang w:val="el-GR" w:eastAsia="en-US"/>
              </w:rPr>
              <w:t xml:space="preserve"> και</w:t>
            </w:r>
            <w:r w:rsidRPr="00905981">
              <w:rPr>
                <w:rFonts w:asciiTheme="minorHAnsi" w:hAnsiTheme="minorHAnsi" w:cs="Times New Roman"/>
                <w:color w:val="000000"/>
                <w:sz w:val="20"/>
                <w:szCs w:val="20"/>
                <w:lang w:val="el-GR" w:eastAsia="en-US"/>
              </w:rPr>
              <w:t xml:space="preserve"> υγρασία</w:t>
            </w:r>
            <w:r>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07C2988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F6268C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2B0D22" w14:paraId="64085380"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1B5A3A5" w14:textId="4666F00E" w:rsidR="001D2594" w:rsidRPr="002B0D22"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μεντεσέδες θα είναι </w:t>
            </w:r>
            <w:r w:rsidRPr="002B0D22">
              <w:rPr>
                <w:rFonts w:asciiTheme="minorHAnsi" w:hAnsiTheme="minorHAnsi" w:cs="Times New Roman"/>
                <w:color w:val="000000"/>
                <w:sz w:val="20"/>
                <w:szCs w:val="20"/>
                <w:lang w:val="el-GR" w:eastAsia="en-US"/>
              </w:rPr>
              <w:t>κρυφο</w:t>
            </w:r>
            <w:r>
              <w:rPr>
                <w:rFonts w:asciiTheme="minorHAnsi" w:hAnsiTheme="minorHAnsi" w:cs="Times New Roman"/>
                <w:color w:val="000000"/>
                <w:sz w:val="20"/>
                <w:szCs w:val="20"/>
                <w:lang w:val="el-GR" w:eastAsia="en-US"/>
              </w:rPr>
              <w:t>ί (</w:t>
            </w:r>
            <w:r w:rsidRPr="002B0D22">
              <w:rPr>
                <w:rFonts w:asciiTheme="minorHAnsi" w:hAnsiTheme="minorHAnsi" w:cs="Times New Roman"/>
                <w:color w:val="000000"/>
                <w:sz w:val="20"/>
                <w:szCs w:val="20"/>
                <w:lang w:val="el-GR" w:eastAsia="en-US"/>
              </w:rPr>
              <w:t>χτένια)</w:t>
            </w:r>
            <w:r>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t xml:space="preserve">πιστοποιημένοι, </w:t>
            </w:r>
            <w:proofErr w:type="spellStart"/>
            <w:r w:rsidRPr="00905981">
              <w:rPr>
                <w:rFonts w:asciiTheme="minorHAnsi" w:hAnsiTheme="minorHAnsi" w:cs="Times New Roman"/>
                <w:color w:val="000000"/>
                <w:sz w:val="20"/>
                <w:szCs w:val="20"/>
                <w:lang w:val="el-GR" w:eastAsia="en-US"/>
              </w:rPr>
              <w:t>βαρέως</w:t>
            </w:r>
            <w:proofErr w:type="spellEnd"/>
            <w:r w:rsidRPr="00905981">
              <w:rPr>
                <w:rFonts w:asciiTheme="minorHAnsi" w:hAnsiTheme="minorHAnsi" w:cs="Times New Roman"/>
                <w:color w:val="000000"/>
                <w:sz w:val="20"/>
                <w:szCs w:val="20"/>
                <w:lang w:val="el-GR" w:eastAsia="en-US"/>
              </w:rPr>
              <w:t xml:space="preserve"> τύπου</w:t>
            </w:r>
            <w:r>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t xml:space="preserve">διπλής περιστροφής ανοξείδωτοι και ρυθμιζόμενοι. </w:t>
            </w:r>
            <w:r w:rsidRPr="002B0D22">
              <w:rPr>
                <w:rFonts w:asciiTheme="minorHAnsi" w:hAnsiTheme="minorHAnsi" w:cs="Times New Roman"/>
                <w:color w:val="000000"/>
                <w:sz w:val="20"/>
                <w:szCs w:val="20"/>
                <w:lang w:val="el-GR" w:eastAsia="en-US"/>
              </w:rPr>
              <w:t xml:space="preserve">Θα φέρουν πιστοποίηση </w:t>
            </w:r>
            <w:r w:rsidRPr="00905981">
              <w:rPr>
                <w:rFonts w:asciiTheme="minorHAnsi" w:hAnsiTheme="minorHAnsi" w:cs="Times New Roman"/>
                <w:color w:val="000000"/>
                <w:sz w:val="20"/>
                <w:szCs w:val="20"/>
                <w:lang w:val="en-US" w:eastAsia="en-US"/>
              </w:rPr>
              <w:t>CE</w:t>
            </w:r>
            <w:r w:rsidRPr="002B0D22">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7053D771" w14:textId="77777777" w:rsidR="001D2594" w:rsidRPr="002B0D22"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B7CF678" w14:textId="77777777" w:rsidR="001D2594" w:rsidRPr="002B0D22"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A000740" w14:textId="77777777" w:rsidTr="00094A97">
        <w:trPr>
          <w:trHeight w:val="548"/>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E7843A5" w14:textId="1FE1DECC"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κόλλα </w:t>
            </w:r>
            <w:r>
              <w:rPr>
                <w:rFonts w:asciiTheme="minorHAnsi" w:hAnsiTheme="minorHAnsi" w:cs="Times New Roman"/>
                <w:color w:val="000000"/>
                <w:sz w:val="20"/>
                <w:szCs w:val="20"/>
                <w:lang w:val="el-GR" w:eastAsia="en-US"/>
              </w:rPr>
              <w:t xml:space="preserve">που θα χρησιμοποιηθεί για τις ενώσεις </w:t>
            </w:r>
            <w:r w:rsidRPr="00905981">
              <w:rPr>
                <w:rFonts w:asciiTheme="minorHAnsi" w:hAnsiTheme="minorHAnsi" w:cs="Times New Roman"/>
                <w:color w:val="000000"/>
                <w:sz w:val="20"/>
                <w:szCs w:val="20"/>
                <w:lang w:val="el-GR" w:eastAsia="en-US"/>
              </w:rPr>
              <w:t xml:space="preserve">θα είναι ανθεκτική στην υγρασία και σύμφωνα με τα πρότυπα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1186,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1203 και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1204.</w:t>
            </w:r>
          </w:p>
        </w:tc>
        <w:tc>
          <w:tcPr>
            <w:tcW w:w="1257" w:type="dxa"/>
            <w:tcBorders>
              <w:top w:val="nil"/>
              <w:left w:val="nil"/>
              <w:bottom w:val="single" w:sz="4" w:space="0" w:color="auto"/>
              <w:right w:val="single" w:sz="4" w:space="0" w:color="auto"/>
            </w:tcBorders>
            <w:shd w:val="clear" w:color="auto" w:fill="auto"/>
            <w:noWrap/>
            <w:vAlign w:val="bottom"/>
            <w:hideMark/>
          </w:tcPr>
          <w:p w14:paraId="56C7EB3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E980B8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07FF6B4"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E22F2B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0DC6803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330C19A"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27284E9"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8283559"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1.5 Ερμάρια μεγάλου ύψους με φύλλα από </w:t>
            </w:r>
            <w:proofErr w:type="spellStart"/>
            <w:r w:rsidRPr="00905981">
              <w:rPr>
                <w:rFonts w:asciiTheme="minorHAnsi" w:hAnsiTheme="minorHAnsi" w:cs="Times New Roman"/>
                <w:b/>
                <w:bCs/>
                <w:color w:val="000000"/>
                <w:sz w:val="20"/>
                <w:szCs w:val="20"/>
                <w:lang w:val="el-GR" w:eastAsia="en-US"/>
              </w:rPr>
              <w:t>πλακάζ</w:t>
            </w:r>
            <w:proofErr w:type="spellEnd"/>
            <w:r w:rsidRPr="00905981">
              <w:rPr>
                <w:rFonts w:asciiTheme="minorHAnsi" w:hAnsiTheme="minorHAnsi" w:cs="Times New Roman"/>
                <w:b/>
                <w:bCs/>
                <w:color w:val="000000"/>
                <w:sz w:val="20"/>
                <w:szCs w:val="20"/>
                <w:lang w:val="el-GR" w:eastAsia="en-US"/>
              </w:rPr>
              <w:t xml:space="preserve"> </w:t>
            </w:r>
            <w:proofErr w:type="spellStart"/>
            <w:r w:rsidRPr="00905981">
              <w:rPr>
                <w:rFonts w:asciiTheme="minorHAnsi" w:hAnsiTheme="minorHAnsi" w:cs="Times New Roman"/>
                <w:b/>
                <w:bCs/>
                <w:color w:val="000000"/>
                <w:sz w:val="20"/>
                <w:szCs w:val="20"/>
                <w:lang w:val="el-GR" w:eastAsia="en-US"/>
              </w:rPr>
              <w:t>επενδεδυμένα</w:t>
            </w:r>
            <w:proofErr w:type="spellEnd"/>
            <w:r w:rsidRPr="00905981">
              <w:rPr>
                <w:rFonts w:asciiTheme="minorHAnsi" w:hAnsiTheme="minorHAnsi" w:cs="Times New Roman"/>
                <w:b/>
                <w:bCs/>
                <w:color w:val="000000"/>
                <w:sz w:val="20"/>
                <w:szCs w:val="20"/>
                <w:lang w:val="el-GR" w:eastAsia="en-US"/>
              </w:rPr>
              <w:t xml:space="preserve"> με καπλαμά δρυός</w:t>
            </w:r>
          </w:p>
        </w:tc>
        <w:tc>
          <w:tcPr>
            <w:tcW w:w="1257" w:type="dxa"/>
            <w:tcBorders>
              <w:top w:val="nil"/>
              <w:left w:val="nil"/>
              <w:bottom w:val="single" w:sz="4" w:space="0" w:color="auto"/>
              <w:right w:val="single" w:sz="4" w:space="0" w:color="auto"/>
            </w:tcBorders>
            <w:shd w:val="clear" w:color="auto" w:fill="auto"/>
            <w:noWrap/>
            <w:vAlign w:val="bottom"/>
            <w:hideMark/>
          </w:tcPr>
          <w:p w14:paraId="19938EF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CE1832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25339E" w14:paraId="430D3E2D"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5C7BDCB" w14:textId="50FD6A60"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μεντεσέδες θα είναι </w:t>
            </w:r>
            <w:r w:rsidRPr="002B0D22">
              <w:rPr>
                <w:rFonts w:asciiTheme="minorHAnsi" w:hAnsiTheme="minorHAnsi" w:cs="Times New Roman"/>
                <w:color w:val="000000"/>
                <w:sz w:val="20"/>
                <w:szCs w:val="20"/>
                <w:lang w:val="el-GR" w:eastAsia="en-US"/>
              </w:rPr>
              <w:t>κρυφο</w:t>
            </w:r>
            <w:r>
              <w:rPr>
                <w:rFonts w:asciiTheme="minorHAnsi" w:hAnsiTheme="minorHAnsi" w:cs="Times New Roman"/>
                <w:color w:val="000000"/>
                <w:sz w:val="20"/>
                <w:szCs w:val="20"/>
                <w:lang w:val="el-GR" w:eastAsia="en-US"/>
              </w:rPr>
              <w:t>ί (</w:t>
            </w:r>
            <w:r w:rsidRPr="002B0D22">
              <w:rPr>
                <w:rFonts w:asciiTheme="minorHAnsi" w:hAnsiTheme="minorHAnsi" w:cs="Times New Roman"/>
                <w:color w:val="000000"/>
                <w:sz w:val="20"/>
                <w:szCs w:val="20"/>
                <w:lang w:val="el-GR" w:eastAsia="en-US"/>
              </w:rPr>
              <w:t>χτένια)</w:t>
            </w:r>
            <w:r>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t xml:space="preserve">πιστοποιημένοι, </w:t>
            </w:r>
            <w:proofErr w:type="spellStart"/>
            <w:r w:rsidRPr="00905981">
              <w:rPr>
                <w:rFonts w:asciiTheme="minorHAnsi" w:hAnsiTheme="minorHAnsi" w:cs="Times New Roman"/>
                <w:color w:val="000000"/>
                <w:sz w:val="20"/>
                <w:szCs w:val="20"/>
                <w:lang w:val="el-GR" w:eastAsia="en-US"/>
              </w:rPr>
              <w:t>βαρέως</w:t>
            </w:r>
            <w:proofErr w:type="spellEnd"/>
            <w:r w:rsidRPr="00905981">
              <w:rPr>
                <w:rFonts w:asciiTheme="minorHAnsi" w:hAnsiTheme="minorHAnsi" w:cs="Times New Roman"/>
                <w:color w:val="000000"/>
                <w:sz w:val="20"/>
                <w:szCs w:val="20"/>
                <w:lang w:val="el-GR" w:eastAsia="en-US"/>
              </w:rPr>
              <w:t xml:space="preserve"> τύπου</w:t>
            </w:r>
            <w:r>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t xml:space="preserve">διπλής περιστροφής ανοξείδωτοι και ρυθμιζόμενοι. </w:t>
            </w:r>
            <w:r w:rsidRPr="002B0D22">
              <w:rPr>
                <w:rFonts w:asciiTheme="minorHAnsi" w:hAnsiTheme="minorHAnsi" w:cs="Times New Roman"/>
                <w:color w:val="000000"/>
                <w:sz w:val="20"/>
                <w:szCs w:val="20"/>
                <w:lang w:val="el-GR" w:eastAsia="en-US"/>
              </w:rPr>
              <w:t xml:space="preserve">Θα φέρουν πιστοποίηση </w:t>
            </w:r>
            <w:r w:rsidRPr="00905981">
              <w:rPr>
                <w:rFonts w:asciiTheme="minorHAnsi" w:hAnsiTheme="minorHAnsi" w:cs="Times New Roman"/>
                <w:color w:val="000000"/>
                <w:sz w:val="20"/>
                <w:szCs w:val="20"/>
                <w:lang w:val="en-US" w:eastAsia="en-US"/>
              </w:rPr>
              <w:t>CE</w:t>
            </w:r>
            <w:r w:rsidRPr="002B0D22">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5AC8CCA4" w14:textId="77777777"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45F9CBF" w14:textId="77777777"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7B87EEAA" w14:textId="77777777" w:rsidTr="0025339E">
        <w:trPr>
          <w:trHeight w:val="622"/>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E1728AD" w14:textId="66E99CF3"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κόλλα </w:t>
            </w:r>
            <w:r>
              <w:rPr>
                <w:rFonts w:asciiTheme="minorHAnsi" w:hAnsiTheme="minorHAnsi" w:cs="Times New Roman"/>
                <w:color w:val="000000"/>
                <w:sz w:val="20"/>
                <w:szCs w:val="20"/>
                <w:lang w:val="el-GR" w:eastAsia="en-US"/>
              </w:rPr>
              <w:t xml:space="preserve">που θα χρησιμοποιηθεί για τις ενώσεις </w:t>
            </w:r>
            <w:r w:rsidRPr="00905981">
              <w:rPr>
                <w:rFonts w:asciiTheme="minorHAnsi" w:hAnsiTheme="minorHAnsi" w:cs="Times New Roman"/>
                <w:color w:val="000000"/>
                <w:sz w:val="20"/>
                <w:szCs w:val="20"/>
                <w:lang w:val="el-GR" w:eastAsia="en-US"/>
              </w:rPr>
              <w:t xml:space="preserve">θα είναι ανθεκτική στην υγρασία και σύμφωνα με τα πρότυπα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1186,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1203 και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1204.</w:t>
            </w:r>
          </w:p>
        </w:tc>
        <w:tc>
          <w:tcPr>
            <w:tcW w:w="1257" w:type="dxa"/>
            <w:tcBorders>
              <w:top w:val="nil"/>
              <w:left w:val="nil"/>
              <w:bottom w:val="single" w:sz="4" w:space="0" w:color="auto"/>
              <w:right w:val="single" w:sz="4" w:space="0" w:color="auto"/>
            </w:tcBorders>
            <w:shd w:val="clear" w:color="auto" w:fill="auto"/>
            <w:noWrap/>
            <w:vAlign w:val="bottom"/>
            <w:hideMark/>
          </w:tcPr>
          <w:p w14:paraId="0980570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B96996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C53FCD3"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700BCD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0258A44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DA2DF0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B440462"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D16E1E1"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1.6  Ερμάρια μεγάλου ύψους με </w:t>
            </w:r>
            <w:proofErr w:type="spellStart"/>
            <w:r w:rsidRPr="00905981">
              <w:rPr>
                <w:rFonts w:asciiTheme="minorHAnsi" w:hAnsiTheme="minorHAnsi" w:cs="Times New Roman"/>
                <w:b/>
                <w:bCs/>
                <w:color w:val="000000"/>
                <w:sz w:val="20"/>
                <w:szCs w:val="20"/>
                <w:lang w:val="el-GR" w:eastAsia="en-US"/>
              </w:rPr>
              <w:t>ταμπλαδωτά</w:t>
            </w:r>
            <w:proofErr w:type="spellEnd"/>
            <w:r w:rsidRPr="00905981">
              <w:rPr>
                <w:rFonts w:asciiTheme="minorHAnsi" w:hAnsiTheme="minorHAnsi" w:cs="Times New Roman"/>
                <w:b/>
                <w:bCs/>
                <w:color w:val="000000"/>
                <w:sz w:val="20"/>
                <w:szCs w:val="20"/>
                <w:lang w:val="el-GR" w:eastAsia="en-US"/>
              </w:rPr>
              <w:t xml:space="preserve"> φύλλα (ταμπλάς από κόντρα πλακέ θαλάσσης)</w:t>
            </w:r>
          </w:p>
        </w:tc>
        <w:tc>
          <w:tcPr>
            <w:tcW w:w="1257" w:type="dxa"/>
            <w:tcBorders>
              <w:top w:val="nil"/>
              <w:left w:val="nil"/>
              <w:bottom w:val="single" w:sz="4" w:space="0" w:color="auto"/>
              <w:right w:val="single" w:sz="4" w:space="0" w:color="auto"/>
            </w:tcBorders>
            <w:shd w:val="clear" w:color="auto" w:fill="auto"/>
            <w:noWrap/>
            <w:vAlign w:val="bottom"/>
            <w:hideMark/>
          </w:tcPr>
          <w:p w14:paraId="41E4233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827005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1D2594" w14:paraId="52E4FCBF"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F763111" w14:textId="468ABD7C" w:rsidR="001D2594" w:rsidRPr="001D259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μεντεσέδες θα είναι </w:t>
            </w:r>
            <w:r w:rsidRPr="002B0D22">
              <w:rPr>
                <w:rFonts w:asciiTheme="minorHAnsi" w:hAnsiTheme="minorHAnsi" w:cs="Times New Roman"/>
                <w:color w:val="000000"/>
                <w:sz w:val="20"/>
                <w:szCs w:val="20"/>
                <w:lang w:val="el-GR" w:eastAsia="en-US"/>
              </w:rPr>
              <w:t>κρυφο</w:t>
            </w:r>
            <w:r>
              <w:rPr>
                <w:rFonts w:asciiTheme="minorHAnsi" w:hAnsiTheme="minorHAnsi" w:cs="Times New Roman"/>
                <w:color w:val="000000"/>
                <w:sz w:val="20"/>
                <w:szCs w:val="20"/>
                <w:lang w:val="el-GR" w:eastAsia="en-US"/>
              </w:rPr>
              <w:t>ί (</w:t>
            </w:r>
            <w:r w:rsidRPr="002B0D22">
              <w:rPr>
                <w:rFonts w:asciiTheme="minorHAnsi" w:hAnsiTheme="minorHAnsi" w:cs="Times New Roman"/>
                <w:color w:val="000000"/>
                <w:sz w:val="20"/>
                <w:szCs w:val="20"/>
                <w:lang w:val="el-GR" w:eastAsia="en-US"/>
              </w:rPr>
              <w:t>χτένια)</w:t>
            </w:r>
            <w:r>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t xml:space="preserve">πιστοποιημένοι, </w:t>
            </w:r>
            <w:proofErr w:type="spellStart"/>
            <w:r w:rsidRPr="00905981">
              <w:rPr>
                <w:rFonts w:asciiTheme="minorHAnsi" w:hAnsiTheme="minorHAnsi" w:cs="Times New Roman"/>
                <w:color w:val="000000"/>
                <w:sz w:val="20"/>
                <w:szCs w:val="20"/>
                <w:lang w:val="el-GR" w:eastAsia="en-US"/>
              </w:rPr>
              <w:t>βαρέως</w:t>
            </w:r>
            <w:proofErr w:type="spellEnd"/>
            <w:r w:rsidRPr="00905981">
              <w:rPr>
                <w:rFonts w:asciiTheme="minorHAnsi" w:hAnsiTheme="minorHAnsi" w:cs="Times New Roman"/>
                <w:color w:val="000000"/>
                <w:sz w:val="20"/>
                <w:szCs w:val="20"/>
                <w:lang w:val="el-GR" w:eastAsia="en-US"/>
              </w:rPr>
              <w:t xml:space="preserve"> τύπου</w:t>
            </w:r>
            <w:r>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t xml:space="preserve">διπλής περιστροφής ανοξείδωτοι και ρυθμιζόμενοι. </w:t>
            </w:r>
            <w:r w:rsidRPr="002B0D22">
              <w:rPr>
                <w:rFonts w:asciiTheme="minorHAnsi" w:hAnsiTheme="minorHAnsi" w:cs="Times New Roman"/>
                <w:color w:val="000000"/>
                <w:sz w:val="20"/>
                <w:szCs w:val="20"/>
                <w:lang w:val="el-GR" w:eastAsia="en-US"/>
              </w:rPr>
              <w:t xml:space="preserve">Θα φέρουν πιστοποίηση </w:t>
            </w:r>
            <w:r w:rsidRPr="00905981">
              <w:rPr>
                <w:rFonts w:asciiTheme="minorHAnsi" w:hAnsiTheme="minorHAnsi" w:cs="Times New Roman"/>
                <w:color w:val="000000"/>
                <w:sz w:val="20"/>
                <w:szCs w:val="20"/>
                <w:lang w:val="en-US" w:eastAsia="en-US"/>
              </w:rPr>
              <w:t>CE</w:t>
            </w:r>
            <w:r w:rsidRPr="002B0D22">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244552A3" w14:textId="77777777" w:rsidR="001D2594" w:rsidRPr="001D259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27FFBA1" w14:textId="77777777" w:rsidR="001D2594" w:rsidRPr="001D259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DB747B9" w14:textId="77777777" w:rsidTr="0025339E">
        <w:trPr>
          <w:trHeight w:val="619"/>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5C0FA23" w14:textId="07F1F773"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κόλλα </w:t>
            </w:r>
            <w:r>
              <w:rPr>
                <w:rFonts w:asciiTheme="minorHAnsi" w:hAnsiTheme="minorHAnsi" w:cs="Times New Roman"/>
                <w:color w:val="000000"/>
                <w:sz w:val="20"/>
                <w:szCs w:val="20"/>
                <w:lang w:val="el-GR" w:eastAsia="en-US"/>
              </w:rPr>
              <w:t xml:space="preserve">που θα χρησιμοποιηθεί για τις ενώσεις </w:t>
            </w:r>
            <w:r w:rsidRPr="00905981">
              <w:rPr>
                <w:rFonts w:asciiTheme="minorHAnsi" w:hAnsiTheme="minorHAnsi" w:cs="Times New Roman"/>
                <w:color w:val="000000"/>
                <w:sz w:val="20"/>
                <w:szCs w:val="20"/>
                <w:lang w:val="el-GR" w:eastAsia="en-US"/>
              </w:rPr>
              <w:t xml:space="preserve">θα είναι ανθεκτική στην υγρασία και σύμφωνα με τα πρότυπα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1186,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1203 και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1204.</w:t>
            </w:r>
          </w:p>
        </w:tc>
        <w:tc>
          <w:tcPr>
            <w:tcW w:w="1257" w:type="dxa"/>
            <w:tcBorders>
              <w:top w:val="nil"/>
              <w:left w:val="nil"/>
              <w:bottom w:val="single" w:sz="4" w:space="0" w:color="auto"/>
              <w:right w:val="single" w:sz="4" w:space="0" w:color="auto"/>
            </w:tcBorders>
            <w:shd w:val="clear" w:color="auto" w:fill="auto"/>
            <w:noWrap/>
            <w:vAlign w:val="bottom"/>
            <w:hideMark/>
          </w:tcPr>
          <w:p w14:paraId="4748E6E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2CE419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552888B"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B47667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4D31B58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70E940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15AC3FC8"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A4D23D2"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1.7 Ερμάρια μεγάλου ύψους με </w:t>
            </w:r>
            <w:proofErr w:type="spellStart"/>
            <w:r w:rsidRPr="00905981">
              <w:rPr>
                <w:rFonts w:asciiTheme="minorHAnsi" w:hAnsiTheme="minorHAnsi" w:cs="Times New Roman"/>
                <w:b/>
                <w:bCs/>
                <w:color w:val="000000"/>
                <w:sz w:val="20"/>
                <w:szCs w:val="20"/>
                <w:lang w:val="el-GR" w:eastAsia="en-US"/>
              </w:rPr>
              <w:t>ταμπλαδωτά</w:t>
            </w:r>
            <w:proofErr w:type="spellEnd"/>
            <w:r w:rsidRPr="00905981">
              <w:rPr>
                <w:rFonts w:asciiTheme="minorHAnsi" w:hAnsiTheme="minorHAnsi" w:cs="Times New Roman"/>
                <w:b/>
                <w:bCs/>
                <w:color w:val="000000"/>
                <w:sz w:val="20"/>
                <w:szCs w:val="20"/>
                <w:lang w:val="el-GR" w:eastAsia="en-US"/>
              </w:rPr>
              <w:t xml:space="preserve"> φύλλα (ταμπλάς από μασίφ ξυλεία δρυός)</w:t>
            </w:r>
          </w:p>
        </w:tc>
        <w:tc>
          <w:tcPr>
            <w:tcW w:w="1257" w:type="dxa"/>
            <w:tcBorders>
              <w:top w:val="nil"/>
              <w:left w:val="nil"/>
              <w:bottom w:val="single" w:sz="4" w:space="0" w:color="auto"/>
              <w:right w:val="single" w:sz="4" w:space="0" w:color="auto"/>
            </w:tcBorders>
            <w:shd w:val="clear" w:color="auto" w:fill="auto"/>
            <w:noWrap/>
            <w:vAlign w:val="bottom"/>
            <w:hideMark/>
          </w:tcPr>
          <w:p w14:paraId="5C641BA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78508B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42D22B2"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C179355" w14:textId="26162FE8" w:rsidR="001D2594" w:rsidRPr="006E200C"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ξυλεία δρυός που θα χρησιμοποιηθεί θα είναι αρίστης ποιότητας, κατά το δυνατόν </w:t>
            </w:r>
            <w:proofErr w:type="spellStart"/>
            <w:r w:rsidRPr="00905981">
              <w:rPr>
                <w:rFonts w:asciiTheme="minorHAnsi" w:hAnsiTheme="minorHAnsi" w:cs="Times New Roman"/>
                <w:color w:val="000000"/>
                <w:sz w:val="20"/>
                <w:szCs w:val="20"/>
                <w:lang w:val="el-GR" w:eastAsia="en-US"/>
              </w:rPr>
              <w:t>ισόβεννη</w:t>
            </w:r>
            <w:proofErr w:type="spellEnd"/>
            <w:r w:rsidRPr="00905981">
              <w:rPr>
                <w:rFonts w:asciiTheme="minorHAnsi" w:hAnsiTheme="minorHAnsi" w:cs="Times New Roman"/>
                <w:color w:val="000000"/>
                <w:sz w:val="20"/>
                <w:szCs w:val="20"/>
                <w:lang w:val="el-GR" w:eastAsia="en-US"/>
              </w:rPr>
              <w:t>, σωστά αποξηραμένη με μέγιστη περιεκτικότητα σε υγρασία 10%.</w:t>
            </w:r>
          </w:p>
        </w:tc>
        <w:tc>
          <w:tcPr>
            <w:tcW w:w="1257" w:type="dxa"/>
            <w:tcBorders>
              <w:top w:val="nil"/>
              <w:left w:val="nil"/>
              <w:bottom w:val="single" w:sz="4" w:space="0" w:color="auto"/>
              <w:right w:val="single" w:sz="4" w:space="0" w:color="auto"/>
            </w:tcBorders>
            <w:shd w:val="clear" w:color="auto" w:fill="auto"/>
            <w:noWrap/>
            <w:vAlign w:val="bottom"/>
            <w:hideMark/>
          </w:tcPr>
          <w:p w14:paraId="7F7BD5C7" w14:textId="77777777" w:rsidR="001D2594" w:rsidRPr="006E200C"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CC53272" w14:textId="77777777" w:rsidR="001D2594" w:rsidRPr="006E200C"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3978C3" w14:paraId="000898FC"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72B0064" w14:textId="72A499CC" w:rsidR="001D2594" w:rsidRPr="003978C3"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μεντεσέδες θα είναι </w:t>
            </w:r>
            <w:r w:rsidRPr="002B0D22">
              <w:rPr>
                <w:rFonts w:asciiTheme="minorHAnsi" w:hAnsiTheme="minorHAnsi" w:cs="Times New Roman"/>
                <w:color w:val="000000"/>
                <w:sz w:val="20"/>
                <w:szCs w:val="20"/>
                <w:lang w:val="el-GR" w:eastAsia="en-US"/>
              </w:rPr>
              <w:t>κρυφο</w:t>
            </w:r>
            <w:r>
              <w:rPr>
                <w:rFonts w:asciiTheme="minorHAnsi" w:hAnsiTheme="minorHAnsi" w:cs="Times New Roman"/>
                <w:color w:val="000000"/>
                <w:sz w:val="20"/>
                <w:szCs w:val="20"/>
                <w:lang w:val="el-GR" w:eastAsia="en-US"/>
              </w:rPr>
              <w:t>ί (</w:t>
            </w:r>
            <w:r w:rsidRPr="002B0D22">
              <w:rPr>
                <w:rFonts w:asciiTheme="minorHAnsi" w:hAnsiTheme="minorHAnsi" w:cs="Times New Roman"/>
                <w:color w:val="000000"/>
                <w:sz w:val="20"/>
                <w:szCs w:val="20"/>
                <w:lang w:val="el-GR" w:eastAsia="en-US"/>
              </w:rPr>
              <w:t>χτένια)</w:t>
            </w:r>
            <w:r>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t xml:space="preserve">πιστοποιημένοι, </w:t>
            </w:r>
            <w:proofErr w:type="spellStart"/>
            <w:r w:rsidRPr="00905981">
              <w:rPr>
                <w:rFonts w:asciiTheme="minorHAnsi" w:hAnsiTheme="minorHAnsi" w:cs="Times New Roman"/>
                <w:color w:val="000000"/>
                <w:sz w:val="20"/>
                <w:szCs w:val="20"/>
                <w:lang w:val="el-GR" w:eastAsia="en-US"/>
              </w:rPr>
              <w:t>βαρέως</w:t>
            </w:r>
            <w:proofErr w:type="spellEnd"/>
            <w:r w:rsidRPr="00905981">
              <w:rPr>
                <w:rFonts w:asciiTheme="minorHAnsi" w:hAnsiTheme="minorHAnsi" w:cs="Times New Roman"/>
                <w:color w:val="000000"/>
                <w:sz w:val="20"/>
                <w:szCs w:val="20"/>
                <w:lang w:val="el-GR" w:eastAsia="en-US"/>
              </w:rPr>
              <w:t xml:space="preserve"> τύπου</w:t>
            </w:r>
            <w:r>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t xml:space="preserve">διπλής περιστροφής ανοξείδωτοι και ρυθμιζόμενοι. </w:t>
            </w:r>
            <w:r w:rsidRPr="002B0D22">
              <w:rPr>
                <w:rFonts w:asciiTheme="minorHAnsi" w:hAnsiTheme="minorHAnsi" w:cs="Times New Roman"/>
                <w:color w:val="000000"/>
                <w:sz w:val="20"/>
                <w:szCs w:val="20"/>
                <w:lang w:val="el-GR" w:eastAsia="en-US"/>
              </w:rPr>
              <w:t xml:space="preserve">Θα φέρουν πιστοποίηση </w:t>
            </w:r>
            <w:r w:rsidRPr="00905981">
              <w:rPr>
                <w:rFonts w:asciiTheme="minorHAnsi" w:hAnsiTheme="minorHAnsi" w:cs="Times New Roman"/>
                <w:color w:val="000000"/>
                <w:sz w:val="20"/>
                <w:szCs w:val="20"/>
                <w:lang w:val="en-US" w:eastAsia="en-US"/>
              </w:rPr>
              <w:t>CE</w:t>
            </w:r>
            <w:r w:rsidRPr="002B0D22">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77BAE30D" w14:textId="77777777" w:rsidR="001D2594" w:rsidRPr="003978C3"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7A56B0C" w14:textId="77777777" w:rsidR="001D2594" w:rsidRPr="003978C3"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74A9D436" w14:textId="77777777" w:rsidTr="0025339E">
        <w:trPr>
          <w:trHeight w:val="577"/>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4E1A50E" w14:textId="03397439"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κόλλα </w:t>
            </w:r>
            <w:r>
              <w:rPr>
                <w:rFonts w:asciiTheme="minorHAnsi" w:hAnsiTheme="minorHAnsi" w:cs="Times New Roman"/>
                <w:color w:val="000000"/>
                <w:sz w:val="20"/>
                <w:szCs w:val="20"/>
                <w:lang w:val="el-GR" w:eastAsia="en-US"/>
              </w:rPr>
              <w:t xml:space="preserve">που θα χρησιμοποιηθεί για τις ενώσεις </w:t>
            </w:r>
            <w:r w:rsidRPr="00905981">
              <w:rPr>
                <w:rFonts w:asciiTheme="minorHAnsi" w:hAnsiTheme="minorHAnsi" w:cs="Times New Roman"/>
                <w:color w:val="000000"/>
                <w:sz w:val="20"/>
                <w:szCs w:val="20"/>
                <w:lang w:val="el-GR" w:eastAsia="en-US"/>
              </w:rPr>
              <w:t xml:space="preserve">θα είναι ανθεκτική στην υγρασία και σύμφωνα με τα πρότυπα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1186,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1203 και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1204.</w:t>
            </w:r>
          </w:p>
        </w:tc>
        <w:tc>
          <w:tcPr>
            <w:tcW w:w="1257" w:type="dxa"/>
            <w:tcBorders>
              <w:top w:val="nil"/>
              <w:left w:val="nil"/>
              <w:bottom w:val="single" w:sz="4" w:space="0" w:color="auto"/>
              <w:right w:val="single" w:sz="4" w:space="0" w:color="auto"/>
            </w:tcBorders>
            <w:shd w:val="clear" w:color="auto" w:fill="auto"/>
            <w:noWrap/>
            <w:vAlign w:val="bottom"/>
            <w:hideMark/>
          </w:tcPr>
          <w:p w14:paraId="3F85FC0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22370C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8051D19"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23F009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lastRenderedPageBreak/>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3607A7E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EC1487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E79108D"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73A2033"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1.8  Ερμάρια κρεμαστά με </w:t>
            </w:r>
            <w:proofErr w:type="spellStart"/>
            <w:r w:rsidRPr="00905981">
              <w:rPr>
                <w:rFonts w:asciiTheme="minorHAnsi" w:hAnsiTheme="minorHAnsi" w:cs="Times New Roman"/>
                <w:b/>
                <w:bCs/>
                <w:color w:val="000000"/>
                <w:sz w:val="20"/>
                <w:szCs w:val="20"/>
                <w:lang w:val="el-GR" w:eastAsia="en-US"/>
              </w:rPr>
              <w:t>ταμπλαδωτά</w:t>
            </w:r>
            <w:proofErr w:type="spellEnd"/>
            <w:r w:rsidRPr="00905981">
              <w:rPr>
                <w:rFonts w:asciiTheme="minorHAnsi" w:hAnsiTheme="minorHAnsi" w:cs="Times New Roman"/>
                <w:b/>
                <w:bCs/>
                <w:color w:val="000000"/>
                <w:sz w:val="20"/>
                <w:szCs w:val="20"/>
                <w:lang w:val="el-GR" w:eastAsia="en-US"/>
              </w:rPr>
              <w:t xml:space="preserve"> φύλλα (βαμμένα)</w:t>
            </w:r>
          </w:p>
        </w:tc>
        <w:tc>
          <w:tcPr>
            <w:tcW w:w="1257" w:type="dxa"/>
            <w:tcBorders>
              <w:top w:val="nil"/>
              <w:left w:val="nil"/>
              <w:bottom w:val="single" w:sz="4" w:space="0" w:color="auto"/>
              <w:right w:val="single" w:sz="4" w:space="0" w:color="auto"/>
            </w:tcBorders>
            <w:shd w:val="clear" w:color="auto" w:fill="auto"/>
            <w:noWrap/>
            <w:vAlign w:val="bottom"/>
            <w:hideMark/>
          </w:tcPr>
          <w:p w14:paraId="4BF20F6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044E7B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1D2594" w14:paraId="72C3C05D"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4EC9492" w14:textId="21DB0D9A" w:rsidR="001D2594" w:rsidRPr="001D259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μεντεσέδες θα είναι </w:t>
            </w:r>
            <w:r w:rsidRPr="002B0D22">
              <w:rPr>
                <w:rFonts w:asciiTheme="minorHAnsi" w:hAnsiTheme="minorHAnsi" w:cs="Times New Roman"/>
                <w:color w:val="000000"/>
                <w:sz w:val="20"/>
                <w:szCs w:val="20"/>
                <w:lang w:val="el-GR" w:eastAsia="en-US"/>
              </w:rPr>
              <w:t>κρυφο</w:t>
            </w:r>
            <w:r>
              <w:rPr>
                <w:rFonts w:asciiTheme="minorHAnsi" w:hAnsiTheme="minorHAnsi" w:cs="Times New Roman"/>
                <w:color w:val="000000"/>
                <w:sz w:val="20"/>
                <w:szCs w:val="20"/>
                <w:lang w:val="el-GR" w:eastAsia="en-US"/>
              </w:rPr>
              <w:t>ί (</w:t>
            </w:r>
            <w:r w:rsidRPr="002B0D22">
              <w:rPr>
                <w:rFonts w:asciiTheme="minorHAnsi" w:hAnsiTheme="minorHAnsi" w:cs="Times New Roman"/>
                <w:color w:val="000000"/>
                <w:sz w:val="20"/>
                <w:szCs w:val="20"/>
                <w:lang w:val="el-GR" w:eastAsia="en-US"/>
              </w:rPr>
              <w:t>χτένια)</w:t>
            </w:r>
            <w:r>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t xml:space="preserve">πιστοποιημένοι, </w:t>
            </w:r>
            <w:proofErr w:type="spellStart"/>
            <w:r w:rsidRPr="00905981">
              <w:rPr>
                <w:rFonts w:asciiTheme="minorHAnsi" w:hAnsiTheme="minorHAnsi" w:cs="Times New Roman"/>
                <w:color w:val="000000"/>
                <w:sz w:val="20"/>
                <w:szCs w:val="20"/>
                <w:lang w:val="el-GR" w:eastAsia="en-US"/>
              </w:rPr>
              <w:t>βαρέως</w:t>
            </w:r>
            <w:proofErr w:type="spellEnd"/>
            <w:r w:rsidRPr="00905981">
              <w:rPr>
                <w:rFonts w:asciiTheme="minorHAnsi" w:hAnsiTheme="minorHAnsi" w:cs="Times New Roman"/>
                <w:color w:val="000000"/>
                <w:sz w:val="20"/>
                <w:szCs w:val="20"/>
                <w:lang w:val="el-GR" w:eastAsia="en-US"/>
              </w:rPr>
              <w:t xml:space="preserve"> τύπου</w:t>
            </w:r>
            <w:r>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t xml:space="preserve">διπλής περιστροφής ανοξείδωτοι και ρυθμιζόμενοι. </w:t>
            </w:r>
            <w:r w:rsidRPr="002B0D22">
              <w:rPr>
                <w:rFonts w:asciiTheme="minorHAnsi" w:hAnsiTheme="minorHAnsi" w:cs="Times New Roman"/>
                <w:color w:val="000000"/>
                <w:sz w:val="20"/>
                <w:szCs w:val="20"/>
                <w:lang w:val="el-GR" w:eastAsia="en-US"/>
              </w:rPr>
              <w:t xml:space="preserve">Θα φέρουν πιστοποίηση </w:t>
            </w:r>
            <w:r w:rsidRPr="00905981">
              <w:rPr>
                <w:rFonts w:asciiTheme="minorHAnsi" w:hAnsiTheme="minorHAnsi" w:cs="Times New Roman"/>
                <w:color w:val="000000"/>
                <w:sz w:val="20"/>
                <w:szCs w:val="20"/>
                <w:lang w:val="en-US" w:eastAsia="en-US"/>
              </w:rPr>
              <w:t>CE</w:t>
            </w:r>
            <w:r w:rsidRPr="002B0D22">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630C85D8" w14:textId="77777777" w:rsidR="001D2594" w:rsidRPr="001D259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277A361" w14:textId="77777777" w:rsidR="001D2594" w:rsidRPr="001D259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17014E1" w14:textId="77777777" w:rsidTr="0025339E">
        <w:trPr>
          <w:trHeight w:val="636"/>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AB7A100" w14:textId="6A0C4E4C"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κόλλα </w:t>
            </w:r>
            <w:r>
              <w:rPr>
                <w:rFonts w:asciiTheme="minorHAnsi" w:hAnsiTheme="minorHAnsi" w:cs="Times New Roman"/>
                <w:color w:val="000000"/>
                <w:sz w:val="20"/>
                <w:szCs w:val="20"/>
                <w:lang w:val="el-GR" w:eastAsia="en-US"/>
              </w:rPr>
              <w:t xml:space="preserve">που θα χρησιμοποιηθεί για τις ενώσεις </w:t>
            </w:r>
            <w:r w:rsidRPr="00905981">
              <w:rPr>
                <w:rFonts w:asciiTheme="minorHAnsi" w:hAnsiTheme="minorHAnsi" w:cs="Times New Roman"/>
                <w:color w:val="000000"/>
                <w:sz w:val="20"/>
                <w:szCs w:val="20"/>
                <w:lang w:val="el-GR" w:eastAsia="en-US"/>
              </w:rPr>
              <w:t xml:space="preserve">θα είναι ανθεκτική στην υγρασία και σύμφωνα με τα πρότυπα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1186,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1203 και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1204.</w:t>
            </w:r>
          </w:p>
        </w:tc>
        <w:tc>
          <w:tcPr>
            <w:tcW w:w="1257" w:type="dxa"/>
            <w:tcBorders>
              <w:top w:val="nil"/>
              <w:left w:val="nil"/>
              <w:bottom w:val="single" w:sz="4" w:space="0" w:color="auto"/>
              <w:right w:val="single" w:sz="4" w:space="0" w:color="auto"/>
            </w:tcBorders>
            <w:shd w:val="clear" w:color="auto" w:fill="auto"/>
            <w:noWrap/>
            <w:vAlign w:val="bottom"/>
            <w:hideMark/>
          </w:tcPr>
          <w:p w14:paraId="51A8688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4BEA94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4A657B1"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3DDD5A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105A405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161EBF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C675BAD"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C7F0FF9"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1.9 </w:t>
            </w:r>
            <w:proofErr w:type="spellStart"/>
            <w:r w:rsidRPr="00905981">
              <w:rPr>
                <w:rFonts w:asciiTheme="minorHAnsi" w:hAnsiTheme="minorHAnsi" w:cs="Times New Roman"/>
                <w:b/>
                <w:bCs/>
                <w:color w:val="000000"/>
                <w:sz w:val="20"/>
                <w:szCs w:val="20"/>
                <w:lang w:val="el-GR" w:eastAsia="en-US"/>
              </w:rPr>
              <w:t>Βιβλιοστάσια</w:t>
            </w:r>
            <w:proofErr w:type="spellEnd"/>
            <w:r w:rsidRPr="00905981">
              <w:rPr>
                <w:rFonts w:asciiTheme="minorHAnsi" w:hAnsiTheme="minorHAnsi" w:cs="Times New Roman"/>
                <w:b/>
                <w:bCs/>
                <w:color w:val="000000"/>
                <w:sz w:val="20"/>
                <w:szCs w:val="20"/>
                <w:lang w:val="el-GR" w:eastAsia="en-US"/>
              </w:rPr>
              <w:t xml:space="preserve"> μονόπλευρα με </w:t>
            </w:r>
            <w:proofErr w:type="spellStart"/>
            <w:r w:rsidRPr="00905981">
              <w:rPr>
                <w:rFonts w:asciiTheme="minorHAnsi" w:hAnsiTheme="minorHAnsi" w:cs="Times New Roman"/>
                <w:b/>
                <w:bCs/>
                <w:color w:val="000000"/>
                <w:sz w:val="20"/>
                <w:szCs w:val="20"/>
                <w:lang w:val="el-GR" w:eastAsia="en-US"/>
              </w:rPr>
              <w:t>ταπλαδωτά</w:t>
            </w:r>
            <w:proofErr w:type="spellEnd"/>
            <w:r w:rsidRPr="00905981">
              <w:rPr>
                <w:rFonts w:asciiTheme="minorHAnsi" w:hAnsiTheme="minorHAnsi" w:cs="Times New Roman"/>
                <w:b/>
                <w:bCs/>
                <w:color w:val="000000"/>
                <w:sz w:val="20"/>
                <w:szCs w:val="20"/>
                <w:lang w:val="el-GR" w:eastAsia="en-US"/>
              </w:rPr>
              <w:t xml:space="preserve"> φύλλα (κόντρα πλακέ θαλάσσης με καπλαμά)</w:t>
            </w:r>
          </w:p>
        </w:tc>
        <w:tc>
          <w:tcPr>
            <w:tcW w:w="1257" w:type="dxa"/>
            <w:tcBorders>
              <w:top w:val="nil"/>
              <w:left w:val="nil"/>
              <w:bottom w:val="single" w:sz="4" w:space="0" w:color="auto"/>
              <w:right w:val="single" w:sz="4" w:space="0" w:color="auto"/>
            </w:tcBorders>
            <w:shd w:val="clear" w:color="auto" w:fill="auto"/>
            <w:noWrap/>
            <w:vAlign w:val="bottom"/>
            <w:hideMark/>
          </w:tcPr>
          <w:p w14:paraId="019481C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9444DB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1D2594" w14:paraId="3F34B5A3"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7299C335" w14:textId="48141735" w:rsidR="001D2594" w:rsidRPr="001D259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μεντεσέδες θα είναι </w:t>
            </w:r>
            <w:r w:rsidRPr="002B0D22">
              <w:rPr>
                <w:rFonts w:asciiTheme="minorHAnsi" w:hAnsiTheme="minorHAnsi" w:cs="Times New Roman"/>
                <w:color w:val="000000"/>
                <w:sz w:val="20"/>
                <w:szCs w:val="20"/>
                <w:lang w:val="el-GR" w:eastAsia="en-US"/>
              </w:rPr>
              <w:t>κρυφο</w:t>
            </w:r>
            <w:r>
              <w:rPr>
                <w:rFonts w:asciiTheme="minorHAnsi" w:hAnsiTheme="minorHAnsi" w:cs="Times New Roman"/>
                <w:color w:val="000000"/>
                <w:sz w:val="20"/>
                <w:szCs w:val="20"/>
                <w:lang w:val="el-GR" w:eastAsia="en-US"/>
              </w:rPr>
              <w:t>ί (</w:t>
            </w:r>
            <w:r w:rsidRPr="002B0D22">
              <w:rPr>
                <w:rFonts w:asciiTheme="minorHAnsi" w:hAnsiTheme="minorHAnsi" w:cs="Times New Roman"/>
                <w:color w:val="000000"/>
                <w:sz w:val="20"/>
                <w:szCs w:val="20"/>
                <w:lang w:val="el-GR" w:eastAsia="en-US"/>
              </w:rPr>
              <w:t>χτένια)</w:t>
            </w:r>
            <w:r>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t xml:space="preserve">πιστοποιημένοι, </w:t>
            </w:r>
            <w:proofErr w:type="spellStart"/>
            <w:r w:rsidRPr="00905981">
              <w:rPr>
                <w:rFonts w:asciiTheme="minorHAnsi" w:hAnsiTheme="minorHAnsi" w:cs="Times New Roman"/>
                <w:color w:val="000000"/>
                <w:sz w:val="20"/>
                <w:szCs w:val="20"/>
                <w:lang w:val="el-GR" w:eastAsia="en-US"/>
              </w:rPr>
              <w:t>βαρέως</w:t>
            </w:r>
            <w:proofErr w:type="spellEnd"/>
            <w:r w:rsidRPr="00905981">
              <w:rPr>
                <w:rFonts w:asciiTheme="minorHAnsi" w:hAnsiTheme="minorHAnsi" w:cs="Times New Roman"/>
                <w:color w:val="000000"/>
                <w:sz w:val="20"/>
                <w:szCs w:val="20"/>
                <w:lang w:val="el-GR" w:eastAsia="en-US"/>
              </w:rPr>
              <w:t xml:space="preserve"> τύπου</w:t>
            </w:r>
            <w:r>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t xml:space="preserve">διπλής περιστροφής ανοξείδωτοι και ρυθμιζόμενοι. </w:t>
            </w:r>
            <w:r w:rsidRPr="002B0D22">
              <w:rPr>
                <w:rFonts w:asciiTheme="minorHAnsi" w:hAnsiTheme="minorHAnsi" w:cs="Times New Roman"/>
                <w:color w:val="000000"/>
                <w:sz w:val="20"/>
                <w:szCs w:val="20"/>
                <w:lang w:val="el-GR" w:eastAsia="en-US"/>
              </w:rPr>
              <w:t xml:space="preserve">Θα φέρουν πιστοποίηση </w:t>
            </w:r>
            <w:r w:rsidRPr="00905981">
              <w:rPr>
                <w:rFonts w:asciiTheme="minorHAnsi" w:hAnsiTheme="minorHAnsi" w:cs="Times New Roman"/>
                <w:color w:val="000000"/>
                <w:sz w:val="20"/>
                <w:szCs w:val="20"/>
                <w:lang w:val="en-US" w:eastAsia="en-US"/>
              </w:rPr>
              <w:t>CE</w:t>
            </w:r>
            <w:r w:rsidRPr="002B0D22">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0FE2AE4F" w14:textId="77777777" w:rsidR="001D2594" w:rsidRPr="001D259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645CF77" w14:textId="77777777" w:rsidR="001D2594" w:rsidRPr="001D259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22233B95" w14:textId="77777777" w:rsidTr="0025339E">
        <w:trPr>
          <w:trHeight w:val="47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4290AE6" w14:textId="3ED24A3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κόλλα </w:t>
            </w:r>
            <w:r>
              <w:rPr>
                <w:rFonts w:asciiTheme="minorHAnsi" w:hAnsiTheme="minorHAnsi" w:cs="Times New Roman"/>
                <w:color w:val="000000"/>
                <w:sz w:val="20"/>
                <w:szCs w:val="20"/>
                <w:lang w:val="el-GR" w:eastAsia="en-US"/>
              </w:rPr>
              <w:t xml:space="preserve">που θα χρησιμοποιηθεί για τις ενώσεις </w:t>
            </w:r>
            <w:r w:rsidRPr="00905981">
              <w:rPr>
                <w:rFonts w:asciiTheme="minorHAnsi" w:hAnsiTheme="minorHAnsi" w:cs="Times New Roman"/>
                <w:color w:val="000000"/>
                <w:sz w:val="20"/>
                <w:szCs w:val="20"/>
                <w:lang w:val="el-GR" w:eastAsia="en-US"/>
              </w:rPr>
              <w:t xml:space="preserve">θα είναι ανθεκτική στην υγρασία και σύμφωνα με τα πρότυπα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1186,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1203 και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1204.</w:t>
            </w:r>
          </w:p>
        </w:tc>
        <w:tc>
          <w:tcPr>
            <w:tcW w:w="1257" w:type="dxa"/>
            <w:tcBorders>
              <w:top w:val="nil"/>
              <w:left w:val="nil"/>
              <w:bottom w:val="single" w:sz="4" w:space="0" w:color="auto"/>
              <w:right w:val="single" w:sz="4" w:space="0" w:color="auto"/>
            </w:tcBorders>
            <w:shd w:val="clear" w:color="auto" w:fill="auto"/>
            <w:noWrap/>
            <w:vAlign w:val="bottom"/>
            <w:hideMark/>
          </w:tcPr>
          <w:p w14:paraId="15940DD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BE3EDB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7E0EAA6"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491502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45BCDD4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981E95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0BB22DE"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A969F85"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1.10 </w:t>
            </w:r>
            <w:proofErr w:type="spellStart"/>
            <w:r w:rsidRPr="00905981">
              <w:rPr>
                <w:rFonts w:asciiTheme="minorHAnsi" w:hAnsiTheme="minorHAnsi" w:cs="Times New Roman"/>
                <w:b/>
                <w:bCs/>
                <w:color w:val="000000"/>
                <w:sz w:val="20"/>
                <w:szCs w:val="20"/>
                <w:lang w:val="el-GR" w:eastAsia="en-US"/>
              </w:rPr>
              <w:t>Βιβλιοστάσια</w:t>
            </w:r>
            <w:proofErr w:type="spellEnd"/>
            <w:r w:rsidRPr="00905981">
              <w:rPr>
                <w:rFonts w:asciiTheme="minorHAnsi" w:hAnsiTheme="minorHAnsi" w:cs="Times New Roman"/>
                <w:b/>
                <w:bCs/>
                <w:color w:val="000000"/>
                <w:sz w:val="20"/>
                <w:szCs w:val="20"/>
                <w:lang w:val="el-GR" w:eastAsia="en-US"/>
              </w:rPr>
              <w:t xml:space="preserve"> μονόπλευρα με ανοικτά ράφια και συρτάρια (κόντρα πλακέ θαλάσσης με καπλαμά)</w:t>
            </w:r>
          </w:p>
        </w:tc>
        <w:tc>
          <w:tcPr>
            <w:tcW w:w="1257" w:type="dxa"/>
            <w:tcBorders>
              <w:top w:val="nil"/>
              <w:left w:val="nil"/>
              <w:bottom w:val="single" w:sz="4" w:space="0" w:color="auto"/>
              <w:right w:val="single" w:sz="4" w:space="0" w:color="auto"/>
            </w:tcBorders>
            <w:shd w:val="clear" w:color="auto" w:fill="auto"/>
            <w:noWrap/>
            <w:vAlign w:val="bottom"/>
            <w:hideMark/>
          </w:tcPr>
          <w:p w14:paraId="5F729A8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A9E94B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8939C80" w14:textId="77777777" w:rsidTr="0025339E">
        <w:trPr>
          <w:trHeight w:val="475"/>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ED468ED" w14:textId="35818AF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κόλλα </w:t>
            </w:r>
            <w:r>
              <w:rPr>
                <w:rFonts w:asciiTheme="minorHAnsi" w:hAnsiTheme="minorHAnsi" w:cs="Times New Roman"/>
                <w:color w:val="000000"/>
                <w:sz w:val="20"/>
                <w:szCs w:val="20"/>
                <w:lang w:val="el-GR" w:eastAsia="en-US"/>
              </w:rPr>
              <w:t xml:space="preserve">που θα χρησιμοποιηθεί για τις ενώσεις </w:t>
            </w:r>
            <w:r w:rsidRPr="00905981">
              <w:rPr>
                <w:rFonts w:asciiTheme="minorHAnsi" w:hAnsiTheme="minorHAnsi" w:cs="Times New Roman"/>
                <w:color w:val="000000"/>
                <w:sz w:val="20"/>
                <w:szCs w:val="20"/>
                <w:lang w:val="el-GR" w:eastAsia="en-US"/>
              </w:rPr>
              <w:t xml:space="preserve">θα είναι ανθεκτική στην υγρασία και σύμφωνα με τα πρότυπα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1186,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1203 και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1204.</w:t>
            </w:r>
          </w:p>
        </w:tc>
        <w:tc>
          <w:tcPr>
            <w:tcW w:w="1257" w:type="dxa"/>
            <w:tcBorders>
              <w:top w:val="nil"/>
              <w:left w:val="nil"/>
              <w:bottom w:val="single" w:sz="4" w:space="0" w:color="auto"/>
              <w:right w:val="single" w:sz="4" w:space="0" w:color="auto"/>
            </w:tcBorders>
            <w:shd w:val="clear" w:color="auto" w:fill="auto"/>
            <w:noWrap/>
            <w:vAlign w:val="bottom"/>
            <w:hideMark/>
          </w:tcPr>
          <w:p w14:paraId="55CA0D2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366C4A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5AB953D"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FF5C48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3282014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077F98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190026F"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2893B06"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1.11  </w:t>
            </w:r>
            <w:proofErr w:type="spellStart"/>
            <w:r w:rsidRPr="00905981">
              <w:rPr>
                <w:rFonts w:asciiTheme="minorHAnsi" w:hAnsiTheme="minorHAnsi" w:cs="Times New Roman"/>
                <w:b/>
                <w:bCs/>
                <w:color w:val="000000"/>
                <w:sz w:val="20"/>
                <w:szCs w:val="20"/>
                <w:lang w:val="el-GR" w:eastAsia="en-US"/>
              </w:rPr>
              <w:t>Βιβλιοστάσια</w:t>
            </w:r>
            <w:proofErr w:type="spellEnd"/>
            <w:r w:rsidRPr="00905981">
              <w:rPr>
                <w:rFonts w:asciiTheme="minorHAnsi" w:hAnsiTheme="minorHAnsi" w:cs="Times New Roman"/>
                <w:b/>
                <w:bCs/>
                <w:color w:val="000000"/>
                <w:sz w:val="20"/>
                <w:szCs w:val="20"/>
                <w:lang w:val="el-GR" w:eastAsia="en-US"/>
              </w:rPr>
              <w:t xml:space="preserve"> αμφίπλευρα με ανοικτά ράφια (κόντρα πλακέ θαλάσσης με καπλαμά)</w:t>
            </w:r>
          </w:p>
        </w:tc>
        <w:tc>
          <w:tcPr>
            <w:tcW w:w="1257" w:type="dxa"/>
            <w:tcBorders>
              <w:top w:val="nil"/>
              <w:left w:val="nil"/>
              <w:bottom w:val="single" w:sz="4" w:space="0" w:color="auto"/>
              <w:right w:val="single" w:sz="4" w:space="0" w:color="auto"/>
            </w:tcBorders>
            <w:shd w:val="clear" w:color="auto" w:fill="auto"/>
            <w:noWrap/>
            <w:vAlign w:val="bottom"/>
            <w:hideMark/>
          </w:tcPr>
          <w:p w14:paraId="55AA244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B3F96F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26C15EBF" w14:textId="77777777" w:rsidTr="0025339E">
        <w:trPr>
          <w:trHeight w:val="355"/>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468AA8D" w14:textId="69AC403B"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κόλλα </w:t>
            </w:r>
            <w:r>
              <w:rPr>
                <w:rFonts w:asciiTheme="minorHAnsi" w:hAnsiTheme="minorHAnsi" w:cs="Times New Roman"/>
                <w:color w:val="000000"/>
                <w:sz w:val="20"/>
                <w:szCs w:val="20"/>
                <w:lang w:val="el-GR" w:eastAsia="en-US"/>
              </w:rPr>
              <w:t xml:space="preserve">που θα χρησιμοποιηθεί για τις ενώσεις </w:t>
            </w:r>
            <w:r w:rsidRPr="00905981">
              <w:rPr>
                <w:rFonts w:asciiTheme="minorHAnsi" w:hAnsiTheme="minorHAnsi" w:cs="Times New Roman"/>
                <w:color w:val="000000"/>
                <w:sz w:val="20"/>
                <w:szCs w:val="20"/>
                <w:lang w:val="el-GR" w:eastAsia="en-US"/>
              </w:rPr>
              <w:t xml:space="preserve">θα είναι ανθεκτική στην υγρασία και σύμφωνα με τα πρότυπα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1186,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1203 και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1204.</w:t>
            </w:r>
          </w:p>
        </w:tc>
        <w:tc>
          <w:tcPr>
            <w:tcW w:w="1257" w:type="dxa"/>
            <w:tcBorders>
              <w:top w:val="nil"/>
              <w:left w:val="nil"/>
              <w:bottom w:val="single" w:sz="4" w:space="0" w:color="auto"/>
              <w:right w:val="single" w:sz="4" w:space="0" w:color="auto"/>
            </w:tcBorders>
            <w:shd w:val="clear" w:color="auto" w:fill="auto"/>
            <w:noWrap/>
            <w:vAlign w:val="bottom"/>
            <w:hideMark/>
          </w:tcPr>
          <w:p w14:paraId="4E63B75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27E6A5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B8548AB"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ED5094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2DD2C6A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A1B11C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1CE14209"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341B85D" w14:textId="77777777" w:rsidR="001D2594" w:rsidRPr="0025339E" w:rsidRDefault="001D2594" w:rsidP="001D2594">
            <w:pPr>
              <w:suppressAutoHyphens w:val="0"/>
              <w:spacing w:after="0"/>
              <w:jc w:val="left"/>
              <w:rPr>
                <w:rFonts w:asciiTheme="minorHAnsi" w:hAnsiTheme="minorHAnsi" w:cs="Times New Roman"/>
                <w:b/>
                <w:bCs/>
                <w:color w:val="000000"/>
                <w:sz w:val="20"/>
                <w:szCs w:val="20"/>
                <w:lang w:val="el-GR" w:eastAsia="en-US"/>
              </w:rPr>
            </w:pPr>
            <w:r w:rsidRPr="0025339E">
              <w:rPr>
                <w:rFonts w:asciiTheme="minorHAnsi" w:hAnsiTheme="minorHAnsi" w:cs="Times New Roman"/>
                <w:b/>
                <w:bCs/>
                <w:color w:val="000000"/>
                <w:sz w:val="20"/>
                <w:szCs w:val="20"/>
                <w:lang w:val="el-GR" w:eastAsia="en-US"/>
              </w:rPr>
              <w:t>1.12 Ποδιές παραθύρων (κόντρα πλακέ θαλάσσης με καπλαμά)</w:t>
            </w:r>
          </w:p>
        </w:tc>
        <w:tc>
          <w:tcPr>
            <w:tcW w:w="1257" w:type="dxa"/>
            <w:tcBorders>
              <w:top w:val="nil"/>
              <w:left w:val="nil"/>
              <w:bottom w:val="single" w:sz="4" w:space="0" w:color="auto"/>
              <w:right w:val="single" w:sz="4" w:space="0" w:color="auto"/>
            </w:tcBorders>
            <w:shd w:val="clear" w:color="auto" w:fill="auto"/>
            <w:noWrap/>
            <w:vAlign w:val="bottom"/>
            <w:hideMark/>
          </w:tcPr>
          <w:p w14:paraId="1B4AA56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9B7025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50B7769"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C4811B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13DD97D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716E99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78194640"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3F0A3CE"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1.13  Ξύλινη επένδυση μετώπου συρταριών από ξύλο δρυός</w:t>
            </w:r>
          </w:p>
        </w:tc>
        <w:tc>
          <w:tcPr>
            <w:tcW w:w="1257" w:type="dxa"/>
            <w:tcBorders>
              <w:top w:val="nil"/>
              <w:left w:val="nil"/>
              <w:bottom w:val="single" w:sz="4" w:space="0" w:color="auto"/>
              <w:right w:val="single" w:sz="4" w:space="0" w:color="auto"/>
            </w:tcBorders>
            <w:shd w:val="clear" w:color="auto" w:fill="auto"/>
            <w:noWrap/>
            <w:vAlign w:val="bottom"/>
            <w:hideMark/>
          </w:tcPr>
          <w:p w14:paraId="61C8D33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05B42A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1AD85F7D"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7CA90500" w14:textId="2A578BFC" w:rsidR="001D2594" w:rsidRPr="00621115"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ξυλεία δρυός που θα χρησιμοποιηθεί θα είναι αρίστης ποιότητας, κατά το δυνατόν </w:t>
            </w:r>
            <w:proofErr w:type="spellStart"/>
            <w:r w:rsidRPr="00905981">
              <w:rPr>
                <w:rFonts w:asciiTheme="minorHAnsi" w:hAnsiTheme="minorHAnsi" w:cs="Times New Roman"/>
                <w:color w:val="000000"/>
                <w:sz w:val="20"/>
                <w:szCs w:val="20"/>
                <w:lang w:val="el-GR" w:eastAsia="en-US"/>
              </w:rPr>
              <w:t>ισόβεννη</w:t>
            </w:r>
            <w:proofErr w:type="spellEnd"/>
            <w:r w:rsidRPr="00905981">
              <w:rPr>
                <w:rFonts w:asciiTheme="minorHAnsi" w:hAnsiTheme="minorHAnsi" w:cs="Times New Roman"/>
                <w:color w:val="000000"/>
                <w:sz w:val="20"/>
                <w:szCs w:val="20"/>
                <w:lang w:val="el-GR" w:eastAsia="en-US"/>
              </w:rPr>
              <w:t>, σωστά αποξηραμένη με μέγιστη περιεκτικότητα σε υγρασία 10%.</w:t>
            </w:r>
          </w:p>
        </w:tc>
        <w:tc>
          <w:tcPr>
            <w:tcW w:w="1257" w:type="dxa"/>
            <w:tcBorders>
              <w:top w:val="nil"/>
              <w:left w:val="nil"/>
              <w:bottom w:val="single" w:sz="4" w:space="0" w:color="auto"/>
              <w:right w:val="single" w:sz="4" w:space="0" w:color="auto"/>
            </w:tcBorders>
            <w:shd w:val="clear" w:color="auto" w:fill="auto"/>
            <w:noWrap/>
            <w:vAlign w:val="bottom"/>
            <w:hideMark/>
          </w:tcPr>
          <w:p w14:paraId="7B31C5A9" w14:textId="77777777" w:rsidR="001D2594" w:rsidRPr="00621115"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F78DD8E" w14:textId="77777777" w:rsidR="001D2594" w:rsidRPr="00621115"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041DF67"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42A2E49" w14:textId="77777777" w:rsidR="001D259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p w14:paraId="4CE8C977" w14:textId="1D0D595E"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p>
        </w:tc>
        <w:tc>
          <w:tcPr>
            <w:tcW w:w="1257" w:type="dxa"/>
            <w:tcBorders>
              <w:top w:val="nil"/>
              <w:left w:val="nil"/>
              <w:bottom w:val="single" w:sz="4" w:space="0" w:color="auto"/>
              <w:right w:val="single" w:sz="4" w:space="0" w:color="auto"/>
            </w:tcBorders>
            <w:shd w:val="clear" w:color="auto" w:fill="auto"/>
            <w:noWrap/>
            <w:vAlign w:val="bottom"/>
            <w:hideMark/>
          </w:tcPr>
          <w:p w14:paraId="1985B68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9B8C3F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115EEA46"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7A2426A4"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1.14  Ξύλινη επένδυση μεταλλικών </w:t>
            </w:r>
            <w:proofErr w:type="spellStart"/>
            <w:r w:rsidRPr="00905981">
              <w:rPr>
                <w:rFonts w:asciiTheme="minorHAnsi" w:hAnsiTheme="minorHAnsi" w:cs="Times New Roman"/>
                <w:b/>
                <w:bCs/>
                <w:color w:val="000000"/>
                <w:sz w:val="20"/>
                <w:szCs w:val="20"/>
                <w:lang w:val="el-GR" w:eastAsia="en-US"/>
              </w:rPr>
              <w:t>συρταριέρων</w:t>
            </w:r>
            <w:proofErr w:type="spellEnd"/>
            <w:r w:rsidRPr="00905981">
              <w:rPr>
                <w:rFonts w:asciiTheme="minorHAnsi" w:hAnsiTheme="minorHAnsi" w:cs="Times New Roman"/>
                <w:b/>
                <w:bCs/>
                <w:color w:val="000000"/>
                <w:sz w:val="20"/>
                <w:szCs w:val="20"/>
                <w:lang w:val="el-GR" w:eastAsia="en-US"/>
              </w:rPr>
              <w:t xml:space="preserve"> σκευοφυλακίου 106 από ξύλο δρυός</w:t>
            </w:r>
          </w:p>
        </w:tc>
        <w:tc>
          <w:tcPr>
            <w:tcW w:w="1257" w:type="dxa"/>
            <w:tcBorders>
              <w:top w:val="nil"/>
              <w:left w:val="nil"/>
              <w:bottom w:val="single" w:sz="4" w:space="0" w:color="auto"/>
              <w:right w:val="single" w:sz="4" w:space="0" w:color="auto"/>
            </w:tcBorders>
            <w:shd w:val="clear" w:color="auto" w:fill="auto"/>
            <w:noWrap/>
            <w:vAlign w:val="bottom"/>
            <w:hideMark/>
          </w:tcPr>
          <w:p w14:paraId="57EB529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9CB8FF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8008F5D"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14E3682" w14:textId="7A115F3E" w:rsidR="001D2594" w:rsidRPr="006E200C"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ξυλεία δρυός που θα χρησιμοποιηθεί θα είναι αρίστης ποιότητας, </w:t>
            </w:r>
            <w:r w:rsidRPr="0025339E">
              <w:rPr>
                <w:rFonts w:asciiTheme="minorHAnsi" w:hAnsiTheme="minorHAnsi" w:cs="Times New Roman"/>
                <w:color w:val="000000"/>
                <w:sz w:val="20"/>
                <w:szCs w:val="20"/>
                <w:lang w:val="el-GR" w:eastAsia="en-US"/>
              </w:rPr>
              <w:t xml:space="preserve">κατά το δυνατόν </w:t>
            </w:r>
            <w:proofErr w:type="spellStart"/>
            <w:r w:rsidRPr="0025339E">
              <w:rPr>
                <w:rFonts w:asciiTheme="minorHAnsi" w:hAnsiTheme="minorHAnsi" w:cs="Times New Roman"/>
                <w:color w:val="000000"/>
                <w:sz w:val="20"/>
                <w:szCs w:val="20"/>
                <w:lang w:val="el-GR" w:eastAsia="en-US"/>
              </w:rPr>
              <w:t>ισόβεννη</w:t>
            </w:r>
            <w:proofErr w:type="spellEnd"/>
            <w:r w:rsidRPr="0025339E">
              <w:rPr>
                <w:rFonts w:asciiTheme="minorHAnsi" w:hAnsiTheme="minorHAnsi" w:cs="Times New Roman"/>
                <w:color w:val="000000"/>
                <w:sz w:val="20"/>
                <w:szCs w:val="20"/>
                <w:lang w:val="el-GR" w:eastAsia="en-US"/>
              </w:rPr>
              <w:t>,</w:t>
            </w:r>
            <w:r w:rsidRPr="00905981">
              <w:rPr>
                <w:rFonts w:asciiTheme="minorHAnsi" w:hAnsiTheme="minorHAnsi" w:cs="Times New Roman"/>
                <w:color w:val="000000"/>
                <w:sz w:val="20"/>
                <w:szCs w:val="20"/>
                <w:lang w:val="el-GR" w:eastAsia="en-US"/>
              </w:rPr>
              <w:t xml:space="preserve"> σωστά αποξηραμένη με μέγιστη περιεκτικότητα σε υγρασία 10%. </w:t>
            </w:r>
          </w:p>
        </w:tc>
        <w:tc>
          <w:tcPr>
            <w:tcW w:w="1257" w:type="dxa"/>
            <w:tcBorders>
              <w:top w:val="nil"/>
              <w:left w:val="nil"/>
              <w:bottom w:val="single" w:sz="4" w:space="0" w:color="auto"/>
              <w:right w:val="single" w:sz="4" w:space="0" w:color="auto"/>
            </w:tcBorders>
            <w:shd w:val="clear" w:color="auto" w:fill="auto"/>
            <w:noWrap/>
            <w:vAlign w:val="bottom"/>
            <w:hideMark/>
          </w:tcPr>
          <w:p w14:paraId="308DB9BF" w14:textId="77777777" w:rsidR="001D2594" w:rsidRPr="006E200C"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81BA7C8" w14:textId="77777777" w:rsidR="001D2594" w:rsidRPr="006E200C"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617A649"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B86BAF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2ABFAD5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6689B3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25364FAF"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4530A6D"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1.15 Ξύλινη επένδυση βάσης </w:t>
            </w:r>
            <w:proofErr w:type="spellStart"/>
            <w:r w:rsidRPr="00905981">
              <w:rPr>
                <w:rFonts w:asciiTheme="minorHAnsi" w:hAnsiTheme="minorHAnsi" w:cs="Times New Roman"/>
                <w:b/>
                <w:bCs/>
                <w:color w:val="000000"/>
                <w:sz w:val="20"/>
                <w:szCs w:val="20"/>
                <w:lang w:val="el-GR" w:eastAsia="en-US"/>
              </w:rPr>
              <w:t>συρταριέρων</w:t>
            </w:r>
            <w:proofErr w:type="spellEnd"/>
            <w:r w:rsidRPr="00905981">
              <w:rPr>
                <w:rFonts w:asciiTheme="minorHAnsi" w:hAnsiTheme="minorHAnsi" w:cs="Times New Roman"/>
                <w:b/>
                <w:bCs/>
                <w:color w:val="000000"/>
                <w:sz w:val="20"/>
                <w:szCs w:val="20"/>
                <w:lang w:val="el-GR" w:eastAsia="en-US"/>
              </w:rPr>
              <w:t xml:space="preserve"> (ξύλινο σοβατεπί)</w:t>
            </w:r>
          </w:p>
        </w:tc>
        <w:tc>
          <w:tcPr>
            <w:tcW w:w="1257" w:type="dxa"/>
            <w:tcBorders>
              <w:top w:val="nil"/>
              <w:left w:val="nil"/>
              <w:bottom w:val="single" w:sz="4" w:space="0" w:color="auto"/>
              <w:right w:val="single" w:sz="4" w:space="0" w:color="auto"/>
            </w:tcBorders>
            <w:shd w:val="clear" w:color="auto" w:fill="auto"/>
            <w:noWrap/>
            <w:vAlign w:val="bottom"/>
            <w:hideMark/>
          </w:tcPr>
          <w:p w14:paraId="50C3AB2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D89A97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107A8DAA"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F9BBB53" w14:textId="157A9275"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Η ξυλεία δρυός που θα χρησιμοποιηθεί θα είναι αρίστης ποιότητας, σωστά αποξηραμένη με μέγιστη περιεκτικότητα σε υγρασία 10%.</w:t>
            </w:r>
          </w:p>
        </w:tc>
        <w:tc>
          <w:tcPr>
            <w:tcW w:w="1257" w:type="dxa"/>
            <w:tcBorders>
              <w:top w:val="nil"/>
              <w:left w:val="nil"/>
              <w:bottom w:val="single" w:sz="4" w:space="0" w:color="auto"/>
              <w:right w:val="single" w:sz="4" w:space="0" w:color="auto"/>
            </w:tcBorders>
            <w:shd w:val="clear" w:color="auto" w:fill="auto"/>
            <w:noWrap/>
            <w:vAlign w:val="bottom"/>
            <w:hideMark/>
          </w:tcPr>
          <w:p w14:paraId="046E3553" w14:textId="77777777"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3006049" w14:textId="77777777"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5EDBBB7"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991230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1FF8F01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C1ED56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886A14C"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7C473983"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1.16  Τροχήλατο τραπέζι από ξύλο δρυός</w:t>
            </w:r>
          </w:p>
        </w:tc>
        <w:tc>
          <w:tcPr>
            <w:tcW w:w="1257" w:type="dxa"/>
            <w:tcBorders>
              <w:top w:val="nil"/>
              <w:left w:val="nil"/>
              <w:bottom w:val="single" w:sz="4" w:space="0" w:color="auto"/>
              <w:right w:val="single" w:sz="4" w:space="0" w:color="auto"/>
            </w:tcBorders>
            <w:shd w:val="clear" w:color="auto" w:fill="auto"/>
            <w:noWrap/>
            <w:vAlign w:val="bottom"/>
            <w:hideMark/>
          </w:tcPr>
          <w:p w14:paraId="5376553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DB01E4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30ED50B"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FE6C53E" w14:textId="699AA194"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Η ξυλεία δρυός που θα χρησιμοποιηθεί θα είναι αρίστης ποιότητας, σωστά αποξηραμένη με μέγιστη περιεκτικότητα σε υγρασία 10%.</w:t>
            </w:r>
          </w:p>
        </w:tc>
        <w:tc>
          <w:tcPr>
            <w:tcW w:w="1257" w:type="dxa"/>
            <w:tcBorders>
              <w:top w:val="nil"/>
              <w:left w:val="nil"/>
              <w:bottom w:val="single" w:sz="4" w:space="0" w:color="auto"/>
              <w:right w:val="single" w:sz="4" w:space="0" w:color="auto"/>
            </w:tcBorders>
            <w:shd w:val="clear" w:color="auto" w:fill="auto"/>
            <w:noWrap/>
            <w:vAlign w:val="bottom"/>
            <w:hideMark/>
          </w:tcPr>
          <w:p w14:paraId="23298CD4" w14:textId="5F437C6A"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C0C686D" w14:textId="77777777"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8BDFA82" w14:textId="77777777" w:rsidTr="0025339E">
        <w:trPr>
          <w:trHeight w:val="301"/>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7B0FF0B7" w14:textId="3E6BD806"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ρόδες θα είναι πιστοποιημένες, υψηλής αντοχής από γαλβανισμένο χάλυβα και </w:t>
            </w:r>
            <w:proofErr w:type="spellStart"/>
            <w:r w:rsidRPr="00905981">
              <w:rPr>
                <w:rFonts w:asciiTheme="minorHAnsi" w:hAnsiTheme="minorHAnsi" w:cs="Times New Roman"/>
                <w:color w:val="000000"/>
                <w:sz w:val="20"/>
                <w:szCs w:val="20"/>
                <w:lang w:val="en-US" w:eastAsia="en-US"/>
              </w:rPr>
              <w:t>teflon</w:t>
            </w:r>
            <w:proofErr w:type="spellEnd"/>
            <w:r w:rsidRPr="00905981">
              <w:rPr>
                <w:rFonts w:asciiTheme="minorHAnsi" w:hAnsiTheme="minorHAnsi" w:cs="Times New Roman"/>
                <w:color w:val="000000"/>
                <w:sz w:val="20"/>
                <w:szCs w:val="20"/>
                <w:lang w:val="el-GR"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2D92A800" w14:textId="77777777"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E43C3DD" w14:textId="77777777"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754A426"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A080AFA"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lastRenderedPageBreak/>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019A020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C4C548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27D5367C"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52A45F8"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1.17  Σταθερό τραπέζι από ξύλο δρυός</w:t>
            </w:r>
          </w:p>
        </w:tc>
        <w:tc>
          <w:tcPr>
            <w:tcW w:w="1257" w:type="dxa"/>
            <w:tcBorders>
              <w:top w:val="nil"/>
              <w:left w:val="nil"/>
              <w:bottom w:val="single" w:sz="4" w:space="0" w:color="auto"/>
              <w:right w:val="single" w:sz="4" w:space="0" w:color="auto"/>
            </w:tcBorders>
            <w:shd w:val="clear" w:color="auto" w:fill="auto"/>
            <w:noWrap/>
            <w:vAlign w:val="bottom"/>
            <w:hideMark/>
          </w:tcPr>
          <w:p w14:paraId="31CB1C8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811396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D05132F"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99800C0" w14:textId="5B026104" w:rsidR="001D2594" w:rsidRPr="00621115" w:rsidRDefault="001D2594" w:rsidP="001D2594">
            <w:pPr>
              <w:suppressAutoHyphens w:val="0"/>
              <w:spacing w:after="0"/>
              <w:jc w:val="left"/>
              <w:rPr>
                <w:rFonts w:asciiTheme="minorHAnsi" w:hAnsiTheme="minorHAnsi" w:cs="Times New Roman"/>
                <w:color w:val="000000"/>
                <w:sz w:val="20"/>
                <w:szCs w:val="20"/>
                <w:lang w:val="el-GR" w:eastAsia="en-US"/>
              </w:rPr>
            </w:pPr>
            <w:r w:rsidRPr="0025339E">
              <w:rPr>
                <w:rFonts w:asciiTheme="minorHAnsi" w:hAnsiTheme="minorHAnsi" w:cs="Times New Roman"/>
                <w:color w:val="000000"/>
                <w:sz w:val="20"/>
                <w:szCs w:val="20"/>
                <w:lang w:val="el-GR" w:eastAsia="en-US"/>
              </w:rPr>
              <w:t xml:space="preserve">Η ξυλεία δρυός που θα χρησιμοποιηθεί θα είναι αρίστης ποιότητας, κατά το δυνατόν </w:t>
            </w:r>
            <w:proofErr w:type="spellStart"/>
            <w:r w:rsidRPr="0025339E">
              <w:rPr>
                <w:rFonts w:asciiTheme="minorHAnsi" w:hAnsiTheme="minorHAnsi" w:cs="Times New Roman"/>
                <w:color w:val="000000"/>
                <w:sz w:val="20"/>
                <w:szCs w:val="20"/>
                <w:lang w:val="el-GR" w:eastAsia="en-US"/>
              </w:rPr>
              <w:t>ισόβεννη</w:t>
            </w:r>
            <w:proofErr w:type="spellEnd"/>
            <w:r w:rsidRPr="0025339E">
              <w:rPr>
                <w:rFonts w:asciiTheme="minorHAnsi" w:hAnsiTheme="minorHAnsi" w:cs="Times New Roman"/>
                <w:color w:val="000000"/>
                <w:sz w:val="20"/>
                <w:szCs w:val="20"/>
                <w:lang w:val="el-GR" w:eastAsia="en-US"/>
              </w:rPr>
              <w:t>, σωστά αποξηραμένη με μέγιστη περιεκτικότητα σε υγρασία 10%.</w:t>
            </w:r>
          </w:p>
        </w:tc>
        <w:tc>
          <w:tcPr>
            <w:tcW w:w="1257" w:type="dxa"/>
            <w:tcBorders>
              <w:top w:val="nil"/>
              <w:left w:val="nil"/>
              <w:bottom w:val="single" w:sz="4" w:space="0" w:color="auto"/>
              <w:right w:val="single" w:sz="4" w:space="0" w:color="auto"/>
            </w:tcBorders>
            <w:shd w:val="clear" w:color="auto" w:fill="auto"/>
            <w:noWrap/>
            <w:vAlign w:val="bottom"/>
            <w:hideMark/>
          </w:tcPr>
          <w:p w14:paraId="17618717" w14:textId="77777777" w:rsidR="001D2594" w:rsidRPr="00621115"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3883FD2" w14:textId="77777777" w:rsidR="001D2594" w:rsidRPr="00621115"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85A1E11"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704195E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1F2093F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FD9248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2A1FCC37"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440244F"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n-US" w:eastAsia="en-US"/>
              </w:rPr>
            </w:pPr>
            <w:proofErr w:type="gramStart"/>
            <w:r w:rsidRPr="00905981">
              <w:rPr>
                <w:rFonts w:asciiTheme="minorHAnsi" w:hAnsiTheme="minorHAnsi" w:cs="Times New Roman"/>
                <w:b/>
                <w:bCs/>
                <w:color w:val="000000"/>
                <w:sz w:val="20"/>
                <w:szCs w:val="20"/>
                <w:lang w:val="en-US" w:eastAsia="en-US"/>
              </w:rPr>
              <w:t>1.18  Στα</w:t>
            </w:r>
            <w:proofErr w:type="spellStart"/>
            <w:r w:rsidRPr="00905981">
              <w:rPr>
                <w:rFonts w:asciiTheme="minorHAnsi" w:hAnsiTheme="minorHAnsi" w:cs="Times New Roman"/>
                <w:b/>
                <w:bCs/>
                <w:color w:val="000000"/>
                <w:sz w:val="20"/>
                <w:szCs w:val="20"/>
                <w:lang w:val="en-US" w:eastAsia="en-US"/>
              </w:rPr>
              <w:t>θερά</w:t>
            </w:r>
            <w:proofErr w:type="spellEnd"/>
            <w:proofErr w:type="gramEnd"/>
            <w:r w:rsidRPr="00905981">
              <w:rPr>
                <w:rFonts w:asciiTheme="minorHAnsi" w:hAnsiTheme="minorHAnsi" w:cs="Times New Roman"/>
                <w:b/>
                <w:bCs/>
                <w:color w:val="000000"/>
                <w:sz w:val="20"/>
                <w:szCs w:val="20"/>
                <w:lang w:val="en-US" w:eastAsia="en-US"/>
              </w:rPr>
              <w:t xml:space="preserve"> π</w:t>
            </w:r>
            <w:proofErr w:type="spellStart"/>
            <w:r w:rsidRPr="00905981">
              <w:rPr>
                <w:rFonts w:asciiTheme="minorHAnsi" w:hAnsiTheme="minorHAnsi" w:cs="Times New Roman"/>
                <w:b/>
                <w:bCs/>
                <w:color w:val="000000"/>
                <w:sz w:val="20"/>
                <w:szCs w:val="20"/>
                <w:lang w:val="en-US" w:eastAsia="en-US"/>
              </w:rPr>
              <w:t>άνελ</w:t>
            </w:r>
            <w:proofErr w:type="spellEnd"/>
            <w:r w:rsidRPr="00905981">
              <w:rPr>
                <w:rFonts w:asciiTheme="minorHAnsi" w:hAnsiTheme="minorHAnsi" w:cs="Times New Roman"/>
                <w:b/>
                <w:bCs/>
                <w:color w:val="000000"/>
                <w:sz w:val="20"/>
                <w:szCs w:val="20"/>
                <w:lang w:val="en-US" w:eastAsia="en-US"/>
              </w:rPr>
              <w:t xml:space="preserve"> α</w:t>
            </w:r>
            <w:proofErr w:type="spellStart"/>
            <w:r w:rsidRPr="00905981">
              <w:rPr>
                <w:rFonts w:asciiTheme="minorHAnsi" w:hAnsiTheme="minorHAnsi" w:cs="Times New Roman"/>
                <w:b/>
                <w:bCs/>
                <w:color w:val="000000"/>
                <w:sz w:val="20"/>
                <w:szCs w:val="20"/>
                <w:lang w:val="en-US" w:eastAsia="en-US"/>
              </w:rPr>
              <w:t>νάρτησης</w:t>
            </w:r>
            <w:proofErr w:type="spellEnd"/>
            <w:r w:rsidRPr="00905981">
              <w:rPr>
                <w:rFonts w:asciiTheme="minorHAnsi" w:hAnsiTheme="minorHAnsi" w:cs="Times New Roman"/>
                <w:b/>
                <w:bCs/>
                <w:color w:val="000000"/>
                <w:sz w:val="20"/>
                <w:szCs w:val="20"/>
                <w:lang w:val="en-US" w:eastAsia="en-US"/>
              </w:rPr>
              <w:t xml:space="preserve"> </w:t>
            </w:r>
            <w:proofErr w:type="spellStart"/>
            <w:r w:rsidRPr="00905981">
              <w:rPr>
                <w:rFonts w:asciiTheme="minorHAnsi" w:hAnsiTheme="minorHAnsi" w:cs="Times New Roman"/>
                <w:b/>
                <w:bCs/>
                <w:color w:val="000000"/>
                <w:sz w:val="20"/>
                <w:szCs w:val="20"/>
                <w:lang w:val="en-US" w:eastAsia="en-US"/>
              </w:rPr>
              <w:t>εικόνων</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2BBD8BA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1A3F5F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4A37A47D"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0EA1866" w14:textId="7B56DE44"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Η ξυλεία δρυός που θα χρησιμοποιηθεί θα είναι αρίστης ποιότητας, σωστά αποξηραμένη με μέγιστη περιεκτικότητα σε υγρασία 10%.</w:t>
            </w:r>
          </w:p>
        </w:tc>
        <w:tc>
          <w:tcPr>
            <w:tcW w:w="1257" w:type="dxa"/>
            <w:tcBorders>
              <w:top w:val="nil"/>
              <w:left w:val="nil"/>
              <w:bottom w:val="single" w:sz="4" w:space="0" w:color="auto"/>
              <w:right w:val="single" w:sz="4" w:space="0" w:color="auto"/>
            </w:tcBorders>
            <w:shd w:val="clear" w:color="auto" w:fill="auto"/>
            <w:noWrap/>
            <w:vAlign w:val="bottom"/>
            <w:hideMark/>
          </w:tcPr>
          <w:p w14:paraId="4FB6C04B" w14:textId="7FADEA66"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0FBE2C6" w14:textId="77777777" w:rsidR="001D2594" w:rsidRPr="0025339E"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232948C7"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0B4508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00833EE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6115CF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D9F8DB8"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1D9CAB2"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1.19  Σταθερά πάνελ ανάρτησης εικόνων (</w:t>
            </w:r>
            <w:proofErr w:type="spellStart"/>
            <w:r w:rsidRPr="00905981">
              <w:rPr>
                <w:rFonts w:asciiTheme="minorHAnsi" w:hAnsiTheme="minorHAnsi" w:cs="Times New Roman"/>
                <w:b/>
                <w:bCs/>
                <w:color w:val="000000"/>
                <w:sz w:val="20"/>
                <w:szCs w:val="20"/>
                <w:lang w:val="el-GR" w:eastAsia="en-US"/>
              </w:rPr>
              <w:t>επίτοιχα</w:t>
            </w:r>
            <w:proofErr w:type="spellEnd"/>
            <w:r w:rsidRPr="00905981">
              <w:rPr>
                <w:rFonts w:asciiTheme="minorHAnsi" w:hAnsiTheme="minorHAnsi" w:cs="Times New Roman"/>
                <w:b/>
                <w:bCs/>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1B41BE5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42F175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D703C51"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D0CA442" w14:textId="02AD88C0" w:rsidR="001D2594" w:rsidRPr="00621115"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ξυλεία δρυός που θα χρησιμοποιηθεί θα είναι αρίστης ποιότητας, κατά το δυνατόν </w:t>
            </w:r>
            <w:proofErr w:type="spellStart"/>
            <w:r w:rsidRPr="00905981">
              <w:rPr>
                <w:rFonts w:asciiTheme="minorHAnsi" w:hAnsiTheme="minorHAnsi" w:cs="Times New Roman"/>
                <w:color w:val="000000"/>
                <w:sz w:val="20"/>
                <w:szCs w:val="20"/>
                <w:lang w:val="el-GR" w:eastAsia="en-US"/>
              </w:rPr>
              <w:t>ισόβεννη</w:t>
            </w:r>
            <w:proofErr w:type="spellEnd"/>
            <w:r w:rsidRPr="00905981">
              <w:rPr>
                <w:rFonts w:asciiTheme="minorHAnsi" w:hAnsiTheme="minorHAnsi" w:cs="Times New Roman"/>
                <w:color w:val="000000"/>
                <w:sz w:val="20"/>
                <w:szCs w:val="20"/>
                <w:lang w:val="el-GR" w:eastAsia="en-US"/>
              </w:rPr>
              <w:t>, σωστά αποξηραμένη με μέγιστη περιεκτικότητα σε υγρασία 10%.</w:t>
            </w:r>
          </w:p>
        </w:tc>
        <w:tc>
          <w:tcPr>
            <w:tcW w:w="1257" w:type="dxa"/>
            <w:tcBorders>
              <w:top w:val="nil"/>
              <w:left w:val="nil"/>
              <w:bottom w:val="single" w:sz="4" w:space="0" w:color="auto"/>
              <w:right w:val="single" w:sz="4" w:space="0" w:color="auto"/>
            </w:tcBorders>
            <w:shd w:val="clear" w:color="auto" w:fill="auto"/>
            <w:noWrap/>
            <w:vAlign w:val="bottom"/>
            <w:hideMark/>
          </w:tcPr>
          <w:p w14:paraId="79065EB3" w14:textId="77777777" w:rsidR="001D2594" w:rsidRPr="00621115"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46BFA5C" w14:textId="77777777" w:rsidR="001D2594" w:rsidRPr="00621115"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72B45E6"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CDFB53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5D38422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24F4C3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67E970D3"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2256EAE"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n-US" w:eastAsia="en-US"/>
              </w:rPr>
              <w:t>1.20 Απα</w:t>
            </w:r>
            <w:proofErr w:type="spellStart"/>
            <w:r w:rsidRPr="00905981">
              <w:rPr>
                <w:rFonts w:asciiTheme="minorHAnsi" w:hAnsiTheme="minorHAnsi" w:cs="Times New Roman"/>
                <w:b/>
                <w:bCs/>
                <w:color w:val="000000"/>
                <w:sz w:val="20"/>
                <w:szCs w:val="20"/>
                <w:lang w:val="en-US" w:eastAsia="en-US"/>
              </w:rPr>
              <w:t>γωγός</w:t>
            </w:r>
            <w:proofErr w:type="spellEnd"/>
            <w:r w:rsidRPr="00905981">
              <w:rPr>
                <w:rFonts w:asciiTheme="minorHAnsi" w:hAnsiTheme="minorHAnsi" w:cs="Times New Roman"/>
                <w:b/>
                <w:bCs/>
                <w:color w:val="000000"/>
                <w:sz w:val="20"/>
                <w:szCs w:val="20"/>
                <w:lang w:val="en-US" w:eastAsia="en-US"/>
              </w:rPr>
              <w:t xml:space="preserve"> </w:t>
            </w:r>
            <w:proofErr w:type="spellStart"/>
            <w:r w:rsidRPr="00905981">
              <w:rPr>
                <w:rFonts w:asciiTheme="minorHAnsi" w:hAnsiTheme="minorHAnsi" w:cs="Times New Roman"/>
                <w:b/>
                <w:bCs/>
                <w:color w:val="000000"/>
                <w:sz w:val="20"/>
                <w:szCs w:val="20"/>
                <w:lang w:val="en-US" w:eastAsia="en-US"/>
              </w:rPr>
              <w:t>εστί</w:t>
            </w:r>
            <w:proofErr w:type="spellEnd"/>
            <w:r w:rsidRPr="00905981">
              <w:rPr>
                <w:rFonts w:asciiTheme="minorHAnsi" w:hAnsiTheme="minorHAnsi" w:cs="Times New Roman"/>
                <w:b/>
                <w:bCs/>
                <w:color w:val="000000"/>
                <w:sz w:val="20"/>
                <w:szCs w:val="20"/>
                <w:lang w:val="en-US" w:eastAsia="en-US"/>
              </w:rPr>
              <w:t>α</w:t>
            </w:r>
          </w:p>
        </w:tc>
        <w:tc>
          <w:tcPr>
            <w:tcW w:w="1257" w:type="dxa"/>
            <w:tcBorders>
              <w:top w:val="nil"/>
              <w:left w:val="nil"/>
              <w:bottom w:val="single" w:sz="4" w:space="0" w:color="auto"/>
              <w:right w:val="single" w:sz="4" w:space="0" w:color="auto"/>
            </w:tcBorders>
            <w:shd w:val="clear" w:color="auto" w:fill="auto"/>
            <w:noWrap/>
            <w:vAlign w:val="bottom"/>
            <w:hideMark/>
          </w:tcPr>
          <w:p w14:paraId="5113F92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64A353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65E93D94"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19A3EAD" w14:textId="77777777" w:rsidR="001D2594" w:rsidRPr="00094A97" w:rsidRDefault="001D2594" w:rsidP="001D2594">
            <w:pPr>
              <w:suppressAutoHyphens w:val="0"/>
              <w:spacing w:after="0"/>
              <w:jc w:val="left"/>
              <w:rPr>
                <w:rFonts w:asciiTheme="minorHAnsi" w:hAnsiTheme="minorHAnsi" w:cs="Times New Roman"/>
                <w:color w:val="000000"/>
                <w:sz w:val="20"/>
                <w:szCs w:val="20"/>
                <w:lang w:val="el-GR" w:eastAsia="en-US"/>
              </w:rPr>
            </w:pPr>
            <w:r w:rsidRPr="00094A97">
              <w:rPr>
                <w:rFonts w:asciiTheme="minorHAnsi" w:hAnsiTheme="minorHAnsi" w:cs="Times New Roman"/>
                <w:color w:val="000000"/>
                <w:sz w:val="20"/>
                <w:szCs w:val="20"/>
                <w:lang w:val="el-GR" w:eastAsia="en-US"/>
              </w:rPr>
              <w:t xml:space="preserve">Η </w:t>
            </w:r>
            <w:proofErr w:type="spellStart"/>
            <w:r w:rsidRPr="00094A97">
              <w:rPr>
                <w:rFonts w:asciiTheme="minorHAnsi" w:hAnsiTheme="minorHAnsi" w:cs="Times New Roman"/>
                <w:color w:val="000000"/>
                <w:sz w:val="20"/>
                <w:szCs w:val="20"/>
                <w:lang w:val="el-GR" w:eastAsia="en-US"/>
              </w:rPr>
              <w:t>απαγωγός</w:t>
            </w:r>
            <w:proofErr w:type="spellEnd"/>
            <w:r w:rsidRPr="00094A97">
              <w:rPr>
                <w:rFonts w:asciiTheme="minorHAnsi" w:hAnsiTheme="minorHAnsi" w:cs="Times New Roman"/>
                <w:color w:val="000000"/>
                <w:sz w:val="20"/>
                <w:szCs w:val="20"/>
                <w:lang w:val="el-GR" w:eastAsia="en-US"/>
              </w:rPr>
              <w:t xml:space="preserve"> εστία θα φέρει πιστοποίηση </w:t>
            </w:r>
            <w:r w:rsidRPr="00094A97">
              <w:rPr>
                <w:rFonts w:asciiTheme="minorHAnsi" w:hAnsiTheme="minorHAnsi" w:cs="Times New Roman"/>
                <w:color w:val="000000"/>
                <w:sz w:val="20"/>
                <w:szCs w:val="20"/>
                <w:lang w:val="en-US" w:eastAsia="en-US"/>
              </w:rPr>
              <w:t>CE</w:t>
            </w:r>
            <w:r w:rsidRPr="00094A97">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1563152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52FCD7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75C8AB10"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FEC50F0" w14:textId="77777777" w:rsidR="001D2594" w:rsidRPr="00094A97" w:rsidRDefault="001D2594" w:rsidP="001D2594">
            <w:pPr>
              <w:suppressAutoHyphens w:val="0"/>
              <w:spacing w:after="0"/>
              <w:jc w:val="left"/>
              <w:rPr>
                <w:rFonts w:asciiTheme="minorHAnsi" w:hAnsiTheme="minorHAnsi" w:cs="Times New Roman"/>
                <w:color w:val="000000"/>
                <w:sz w:val="20"/>
                <w:szCs w:val="20"/>
                <w:lang w:val="el-GR" w:eastAsia="en-US"/>
              </w:rPr>
            </w:pPr>
            <w:r w:rsidRPr="00094A97">
              <w:rPr>
                <w:rFonts w:asciiTheme="minorHAnsi" w:hAnsiTheme="minorHAnsi" w:cs="Times New Roman"/>
                <w:color w:val="000000"/>
                <w:sz w:val="20"/>
                <w:szCs w:val="20"/>
                <w:lang w:val="el-GR" w:eastAsia="en-US"/>
              </w:rPr>
              <w:t>Ο βακελίτης θα είναι ανθεκτικός σε χημικές ουσίες.</w:t>
            </w:r>
          </w:p>
        </w:tc>
        <w:tc>
          <w:tcPr>
            <w:tcW w:w="1257" w:type="dxa"/>
            <w:tcBorders>
              <w:top w:val="nil"/>
              <w:left w:val="nil"/>
              <w:bottom w:val="single" w:sz="4" w:space="0" w:color="auto"/>
              <w:right w:val="single" w:sz="4" w:space="0" w:color="auto"/>
            </w:tcBorders>
            <w:shd w:val="clear" w:color="auto" w:fill="auto"/>
            <w:noWrap/>
            <w:vAlign w:val="bottom"/>
            <w:hideMark/>
          </w:tcPr>
          <w:p w14:paraId="67E9D43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07F115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C8CC169"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E578611" w14:textId="77777777" w:rsidR="001D2594" w:rsidRPr="00094A97" w:rsidRDefault="001D2594" w:rsidP="001D2594">
            <w:pPr>
              <w:suppressAutoHyphens w:val="0"/>
              <w:spacing w:after="0"/>
              <w:jc w:val="left"/>
              <w:rPr>
                <w:rFonts w:asciiTheme="minorHAnsi" w:hAnsiTheme="minorHAnsi" w:cs="Times New Roman"/>
                <w:color w:val="000000"/>
                <w:sz w:val="20"/>
                <w:szCs w:val="20"/>
                <w:lang w:val="el-GR" w:eastAsia="en-US"/>
              </w:rPr>
            </w:pPr>
            <w:r w:rsidRPr="00094A97">
              <w:rPr>
                <w:rFonts w:asciiTheme="minorHAnsi" w:hAnsiTheme="minorHAnsi" w:cs="Times New Roman"/>
                <w:color w:val="000000"/>
                <w:sz w:val="20"/>
                <w:szCs w:val="20"/>
                <w:lang w:val="el-GR" w:eastAsia="en-US"/>
              </w:rPr>
              <w:t xml:space="preserve">Η λεκάνη θα είναι από ανοξείδωτο χάλυβα ΙΝΟΧ 18/10 </w:t>
            </w:r>
            <w:r w:rsidRPr="00094A97">
              <w:rPr>
                <w:rFonts w:asciiTheme="minorHAnsi" w:hAnsiTheme="minorHAnsi" w:cs="Times New Roman"/>
                <w:color w:val="000000"/>
                <w:sz w:val="20"/>
                <w:szCs w:val="20"/>
                <w:lang w:val="en-US" w:eastAsia="en-US"/>
              </w:rPr>
              <w:t>AISI</w:t>
            </w:r>
            <w:r w:rsidRPr="00094A97">
              <w:rPr>
                <w:rFonts w:asciiTheme="minorHAnsi" w:hAnsiTheme="minorHAnsi" w:cs="Times New Roman"/>
                <w:color w:val="000000"/>
                <w:sz w:val="20"/>
                <w:szCs w:val="20"/>
                <w:lang w:val="el-GR" w:eastAsia="en-US"/>
              </w:rPr>
              <w:t xml:space="preserve"> 304 </w:t>
            </w:r>
          </w:p>
        </w:tc>
        <w:tc>
          <w:tcPr>
            <w:tcW w:w="1257" w:type="dxa"/>
            <w:tcBorders>
              <w:top w:val="nil"/>
              <w:left w:val="nil"/>
              <w:bottom w:val="single" w:sz="4" w:space="0" w:color="auto"/>
              <w:right w:val="single" w:sz="4" w:space="0" w:color="auto"/>
            </w:tcBorders>
            <w:shd w:val="clear" w:color="auto" w:fill="auto"/>
            <w:noWrap/>
            <w:vAlign w:val="bottom"/>
            <w:hideMark/>
          </w:tcPr>
          <w:p w14:paraId="6EBEFA6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F989B5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51A87CF"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EE49A56" w14:textId="77777777" w:rsidR="001D2594" w:rsidRPr="00094A97" w:rsidRDefault="001D2594" w:rsidP="001D2594">
            <w:pPr>
              <w:suppressAutoHyphens w:val="0"/>
              <w:spacing w:after="0"/>
              <w:jc w:val="left"/>
              <w:rPr>
                <w:rFonts w:asciiTheme="minorHAnsi" w:hAnsiTheme="minorHAnsi" w:cs="Times New Roman"/>
                <w:color w:val="000000"/>
                <w:sz w:val="20"/>
                <w:szCs w:val="20"/>
                <w:lang w:val="el-GR" w:eastAsia="en-US"/>
              </w:rPr>
            </w:pPr>
            <w:r w:rsidRPr="00094A97">
              <w:rPr>
                <w:rFonts w:asciiTheme="minorHAnsi" w:hAnsiTheme="minorHAnsi" w:cs="Times New Roman"/>
                <w:color w:val="000000"/>
                <w:sz w:val="20"/>
                <w:szCs w:val="20"/>
                <w:lang w:val="el-GR" w:eastAsia="en-US"/>
              </w:rPr>
              <w:t xml:space="preserve">Η </w:t>
            </w:r>
            <w:proofErr w:type="spellStart"/>
            <w:r w:rsidRPr="00094A97">
              <w:rPr>
                <w:rFonts w:asciiTheme="minorHAnsi" w:hAnsiTheme="minorHAnsi" w:cs="Times New Roman"/>
                <w:color w:val="000000"/>
                <w:sz w:val="20"/>
                <w:szCs w:val="20"/>
                <w:lang w:val="el-GR" w:eastAsia="en-US"/>
              </w:rPr>
              <w:t>απαγωγός</w:t>
            </w:r>
            <w:proofErr w:type="spellEnd"/>
            <w:r w:rsidRPr="00094A97">
              <w:rPr>
                <w:rFonts w:asciiTheme="minorHAnsi" w:hAnsiTheme="minorHAnsi" w:cs="Times New Roman"/>
                <w:color w:val="000000"/>
                <w:sz w:val="20"/>
                <w:szCs w:val="20"/>
                <w:lang w:val="el-GR" w:eastAsia="en-US"/>
              </w:rPr>
              <w:t xml:space="preserve"> εστία εστίας  πρέπει  να  είναι  εναρμονισμένη και πιστοποιημένη  σύμφωνα  με  τα  πρότυπα  ΕΝ  61010-1:2001(χαμηλή  τάση)  και ΕΝ 14175:03-1,2,3</w:t>
            </w:r>
          </w:p>
        </w:tc>
        <w:tc>
          <w:tcPr>
            <w:tcW w:w="1257" w:type="dxa"/>
            <w:tcBorders>
              <w:top w:val="nil"/>
              <w:left w:val="nil"/>
              <w:bottom w:val="single" w:sz="4" w:space="0" w:color="auto"/>
              <w:right w:val="single" w:sz="4" w:space="0" w:color="auto"/>
            </w:tcBorders>
            <w:shd w:val="clear" w:color="auto" w:fill="auto"/>
            <w:noWrap/>
            <w:vAlign w:val="bottom"/>
            <w:hideMark/>
          </w:tcPr>
          <w:p w14:paraId="730189C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D0F0AB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8C96461"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5D90A08" w14:textId="77777777" w:rsidR="001D2594" w:rsidRPr="00094A97" w:rsidRDefault="001D2594" w:rsidP="001D2594">
            <w:pPr>
              <w:suppressAutoHyphens w:val="0"/>
              <w:spacing w:after="0"/>
              <w:jc w:val="left"/>
              <w:rPr>
                <w:rFonts w:asciiTheme="minorHAnsi" w:hAnsiTheme="minorHAnsi" w:cs="Times New Roman"/>
                <w:color w:val="000000"/>
                <w:sz w:val="20"/>
                <w:szCs w:val="20"/>
                <w:lang w:val="el-GR" w:eastAsia="en-US"/>
              </w:rPr>
            </w:pPr>
            <w:r w:rsidRPr="00094A97">
              <w:rPr>
                <w:rFonts w:asciiTheme="minorHAnsi" w:hAnsiTheme="minorHAnsi" w:cs="Times New Roman"/>
                <w:color w:val="000000"/>
                <w:sz w:val="20"/>
                <w:szCs w:val="20"/>
                <w:lang w:val="el-GR" w:eastAsia="en-US"/>
              </w:rPr>
              <w:t xml:space="preserve">Το κρύσταλλο θα είναι ασφαλείας </w:t>
            </w:r>
            <w:r w:rsidRPr="00094A97">
              <w:rPr>
                <w:rFonts w:asciiTheme="minorHAnsi" w:hAnsiTheme="minorHAnsi" w:cs="Times New Roman"/>
                <w:color w:val="000000"/>
                <w:sz w:val="20"/>
                <w:szCs w:val="20"/>
                <w:lang w:val="en-US" w:eastAsia="en-US"/>
              </w:rPr>
              <w:t>Triplex</w:t>
            </w:r>
          </w:p>
        </w:tc>
        <w:tc>
          <w:tcPr>
            <w:tcW w:w="1257" w:type="dxa"/>
            <w:tcBorders>
              <w:top w:val="nil"/>
              <w:left w:val="nil"/>
              <w:bottom w:val="single" w:sz="4" w:space="0" w:color="auto"/>
              <w:right w:val="single" w:sz="4" w:space="0" w:color="auto"/>
            </w:tcBorders>
            <w:shd w:val="clear" w:color="auto" w:fill="auto"/>
            <w:noWrap/>
            <w:vAlign w:val="bottom"/>
            <w:hideMark/>
          </w:tcPr>
          <w:p w14:paraId="3262BC1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0D6500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719E464"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11CA16D" w14:textId="77777777" w:rsidR="001D2594" w:rsidRPr="00094A97" w:rsidRDefault="001D2594" w:rsidP="001D2594">
            <w:pPr>
              <w:suppressAutoHyphens w:val="0"/>
              <w:spacing w:after="0"/>
              <w:jc w:val="left"/>
              <w:rPr>
                <w:rFonts w:asciiTheme="minorHAnsi" w:hAnsiTheme="minorHAnsi" w:cs="Times New Roman"/>
                <w:color w:val="000000"/>
                <w:sz w:val="20"/>
                <w:szCs w:val="20"/>
                <w:lang w:val="el-GR" w:eastAsia="en-US"/>
              </w:rPr>
            </w:pPr>
            <w:r w:rsidRPr="00094A97">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3269915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6F8852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621115" w14:paraId="3F182745"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75BB064" w14:textId="266DBCBC"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1.21</w:t>
            </w:r>
            <w:r w:rsidR="00827F83">
              <w:rPr>
                <w:rFonts w:asciiTheme="minorHAnsi" w:hAnsiTheme="minorHAnsi" w:cs="Times New Roman"/>
                <w:b/>
                <w:bCs/>
                <w:color w:val="000000"/>
                <w:sz w:val="20"/>
                <w:szCs w:val="20"/>
                <w:lang w:val="el-GR" w:eastAsia="en-US"/>
              </w:rPr>
              <w:t xml:space="preserve"> &amp; 1.22</w:t>
            </w:r>
            <w:r w:rsidRPr="00905981">
              <w:rPr>
                <w:rFonts w:asciiTheme="minorHAnsi" w:hAnsiTheme="minorHAnsi" w:cs="Times New Roman"/>
                <w:b/>
                <w:bCs/>
                <w:color w:val="000000"/>
                <w:sz w:val="20"/>
                <w:szCs w:val="20"/>
                <w:lang w:val="el-GR" w:eastAsia="en-US"/>
              </w:rPr>
              <w:t xml:space="preserve">  Καθίσματα γραφείου τροχήλατα </w:t>
            </w:r>
          </w:p>
        </w:tc>
        <w:tc>
          <w:tcPr>
            <w:tcW w:w="1257" w:type="dxa"/>
            <w:tcBorders>
              <w:top w:val="nil"/>
              <w:left w:val="nil"/>
              <w:bottom w:val="single" w:sz="4" w:space="0" w:color="auto"/>
              <w:right w:val="single" w:sz="4" w:space="0" w:color="auto"/>
            </w:tcBorders>
            <w:shd w:val="clear" w:color="auto" w:fill="auto"/>
            <w:noWrap/>
            <w:vAlign w:val="bottom"/>
            <w:hideMark/>
          </w:tcPr>
          <w:p w14:paraId="338A9A8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7583C8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0E60655"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A5692B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072F8D">
              <w:rPr>
                <w:rFonts w:asciiTheme="minorHAnsi" w:hAnsiTheme="minorHAnsi" w:cs="Times New Roman"/>
                <w:color w:val="000000"/>
                <w:sz w:val="20"/>
                <w:szCs w:val="20"/>
                <w:lang w:val="el-GR" w:eastAsia="en-US"/>
              </w:rPr>
              <w:t xml:space="preserve">Τα τροχήλατα καθίσματα θα είναι </w:t>
            </w:r>
            <w:proofErr w:type="spellStart"/>
            <w:r w:rsidRPr="00072F8D">
              <w:rPr>
                <w:rFonts w:asciiTheme="minorHAnsi" w:hAnsiTheme="minorHAnsi" w:cs="Times New Roman"/>
                <w:color w:val="000000"/>
                <w:sz w:val="20"/>
                <w:szCs w:val="20"/>
                <w:lang w:val="el-GR" w:eastAsia="en-US"/>
              </w:rPr>
              <w:t>βαρέως</w:t>
            </w:r>
            <w:proofErr w:type="spellEnd"/>
            <w:r w:rsidRPr="00072F8D">
              <w:rPr>
                <w:rFonts w:asciiTheme="minorHAnsi" w:hAnsiTheme="minorHAnsi" w:cs="Times New Roman"/>
                <w:color w:val="000000"/>
                <w:sz w:val="20"/>
                <w:szCs w:val="20"/>
                <w:lang w:val="el-GR" w:eastAsia="en-US"/>
              </w:rPr>
              <w:t xml:space="preserve"> τύπου, 5 τροχών με ρυθμιζόμενο ύψος με υδραυλικό σύστημα και ρυθμιζόμενη κλίση πλάτης.</w:t>
            </w:r>
            <w:r w:rsidRPr="00905981">
              <w:rPr>
                <w:rFonts w:asciiTheme="minorHAnsi" w:hAnsiTheme="minorHAnsi" w:cs="Times New Roman"/>
                <w:color w:val="000000"/>
                <w:sz w:val="20"/>
                <w:szCs w:val="20"/>
                <w:lang w:val="el-GR"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2646562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3633B4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15772C00"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2605E2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ρόδες θα έχουν </w:t>
            </w:r>
            <w:r w:rsidRPr="00905981">
              <w:rPr>
                <w:rFonts w:asciiTheme="minorHAnsi" w:hAnsiTheme="minorHAnsi" w:cs="Times New Roman"/>
                <w:color w:val="000000"/>
                <w:sz w:val="20"/>
                <w:szCs w:val="20"/>
                <w:lang w:val="en-US" w:eastAsia="en-US"/>
              </w:rPr>
              <w:t>PU</w:t>
            </w:r>
            <w:r w:rsidRPr="00905981">
              <w:rPr>
                <w:rFonts w:asciiTheme="minorHAnsi" w:hAnsiTheme="minorHAnsi" w:cs="Times New Roman"/>
                <w:color w:val="000000"/>
                <w:sz w:val="20"/>
                <w:szCs w:val="20"/>
                <w:lang w:val="el-GR" w:eastAsia="en-US"/>
              </w:rPr>
              <w:t xml:space="preserve"> υλικό που δε χαράζει το πάτωμα.</w:t>
            </w:r>
          </w:p>
        </w:tc>
        <w:tc>
          <w:tcPr>
            <w:tcW w:w="1257" w:type="dxa"/>
            <w:tcBorders>
              <w:top w:val="nil"/>
              <w:left w:val="nil"/>
              <w:bottom w:val="single" w:sz="4" w:space="0" w:color="auto"/>
              <w:right w:val="single" w:sz="4" w:space="0" w:color="auto"/>
            </w:tcBorders>
            <w:shd w:val="clear" w:color="auto" w:fill="auto"/>
            <w:noWrap/>
            <w:vAlign w:val="bottom"/>
            <w:hideMark/>
          </w:tcPr>
          <w:p w14:paraId="5607FB0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B3543D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FB7968B"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7B30E8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1B41AE4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1C8CEF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2FCC432D"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9F4489C"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1.23  Καθίσματα γραφείου σταθερά χωρίς μπράτσα</w:t>
            </w:r>
          </w:p>
        </w:tc>
        <w:tc>
          <w:tcPr>
            <w:tcW w:w="1257" w:type="dxa"/>
            <w:tcBorders>
              <w:top w:val="nil"/>
              <w:left w:val="nil"/>
              <w:bottom w:val="single" w:sz="4" w:space="0" w:color="auto"/>
              <w:right w:val="single" w:sz="4" w:space="0" w:color="auto"/>
            </w:tcBorders>
            <w:shd w:val="clear" w:color="auto" w:fill="auto"/>
            <w:noWrap/>
            <w:vAlign w:val="bottom"/>
            <w:hideMark/>
          </w:tcPr>
          <w:p w14:paraId="3B92548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7C0857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5956144"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EA70D4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49B4EA6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C925A0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1FA3A0FC"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5EC13E8D" w14:textId="77777777" w:rsidR="001D2594" w:rsidRPr="00905981" w:rsidRDefault="001D2594" w:rsidP="001D2594">
            <w:pPr>
              <w:suppressAutoHyphens w:val="0"/>
              <w:spacing w:after="0"/>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l-GR" w:eastAsia="en-US"/>
              </w:rPr>
              <w:t>1.24 Ανοξείδωτος νεροχύτης ένθετος</w:t>
            </w:r>
          </w:p>
        </w:tc>
        <w:tc>
          <w:tcPr>
            <w:tcW w:w="1257" w:type="dxa"/>
            <w:tcBorders>
              <w:top w:val="nil"/>
              <w:left w:val="nil"/>
              <w:bottom w:val="single" w:sz="4" w:space="0" w:color="auto"/>
              <w:right w:val="single" w:sz="4" w:space="0" w:color="auto"/>
            </w:tcBorders>
            <w:shd w:val="clear" w:color="auto" w:fill="auto"/>
            <w:noWrap/>
            <w:vAlign w:val="bottom"/>
            <w:hideMark/>
          </w:tcPr>
          <w:p w14:paraId="368980B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41AB52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1E05E20A"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363AFE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Θα πρέπει να φέρει πιστοποίηση </w:t>
            </w:r>
            <w:r w:rsidRPr="00905981">
              <w:rPr>
                <w:rFonts w:asciiTheme="minorHAnsi" w:hAnsiTheme="minorHAnsi" w:cs="Times New Roman"/>
                <w:color w:val="000000"/>
                <w:sz w:val="20"/>
                <w:szCs w:val="20"/>
                <w:lang w:val="en-US" w:eastAsia="en-US"/>
              </w:rPr>
              <w:t>CE</w:t>
            </w:r>
          </w:p>
        </w:tc>
        <w:tc>
          <w:tcPr>
            <w:tcW w:w="1257" w:type="dxa"/>
            <w:tcBorders>
              <w:top w:val="nil"/>
              <w:left w:val="nil"/>
              <w:bottom w:val="single" w:sz="4" w:space="0" w:color="auto"/>
              <w:right w:val="single" w:sz="4" w:space="0" w:color="auto"/>
            </w:tcBorders>
            <w:shd w:val="clear" w:color="auto" w:fill="auto"/>
            <w:noWrap/>
            <w:vAlign w:val="bottom"/>
            <w:hideMark/>
          </w:tcPr>
          <w:p w14:paraId="025FE7E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450E24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28EDB9F"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2BD6A1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Θα είναι από ανοξείδωτο χάλυβα ΙΝΟΧ 18/10 </w:t>
            </w:r>
            <w:r w:rsidRPr="00905981">
              <w:rPr>
                <w:rFonts w:asciiTheme="minorHAnsi" w:hAnsiTheme="minorHAnsi" w:cs="Times New Roman"/>
                <w:color w:val="000000"/>
                <w:sz w:val="20"/>
                <w:szCs w:val="20"/>
                <w:lang w:val="en-US" w:eastAsia="en-US"/>
              </w:rPr>
              <w:t>AISI</w:t>
            </w:r>
            <w:r w:rsidRPr="00905981">
              <w:rPr>
                <w:rFonts w:asciiTheme="minorHAnsi" w:hAnsiTheme="minorHAnsi" w:cs="Times New Roman"/>
                <w:color w:val="000000"/>
                <w:sz w:val="20"/>
                <w:szCs w:val="20"/>
                <w:lang w:val="el-GR" w:eastAsia="en-US"/>
              </w:rPr>
              <w:t xml:space="preserve"> 304</w:t>
            </w:r>
          </w:p>
        </w:tc>
        <w:tc>
          <w:tcPr>
            <w:tcW w:w="1257" w:type="dxa"/>
            <w:tcBorders>
              <w:top w:val="nil"/>
              <w:left w:val="nil"/>
              <w:bottom w:val="single" w:sz="4" w:space="0" w:color="auto"/>
              <w:right w:val="single" w:sz="4" w:space="0" w:color="auto"/>
            </w:tcBorders>
            <w:shd w:val="clear" w:color="auto" w:fill="auto"/>
            <w:noWrap/>
            <w:vAlign w:val="bottom"/>
            <w:hideMark/>
          </w:tcPr>
          <w:p w14:paraId="179C6AC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6B9D78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468063D"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D8C1A5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42DC0CB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EE0E2C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77CB3674"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5C4433B"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1.25 Δίφυλλα θυρόφυλλα </w:t>
            </w:r>
            <w:proofErr w:type="spellStart"/>
            <w:r w:rsidRPr="00905981">
              <w:rPr>
                <w:rFonts w:asciiTheme="minorHAnsi" w:hAnsiTheme="minorHAnsi" w:cs="Times New Roman"/>
                <w:b/>
                <w:bCs/>
                <w:color w:val="000000"/>
                <w:sz w:val="20"/>
                <w:szCs w:val="20"/>
                <w:lang w:val="el-GR" w:eastAsia="en-US"/>
              </w:rPr>
              <w:t>ανοιγόμενα</w:t>
            </w:r>
            <w:proofErr w:type="spellEnd"/>
            <w:r w:rsidRPr="00905981">
              <w:rPr>
                <w:rFonts w:asciiTheme="minorHAnsi" w:hAnsiTheme="minorHAnsi" w:cs="Times New Roman"/>
                <w:b/>
                <w:bCs/>
                <w:color w:val="000000"/>
                <w:sz w:val="20"/>
                <w:szCs w:val="20"/>
                <w:lang w:val="el-GR" w:eastAsia="en-US"/>
              </w:rPr>
              <w:t xml:space="preserve"> και </w:t>
            </w:r>
            <w:proofErr w:type="spellStart"/>
            <w:r w:rsidRPr="00905981">
              <w:rPr>
                <w:rFonts w:asciiTheme="minorHAnsi" w:hAnsiTheme="minorHAnsi" w:cs="Times New Roman"/>
                <w:b/>
                <w:bCs/>
                <w:color w:val="000000"/>
                <w:sz w:val="20"/>
                <w:szCs w:val="20"/>
                <w:lang w:val="el-GR" w:eastAsia="en-US"/>
              </w:rPr>
              <w:t>ταμπλαδωτά</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5553E59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E9B52F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2FDD9976" w14:textId="77777777" w:rsidTr="00224D51">
        <w:trPr>
          <w:trHeight w:val="317"/>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9F50716" w14:textId="6A0C61D2" w:rsidR="001D2594" w:rsidRPr="00224D5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Η ξυλεία δρυός που θα χρησιμοποιηθεί θα είναι αρίστης ποιότητας, σωστά αποξηραμένη με μέγιστη περιεκτικότητα σε υγρασία 10%.</w:t>
            </w:r>
          </w:p>
        </w:tc>
        <w:tc>
          <w:tcPr>
            <w:tcW w:w="1257" w:type="dxa"/>
            <w:tcBorders>
              <w:top w:val="nil"/>
              <w:left w:val="nil"/>
              <w:bottom w:val="single" w:sz="4" w:space="0" w:color="auto"/>
              <w:right w:val="single" w:sz="4" w:space="0" w:color="auto"/>
            </w:tcBorders>
            <w:shd w:val="clear" w:color="auto" w:fill="auto"/>
            <w:noWrap/>
            <w:vAlign w:val="bottom"/>
            <w:hideMark/>
          </w:tcPr>
          <w:p w14:paraId="581DB613" w14:textId="77777777" w:rsidR="001D2594" w:rsidRPr="00224D5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6DEE400" w14:textId="77777777" w:rsidR="001D2594" w:rsidRPr="00224D5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292D57A2"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BBAB27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545E883A"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99D0DF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219E4BF0"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B879D58" w14:textId="77777777" w:rsidR="001D2594" w:rsidRPr="00905981" w:rsidRDefault="001D2594" w:rsidP="001D2594">
            <w:pPr>
              <w:suppressAutoHyphens w:val="0"/>
              <w:spacing w:after="0"/>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1.26  </w:t>
            </w:r>
            <w:proofErr w:type="spellStart"/>
            <w:r w:rsidRPr="00905981">
              <w:rPr>
                <w:rFonts w:asciiTheme="minorHAnsi" w:hAnsiTheme="minorHAnsi" w:cs="Times New Roman"/>
                <w:b/>
                <w:bCs/>
                <w:color w:val="000000"/>
                <w:sz w:val="20"/>
                <w:szCs w:val="20"/>
                <w:lang w:val="el-GR" w:eastAsia="en-US"/>
              </w:rPr>
              <w:t>Βιβλιοστάσια</w:t>
            </w:r>
            <w:proofErr w:type="spellEnd"/>
            <w:r w:rsidRPr="00905981">
              <w:rPr>
                <w:rFonts w:asciiTheme="minorHAnsi" w:hAnsiTheme="minorHAnsi" w:cs="Times New Roman"/>
                <w:b/>
                <w:bCs/>
                <w:color w:val="000000"/>
                <w:sz w:val="20"/>
                <w:szCs w:val="20"/>
                <w:lang w:val="el-GR" w:eastAsia="en-US"/>
              </w:rPr>
              <w:t xml:space="preserve"> μονόπλευρα με ανοικτά ράφια (κόντρα πλακέ θαλάσσης με καπλαμά)</w:t>
            </w:r>
          </w:p>
        </w:tc>
        <w:tc>
          <w:tcPr>
            <w:tcW w:w="1257" w:type="dxa"/>
            <w:tcBorders>
              <w:top w:val="nil"/>
              <w:left w:val="nil"/>
              <w:bottom w:val="single" w:sz="4" w:space="0" w:color="auto"/>
              <w:right w:val="single" w:sz="4" w:space="0" w:color="auto"/>
            </w:tcBorders>
            <w:shd w:val="clear" w:color="auto" w:fill="auto"/>
            <w:noWrap/>
            <w:vAlign w:val="bottom"/>
            <w:hideMark/>
          </w:tcPr>
          <w:p w14:paraId="2CAC1B5A"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1A2122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1DD72171" w14:textId="77777777" w:rsidTr="0025339E">
        <w:trPr>
          <w:trHeight w:val="459"/>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9569A9F" w14:textId="4F5EED1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κόλλα </w:t>
            </w:r>
            <w:r>
              <w:rPr>
                <w:rFonts w:asciiTheme="minorHAnsi" w:hAnsiTheme="minorHAnsi" w:cs="Times New Roman"/>
                <w:color w:val="000000"/>
                <w:sz w:val="20"/>
                <w:szCs w:val="20"/>
                <w:lang w:val="el-GR" w:eastAsia="en-US"/>
              </w:rPr>
              <w:t xml:space="preserve">που θα χρησιμοποιηθεί για τις ενώσεις </w:t>
            </w:r>
            <w:r w:rsidRPr="00905981">
              <w:rPr>
                <w:rFonts w:asciiTheme="minorHAnsi" w:hAnsiTheme="minorHAnsi" w:cs="Times New Roman"/>
                <w:color w:val="000000"/>
                <w:sz w:val="20"/>
                <w:szCs w:val="20"/>
                <w:lang w:val="el-GR" w:eastAsia="en-US"/>
              </w:rPr>
              <w:t xml:space="preserve">θα είναι ανθεκτική στην υγρασία και σύμφωνα με τα πρότυπα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1186,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1203 και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1204.</w:t>
            </w:r>
          </w:p>
        </w:tc>
        <w:tc>
          <w:tcPr>
            <w:tcW w:w="1257" w:type="dxa"/>
            <w:tcBorders>
              <w:top w:val="nil"/>
              <w:left w:val="nil"/>
              <w:bottom w:val="single" w:sz="4" w:space="0" w:color="auto"/>
              <w:right w:val="single" w:sz="4" w:space="0" w:color="auto"/>
            </w:tcBorders>
            <w:shd w:val="clear" w:color="auto" w:fill="auto"/>
            <w:noWrap/>
            <w:vAlign w:val="bottom"/>
            <w:hideMark/>
          </w:tcPr>
          <w:p w14:paraId="2A76959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25479F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8A5A862"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DB7476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1B3BAB3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B25150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BAC19EC"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6397977" w14:textId="3D2EECE3"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1.27  </w:t>
            </w:r>
            <w:r w:rsidR="00827F83">
              <w:rPr>
                <w:rFonts w:asciiTheme="minorHAnsi" w:hAnsiTheme="minorHAnsi" w:cs="Times New Roman"/>
                <w:b/>
                <w:bCs/>
                <w:color w:val="000000"/>
                <w:sz w:val="20"/>
                <w:szCs w:val="20"/>
                <w:lang w:val="el-GR" w:eastAsia="en-US"/>
              </w:rPr>
              <w:t xml:space="preserve">&amp; 1.28 </w:t>
            </w:r>
            <w:r w:rsidRPr="00905981">
              <w:rPr>
                <w:rFonts w:asciiTheme="minorHAnsi" w:hAnsiTheme="minorHAnsi" w:cs="Times New Roman"/>
                <w:b/>
                <w:bCs/>
                <w:color w:val="000000"/>
                <w:sz w:val="20"/>
                <w:szCs w:val="20"/>
                <w:lang w:val="el-GR" w:eastAsia="en-US"/>
              </w:rPr>
              <w:t xml:space="preserve">Ερμάρια μεγάλου ύψους με </w:t>
            </w:r>
            <w:proofErr w:type="spellStart"/>
            <w:r w:rsidRPr="00905981">
              <w:rPr>
                <w:rFonts w:asciiTheme="minorHAnsi" w:hAnsiTheme="minorHAnsi" w:cs="Times New Roman"/>
                <w:b/>
                <w:bCs/>
                <w:color w:val="000000"/>
                <w:sz w:val="20"/>
                <w:szCs w:val="20"/>
                <w:lang w:val="el-GR" w:eastAsia="en-US"/>
              </w:rPr>
              <w:t>ανοιγόμενο</w:t>
            </w:r>
            <w:proofErr w:type="spellEnd"/>
            <w:r w:rsidRPr="00905981">
              <w:rPr>
                <w:rFonts w:asciiTheme="minorHAnsi" w:hAnsiTheme="minorHAnsi" w:cs="Times New Roman"/>
                <w:b/>
                <w:bCs/>
                <w:color w:val="000000"/>
                <w:sz w:val="20"/>
                <w:szCs w:val="20"/>
                <w:lang w:val="el-GR" w:eastAsia="en-US"/>
              </w:rPr>
              <w:t xml:space="preserve"> υαλοστάσιο και συρτάρια (ταμπλάς από μασίφ ξυλεία δρυός) ΤΥΠΟΣ Α</w:t>
            </w:r>
            <w:r w:rsidR="00827F83">
              <w:rPr>
                <w:rFonts w:asciiTheme="minorHAnsi" w:hAnsiTheme="minorHAnsi" w:cs="Times New Roman"/>
                <w:b/>
                <w:bCs/>
                <w:color w:val="000000"/>
                <w:sz w:val="20"/>
                <w:szCs w:val="20"/>
                <w:lang w:val="el-GR" w:eastAsia="en-US"/>
              </w:rPr>
              <w:t xml:space="preserve"> &amp; Β</w:t>
            </w:r>
          </w:p>
        </w:tc>
        <w:tc>
          <w:tcPr>
            <w:tcW w:w="1257" w:type="dxa"/>
            <w:tcBorders>
              <w:top w:val="nil"/>
              <w:left w:val="nil"/>
              <w:bottom w:val="single" w:sz="4" w:space="0" w:color="auto"/>
              <w:right w:val="single" w:sz="4" w:space="0" w:color="auto"/>
            </w:tcBorders>
            <w:shd w:val="clear" w:color="auto" w:fill="auto"/>
            <w:noWrap/>
            <w:vAlign w:val="bottom"/>
            <w:hideMark/>
          </w:tcPr>
          <w:p w14:paraId="25F5971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9B2CE9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42345E5" w14:textId="77777777" w:rsidTr="0025339E">
        <w:trPr>
          <w:trHeight w:val="437"/>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7620552F" w14:textId="45A3A715"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lastRenderedPageBreak/>
              <w:t xml:space="preserve">Η κόλλα </w:t>
            </w:r>
            <w:r>
              <w:rPr>
                <w:rFonts w:asciiTheme="minorHAnsi" w:hAnsiTheme="minorHAnsi" w:cs="Times New Roman"/>
                <w:color w:val="000000"/>
                <w:sz w:val="20"/>
                <w:szCs w:val="20"/>
                <w:lang w:val="el-GR" w:eastAsia="en-US"/>
              </w:rPr>
              <w:t xml:space="preserve">που θα χρησιμοποιηθεί για τις ενώσεις </w:t>
            </w:r>
            <w:r w:rsidRPr="00905981">
              <w:rPr>
                <w:rFonts w:asciiTheme="minorHAnsi" w:hAnsiTheme="minorHAnsi" w:cs="Times New Roman"/>
                <w:color w:val="000000"/>
                <w:sz w:val="20"/>
                <w:szCs w:val="20"/>
                <w:lang w:val="el-GR" w:eastAsia="en-US"/>
              </w:rPr>
              <w:t xml:space="preserve">θα είναι ανθεκτική στην υγρασία και σύμφωνα με τα πρότυπα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1186,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1203 και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 1204.</w:t>
            </w:r>
          </w:p>
        </w:tc>
        <w:tc>
          <w:tcPr>
            <w:tcW w:w="1257" w:type="dxa"/>
            <w:tcBorders>
              <w:top w:val="nil"/>
              <w:left w:val="nil"/>
              <w:bottom w:val="single" w:sz="4" w:space="0" w:color="auto"/>
              <w:right w:val="single" w:sz="4" w:space="0" w:color="auto"/>
            </w:tcBorders>
            <w:shd w:val="clear" w:color="auto" w:fill="auto"/>
            <w:noWrap/>
            <w:vAlign w:val="bottom"/>
            <w:hideMark/>
          </w:tcPr>
          <w:p w14:paraId="5170D8B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136F35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224D51" w14:paraId="65E0CD3A"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00D5A58" w14:textId="77777777" w:rsidR="001D2594" w:rsidRPr="00224D5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Όλες οι κλειδαριές  θα πρέπει να είναι ασφαλείας, πιστοποιημένες για την αντοχή και την χρήση τους. </w:t>
            </w:r>
            <w:r w:rsidRPr="00224D51">
              <w:rPr>
                <w:rFonts w:asciiTheme="minorHAnsi" w:hAnsiTheme="minorHAnsi" w:cs="Times New Roman"/>
                <w:color w:val="000000"/>
                <w:sz w:val="20"/>
                <w:szCs w:val="20"/>
                <w:lang w:val="el-GR" w:eastAsia="en-US"/>
              </w:rPr>
              <w:t xml:space="preserve">Θα πρέπει να </w:t>
            </w:r>
            <w:proofErr w:type="spellStart"/>
            <w:r w:rsidRPr="00224D51">
              <w:rPr>
                <w:rFonts w:asciiTheme="minorHAnsi" w:hAnsiTheme="minorHAnsi" w:cs="Times New Roman"/>
                <w:color w:val="000000"/>
                <w:sz w:val="20"/>
                <w:szCs w:val="20"/>
                <w:lang w:val="el-GR" w:eastAsia="en-US"/>
              </w:rPr>
              <w:t>φέρ</w:t>
            </w:r>
            <w:proofErr w:type="spellEnd"/>
            <w:r w:rsidRPr="00905981">
              <w:rPr>
                <w:rFonts w:asciiTheme="minorHAnsi" w:hAnsiTheme="minorHAnsi" w:cs="Times New Roman"/>
                <w:color w:val="000000"/>
                <w:sz w:val="20"/>
                <w:szCs w:val="20"/>
                <w:lang w:val="en-US" w:eastAsia="en-US"/>
              </w:rPr>
              <w:t>o</w:t>
            </w:r>
            <w:proofErr w:type="spellStart"/>
            <w:r w:rsidRPr="00224D51">
              <w:rPr>
                <w:rFonts w:asciiTheme="minorHAnsi" w:hAnsiTheme="minorHAnsi" w:cs="Times New Roman"/>
                <w:color w:val="000000"/>
                <w:sz w:val="20"/>
                <w:szCs w:val="20"/>
                <w:lang w:val="el-GR" w:eastAsia="en-US"/>
              </w:rPr>
              <w:t>υν</w:t>
            </w:r>
            <w:proofErr w:type="spellEnd"/>
            <w:r w:rsidRPr="00224D51">
              <w:rPr>
                <w:rFonts w:asciiTheme="minorHAnsi" w:hAnsiTheme="minorHAnsi" w:cs="Times New Roman"/>
                <w:color w:val="000000"/>
                <w:sz w:val="20"/>
                <w:szCs w:val="20"/>
                <w:lang w:val="el-GR" w:eastAsia="en-US"/>
              </w:rPr>
              <w:t xml:space="preserve"> πιστοποίηση </w:t>
            </w:r>
            <w:r w:rsidRPr="00905981">
              <w:rPr>
                <w:rFonts w:asciiTheme="minorHAnsi" w:hAnsiTheme="minorHAnsi" w:cs="Times New Roman"/>
                <w:color w:val="000000"/>
                <w:sz w:val="20"/>
                <w:szCs w:val="20"/>
                <w:lang w:val="en-US" w:eastAsia="en-US"/>
              </w:rPr>
              <w:t>CE</w:t>
            </w:r>
            <w:r w:rsidRPr="00224D51">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7B4FDB80" w14:textId="77777777" w:rsidR="001D2594" w:rsidRPr="00224D5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1A4AF2B" w14:textId="77777777" w:rsidR="001D2594" w:rsidRPr="00224D5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BACC808"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7C2E0448" w14:textId="51A475A8" w:rsidR="001D2594" w:rsidRPr="00621115"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ξυλεία δρυός που θα χρησιμοποιηθεί θα είναι αρίστης ποιότητας, κατά το δυνατόν </w:t>
            </w:r>
            <w:proofErr w:type="spellStart"/>
            <w:r w:rsidRPr="00905981">
              <w:rPr>
                <w:rFonts w:asciiTheme="minorHAnsi" w:hAnsiTheme="minorHAnsi" w:cs="Times New Roman"/>
                <w:color w:val="000000"/>
                <w:sz w:val="20"/>
                <w:szCs w:val="20"/>
                <w:lang w:val="el-GR" w:eastAsia="en-US"/>
              </w:rPr>
              <w:t>ισόβεννη</w:t>
            </w:r>
            <w:proofErr w:type="spellEnd"/>
            <w:r w:rsidRPr="00905981">
              <w:rPr>
                <w:rFonts w:asciiTheme="minorHAnsi" w:hAnsiTheme="minorHAnsi" w:cs="Times New Roman"/>
                <w:color w:val="000000"/>
                <w:sz w:val="20"/>
                <w:szCs w:val="20"/>
                <w:lang w:val="el-GR" w:eastAsia="en-US"/>
              </w:rPr>
              <w:t>, σωστά αποξηραμένη με μέγιστη περιεκτικότητα σε υγρασία 10%.</w:t>
            </w:r>
          </w:p>
        </w:tc>
        <w:tc>
          <w:tcPr>
            <w:tcW w:w="1257" w:type="dxa"/>
            <w:tcBorders>
              <w:top w:val="nil"/>
              <w:left w:val="nil"/>
              <w:bottom w:val="single" w:sz="4" w:space="0" w:color="auto"/>
              <w:right w:val="single" w:sz="4" w:space="0" w:color="auto"/>
            </w:tcBorders>
            <w:shd w:val="clear" w:color="auto" w:fill="auto"/>
            <w:noWrap/>
            <w:vAlign w:val="bottom"/>
            <w:hideMark/>
          </w:tcPr>
          <w:p w14:paraId="0C6732AC" w14:textId="77777777" w:rsidR="001D2594" w:rsidRPr="00621115"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E0FB557" w14:textId="77777777" w:rsidR="001D2594" w:rsidRPr="00621115"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6FF1457"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45F2BA6" w14:textId="77777777" w:rsidR="001D259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p w14:paraId="5E82DDCE" w14:textId="013E76C6"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p>
        </w:tc>
        <w:tc>
          <w:tcPr>
            <w:tcW w:w="1257" w:type="dxa"/>
            <w:tcBorders>
              <w:top w:val="nil"/>
              <w:left w:val="nil"/>
              <w:bottom w:val="single" w:sz="4" w:space="0" w:color="auto"/>
              <w:right w:val="single" w:sz="4" w:space="0" w:color="auto"/>
            </w:tcBorders>
            <w:shd w:val="clear" w:color="auto" w:fill="auto"/>
            <w:noWrap/>
            <w:vAlign w:val="bottom"/>
            <w:hideMark/>
          </w:tcPr>
          <w:p w14:paraId="5D840E4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E2405C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4206694" w14:textId="77777777" w:rsidTr="00905981">
        <w:trPr>
          <w:trHeight w:val="465"/>
        </w:trPr>
        <w:tc>
          <w:tcPr>
            <w:tcW w:w="1063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C7BCAD0"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ΤΜΗΜΑ 2. Προμήθεια και εγκατάσταση μεταλλικών επίπλων</w:t>
            </w:r>
          </w:p>
        </w:tc>
      </w:tr>
      <w:tr w:rsidR="001D2594" w:rsidRPr="00905981" w14:paraId="47D9E9BB"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A0C0D84" w14:textId="5EEEA653" w:rsidR="001D2594" w:rsidRPr="00827F83"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2.1  </w:t>
            </w:r>
            <w:r w:rsidR="00827F83">
              <w:rPr>
                <w:rFonts w:asciiTheme="minorHAnsi" w:hAnsiTheme="minorHAnsi" w:cs="Times New Roman"/>
                <w:b/>
                <w:bCs/>
                <w:color w:val="000000"/>
                <w:sz w:val="20"/>
                <w:szCs w:val="20"/>
                <w:lang w:val="el-GR" w:eastAsia="en-US"/>
              </w:rPr>
              <w:t xml:space="preserve">&amp; 2.2 </w:t>
            </w:r>
            <w:r w:rsidRPr="00905981">
              <w:rPr>
                <w:rFonts w:asciiTheme="minorHAnsi" w:hAnsiTheme="minorHAnsi" w:cs="Times New Roman"/>
                <w:b/>
                <w:bCs/>
                <w:color w:val="000000"/>
                <w:sz w:val="20"/>
                <w:szCs w:val="20"/>
                <w:lang w:val="el-GR" w:eastAsia="en-US"/>
              </w:rPr>
              <w:t xml:space="preserve">Μεταλλικά </w:t>
            </w:r>
            <w:proofErr w:type="spellStart"/>
            <w:r w:rsidRPr="00905981">
              <w:rPr>
                <w:rFonts w:asciiTheme="minorHAnsi" w:hAnsiTheme="minorHAnsi" w:cs="Times New Roman"/>
                <w:b/>
                <w:bCs/>
                <w:color w:val="000000"/>
                <w:sz w:val="20"/>
                <w:szCs w:val="20"/>
                <w:lang w:val="el-GR" w:eastAsia="en-US"/>
              </w:rPr>
              <w:t>βιβλιοστάσια</w:t>
            </w:r>
            <w:proofErr w:type="spellEnd"/>
            <w:r w:rsidRPr="00905981">
              <w:rPr>
                <w:rFonts w:asciiTheme="minorHAnsi" w:hAnsiTheme="minorHAnsi" w:cs="Times New Roman"/>
                <w:b/>
                <w:bCs/>
                <w:color w:val="000000"/>
                <w:sz w:val="20"/>
                <w:szCs w:val="20"/>
                <w:lang w:val="el-GR" w:eastAsia="en-US"/>
              </w:rPr>
              <w:t xml:space="preserve"> μονόπλευρα</w:t>
            </w:r>
            <w:r w:rsidR="00827F83">
              <w:rPr>
                <w:rFonts w:asciiTheme="minorHAnsi" w:hAnsiTheme="minorHAnsi" w:cs="Times New Roman"/>
                <w:b/>
                <w:bCs/>
                <w:color w:val="000000"/>
                <w:sz w:val="20"/>
                <w:szCs w:val="20"/>
                <w:lang w:val="en-US" w:eastAsia="en-US"/>
              </w:rPr>
              <w:t xml:space="preserve"> &amp;</w:t>
            </w:r>
            <w:r w:rsidR="00827F83">
              <w:rPr>
                <w:rFonts w:asciiTheme="minorHAnsi" w:hAnsiTheme="minorHAnsi" w:cs="Times New Roman"/>
                <w:b/>
                <w:bCs/>
                <w:color w:val="000000"/>
                <w:sz w:val="20"/>
                <w:szCs w:val="20"/>
                <w:lang w:val="el-GR" w:eastAsia="en-US"/>
              </w:rPr>
              <w:t xml:space="preserve"> αμφίπλευρα</w:t>
            </w:r>
          </w:p>
        </w:tc>
        <w:tc>
          <w:tcPr>
            <w:tcW w:w="1257" w:type="dxa"/>
            <w:tcBorders>
              <w:top w:val="nil"/>
              <w:left w:val="nil"/>
              <w:bottom w:val="single" w:sz="4" w:space="0" w:color="auto"/>
              <w:right w:val="single" w:sz="4" w:space="0" w:color="auto"/>
            </w:tcBorders>
            <w:shd w:val="clear" w:color="auto" w:fill="auto"/>
            <w:noWrap/>
            <w:vAlign w:val="bottom"/>
            <w:hideMark/>
          </w:tcPr>
          <w:p w14:paraId="2B6F3AF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535466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7D7BD46C"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DE8736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 ανοξείδωτος χάλυβας θα είναι </w:t>
            </w:r>
            <w:r w:rsidRPr="00905981">
              <w:rPr>
                <w:rFonts w:asciiTheme="minorHAnsi" w:hAnsiTheme="minorHAnsi" w:cs="Times New Roman"/>
                <w:color w:val="000000"/>
                <w:sz w:val="20"/>
                <w:szCs w:val="20"/>
                <w:lang w:val="en-US" w:eastAsia="en-US"/>
              </w:rPr>
              <w:t>AISI</w:t>
            </w:r>
            <w:r w:rsidRPr="00905981">
              <w:rPr>
                <w:rFonts w:asciiTheme="minorHAnsi" w:hAnsiTheme="minorHAnsi" w:cs="Times New Roman"/>
                <w:color w:val="000000"/>
                <w:sz w:val="20"/>
                <w:szCs w:val="20"/>
                <w:lang w:val="el-GR" w:eastAsia="en-US"/>
              </w:rPr>
              <w:t xml:space="preserve"> 304</w:t>
            </w:r>
          </w:p>
        </w:tc>
        <w:tc>
          <w:tcPr>
            <w:tcW w:w="1257" w:type="dxa"/>
            <w:tcBorders>
              <w:top w:val="nil"/>
              <w:left w:val="nil"/>
              <w:bottom w:val="single" w:sz="4" w:space="0" w:color="auto"/>
              <w:right w:val="single" w:sz="4" w:space="0" w:color="auto"/>
            </w:tcBorders>
            <w:shd w:val="clear" w:color="auto" w:fill="auto"/>
            <w:noWrap/>
            <w:vAlign w:val="bottom"/>
            <w:hideMark/>
          </w:tcPr>
          <w:p w14:paraId="299F8F9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95503B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39C4476"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F3F640D" w14:textId="623ECD9F" w:rsidR="001D2594" w:rsidRPr="00013297"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ξυλεία δρυός που θα χρησιμοποιηθεί θα είναι αρίστης ποιότητας, κατά το δυνατόν </w:t>
            </w:r>
            <w:proofErr w:type="spellStart"/>
            <w:r w:rsidRPr="00905981">
              <w:rPr>
                <w:rFonts w:asciiTheme="minorHAnsi" w:hAnsiTheme="minorHAnsi" w:cs="Times New Roman"/>
                <w:color w:val="000000"/>
                <w:sz w:val="20"/>
                <w:szCs w:val="20"/>
                <w:lang w:val="el-GR" w:eastAsia="en-US"/>
              </w:rPr>
              <w:t>ισόβεννη</w:t>
            </w:r>
            <w:proofErr w:type="spellEnd"/>
            <w:r w:rsidRPr="00905981">
              <w:rPr>
                <w:rFonts w:asciiTheme="minorHAnsi" w:hAnsiTheme="minorHAnsi" w:cs="Times New Roman"/>
                <w:color w:val="000000"/>
                <w:sz w:val="20"/>
                <w:szCs w:val="20"/>
                <w:lang w:val="el-GR" w:eastAsia="en-US"/>
              </w:rPr>
              <w:t>, σωστά αποξηραμένη με μέγιστη περιεκτικότητα σε υγρασία 10%.</w:t>
            </w:r>
          </w:p>
        </w:tc>
        <w:tc>
          <w:tcPr>
            <w:tcW w:w="1257" w:type="dxa"/>
            <w:tcBorders>
              <w:top w:val="nil"/>
              <w:left w:val="nil"/>
              <w:bottom w:val="single" w:sz="4" w:space="0" w:color="auto"/>
              <w:right w:val="single" w:sz="4" w:space="0" w:color="auto"/>
            </w:tcBorders>
            <w:shd w:val="clear" w:color="auto" w:fill="auto"/>
            <w:noWrap/>
            <w:vAlign w:val="bottom"/>
            <w:hideMark/>
          </w:tcPr>
          <w:p w14:paraId="6DEE426D" w14:textId="77777777" w:rsidR="001D2594" w:rsidRPr="00013297"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8774B9A" w14:textId="77777777" w:rsidR="001D2594" w:rsidRPr="00013297"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73F9E88F"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1F15AF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033AA26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B75DF0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352EA311"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6A825D87" w14:textId="77777777" w:rsidR="001D2594" w:rsidRPr="00905981" w:rsidRDefault="001D2594" w:rsidP="001D2594">
            <w:pPr>
              <w:suppressAutoHyphens w:val="0"/>
              <w:spacing w:after="0"/>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l-GR" w:eastAsia="en-US"/>
              </w:rPr>
              <w:t xml:space="preserve">2.3  Κυλιόμενα </w:t>
            </w:r>
            <w:proofErr w:type="spellStart"/>
            <w:r w:rsidRPr="00905981">
              <w:rPr>
                <w:rFonts w:asciiTheme="minorHAnsi" w:hAnsiTheme="minorHAnsi" w:cs="Times New Roman"/>
                <w:b/>
                <w:bCs/>
                <w:color w:val="000000"/>
                <w:sz w:val="20"/>
                <w:szCs w:val="20"/>
                <w:lang w:val="el-GR" w:eastAsia="en-US"/>
              </w:rPr>
              <w:t>βιβλιοστάσια</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264AF3F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47EF2A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70BDC0E1"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59328CD4" w14:textId="77777777" w:rsidR="001D2594" w:rsidRPr="00013297" w:rsidRDefault="001D2594" w:rsidP="001D2594">
            <w:pPr>
              <w:suppressAutoHyphens w:val="0"/>
              <w:spacing w:after="0"/>
              <w:rPr>
                <w:rFonts w:asciiTheme="minorHAnsi" w:hAnsiTheme="minorHAnsi" w:cs="Times New Roman"/>
                <w:color w:val="000000"/>
                <w:sz w:val="20"/>
                <w:szCs w:val="20"/>
                <w:lang w:val="el-GR" w:eastAsia="en-US"/>
              </w:rPr>
            </w:pPr>
            <w:r w:rsidRPr="00013297">
              <w:rPr>
                <w:rFonts w:asciiTheme="minorHAnsi" w:hAnsiTheme="minorHAnsi" w:cs="Times New Roman"/>
                <w:color w:val="000000"/>
                <w:sz w:val="20"/>
                <w:szCs w:val="20"/>
                <w:lang w:val="el-GR" w:eastAsia="en-US"/>
              </w:rPr>
              <w:t xml:space="preserve">Οι τροχοί των κυλιόμενων </w:t>
            </w:r>
            <w:proofErr w:type="spellStart"/>
            <w:r w:rsidRPr="00013297">
              <w:rPr>
                <w:rFonts w:asciiTheme="minorHAnsi" w:hAnsiTheme="minorHAnsi" w:cs="Times New Roman"/>
                <w:color w:val="000000"/>
                <w:sz w:val="20"/>
                <w:szCs w:val="20"/>
                <w:lang w:val="el-GR" w:eastAsia="en-US"/>
              </w:rPr>
              <w:t>βιβλιοστασίων</w:t>
            </w:r>
            <w:proofErr w:type="spellEnd"/>
            <w:r w:rsidRPr="00013297">
              <w:rPr>
                <w:rFonts w:asciiTheme="minorHAnsi" w:hAnsiTheme="minorHAnsi" w:cs="Times New Roman"/>
                <w:color w:val="000000"/>
                <w:sz w:val="20"/>
                <w:szCs w:val="20"/>
                <w:lang w:val="el-GR" w:eastAsia="en-US"/>
              </w:rPr>
              <w:t xml:space="preserve"> θα πρέπει να είναι κατασκευασμένοι από ανθεκτικό υλικό με επίπεδη επιφάνεια κύλισης από συνθετικό υλικό έτσι ώστε να αποφεύγονται κραδασμοί και θόρυβοι. </w:t>
            </w:r>
          </w:p>
        </w:tc>
        <w:tc>
          <w:tcPr>
            <w:tcW w:w="1257" w:type="dxa"/>
            <w:tcBorders>
              <w:top w:val="nil"/>
              <w:left w:val="nil"/>
              <w:bottom w:val="single" w:sz="4" w:space="0" w:color="auto"/>
              <w:right w:val="single" w:sz="4" w:space="0" w:color="auto"/>
            </w:tcBorders>
            <w:shd w:val="clear" w:color="auto" w:fill="auto"/>
            <w:noWrap/>
            <w:vAlign w:val="bottom"/>
            <w:hideMark/>
          </w:tcPr>
          <w:p w14:paraId="0351901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B1070A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190A80A" w14:textId="77777777" w:rsidTr="00905981">
        <w:trPr>
          <w:trHeight w:val="9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3C2C6D77" w14:textId="77777777" w:rsidR="001D2594" w:rsidRPr="00013297" w:rsidRDefault="001D2594" w:rsidP="001D2594">
            <w:pPr>
              <w:suppressAutoHyphens w:val="0"/>
              <w:spacing w:after="0"/>
              <w:rPr>
                <w:rFonts w:asciiTheme="minorHAnsi" w:hAnsiTheme="minorHAnsi" w:cs="Times New Roman"/>
                <w:color w:val="000000"/>
                <w:sz w:val="20"/>
                <w:szCs w:val="20"/>
                <w:lang w:val="el-GR" w:eastAsia="en-US"/>
              </w:rPr>
            </w:pPr>
            <w:r w:rsidRPr="00013297">
              <w:rPr>
                <w:rFonts w:asciiTheme="minorHAnsi" w:hAnsiTheme="minorHAnsi" w:cs="Times New Roman"/>
                <w:color w:val="000000"/>
                <w:sz w:val="20"/>
                <w:szCs w:val="20"/>
                <w:lang w:val="el-GR" w:eastAsia="en-US"/>
              </w:rPr>
              <w:t>Το τιμόνι στο εξωτερικό μέρος κάθε συστοιχίας θα κινεί τον άξονα μετάδοσης της κίνησης του πλαισίου μέσω κατάλληλου συντελεστή μείωσης (</w:t>
            </w:r>
            <w:r w:rsidRPr="00013297">
              <w:rPr>
                <w:rFonts w:asciiTheme="minorHAnsi" w:hAnsiTheme="minorHAnsi" w:cs="Times New Roman"/>
                <w:color w:val="000000"/>
                <w:sz w:val="20"/>
                <w:szCs w:val="20"/>
                <w:lang w:val="en-US" w:eastAsia="en-US"/>
              </w:rPr>
              <w:t>reduction</w:t>
            </w:r>
            <w:r w:rsidRPr="00013297">
              <w:rPr>
                <w:rFonts w:asciiTheme="minorHAnsi" w:hAnsiTheme="minorHAnsi" w:cs="Times New Roman"/>
                <w:color w:val="000000"/>
                <w:sz w:val="20"/>
                <w:szCs w:val="20"/>
                <w:lang w:val="el-GR" w:eastAsia="en-US"/>
              </w:rPr>
              <w:t xml:space="preserve">), ώστε συστοιχίες με πλήρες φορτίο να μετακινούνται με την ελάχιστη σωματική προσπάθεια. </w:t>
            </w:r>
          </w:p>
        </w:tc>
        <w:tc>
          <w:tcPr>
            <w:tcW w:w="1257" w:type="dxa"/>
            <w:tcBorders>
              <w:top w:val="nil"/>
              <w:left w:val="nil"/>
              <w:bottom w:val="single" w:sz="4" w:space="0" w:color="auto"/>
              <w:right w:val="single" w:sz="4" w:space="0" w:color="auto"/>
            </w:tcBorders>
            <w:shd w:val="clear" w:color="auto" w:fill="auto"/>
            <w:noWrap/>
            <w:vAlign w:val="bottom"/>
            <w:hideMark/>
          </w:tcPr>
          <w:p w14:paraId="0F702F7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DDAE50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BCEAD61"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58B5C7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1E66994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113B33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621115" w14:paraId="19D9417D" w14:textId="77777777" w:rsidTr="00827F83">
        <w:trPr>
          <w:trHeight w:val="187"/>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52DE33C2" w14:textId="6D948460"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2.4</w:t>
            </w:r>
            <w:r w:rsidR="00827F83">
              <w:rPr>
                <w:rFonts w:asciiTheme="minorHAnsi" w:hAnsiTheme="minorHAnsi" w:cs="Times New Roman"/>
                <w:b/>
                <w:bCs/>
                <w:color w:val="000000"/>
                <w:sz w:val="20"/>
                <w:szCs w:val="20"/>
                <w:lang w:val="en-US" w:eastAsia="en-US"/>
              </w:rPr>
              <w:t xml:space="preserve"> &amp; 2.5</w:t>
            </w:r>
            <w:r w:rsidRPr="00905981">
              <w:rPr>
                <w:rFonts w:asciiTheme="minorHAnsi" w:hAnsiTheme="minorHAnsi" w:cs="Times New Roman"/>
                <w:b/>
                <w:bCs/>
                <w:color w:val="000000"/>
                <w:sz w:val="20"/>
                <w:szCs w:val="20"/>
                <w:lang w:val="el-GR" w:eastAsia="en-US"/>
              </w:rPr>
              <w:t xml:space="preserve">  Ανοξείδωτος σκελετός &amp; περίβλημα </w:t>
            </w:r>
            <w:proofErr w:type="spellStart"/>
            <w:r w:rsidRPr="00905981">
              <w:rPr>
                <w:rFonts w:asciiTheme="minorHAnsi" w:hAnsiTheme="minorHAnsi" w:cs="Times New Roman"/>
                <w:b/>
                <w:bCs/>
                <w:color w:val="000000"/>
                <w:sz w:val="20"/>
                <w:szCs w:val="20"/>
                <w:lang w:val="el-GR" w:eastAsia="en-US"/>
              </w:rPr>
              <w:t>συρταριέρας</w:t>
            </w:r>
            <w:proofErr w:type="spellEnd"/>
            <w:r w:rsidRPr="00905981">
              <w:rPr>
                <w:rFonts w:asciiTheme="minorHAnsi" w:hAnsiTheme="minorHAnsi" w:cs="Times New Roman"/>
                <w:b/>
                <w:bCs/>
                <w:color w:val="000000"/>
                <w:sz w:val="20"/>
                <w:szCs w:val="20"/>
                <w:lang w:val="el-GR"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31748B4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F1092B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CE94C94"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EB2051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Ο ανοξείδωτος χάλυβας θα είναι AISI 304</w:t>
            </w:r>
          </w:p>
        </w:tc>
        <w:tc>
          <w:tcPr>
            <w:tcW w:w="1257" w:type="dxa"/>
            <w:tcBorders>
              <w:top w:val="nil"/>
              <w:left w:val="nil"/>
              <w:bottom w:val="single" w:sz="4" w:space="0" w:color="auto"/>
              <w:right w:val="single" w:sz="4" w:space="0" w:color="auto"/>
            </w:tcBorders>
            <w:shd w:val="clear" w:color="auto" w:fill="auto"/>
            <w:noWrap/>
            <w:vAlign w:val="bottom"/>
            <w:hideMark/>
          </w:tcPr>
          <w:p w14:paraId="4E7940E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CBBD50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C73F6C" w14:paraId="0E23BC07" w14:textId="77777777" w:rsidTr="00013297">
        <w:trPr>
          <w:trHeight w:val="616"/>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D2BC971" w14:textId="6E96382F" w:rsidR="001D2594" w:rsidRPr="00D5344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Οι οδηγοί των συρταριών θα είναι πιστοποιημένοι, “</w:t>
            </w:r>
            <w:proofErr w:type="spellStart"/>
            <w:r w:rsidRPr="00905981">
              <w:rPr>
                <w:rFonts w:asciiTheme="minorHAnsi" w:hAnsiTheme="minorHAnsi" w:cs="Times New Roman"/>
                <w:color w:val="000000"/>
                <w:sz w:val="20"/>
                <w:szCs w:val="20"/>
                <w:lang w:val="el-GR" w:eastAsia="en-US"/>
              </w:rPr>
              <w:t>βαρέως</w:t>
            </w:r>
            <w:proofErr w:type="spellEnd"/>
            <w:r w:rsidRPr="00905981">
              <w:rPr>
                <w:rFonts w:asciiTheme="minorHAnsi" w:hAnsiTheme="minorHAnsi" w:cs="Times New Roman"/>
                <w:color w:val="000000"/>
                <w:sz w:val="20"/>
                <w:szCs w:val="20"/>
                <w:lang w:val="el-GR" w:eastAsia="en-US"/>
              </w:rPr>
              <w:t xml:space="preserve"> τύπου” και με ρουλεμάν ολίσθησης, τα οποία θα εξασφαλίζουν σταθερή, ομαλή και αθόρυβη λειτουργία. </w:t>
            </w:r>
            <w:r w:rsidRPr="00D53444">
              <w:rPr>
                <w:rFonts w:asciiTheme="minorHAnsi" w:hAnsiTheme="minorHAnsi" w:cs="Times New Roman"/>
                <w:color w:val="000000"/>
                <w:sz w:val="20"/>
                <w:szCs w:val="20"/>
                <w:lang w:val="el-GR" w:eastAsia="en-US"/>
              </w:rPr>
              <w:t xml:space="preserve">Θα φέρουν πιστοποιητικό </w:t>
            </w:r>
            <w:r w:rsidRPr="00905981">
              <w:rPr>
                <w:rFonts w:asciiTheme="minorHAnsi" w:hAnsiTheme="minorHAnsi" w:cs="Times New Roman"/>
                <w:color w:val="000000"/>
                <w:sz w:val="20"/>
                <w:szCs w:val="20"/>
                <w:lang w:val="en-US" w:eastAsia="en-US"/>
              </w:rPr>
              <w:t>CE</w:t>
            </w:r>
          </w:p>
        </w:tc>
        <w:tc>
          <w:tcPr>
            <w:tcW w:w="1257" w:type="dxa"/>
            <w:tcBorders>
              <w:top w:val="nil"/>
              <w:left w:val="nil"/>
              <w:bottom w:val="single" w:sz="4" w:space="0" w:color="auto"/>
              <w:right w:val="single" w:sz="4" w:space="0" w:color="auto"/>
            </w:tcBorders>
            <w:shd w:val="clear" w:color="auto" w:fill="auto"/>
            <w:noWrap/>
            <w:vAlign w:val="bottom"/>
            <w:hideMark/>
          </w:tcPr>
          <w:p w14:paraId="23DBE1AC" w14:textId="77777777" w:rsidR="001D2594" w:rsidRPr="00D5344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56D535C" w14:textId="77777777" w:rsidR="001D2594" w:rsidRPr="00D53444"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86D8C49"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BF1169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Το σύστημα κλειδώματος των συρταριών θα είναι ασφαλείας</w:t>
            </w:r>
          </w:p>
        </w:tc>
        <w:tc>
          <w:tcPr>
            <w:tcW w:w="1257" w:type="dxa"/>
            <w:tcBorders>
              <w:top w:val="nil"/>
              <w:left w:val="nil"/>
              <w:bottom w:val="single" w:sz="4" w:space="0" w:color="auto"/>
              <w:right w:val="single" w:sz="4" w:space="0" w:color="auto"/>
            </w:tcBorders>
            <w:shd w:val="clear" w:color="auto" w:fill="auto"/>
            <w:noWrap/>
            <w:vAlign w:val="bottom"/>
            <w:hideMark/>
          </w:tcPr>
          <w:p w14:paraId="3AFC3B4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97A006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70855BB"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D4FF46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4F610D0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93EBDE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621115" w14:paraId="539D163B"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7549E83A" w14:textId="02798537" w:rsidR="001D2594" w:rsidRPr="00905981" w:rsidRDefault="001D2594" w:rsidP="001D2594">
            <w:pPr>
              <w:suppressAutoHyphens w:val="0"/>
              <w:spacing w:after="0"/>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2.6 </w:t>
            </w:r>
            <w:r w:rsidR="00621115" w:rsidRPr="00621115">
              <w:rPr>
                <w:rFonts w:asciiTheme="minorHAnsi" w:hAnsiTheme="minorHAnsi" w:cs="Times New Roman"/>
                <w:b/>
                <w:bCs/>
                <w:color w:val="000000"/>
                <w:sz w:val="20"/>
                <w:szCs w:val="20"/>
                <w:lang w:val="el-GR" w:eastAsia="en-US"/>
              </w:rPr>
              <w:t>-2.9</w:t>
            </w:r>
            <w:r w:rsidRPr="00905981">
              <w:rPr>
                <w:rFonts w:asciiTheme="minorHAnsi" w:hAnsiTheme="minorHAnsi" w:cs="Times New Roman"/>
                <w:b/>
                <w:bCs/>
                <w:color w:val="000000"/>
                <w:sz w:val="20"/>
                <w:szCs w:val="20"/>
                <w:lang w:val="el-GR" w:eastAsia="en-US"/>
              </w:rPr>
              <w:t xml:space="preserve"> Συρτάρι</w:t>
            </w:r>
            <w:r w:rsidR="00621115">
              <w:rPr>
                <w:rFonts w:asciiTheme="minorHAnsi" w:hAnsiTheme="minorHAnsi" w:cs="Times New Roman"/>
                <w:b/>
                <w:bCs/>
                <w:color w:val="000000"/>
                <w:sz w:val="20"/>
                <w:szCs w:val="20"/>
                <w:lang w:val="el-GR" w:eastAsia="en-US"/>
              </w:rPr>
              <w:t>α</w:t>
            </w:r>
            <w:r w:rsidRPr="00905981">
              <w:rPr>
                <w:rFonts w:asciiTheme="minorHAnsi" w:hAnsiTheme="minorHAnsi" w:cs="Times New Roman"/>
                <w:b/>
                <w:bCs/>
                <w:color w:val="000000"/>
                <w:sz w:val="20"/>
                <w:szCs w:val="20"/>
                <w:lang w:val="el-GR"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2F5EEEA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7F5968A"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2E3ED0E"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C6AB71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 ανοξείδωτος χάλυβας θα είναι </w:t>
            </w:r>
            <w:r w:rsidRPr="00905981">
              <w:rPr>
                <w:rFonts w:asciiTheme="minorHAnsi" w:hAnsiTheme="minorHAnsi" w:cs="Times New Roman"/>
                <w:color w:val="000000"/>
                <w:sz w:val="20"/>
                <w:szCs w:val="20"/>
                <w:lang w:val="en-US" w:eastAsia="en-US"/>
              </w:rPr>
              <w:t>AISI</w:t>
            </w:r>
            <w:r w:rsidRPr="00905981">
              <w:rPr>
                <w:rFonts w:asciiTheme="minorHAnsi" w:hAnsiTheme="minorHAnsi" w:cs="Times New Roman"/>
                <w:color w:val="000000"/>
                <w:sz w:val="20"/>
                <w:szCs w:val="20"/>
                <w:lang w:val="el-GR" w:eastAsia="en-US"/>
              </w:rPr>
              <w:t xml:space="preserve"> 304</w:t>
            </w:r>
          </w:p>
        </w:tc>
        <w:tc>
          <w:tcPr>
            <w:tcW w:w="1257" w:type="dxa"/>
            <w:tcBorders>
              <w:top w:val="nil"/>
              <w:left w:val="nil"/>
              <w:bottom w:val="single" w:sz="4" w:space="0" w:color="auto"/>
              <w:right w:val="single" w:sz="4" w:space="0" w:color="auto"/>
            </w:tcBorders>
            <w:shd w:val="clear" w:color="auto" w:fill="auto"/>
            <w:noWrap/>
            <w:vAlign w:val="bottom"/>
            <w:hideMark/>
          </w:tcPr>
          <w:p w14:paraId="34FDD4A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8D3DD7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2256826"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D0A0F3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Θα φέρει σύστημα φρένου και σύστημα αθόρυβου κλεισίματος.</w:t>
            </w:r>
          </w:p>
        </w:tc>
        <w:tc>
          <w:tcPr>
            <w:tcW w:w="1257" w:type="dxa"/>
            <w:tcBorders>
              <w:top w:val="nil"/>
              <w:left w:val="nil"/>
              <w:bottom w:val="single" w:sz="4" w:space="0" w:color="auto"/>
              <w:right w:val="single" w:sz="4" w:space="0" w:color="auto"/>
            </w:tcBorders>
            <w:shd w:val="clear" w:color="auto" w:fill="auto"/>
            <w:noWrap/>
            <w:vAlign w:val="bottom"/>
            <w:hideMark/>
          </w:tcPr>
          <w:p w14:paraId="45F6CF1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873162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7A3038A"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0196A6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7A148B4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130C93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21C92437"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0EDFDEDE" w14:textId="77777777" w:rsidR="001D2594" w:rsidRPr="00905981" w:rsidRDefault="001D2594" w:rsidP="001D2594">
            <w:pPr>
              <w:suppressAutoHyphens w:val="0"/>
              <w:spacing w:after="0"/>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l-GR" w:eastAsia="en-US"/>
              </w:rPr>
              <w:t xml:space="preserve">2.10  </w:t>
            </w:r>
            <w:proofErr w:type="spellStart"/>
            <w:r w:rsidRPr="00905981">
              <w:rPr>
                <w:rFonts w:asciiTheme="minorHAnsi" w:hAnsiTheme="minorHAnsi" w:cs="Times New Roman"/>
                <w:b/>
                <w:bCs/>
                <w:color w:val="000000"/>
                <w:sz w:val="20"/>
                <w:szCs w:val="20"/>
                <w:lang w:val="el-GR" w:eastAsia="en-US"/>
              </w:rPr>
              <w:t>Σχεδιοθήκες</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3D75B54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7B83B5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905981" w14:paraId="7375692B"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3C7F20E1" w14:textId="77777777" w:rsidR="001D2594" w:rsidRPr="00D53444" w:rsidRDefault="001D2594" w:rsidP="001D2594">
            <w:pPr>
              <w:suppressAutoHyphens w:val="0"/>
              <w:spacing w:after="0"/>
              <w:rPr>
                <w:rFonts w:asciiTheme="minorHAnsi" w:hAnsiTheme="minorHAnsi" w:cs="Times New Roman"/>
                <w:color w:val="000000"/>
                <w:sz w:val="20"/>
                <w:szCs w:val="20"/>
                <w:lang w:val="en-US" w:eastAsia="en-US"/>
              </w:rPr>
            </w:pPr>
            <w:r w:rsidRPr="00D53444">
              <w:rPr>
                <w:rFonts w:asciiTheme="minorHAnsi" w:hAnsiTheme="minorHAnsi" w:cs="Times New Roman"/>
                <w:color w:val="000000"/>
                <w:sz w:val="20"/>
                <w:szCs w:val="20"/>
                <w:lang w:val="en-US" w:eastAsia="en-US"/>
              </w:rPr>
              <w:t xml:space="preserve">Θα </w:t>
            </w:r>
            <w:proofErr w:type="spellStart"/>
            <w:r w:rsidRPr="00D53444">
              <w:rPr>
                <w:rFonts w:asciiTheme="minorHAnsi" w:hAnsiTheme="minorHAnsi" w:cs="Times New Roman"/>
                <w:color w:val="000000"/>
                <w:sz w:val="20"/>
                <w:szCs w:val="20"/>
                <w:lang w:val="en-US" w:eastAsia="en-US"/>
              </w:rPr>
              <w:t>φέρει</w:t>
            </w:r>
            <w:proofErr w:type="spellEnd"/>
            <w:r w:rsidRPr="00D53444">
              <w:rPr>
                <w:rFonts w:asciiTheme="minorHAnsi" w:hAnsiTheme="minorHAnsi" w:cs="Times New Roman"/>
                <w:color w:val="000000"/>
                <w:sz w:val="20"/>
                <w:szCs w:val="20"/>
                <w:lang w:val="en-US" w:eastAsia="en-US"/>
              </w:rPr>
              <w:t xml:space="preserve"> </w:t>
            </w:r>
            <w:proofErr w:type="spellStart"/>
            <w:r w:rsidRPr="00D53444">
              <w:rPr>
                <w:rFonts w:asciiTheme="minorHAnsi" w:hAnsiTheme="minorHAnsi" w:cs="Times New Roman"/>
                <w:color w:val="000000"/>
                <w:sz w:val="20"/>
                <w:szCs w:val="20"/>
                <w:lang w:val="en-US" w:eastAsia="en-US"/>
              </w:rPr>
              <w:t>κλειδ</w:t>
            </w:r>
            <w:proofErr w:type="spellEnd"/>
            <w:r w:rsidRPr="00D53444">
              <w:rPr>
                <w:rFonts w:asciiTheme="minorHAnsi" w:hAnsiTheme="minorHAnsi" w:cs="Times New Roman"/>
                <w:color w:val="000000"/>
                <w:sz w:val="20"/>
                <w:szCs w:val="20"/>
                <w:lang w:val="en-US" w:eastAsia="en-US"/>
              </w:rPr>
              <w:t>αριά α</w:t>
            </w:r>
            <w:proofErr w:type="spellStart"/>
            <w:r w:rsidRPr="00D53444">
              <w:rPr>
                <w:rFonts w:asciiTheme="minorHAnsi" w:hAnsiTheme="minorHAnsi" w:cs="Times New Roman"/>
                <w:color w:val="000000"/>
                <w:sz w:val="20"/>
                <w:szCs w:val="20"/>
                <w:lang w:val="en-US" w:eastAsia="en-US"/>
              </w:rPr>
              <w:t>σφ</w:t>
            </w:r>
            <w:proofErr w:type="spellEnd"/>
            <w:r w:rsidRPr="00D53444">
              <w:rPr>
                <w:rFonts w:asciiTheme="minorHAnsi" w:hAnsiTheme="minorHAnsi" w:cs="Times New Roman"/>
                <w:color w:val="000000"/>
                <w:sz w:val="20"/>
                <w:szCs w:val="20"/>
                <w:lang w:val="en-US" w:eastAsia="en-US"/>
              </w:rPr>
              <w:t>αλείας</w:t>
            </w:r>
          </w:p>
        </w:tc>
        <w:tc>
          <w:tcPr>
            <w:tcW w:w="1257" w:type="dxa"/>
            <w:tcBorders>
              <w:top w:val="nil"/>
              <w:left w:val="nil"/>
              <w:bottom w:val="single" w:sz="4" w:space="0" w:color="auto"/>
              <w:right w:val="single" w:sz="4" w:space="0" w:color="auto"/>
            </w:tcBorders>
            <w:shd w:val="clear" w:color="auto" w:fill="auto"/>
            <w:noWrap/>
            <w:vAlign w:val="bottom"/>
            <w:hideMark/>
          </w:tcPr>
          <w:p w14:paraId="741D3BD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08D9AB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2E247FE2" w14:textId="77777777" w:rsidTr="00905981">
        <w:trPr>
          <w:trHeight w:val="9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7A509F23" w14:textId="77777777" w:rsidR="001D2594" w:rsidRPr="00D53444" w:rsidRDefault="001D2594" w:rsidP="001D2594">
            <w:pPr>
              <w:suppressAutoHyphens w:val="0"/>
              <w:spacing w:after="0"/>
              <w:rPr>
                <w:rFonts w:asciiTheme="minorHAnsi" w:hAnsiTheme="minorHAnsi" w:cs="Times New Roman"/>
                <w:color w:val="000000"/>
                <w:sz w:val="20"/>
                <w:szCs w:val="20"/>
                <w:lang w:val="el-GR" w:eastAsia="en-US"/>
              </w:rPr>
            </w:pPr>
            <w:r w:rsidRPr="00D53444">
              <w:rPr>
                <w:rFonts w:asciiTheme="minorHAnsi" w:hAnsiTheme="minorHAnsi" w:cs="Times New Roman"/>
                <w:color w:val="000000"/>
                <w:sz w:val="20"/>
                <w:szCs w:val="20"/>
                <w:lang w:val="el-GR" w:eastAsia="en-US"/>
              </w:rPr>
              <w:t xml:space="preserve">Τα συρτάρια θα είναι εφοδιασμένα με ατσάλινους οδηγούς </w:t>
            </w:r>
            <w:proofErr w:type="spellStart"/>
            <w:r w:rsidRPr="00D53444">
              <w:rPr>
                <w:rFonts w:asciiTheme="minorHAnsi" w:hAnsiTheme="minorHAnsi" w:cs="Times New Roman"/>
                <w:color w:val="000000"/>
                <w:sz w:val="20"/>
                <w:szCs w:val="20"/>
                <w:lang w:val="el-GR" w:eastAsia="en-US"/>
              </w:rPr>
              <w:t>βαρέως</w:t>
            </w:r>
            <w:proofErr w:type="spellEnd"/>
            <w:r w:rsidRPr="00D53444">
              <w:rPr>
                <w:rFonts w:asciiTheme="minorHAnsi" w:hAnsiTheme="minorHAnsi" w:cs="Times New Roman"/>
                <w:color w:val="000000"/>
                <w:sz w:val="20"/>
                <w:szCs w:val="20"/>
                <w:lang w:val="el-GR" w:eastAsia="en-US"/>
              </w:rPr>
              <w:t xml:space="preserve"> τύπου και ρουλεμάν τα οποία θα εξασφαλίζουν σταθερή, ομαλή και αθόρυβη λειτουργία με σύστημα </w:t>
            </w:r>
            <w:r w:rsidRPr="00D53444">
              <w:rPr>
                <w:rFonts w:asciiTheme="minorHAnsi" w:hAnsiTheme="minorHAnsi" w:cs="Times New Roman"/>
                <w:color w:val="000000"/>
                <w:sz w:val="20"/>
                <w:szCs w:val="20"/>
                <w:lang w:val="en-US" w:eastAsia="en-US"/>
              </w:rPr>
              <w:t>stop</w:t>
            </w:r>
            <w:r w:rsidRPr="00D53444">
              <w:rPr>
                <w:rFonts w:asciiTheme="minorHAnsi" w:hAnsiTheme="minorHAnsi" w:cs="Times New Roman"/>
                <w:color w:val="000000"/>
                <w:sz w:val="20"/>
                <w:szCs w:val="20"/>
                <w:lang w:val="el-GR" w:eastAsia="en-US"/>
              </w:rPr>
              <w:t>, καθώς επίσης και ειδικό έλασμα που να αποτρέπει το λύγισμα από το βάρος</w:t>
            </w:r>
          </w:p>
        </w:tc>
        <w:tc>
          <w:tcPr>
            <w:tcW w:w="1257" w:type="dxa"/>
            <w:tcBorders>
              <w:top w:val="nil"/>
              <w:left w:val="nil"/>
              <w:bottom w:val="single" w:sz="4" w:space="0" w:color="auto"/>
              <w:right w:val="single" w:sz="4" w:space="0" w:color="auto"/>
            </w:tcBorders>
            <w:shd w:val="clear" w:color="auto" w:fill="auto"/>
            <w:noWrap/>
            <w:vAlign w:val="bottom"/>
            <w:hideMark/>
          </w:tcPr>
          <w:p w14:paraId="01F6001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56F693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9BBF8F2"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AB4AAF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300F9F4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25DF63A"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61873D09"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B4A28A4" w14:textId="77777777" w:rsidR="001D2594" w:rsidRPr="00905981" w:rsidRDefault="001D2594" w:rsidP="001D2594">
            <w:pPr>
              <w:suppressAutoHyphens w:val="0"/>
              <w:spacing w:after="0"/>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l-GR" w:eastAsia="en-US"/>
              </w:rPr>
              <w:t xml:space="preserve">2.11 Τροχήλατος </w:t>
            </w:r>
            <w:proofErr w:type="spellStart"/>
            <w:r w:rsidRPr="00905981">
              <w:rPr>
                <w:rFonts w:asciiTheme="minorHAnsi" w:hAnsiTheme="minorHAnsi" w:cs="Times New Roman"/>
                <w:b/>
                <w:bCs/>
                <w:color w:val="000000"/>
                <w:sz w:val="20"/>
                <w:szCs w:val="20"/>
                <w:lang w:val="el-GR" w:eastAsia="en-US"/>
              </w:rPr>
              <w:t>φοριαμοί</w:t>
            </w:r>
            <w:proofErr w:type="spellEnd"/>
            <w:r w:rsidRPr="00905981">
              <w:rPr>
                <w:rFonts w:asciiTheme="minorHAnsi" w:hAnsiTheme="minorHAnsi" w:cs="Times New Roman"/>
                <w:b/>
                <w:bCs/>
                <w:color w:val="000000"/>
                <w:sz w:val="20"/>
                <w:szCs w:val="20"/>
                <w:lang w:val="el-GR" w:eastAsia="en-US"/>
              </w:rPr>
              <w:t xml:space="preserve"> 4 συρταριών</w:t>
            </w:r>
          </w:p>
        </w:tc>
        <w:tc>
          <w:tcPr>
            <w:tcW w:w="1257" w:type="dxa"/>
            <w:tcBorders>
              <w:top w:val="nil"/>
              <w:left w:val="nil"/>
              <w:bottom w:val="single" w:sz="4" w:space="0" w:color="auto"/>
              <w:right w:val="single" w:sz="4" w:space="0" w:color="auto"/>
            </w:tcBorders>
            <w:shd w:val="clear" w:color="auto" w:fill="auto"/>
            <w:noWrap/>
            <w:vAlign w:val="bottom"/>
            <w:hideMark/>
          </w:tcPr>
          <w:p w14:paraId="7705F56A"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AA4DB8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905981" w14:paraId="74A79E6E"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1C3D5E6F" w14:textId="77777777" w:rsidR="001D2594" w:rsidRPr="00D53444" w:rsidRDefault="001D2594" w:rsidP="001D2594">
            <w:pPr>
              <w:suppressAutoHyphens w:val="0"/>
              <w:spacing w:after="0"/>
              <w:rPr>
                <w:rFonts w:asciiTheme="minorHAnsi" w:hAnsiTheme="minorHAnsi" w:cs="Times New Roman"/>
                <w:color w:val="000000"/>
                <w:sz w:val="20"/>
                <w:szCs w:val="20"/>
                <w:lang w:val="en-US" w:eastAsia="en-US"/>
              </w:rPr>
            </w:pPr>
            <w:r w:rsidRPr="00D53444">
              <w:rPr>
                <w:rFonts w:asciiTheme="minorHAnsi" w:hAnsiTheme="minorHAnsi" w:cs="Times New Roman"/>
                <w:color w:val="000000"/>
                <w:sz w:val="20"/>
                <w:szCs w:val="20"/>
                <w:lang w:val="en-US" w:eastAsia="en-US"/>
              </w:rPr>
              <w:t xml:space="preserve">Θα </w:t>
            </w:r>
            <w:proofErr w:type="spellStart"/>
            <w:r w:rsidRPr="00D53444">
              <w:rPr>
                <w:rFonts w:asciiTheme="minorHAnsi" w:hAnsiTheme="minorHAnsi" w:cs="Times New Roman"/>
                <w:color w:val="000000"/>
                <w:sz w:val="20"/>
                <w:szCs w:val="20"/>
                <w:lang w:val="en-US" w:eastAsia="en-US"/>
              </w:rPr>
              <w:t>φέρει</w:t>
            </w:r>
            <w:proofErr w:type="spellEnd"/>
            <w:r w:rsidRPr="00D53444">
              <w:rPr>
                <w:rFonts w:asciiTheme="minorHAnsi" w:hAnsiTheme="minorHAnsi" w:cs="Times New Roman"/>
                <w:color w:val="000000"/>
                <w:sz w:val="20"/>
                <w:szCs w:val="20"/>
                <w:lang w:val="en-US" w:eastAsia="en-US"/>
              </w:rPr>
              <w:t xml:space="preserve"> </w:t>
            </w:r>
            <w:proofErr w:type="spellStart"/>
            <w:r w:rsidRPr="00D53444">
              <w:rPr>
                <w:rFonts w:asciiTheme="minorHAnsi" w:hAnsiTheme="minorHAnsi" w:cs="Times New Roman"/>
                <w:color w:val="000000"/>
                <w:sz w:val="20"/>
                <w:szCs w:val="20"/>
                <w:lang w:val="en-US" w:eastAsia="en-US"/>
              </w:rPr>
              <w:t>κλειδ</w:t>
            </w:r>
            <w:proofErr w:type="spellEnd"/>
            <w:r w:rsidRPr="00D53444">
              <w:rPr>
                <w:rFonts w:asciiTheme="minorHAnsi" w:hAnsiTheme="minorHAnsi" w:cs="Times New Roman"/>
                <w:color w:val="000000"/>
                <w:sz w:val="20"/>
                <w:szCs w:val="20"/>
                <w:lang w:val="en-US" w:eastAsia="en-US"/>
              </w:rPr>
              <w:t>αριά α</w:t>
            </w:r>
            <w:proofErr w:type="spellStart"/>
            <w:r w:rsidRPr="00D53444">
              <w:rPr>
                <w:rFonts w:asciiTheme="minorHAnsi" w:hAnsiTheme="minorHAnsi" w:cs="Times New Roman"/>
                <w:color w:val="000000"/>
                <w:sz w:val="20"/>
                <w:szCs w:val="20"/>
                <w:lang w:val="en-US" w:eastAsia="en-US"/>
              </w:rPr>
              <w:t>σφ</w:t>
            </w:r>
            <w:proofErr w:type="spellEnd"/>
            <w:r w:rsidRPr="00D53444">
              <w:rPr>
                <w:rFonts w:asciiTheme="minorHAnsi" w:hAnsiTheme="minorHAnsi" w:cs="Times New Roman"/>
                <w:color w:val="000000"/>
                <w:sz w:val="20"/>
                <w:szCs w:val="20"/>
                <w:lang w:val="en-US" w:eastAsia="en-US"/>
              </w:rPr>
              <w:t>αλείας</w:t>
            </w:r>
          </w:p>
        </w:tc>
        <w:tc>
          <w:tcPr>
            <w:tcW w:w="1257" w:type="dxa"/>
            <w:tcBorders>
              <w:top w:val="nil"/>
              <w:left w:val="nil"/>
              <w:bottom w:val="single" w:sz="4" w:space="0" w:color="auto"/>
              <w:right w:val="single" w:sz="4" w:space="0" w:color="auto"/>
            </w:tcBorders>
            <w:shd w:val="clear" w:color="auto" w:fill="auto"/>
            <w:noWrap/>
            <w:vAlign w:val="bottom"/>
            <w:hideMark/>
          </w:tcPr>
          <w:p w14:paraId="795C8BD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E6D5D7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2CDE0A6A"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5D75DA12" w14:textId="77777777" w:rsidR="001D2594" w:rsidRPr="00D53444" w:rsidRDefault="001D2594" w:rsidP="001D2594">
            <w:pPr>
              <w:suppressAutoHyphens w:val="0"/>
              <w:spacing w:after="0"/>
              <w:rPr>
                <w:rFonts w:asciiTheme="minorHAnsi" w:hAnsiTheme="minorHAnsi" w:cs="Times New Roman"/>
                <w:color w:val="000000"/>
                <w:sz w:val="20"/>
                <w:szCs w:val="20"/>
                <w:lang w:val="el-GR" w:eastAsia="en-US"/>
              </w:rPr>
            </w:pPr>
            <w:r w:rsidRPr="00D53444">
              <w:rPr>
                <w:rFonts w:asciiTheme="minorHAnsi" w:hAnsiTheme="minorHAnsi" w:cs="Times New Roman"/>
                <w:color w:val="000000"/>
                <w:sz w:val="20"/>
                <w:szCs w:val="20"/>
                <w:lang w:val="el-GR" w:eastAsia="en-US"/>
              </w:rPr>
              <w:lastRenderedPageBreak/>
              <w:t xml:space="preserve">Τα συρτάρια θα έχουν οδηγούς </w:t>
            </w:r>
            <w:proofErr w:type="spellStart"/>
            <w:r w:rsidRPr="00D53444">
              <w:rPr>
                <w:rFonts w:asciiTheme="minorHAnsi" w:hAnsiTheme="minorHAnsi" w:cs="Times New Roman"/>
                <w:color w:val="000000"/>
                <w:sz w:val="20"/>
                <w:szCs w:val="20"/>
                <w:lang w:val="el-GR" w:eastAsia="en-US"/>
              </w:rPr>
              <w:t>βαρέως</w:t>
            </w:r>
            <w:proofErr w:type="spellEnd"/>
            <w:r w:rsidRPr="00D53444">
              <w:rPr>
                <w:rFonts w:asciiTheme="minorHAnsi" w:hAnsiTheme="minorHAnsi" w:cs="Times New Roman"/>
                <w:color w:val="000000"/>
                <w:sz w:val="20"/>
                <w:szCs w:val="20"/>
                <w:lang w:val="el-GR" w:eastAsia="en-US"/>
              </w:rPr>
              <w:t xml:space="preserve"> τύπου και ρουλεμάν τα οποία θα εξασφαλίζουν σταθερή, ομαλή και αθόρυβη λειτουργία.</w:t>
            </w:r>
          </w:p>
        </w:tc>
        <w:tc>
          <w:tcPr>
            <w:tcW w:w="1257" w:type="dxa"/>
            <w:tcBorders>
              <w:top w:val="nil"/>
              <w:left w:val="nil"/>
              <w:bottom w:val="single" w:sz="4" w:space="0" w:color="auto"/>
              <w:right w:val="single" w:sz="4" w:space="0" w:color="auto"/>
            </w:tcBorders>
            <w:shd w:val="clear" w:color="auto" w:fill="auto"/>
            <w:noWrap/>
            <w:vAlign w:val="bottom"/>
            <w:hideMark/>
          </w:tcPr>
          <w:p w14:paraId="0D3BC4FA"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900558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A190C50"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67A2B98" w14:textId="77777777" w:rsidR="001D2594" w:rsidRPr="00D53444" w:rsidRDefault="001D2594" w:rsidP="001D2594">
            <w:pPr>
              <w:suppressAutoHyphens w:val="0"/>
              <w:spacing w:after="0"/>
              <w:jc w:val="left"/>
              <w:rPr>
                <w:rFonts w:asciiTheme="minorHAnsi" w:hAnsiTheme="minorHAnsi" w:cs="Times New Roman"/>
                <w:color w:val="000000"/>
                <w:sz w:val="20"/>
                <w:szCs w:val="20"/>
                <w:lang w:val="el-GR" w:eastAsia="en-US"/>
              </w:rPr>
            </w:pPr>
            <w:r w:rsidRPr="00D53444">
              <w:rPr>
                <w:rFonts w:asciiTheme="minorHAnsi" w:hAnsiTheme="minorHAnsi" w:cs="Times New Roman"/>
                <w:color w:val="000000"/>
                <w:sz w:val="20"/>
                <w:szCs w:val="20"/>
                <w:lang w:val="el-GR" w:eastAsia="en-US"/>
              </w:rPr>
              <w:t xml:space="preserve">Οι ρόδες θα έχουν </w:t>
            </w:r>
            <w:r w:rsidRPr="00D53444">
              <w:rPr>
                <w:rFonts w:asciiTheme="minorHAnsi" w:hAnsiTheme="minorHAnsi" w:cs="Times New Roman"/>
                <w:color w:val="000000"/>
                <w:sz w:val="20"/>
                <w:szCs w:val="20"/>
                <w:lang w:val="en-US" w:eastAsia="en-US"/>
              </w:rPr>
              <w:t>PU</w:t>
            </w:r>
            <w:r w:rsidRPr="00D53444">
              <w:rPr>
                <w:rFonts w:asciiTheme="minorHAnsi" w:hAnsiTheme="minorHAnsi" w:cs="Times New Roman"/>
                <w:color w:val="000000"/>
                <w:sz w:val="20"/>
                <w:szCs w:val="20"/>
                <w:lang w:val="el-GR" w:eastAsia="en-US"/>
              </w:rPr>
              <w:t xml:space="preserve"> υλικό που δε χαράζει το πάτωμα.</w:t>
            </w:r>
          </w:p>
        </w:tc>
        <w:tc>
          <w:tcPr>
            <w:tcW w:w="1257" w:type="dxa"/>
            <w:tcBorders>
              <w:top w:val="nil"/>
              <w:left w:val="nil"/>
              <w:bottom w:val="single" w:sz="4" w:space="0" w:color="auto"/>
              <w:right w:val="single" w:sz="4" w:space="0" w:color="auto"/>
            </w:tcBorders>
            <w:shd w:val="clear" w:color="auto" w:fill="auto"/>
            <w:noWrap/>
            <w:vAlign w:val="bottom"/>
            <w:hideMark/>
          </w:tcPr>
          <w:p w14:paraId="77E755A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0CD2BE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DEE9E33"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DFA2E0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51C4CD7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60AF89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1660DCC0"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76380E53" w14:textId="77777777" w:rsidR="001D2594" w:rsidRPr="00905981" w:rsidRDefault="001D2594" w:rsidP="001D2594">
            <w:pPr>
              <w:suppressAutoHyphens w:val="0"/>
              <w:spacing w:after="0"/>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l-GR" w:eastAsia="en-US"/>
              </w:rPr>
              <w:t>2.12 Συρόμενα πάνελ ανάρτησης εικόνων</w:t>
            </w:r>
          </w:p>
        </w:tc>
        <w:tc>
          <w:tcPr>
            <w:tcW w:w="1257" w:type="dxa"/>
            <w:tcBorders>
              <w:top w:val="nil"/>
              <w:left w:val="nil"/>
              <w:bottom w:val="single" w:sz="4" w:space="0" w:color="auto"/>
              <w:right w:val="single" w:sz="4" w:space="0" w:color="auto"/>
            </w:tcBorders>
            <w:shd w:val="clear" w:color="auto" w:fill="auto"/>
            <w:noWrap/>
            <w:vAlign w:val="bottom"/>
            <w:hideMark/>
          </w:tcPr>
          <w:p w14:paraId="5F8A737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D7CC36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7EC4331D"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1D016A2C" w14:textId="77777777" w:rsidR="001D2594" w:rsidRPr="00905981" w:rsidRDefault="001D2594" w:rsidP="001D2594">
            <w:pPr>
              <w:suppressAutoHyphens w:val="0"/>
              <w:spacing w:after="0"/>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 ανοξείδωτος χάλυβας θα είναι </w:t>
            </w:r>
            <w:r w:rsidRPr="00905981">
              <w:rPr>
                <w:rFonts w:asciiTheme="minorHAnsi" w:hAnsiTheme="minorHAnsi" w:cs="Times New Roman"/>
                <w:color w:val="000000"/>
                <w:sz w:val="20"/>
                <w:szCs w:val="20"/>
                <w:lang w:val="en-US" w:eastAsia="en-US"/>
              </w:rPr>
              <w:t>AISI</w:t>
            </w:r>
            <w:r w:rsidRPr="00905981">
              <w:rPr>
                <w:rFonts w:asciiTheme="minorHAnsi" w:hAnsiTheme="minorHAnsi" w:cs="Times New Roman"/>
                <w:color w:val="000000"/>
                <w:sz w:val="20"/>
                <w:szCs w:val="20"/>
                <w:lang w:val="el-GR" w:eastAsia="en-US"/>
              </w:rPr>
              <w:t xml:space="preserve"> 304</w:t>
            </w:r>
          </w:p>
        </w:tc>
        <w:tc>
          <w:tcPr>
            <w:tcW w:w="1257" w:type="dxa"/>
            <w:tcBorders>
              <w:top w:val="nil"/>
              <w:left w:val="nil"/>
              <w:bottom w:val="single" w:sz="4" w:space="0" w:color="auto"/>
              <w:right w:val="single" w:sz="4" w:space="0" w:color="auto"/>
            </w:tcBorders>
            <w:shd w:val="clear" w:color="auto" w:fill="auto"/>
            <w:noWrap/>
            <w:vAlign w:val="bottom"/>
            <w:hideMark/>
          </w:tcPr>
          <w:p w14:paraId="5A52EB3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A16263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1F6659D4"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5BBDECC2" w14:textId="77777777" w:rsidR="001D2594" w:rsidRPr="00905981" w:rsidRDefault="001D2594" w:rsidP="001D2594">
            <w:pPr>
              <w:suppressAutoHyphens w:val="0"/>
              <w:spacing w:after="0"/>
              <w:rPr>
                <w:rFonts w:asciiTheme="minorHAnsi" w:hAnsiTheme="minorHAnsi" w:cs="Times New Roman"/>
                <w:color w:val="000000"/>
                <w:sz w:val="20"/>
                <w:szCs w:val="20"/>
                <w:lang w:val="el-GR" w:eastAsia="en-US"/>
              </w:rPr>
            </w:pPr>
            <w:r w:rsidRPr="00D53444">
              <w:rPr>
                <w:rFonts w:asciiTheme="minorHAnsi" w:hAnsiTheme="minorHAnsi" w:cs="Times New Roman"/>
                <w:color w:val="000000"/>
                <w:sz w:val="20"/>
                <w:szCs w:val="20"/>
                <w:lang w:val="el-GR" w:eastAsia="en-US"/>
              </w:rPr>
              <w:t xml:space="preserve">Στο πίσω μέρος του κάθε πάνελ θα υπάρχει </w:t>
            </w:r>
            <w:proofErr w:type="spellStart"/>
            <w:r w:rsidRPr="00D53444">
              <w:rPr>
                <w:rFonts w:asciiTheme="minorHAnsi" w:hAnsiTheme="minorHAnsi" w:cs="Times New Roman"/>
                <w:color w:val="000000"/>
                <w:sz w:val="20"/>
                <w:szCs w:val="20"/>
                <w:lang w:val="el-GR" w:eastAsia="en-US"/>
              </w:rPr>
              <w:t>αντικραδασμικό</w:t>
            </w:r>
            <w:proofErr w:type="spellEnd"/>
            <w:r w:rsidRPr="00D53444">
              <w:rPr>
                <w:rFonts w:asciiTheme="minorHAnsi" w:hAnsiTheme="minorHAnsi" w:cs="Times New Roman"/>
                <w:color w:val="000000"/>
                <w:sz w:val="20"/>
                <w:szCs w:val="20"/>
                <w:lang w:val="el-GR" w:eastAsia="en-US"/>
              </w:rPr>
              <w:t xml:space="preserve"> στοπ τερματισμού, καθώς και αποσβεστήρας κλεισίματος για να αποφευχθεί η ανατροπή των εικόνων σε απότομο κλείσιμο.</w:t>
            </w:r>
          </w:p>
        </w:tc>
        <w:tc>
          <w:tcPr>
            <w:tcW w:w="1257" w:type="dxa"/>
            <w:tcBorders>
              <w:top w:val="nil"/>
              <w:left w:val="nil"/>
              <w:bottom w:val="single" w:sz="4" w:space="0" w:color="auto"/>
              <w:right w:val="single" w:sz="4" w:space="0" w:color="auto"/>
            </w:tcBorders>
            <w:shd w:val="clear" w:color="auto" w:fill="auto"/>
            <w:noWrap/>
            <w:vAlign w:val="bottom"/>
            <w:hideMark/>
          </w:tcPr>
          <w:p w14:paraId="2030C0B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95F12F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2D88F11"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39552FFC" w14:textId="77777777" w:rsidR="001D2594" w:rsidRPr="00905981" w:rsidRDefault="001D2594" w:rsidP="001D2594">
            <w:pPr>
              <w:suppressAutoHyphens w:val="0"/>
              <w:spacing w:after="0"/>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ολίσθηση των πάνελ θα είναι σταθερή και θα </w:t>
            </w:r>
            <w:proofErr w:type="spellStart"/>
            <w:r w:rsidRPr="00905981">
              <w:rPr>
                <w:rFonts w:asciiTheme="minorHAnsi" w:hAnsiTheme="minorHAnsi" w:cs="Times New Roman"/>
                <w:color w:val="000000"/>
                <w:sz w:val="20"/>
                <w:szCs w:val="20"/>
                <w:lang w:val="el-GR" w:eastAsia="en-US"/>
              </w:rPr>
              <w:t>εξαφαλίζεται</w:t>
            </w:r>
            <w:proofErr w:type="spellEnd"/>
            <w:r w:rsidRPr="00905981">
              <w:rPr>
                <w:rFonts w:asciiTheme="minorHAnsi" w:hAnsiTheme="minorHAnsi" w:cs="Times New Roman"/>
                <w:color w:val="000000"/>
                <w:sz w:val="20"/>
                <w:szCs w:val="20"/>
                <w:lang w:val="el-GR" w:eastAsia="en-US"/>
              </w:rPr>
              <w:t xml:space="preserve"> από ροδέλες (όρθια κυλινδρικά ρουλεμάν, </w:t>
            </w:r>
            <w:proofErr w:type="spellStart"/>
            <w:r w:rsidRPr="00905981">
              <w:rPr>
                <w:rFonts w:asciiTheme="minorHAnsi" w:hAnsiTheme="minorHAnsi" w:cs="Times New Roman"/>
                <w:color w:val="000000"/>
                <w:sz w:val="20"/>
                <w:szCs w:val="20"/>
                <w:lang w:val="el-GR" w:eastAsia="en-US"/>
              </w:rPr>
              <w:t>επενδεδυμένα</w:t>
            </w:r>
            <w:proofErr w:type="spellEnd"/>
            <w:r w:rsidRPr="00905981">
              <w:rPr>
                <w:rFonts w:asciiTheme="minorHAnsi" w:hAnsiTheme="minorHAnsi" w:cs="Times New Roman"/>
                <w:color w:val="000000"/>
                <w:sz w:val="20"/>
                <w:szCs w:val="20"/>
                <w:lang w:val="el-GR" w:eastAsia="en-US"/>
              </w:rPr>
              <w:t xml:space="preserve"> με </w:t>
            </w:r>
            <w:proofErr w:type="spellStart"/>
            <w:r w:rsidRPr="00905981">
              <w:rPr>
                <w:rFonts w:asciiTheme="minorHAnsi" w:hAnsiTheme="minorHAnsi" w:cs="Times New Roman"/>
                <w:color w:val="000000"/>
                <w:sz w:val="20"/>
                <w:szCs w:val="20"/>
                <w:lang w:val="el-GR" w:eastAsia="en-US"/>
              </w:rPr>
              <w:t>τεφλόν</w:t>
            </w:r>
            <w:proofErr w:type="spellEnd"/>
            <w:r w:rsidRPr="00905981">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141E997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4F1FF3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182CB27"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8F5279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7FFB957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1A27C2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05C6AE28"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11B853F0" w14:textId="77777777" w:rsidR="001D2594" w:rsidRPr="00905981" w:rsidRDefault="001D2594" w:rsidP="001D2594">
            <w:pPr>
              <w:suppressAutoHyphens w:val="0"/>
              <w:spacing w:after="0"/>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l-GR" w:eastAsia="en-US"/>
              </w:rPr>
              <w:t>2.14 Κινητή ανοξείδωτη λεκάνη</w:t>
            </w:r>
          </w:p>
        </w:tc>
        <w:tc>
          <w:tcPr>
            <w:tcW w:w="1257" w:type="dxa"/>
            <w:tcBorders>
              <w:top w:val="nil"/>
              <w:left w:val="nil"/>
              <w:bottom w:val="single" w:sz="4" w:space="0" w:color="auto"/>
              <w:right w:val="single" w:sz="4" w:space="0" w:color="auto"/>
            </w:tcBorders>
            <w:shd w:val="clear" w:color="auto" w:fill="auto"/>
            <w:noWrap/>
            <w:vAlign w:val="bottom"/>
            <w:hideMark/>
          </w:tcPr>
          <w:p w14:paraId="6778DD9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2D94F5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34D0843B"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3213E250" w14:textId="77777777" w:rsidR="001D2594" w:rsidRPr="00905981" w:rsidRDefault="001D2594" w:rsidP="001D2594">
            <w:pPr>
              <w:suppressAutoHyphens w:val="0"/>
              <w:spacing w:after="0"/>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 ανοξείδωτος χάλυβας θα είναι </w:t>
            </w:r>
            <w:r w:rsidRPr="00905981">
              <w:rPr>
                <w:rFonts w:asciiTheme="minorHAnsi" w:hAnsiTheme="minorHAnsi" w:cs="Times New Roman"/>
                <w:color w:val="000000"/>
                <w:sz w:val="20"/>
                <w:szCs w:val="20"/>
                <w:lang w:val="en-US" w:eastAsia="en-US"/>
              </w:rPr>
              <w:t>AISI</w:t>
            </w:r>
            <w:r w:rsidRPr="00905981">
              <w:rPr>
                <w:rFonts w:asciiTheme="minorHAnsi" w:hAnsiTheme="minorHAnsi" w:cs="Times New Roman"/>
                <w:color w:val="000000"/>
                <w:sz w:val="20"/>
                <w:szCs w:val="20"/>
                <w:lang w:val="el-GR" w:eastAsia="en-US"/>
              </w:rPr>
              <w:t xml:space="preserve"> 316</w:t>
            </w:r>
          </w:p>
        </w:tc>
        <w:tc>
          <w:tcPr>
            <w:tcW w:w="1257" w:type="dxa"/>
            <w:tcBorders>
              <w:top w:val="nil"/>
              <w:left w:val="nil"/>
              <w:bottom w:val="single" w:sz="4" w:space="0" w:color="auto"/>
              <w:right w:val="single" w:sz="4" w:space="0" w:color="auto"/>
            </w:tcBorders>
            <w:shd w:val="clear" w:color="auto" w:fill="auto"/>
            <w:noWrap/>
            <w:vAlign w:val="bottom"/>
            <w:hideMark/>
          </w:tcPr>
          <w:p w14:paraId="3FDDF03A"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055C0C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24837D6B"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3E6D964A" w14:textId="77777777" w:rsidR="001D2594" w:rsidRPr="00905981" w:rsidRDefault="001D2594" w:rsidP="001D2594">
            <w:pPr>
              <w:suppressAutoHyphens w:val="0"/>
              <w:spacing w:after="0"/>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l-GR" w:eastAsia="en-US"/>
              </w:rPr>
              <w:t xml:space="preserve">Οι ρόδες θα είναι πιστοποιημένες, υψηλής αντοχής από γαλβανισμένο χάλυβα και </w:t>
            </w:r>
            <w:proofErr w:type="spellStart"/>
            <w:r w:rsidRPr="00905981">
              <w:rPr>
                <w:rFonts w:asciiTheme="minorHAnsi" w:hAnsiTheme="minorHAnsi" w:cs="Times New Roman"/>
                <w:color w:val="000000"/>
                <w:sz w:val="20"/>
                <w:szCs w:val="20"/>
                <w:lang w:val="en-US" w:eastAsia="en-US"/>
              </w:rPr>
              <w:t>teflon</w:t>
            </w:r>
            <w:proofErr w:type="spellEnd"/>
            <w:r w:rsidRPr="00905981">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n-US" w:eastAsia="en-US"/>
              </w:rPr>
              <w:t xml:space="preserve">Θα </w:t>
            </w:r>
            <w:proofErr w:type="spellStart"/>
            <w:r w:rsidRPr="00905981">
              <w:rPr>
                <w:rFonts w:asciiTheme="minorHAnsi" w:hAnsiTheme="minorHAnsi" w:cs="Times New Roman"/>
                <w:color w:val="000000"/>
                <w:sz w:val="20"/>
                <w:szCs w:val="20"/>
                <w:lang w:val="en-US" w:eastAsia="en-US"/>
              </w:rPr>
              <w:t>φέρουν</w:t>
            </w:r>
            <w:proofErr w:type="spellEnd"/>
            <w:r w:rsidRPr="00905981">
              <w:rPr>
                <w:rFonts w:asciiTheme="minorHAnsi" w:hAnsiTheme="minorHAnsi" w:cs="Times New Roman"/>
                <w:color w:val="000000"/>
                <w:sz w:val="20"/>
                <w:szCs w:val="20"/>
                <w:lang w:val="en-US" w:eastAsia="en-US"/>
              </w:rPr>
              <w:t xml:space="preserve"> π</w:t>
            </w:r>
            <w:proofErr w:type="spellStart"/>
            <w:r w:rsidRPr="00905981">
              <w:rPr>
                <w:rFonts w:asciiTheme="minorHAnsi" w:hAnsiTheme="minorHAnsi" w:cs="Times New Roman"/>
                <w:color w:val="000000"/>
                <w:sz w:val="20"/>
                <w:szCs w:val="20"/>
                <w:lang w:val="en-US" w:eastAsia="en-US"/>
              </w:rPr>
              <w:t>ιστο</w:t>
            </w:r>
            <w:proofErr w:type="spellEnd"/>
            <w:r w:rsidRPr="00905981">
              <w:rPr>
                <w:rFonts w:asciiTheme="minorHAnsi" w:hAnsiTheme="minorHAnsi" w:cs="Times New Roman"/>
                <w:color w:val="000000"/>
                <w:sz w:val="20"/>
                <w:szCs w:val="20"/>
                <w:lang w:val="en-US" w:eastAsia="en-US"/>
              </w:rPr>
              <w:t>ποίηση CE.</w:t>
            </w:r>
          </w:p>
        </w:tc>
        <w:tc>
          <w:tcPr>
            <w:tcW w:w="1257" w:type="dxa"/>
            <w:tcBorders>
              <w:top w:val="nil"/>
              <w:left w:val="nil"/>
              <w:bottom w:val="single" w:sz="4" w:space="0" w:color="auto"/>
              <w:right w:val="single" w:sz="4" w:space="0" w:color="auto"/>
            </w:tcBorders>
            <w:shd w:val="clear" w:color="auto" w:fill="auto"/>
            <w:noWrap/>
            <w:vAlign w:val="bottom"/>
            <w:hideMark/>
          </w:tcPr>
          <w:p w14:paraId="0D2B59F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32744B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03B03D88"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36F250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hideMark/>
          </w:tcPr>
          <w:p w14:paraId="39ED198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7F8ED3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493D8C6" w14:textId="77777777" w:rsidTr="00905981">
        <w:trPr>
          <w:trHeight w:val="465"/>
        </w:trPr>
        <w:tc>
          <w:tcPr>
            <w:tcW w:w="1063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B353DE2"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ΤΜΗΜΑ 3. Προμήθεια και εγκατάσταση ειδικών προθηκών</w:t>
            </w:r>
          </w:p>
        </w:tc>
      </w:tr>
      <w:tr w:rsidR="001D2594" w:rsidRPr="00905981" w14:paraId="0FD60104" w14:textId="77777777" w:rsidTr="00905981">
        <w:trPr>
          <w:trHeight w:val="300"/>
        </w:trPr>
        <w:tc>
          <w:tcPr>
            <w:tcW w:w="10632" w:type="dxa"/>
            <w:gridSpan w:val="3"/>
            <w:tcBorders>
              <w:top w:val="single" w:sz="4" w:space="0" w:color="auto"/>
              <w:left w:val="single" w:sz="4" w:space="0" w:color="auto"/>
              <w:bottom w:val="single" w:sz="4" w:space="0" w:color="auto"/>
              <w:right w:val="single" w:sz="4" w:space="0" w:color="auto"/>
            </w:tcBorders>
            <w:shd w:val="clear" w:color="000000" w:fill="E2EFDA"/>
            <w:vAlign w:val="center"/>
            <w:hideMark/>
          </w:tcPr>
          <w:p w14:paraId="16EFFD52" w14:textId="77777777" w:rsidR="001D2594" w:rsidRPr="00905981" w:rsidRDefault="001D2594" w:rsidP="001D2594">
            <w:pPr>
              <w:suppressAutoHyphens w:val="0"/>
              <w:spacing w:after="0"/>
              <w:jc w:val="center"/>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n-US" w:eastAsia="en-US"/>
              </w:rPr>
              <w:t>3.1 Επ</w:t>
            </w:r>
            <w:proofErr w:type="spellStart"/>
            <w:r w:rsidRPr="00905981">
              <w:rPr>
                <w:rFonts w:asciiTheme="minorHAnsi" w:hAnsiTheme="minorHAnsi" w:cs="Times New Roman"/>
                <w:b/>
                <w:bCs/>
                <w:color w:val="000000"/>
                <w:sz w:val="20"/>
                <w:szCs w:val="20"/>
                <w:lang w:val="en-US" w:eastAsia="en-US"/>
              </w:rPr>
              <w:t>ίτοιχες</w:t>
            </w:r>
            <w:proofErr w:type="spellEnd"/>
            <w:r w:rsidRPr="00905981">
              <w:rPr>
                <w:rFonts w:asciiTheme="minorHAnsi" w:hAnsiTheme="minorHAnsi" w:cs="Times New Roman"/>
                <w:b/>
                <w:bCs/>
                <w:color w:val="000000"/>
                <w:sz w:val="20"/>
                <w:szCs w:val="20"/>
                <w:lang w:val="en-US" w:eastAsia="en-US"/>
              </w:rPr>
              <w:t xml:space="preserve"> α</w:t>
            </w:r>
            <w:proofErr w:type="spellStart"/>
            <w:r w:rsidRPr="00905981">
              <w:rPr>
                <w:rFonts w:asciiTheme="minorHAnsi" w:hAnsiTheme="minorHAnsi" w:cs="Times New Roman"/>
                <w:b/>
                <w:bCs/>
                <w:color w:val="000000"/>
                <w:sz w:val="20"/>
                <w:szCs w:val="20"/>
                <w:lang w:val="en-US" w:eastAsia="en-US"/>
              </w:rPr>
              <w:t>νοιγόμενες</w:t>
            </w:r>
            <w:proofErr w:type="spellEnd"/>
            <w:r w:rsidRPr="00905981">
              <w:rPr>
                <w:rFonts w:asciiTheme="minorHAnsi" w:hAnsiTheme="minorHAnsi" w:cs="Times New Roman"/>
                <w:b/>
                <w:bCs/>
                <w:color w:val="000000"/>
                <w:sz w:val="20"/>
                <w:szCs w:val="20"/>
                <w:lang w:val="en-US" w:eastAsia="en-US"/>
              </w:rPr>
              <w:t xml:space="preserve"> π</w:t>
            </w:r>
            <w:proofErr w:type="spellStart"/>
            <w:r w:rsidRPr="00905981">
              <w:rPr>
                <w:rFonts w:asciiTheme="minorHAnsi" w:hAnsiTheme="minorHAnsi" w:cs="Times New Roman"/>
                <w:b/>
                <w:bCs/>
                <w:color w:val="000000"/>
                <w:sz w:val="20"/>
                <w:szCs w:val="20"/>
                <w:lang w:val="en-US" w:eastAsia="en-US"/>
              </w:rPr>
              <w:t>ροθήκες</w:t>
            </w:r>
            <w:proofErr w:type="spellEnd"/>
          </w:p>
        </w:tc>
      </w:tr>
      <w:tr w:rsidR="00013297" w:rsidRPr="00BF79AF" w14:paraId="240C4B98" w14:textId="77777777" w:rsidTr="00013297">
        <w:trPr>
          <w:trHeight w:val="300"/>
        </w:trPr>
        <w:tc>
          <w:tcPr>
            <w:tcW w:w="7933" w:type="dxa"/>
            <w:tcBorders>
              <w:top w:val="nil"/>
              <w:left w:val="single" w:sz="4" w:space="0" w:color="auto"/>
              <w:bottom w:val="single" w:sz="4" w:space="0" w:color="auto"/>
              <w:right w:val="single" w:sz="4" w:space="0" w:color="auto"/>
            </w:tcBorders>
            <w:shd w:val="clear" w:color="auto" w:fill="auto"/>
            <w:vAlign w:val="center"/>
          </w:tcPr>
          <w:p w14:paraId="4B6D3192" w14:textId="59DACB2F" w:rsidR="00013297" w:rsidRPr="00013297" w:rsidRDefault="00013297" w:rsidP="00013297">
            <w:pPr>
              <w:suppressAutoHyphens w:val="0"/>
              <w:spacing w:after="0"/>
              <w:jc w:val="left"/>
              <w:rPr>
                <w:rFonts w:asciiTheme="minorHAnsi" w:hAnsiTheme="minorHAnsi" w:cs="Times New Roman"/>
                <w:b/>
                <w:bCs/>
                <w:color w:val="000000"/>
                <w:sz w:val="20"/>
                <w:szCs w:val="20"/>
                <w:lang w:val="el-GR" w:eastAsia="en-US"/>
              </w:rPr>
            </w:pPr>
            <w:r w:rsidRPr="00013297">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tcPr>
          <w:p w14:paraId="371380FC" w14:textId="39B1C1CF" w:rsidR="00013297" w:rsidRPr="00013297" w:rsidRDefault="00013297" w:rsidP="00013297">
            <w:pPr>
              <w:suppressAutoHyphens w:val="0"/>
              <w:spacing w:after="0"/>
              <w:jc w:val="left"/>
              <w:rPr>
                <w:rFonts w:asciiTheme="minorHAnsi" w:hAnsiTheme="minorHAnsi" w:cs="Times New Roman"/>
                <w:color w:val="000000"/>
                <w:sz w:val="20"/>
                <w:szCs w:val="20"/>
                <w:lang w:val="el-GR" w:eastAsia="en-US"/>
              </w:rPr>
            </w:pPr>
            <w:r w:rsidRPr="00013297">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tcPr>
          <w:p w14:paraId="02482050" w14:textId="73650613" w:rsidR="00013297" w:rsidRPr="00013297" w:rsidRDefault="00013297" w:rsidP="00013297">
            <w:pPr>
              <w:suppressAutoHyphens w:val="0"/>
              <w:spacing w:after="0"/>
              <w:jc w:val="left"/>
              <w:rPr>
                <w:rFonts w:asciiTheme="minorHAnsi" w:hAnsiTheme="minorHAnsi" w:cs="Times New Roman"/>
                <w:color w:val="000000"/>
                <w:sz w:val="20"/>
                <w:szCs w:val="20"/>
                <w:lang w:val="el-GR" w:eastAsia="en-US"/>
              </w:rPr>
            </w:pPr>
            <w:r w:rsidRPr="00013297">
              <w:rPr>
                <w:rFonts w:asciiTheme="minorHAnsi" w:hAnsiTheme="minorHAnsi" w:cs="Times New Roman"/>
                <w:color w:val="000000"/>
                <w:sz w:val="20"/>
                <w:szCs w:val="20"/>
                <w:lang w:val="en-US" w:eastAsia="en-US"/>
              </w:rPr>
              <w:t> </w:t>
            </w:r>
          </w:p>
        </w:tc>
      </w:tr>
      <w:tr w:rsidR="001D2594" w:rsidRPr="00905981" w14:paraId="67F0E378" w14:textId="77777777" w:rsidTr="00905981">
        <w:trPr>
          <w:trHeight w:val="300"/>
        </w:trPr>
        <w:tc>
          <w:tcPr>
            <w:tcW w:w="7933" w:type="dxa"/>
            <w:tcBorders>
              <w:top w:val="nil"/>
              <w:left w:val="single" w:sz="4" w:space="0" w:color="auto"/>
              <w:bottom w:val="single" w:sz="4" w:space="0" w:color="auto"/>
              <w:right w:val="single" w:sz="4" w:space="0" w:color="auto"/>
            </w:tcBorders>
            <w:shd w:val="clear" w:color="000000" w:fill="D9D9D9"/>
            <w:vAlign w:val="center"/>
            <w:hideMark/>
          </w:tcPr>
          <w:p w14:paraId="75505708"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l-GR" w:eastAsia="en-US"/>
              </w:rPr>
              <w:t>Φωτισμός</w:t>
            </w:r>
          </w:p>
        </w:tc>
        <w:tc>
          <w:tcPr>
            <w:tcW w:w="1257" w:type="dxa"/>
            <w:tcBorders>
              <w:top w:val="nil"/>
              <w:left w:val="nil"/>
              <w:bottom w:val="single" w:sz="4" w:space="0" w:color="auto"/>
              <w:right w:val="single" w:sz="4" w:space="0" w:color="auto"/>
            </w:tcBorders>
            <w:shd w:val="clear" w:color="auto" w:fill="auto"/>
            <w:noWrap/>
            <w:vAlign w:val="bottom"/>
            <w:hideMark/>
          </w:tcPr>
          <w:p w14:paraId="2627BE8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DC4F4D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69430BC2" w14:textId="77777777" w:rsidTr="00013297">
        <w:trPr>
          <w:trHeight w:val="709"/>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F5361DD" w14:textId="53B89316" w:rsidR="001D2594" w:rsidRPr="00905981" w:rsidRDefault="001D2594" w:rsidP="00013297">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Φωτισμός γυάλινων οπτικών ινών, Τύπου </w:t>
            </w:r>
            <w:r w:rsidRPr="00905981">
              <w:rPr>
                <w:rFonts w:asciiTheme="minorHAnsi" w:hAnsiTheme="minorHAnsi" w:cs="Times New Roman"/>
                <w:color w:val="000000"/>
                <w:sz w:val="20"/>
                <w:szCs w:val="20"/>
                <w:lang w:val="en-US" w:eastAsia="en-US"/>
              </w:rPr>
              <w:t>Scott</w:t>
            </w:r>
            <w:r w:rsidRPr="00905981">
              <w:rPr>
                <w:rFonts w:asciiTheme="minorHAnsi" w:hAnsiTheme="minorHAnsi" w:cs="Times New Roman"/>
                <w:color w:val="000000"/>
                <w:sz w:val="20"/>
                <w:szCs w:val="20"/>
                <w:lang w:val="el-GR" w:eastAsia="en-US"/>
              </w:rPr>
              <w:t>, από χαλαζία (</w:t>
            </w:r>
            <w:r w:rsidRPr="00905981">
              <w:rPr>
                <w:rFonts w:asciiTheme="minorHAnsi" w:hAnsiTheme="minorHAnsi" w:cs="Times New Roman"/>
                <w:color w:val="000000"/>
                <w:sz w:val="20"/>
                <w:szCs w:val="20"/>
                <w:lang w:val="en-US" w:eastAsia="en-US"/>
              </w:rPr>
              <w:t>quartz</w:t>
            </w:r>
            <w:r w:rsidRPr="00905981">
              <w:rPr>
                <w:rFonts w:asciiTheme="minorHAnsi" w:hAnsiTheme="minorHAnsi" w:cs="Times New Roman"/>
                <w:color w:val="000000"/>
                <w:sz w:val="20"/>
                <w:szCs w:val="20"/>
                <w:lang w:val="el-GR" w:eastAsia="en-US"/>
              </w:rPr>
              <w:t>) με διατομή 4,3</w:t>
            </w:r>
            <w:r w:rsidRPr="00905981">
              <w:rPr>
                <w:rFonts w:asciiTheme="minorHAnsi" w:hAnsiTheme="minorHAnsi" w:cs="Times New Roman"/>
                <w:color w:val="000000"/>
                <w:sz w:val="20"/>
                <w:szCs w:val="20"/>
                <w:lang w:val="en-US" w:eastAsia="en-US"/>
              </w:rPr>
              <w:t>mm</w:t>
            </w:r>
            <w:r w:rsidRPr="00905981">
              <w:rPr>
                <w:rFonts w:asciiTheme="minorHAnsi" w:hAnsiTheme="minorHAnsi" w:cs="Times New Roman"/>
                <w:color w:val="000000"/>
                <w:sz w:val="20"/>
                <w:szCs w:val="20"/>
                <w:lang w:val="el-GR" w:eastAsia="en-US"/>
              </w:rPr>
              <w:t xml:space="preserve">. Η απόληξη κατασκευάζεται από ειδικές ρητίνες, συνδέεται ακλόνητα στην οπτική ίνα και της προσδίδει μία γωνία δέσμης ±52°. </w:t>
            </w:r>
            <w:r w:rsidRPr="00905981">
              <w:rPr>
                <w:rFonts w:asciiTheme="minorHAnsi" w:hAnsiTheme="minorHAnsi" w:cs="Times New Roman"/>
                <w:color w:val="000000"/>
                <w:sz w:val="20"/>
                <w:szCs w:val="20"/>
                <w:lang w:val="en-US" w:eastAsia="en-US"/>
              </w:rPr>
              <w:t>O</w:t>
            </w:r>
            <w:r w:rsidRPr="00905981">
              <w:rPr>
                <w:rFonts w:asciiTheme="minorHAnsi" w:hAnsiTheme="minorHAnsi" w:cs="Times New Roman"/>
                <w:color w:val="000000"/>
                <w:sz w:val="20"/>
                <w:szCs w:val="20"/>
                <w:lang w:val="el-GR" w:eastAsia="en-US"/>
              </w:rPr>
              <w:t xml:space="preserve"> σύνδεσμος μπορεί να εξυπηρετήσει τουλάχιστον 22 οπτικές ίνες εσωτερικής διαμέτρου 4,3</w:t>
            </w:r>
            <w:r w:rsidRPr="00905981">
              <w:rPr>
                <w:rFonts w:asciiTheme="minorHAnsi" w:hAnsiTheme="minorHAnsi" w:cs="Times New Roman"/>
                <w:color w:val="000000"/>
                <w:sz w:val="20"/>
                <w:szCs w:val="20"/>
                <w:lang w:val="en-US" w:eastAsia="en-US"/>
              </w:rPr>
              <w:t>mm</w:t>
            </w:r>
            <w:r w:rsidRPr="00905981">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br/>
            </w:r>
          </w:p>
        </w:tc>
        <w:tc>
          <w:tcPr>
            <w:tcW w:w="1257" w:type="dxa"/>
            <w:tcBorders>
              <w:top w:val="nil"/>
              <w:left w:val="nil"/>
              <w:bottom w:val="single" w:sz="4" w:space="0" w:color="auto"/>
              <w:right w:val="single" w:sz="4" w:space="0" w:color="auto"/>
            </w:tcBorders>
            <w:shd w:val="clear" w:color="auto" w:fill="auto"/>
            <w:noWrap/>
            <w:vAlign w:val="bottom"/>
            <w:hideMark/>
          </w:tcPr>
          <w:p w14:paraId="5CDE2B0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224CFC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F16A914"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tcPr>
          <w:p w14:paraId="60C9F1CF" w14:textId="2763A48E"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2B0D22">
              <w:rPr>
                <w:rFonts w:asciiTheme="minorHAnsi" w:hAnsiTheme="minorHAnsi" w:cs="Times New Roman"/>
                <w:color w:val="000000"/>
                <w:sz w:val="20"/>
                <w:szCs w:val="20"/>
                <w:lang w:val="el-GR" w:eastAsia="en-US"/>
              </w:rPr>
              <w:t>Η κατασκευή οπτικής ίνας ακολουθεί το πρότυπο VDE0207.</w:t>
            </w:r>
          </w:p>
        </w:tc>
        <w:tc>
          <w:tcPr>
            <w:tcW w:w="1257" w:type="dxa"/>
            <w:tcBorders>
              <w:top w:val="nil"/>
              <w:left w:val="nil"/>
              <w:bottom w:val="single" w:sz="4" w:space="0" w:color="auto"/>
              <w:right w:val="single" w:sz="4" w:space="0" w:color="auto"/>
            </w:tcBorders>
            <w:shd w:val="clear" w:color="auto" w:fill="auto"/>
            <w:noWrap/>
            <w:vAlign w:val="bottom"/>
          </w:tcPr>
          <w:p w14:paraId="3E4E7AE0" w14:textId="77777777" w:rsidR="001D2594" w:rsidRPr="002B0D22" w:rsidRDefault="001D2594" w:rsidP="001D2594">
            <w:pPr>
              <w:suppressAutoHyphens w:val="0"/>
              <w:spacing w:after="0"/>
              <w:jc w:val="left"/>
              <w:rPr>
                <w:rFonts w:asciiTheme="minorHAnsi" w:hAnsiTheme="minorHAnsi" w:cs="Times New Roman"/>
                <w:color w:val="000000"/>
                <w:sz w:val="20"/>
                <w:szCs w:val="20"/>
                <w:lang w:val="el-GR" w:eastAsia="en-US"/>
              </w:rPr>
            </w:pPr>
          </w:p>
        </w:tc>
        <w:tc>
          <w:tcPr>
            <w:tcW w:w="1442" w:type="dxa"/>
            <w:tcBorders>
              <w:top w:val="nil"/>
              <w:left w:val="nil"/>
              <w:bottom w:val="single" w:sz="4" w:space="0" w:color="auto"/>
              <w:right w:val="single" w:sz="4" w:space="0" w:color="auto"/>
            </w:tcBorders>
            <w:shd w:val="clear" w:color="auto" w:fill="auto"/>
            <w:noWrap/>
            <w:vAlign w:val="bottom"/>
          </w:tcPr>
          <w:p w14:paraId="63CCB3B2" w14:textId="77777777" w:rsidR="001D2594" w:rsidRPr="002B0D22" w:rsidRDefault="001D2594" w:rsidP="001D2594">
            <w:pPr>
              <w:suppressAutoHyphens w:val="0"/>
              <w:spacing w:after="0"/>
              <w:jc w:val="left"/>
              <w:rPr>
                <w:rFonts w:asciiTheme="minorHAnsi" w:hAnsiTheme="minorHAnsi" w:cs="Times New Roman"/>
                <w:color w:val="000000"/>
                <w:sz w:val="20"/>
                <w:szCs w:val="20"/>
                <w:lang w:val="el-GR" w:eastAsia="en-US"/>
              </w:rPr>
            </w:pPr>
          </w:p>
        </w:tc>
      </w:tr>
      <w:tr w:rsidR="001D2594" w:rsidRPr="00BF79AF" w14:paraId="448253CE"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tcPr>
          <w:p w14:paraId="63612FF1" w14:textId="7C68310C"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οπτικές ίνες πληρούν τις προδιαγραφές πυρασφάλειας </w:t>
            </w:r>
            <w:r w:rsidRPr="00905981">
              <w:rPr>
                <w:rFonts w:asciiTheme="minorHAnsi" w:hAnsiTheme="minorHAnsi" w:cs="Times New Roman"/>
                <w:color w:val="000000"/>
                <w:sz w:val="20"/>
                <w:szCs w:val="20"/>
                <w:lang w:val="en-US" w:eastAsia="en-US"/>
              </w:rPr>
              <w:t>VDE</w:t>
            </w:r>
            <w:r w:rsidRPr="00905981">
              <w:rPr>
                <w:rFonts w:asciiTheme="minorHAnsi" w:hAnsiTheme="minorHAnsi" w:cs="Times New Roman"/>
                <w:color w:val="000000"/>
                <w:sz w:val="20"/>
                <w:szCs w:val="20"/>
                <w:lang w:val="el-GR" w:eastAsia="en-US"/>
              </w:rPr>
              <w:t xml:space="preserve"> 0207,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2764, </w:t>
            </w:r>
            <w:r w:rsidRPr="00905981">
              <w:rPr>
                <w:rFonts w:asciiTheme="minorHAnsi" w:hAnsiTheme="minorHAnsi" w:cs="Times New Roman"/>
                <w:color w:val="000000"/>
                <w:sz w:val="20"/>
                <w:szCs w:val="20"/>
                <w:lang w:val="en-US" w:eastAsia="en-US"/>
              </w:rPr>
              <w:t>NFC</w:t>
            </w:r>
            <w:r w:rsidRPr="00905981">
              <w:rPr>
                <w:rFonts w:asciiTheme="minorHAnsi" w:hAnsiTheme="minorHAnsi" w:cs="Times New Roman"/>
                <w:color w:val="000000"/>
                <w:sz w:val="20"/>
                <w:szCs w:val="20"/>
                <w:lang w:val="el-GR" w:eastAsia="en-US"/>
              </w:rPr>
              <w:t xml:space="preserve"> 32323.</w:t>
            </w:r>
          </w:p>
        </w:tc>
        <w:tc>
          <w:tcPr>
            <w:tcW w:w="1257" w:type="dxa"/>
            <w:tcBorders>
              <w:top w:val="nil"/>
              <w:left w:val="nil"/>
              <w:bottom w:val="single" w:sz="4" w:space="0" w:color="auto"/>
              <w:right w:val="single" w:sz="4" w:space="0" w:color="auto"/>
            </w:tcBorders>
            <w:shd w:val="clear" w:color="auto" w:fill="auto"/>
            <w:noWrap/>
            <w:vAlign w:val="bottom"/>
          </w:tcPr>
          <w:p w14:paraId="22791BED" w14:textId="77777777" w:rsidR="001D2594" w:rsidRPr="002B0D22" w:rsidRDefault="001D2594" w:rsidP="001D2594">
            <w:pPr>
              <w:suppressAutoHyphens w:val="0"/>
              <w:spacing w:after="0"/>
              <w:jc w:val="left"/>
              <w:rPr>
                <w:rFonts w:asciiTheme="minorHAnsi" w:hAnsiTheme="minorHAnsi" w:cs="Times New Roman"/>
                <w:color w:val="000000"/>
                <w:sz w:val="20"/>
                <w:szCs w:val="20"/>
                <w:lang w:val="el-GR" w:eastAsia="en-US"/>
              </w:rPr>
            </w:pPr>
          </w:p>
        </w:tc>
        <w:tc>
          <w:tcPr>
            <w:tcW w:w="1442" w:type="dxa"/>
            <w:tcBorders>
              <w:top w:val="nil"/>
              <w:left w:val="nil"/>
              <w:bottom w:val="single" w:sz="4" w:space="0" w:color="auto"/>
              <w:right w:val="single" w:sz="4" w:space="0" w:color="auto"/>
            </w:tcBorders>
            <w:shd w:val="clear" w:color="auto" w:fill="auto"/>
            <w:noWrap/>
            <w:vAlign w:val="bottom"/>
          </w:tcPr>
          <w:p w14:paraId="1B3111BE" w14:textId="77777777" w:rsidR="001D2594" w:rsidRPr="002B0D22" w:rsidRDefault="001D2594" w:rsidP="001D2594">
            <w:pPr>
              <w:suppressAutoHyphens w:val="0"/>
              <w:spacing w:after="0"/>
              <w:jc w:val="left"/>
              <w:rPr>
                <w:rFonts w:asciiTheme="minorHAnsi" w:hAnsiTheme="minorHAnsi" w:cs="Times New Roman"/>
                <w:color w:val="000000"/>
                <w:sz w:val="20"/>
                <w:szCs w:val="20"/>
                <w:lang w:val="el-GR" w:eastAsia="en-US"/>
              </w:rPr>
            </w:pPr>
          </w:p>
        </w:tc>
      </w:tr>
      <w:tr w:rsidR="001D2594" w:rsidRPr="00BF79AF" w14:paraId="7901F027"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tcPr>
          <w:p w14:paraId="56D5DF00" w14:textId="1B9409C4"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 φωτισμός στις προθήκες με γυάλινες οπτικές ίνες πρέπει να τηρεί την προδιαγραφή για τη χρωματική απόδοση κατά </w:t>
            </w:r>
            <w:r w:rsidRPr="00905981">
              <w:rPr>
                <w:rFonts w:asciiTheme="minorHAnsi" w:hAnsiTheme="minorHAnsi" w:cs="Times New Roman"/>
                <w:color w:val="000000"/>
                <w:sz w:val="20"/>
                <w:szCs w:val="20"/>
                <w:lang w:val="en-US" w:eastAsia="en-US"/>
              </w:rPr>
              <w:t>DIN</w:t>
            </w:r>
            <w:r w:rsidRPr="00905981">
              <w:rPr>
                <w:rFonts w:asciiTheme="minorHAnsi" w:hAnsiTheme="minorHAnsi" w:cs="Times New Roman"/>
                <w:color w:val="000000"/>
                <w:sz w:val="20"/>
                <w:szCs w:val="20"/>
                <w:lang w:val="el-GR" w:eastAsia="en-US"/>
              </w:rPr>
              <w:t xml:space="preserve"> 6169.</w:t>
            </w:r>
          </w:p>
        </w:tc>
        <w:tc>
          <w:tcPr>
            <w:tcW w:w="1257" w:type="dxa"/>
            <w:tcBorders>
              <w:top w:val="nil"/>
              <w:left w:val="nil"/>
              <w:bottom w:val="single" w:sz="4" w:space="0" w:color="auto"/>
              <w:right w:val="single" w:sz="4" w:space="0" w:color="auto"/>
            </w:tcBorders>
            <w:shd w:val="clear" w:color="auto" w:fill="auto"/>
            <w:noWrap/>
            <w:vAlign w:val="bottom"/>
          </w:tcPr>
          <w:p w14:paraId="65D8E2AE" w14:textId="77777777" w:rsidR="001D2594" w:rsidRPr="002B0D22" w:rsidRDefault="001D2594" w:rsidP="001D2594">
            <w:pPr>
              <w:suppressAutoHyphens w:val="0"/>
              <w:spacing w:after="0"/>
              <w:jc w:val="left"/>
              <w:rPr>
                <w:rFonts w:asciiTheme="minorHAnsi" w:hAnsiTheme="minorHAnsi" w:cs="Times New Roman"/>
                <w:color w:val="000000"/>
                <w:sz w:val="20"/>
                <w:szCs w:val="20"/>
                <w:lang w:val="el-GR" w:eastAsia="en-US"/>
              </w:rPr>
            </w:pPr>
          </w:p>
        </w:tc>
        <w:tc>
          <w:tcPr>
            <w:tcW w:w="1442" w:type="dxa"/>
            <w:tcBorders>
              <w:top w:val="nil"/>
              <w:left w:val="nil"/>
              <w:bottom w:val="single" w:sz="4" w:space="0" w:color="auto"/>
              <w:right w:val="single" w:sz="4" w:space="0" w:color="auto"/>
            </w:tcBorders>
            <w:shd w:val="clear" w:color="auto" w:fill="auto"/>
            <w:noWrap/>
            <w:vAlign w:val="bottom"/>
          </w:tcPr>
          <w:p w14:paraId="4C7D2BB1" w14:textId="77777777" w:rsidR="001D2594" w:rsidRPr="002B0D22" w:rsidRDefault="001D2594" w:rsidP="001D2594">
            <w:pPr>
              <w:suppressAutoHyphens w:val="0"/>
              <w:spacing w:after="0"/>
              <w:jc w:val="left"/>
              <w:rPr>
                <w:rFonts w:asciiTheme="minorHAnsi" w:hAnsiTheme="minorHAnsi" w:cs="Times New Roman"/>
                <w:color w:val="000000"/>
                <w:sz w:val="20"/>
                <w:szCs w:val="20"/>
                <w:lang w:val="el-GR" w:eastAsia="en-US"/>
              </w:rPr>
            </w:pPr>
          </w:p>
        </w:tc>
      </w:tr>
      <w:tr w:rsidR="001D2594" w:rsidRPr="00BF79AF" w14:paraId="7A5EE384"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C26F9DA" w14:textId="3DD31B3B"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γεννήτρια φωτισμού </w:t>
            </w:r>
            <w:r w:rsidRPr="00905981">
              <w:rPr>
                <w:rFonts w:asciiTheme="minorHAnsi" w:hAnsiTheme="minorHAnsi" w:cs="Times New Roman"/>
                <w:color w:val="000000"/>
                <w:sz w:val="20"/>
                <w:szCs w:val="20"/>
                <w:lang w:val="en-US" w:eastAsia="en-US"/>
              </w:rPr>
              <w:t>LED</w:t>
            </w:r>
            <w:r w:rsidRPr="00905981">
              <w:rPr>
                <w:rFonts w:asciiTheme="minorHAnsi" w:hAnsiTheme="minorHAnsi" w:cs="Times New Roman"/>
                <w:color w:val="000000"/>
                <w:sz w:val="20"/>
                <w:szCs w:val="20"/>
                <w:lang w:val="el-GR" w:eastAsia="en-US"/>
              </w:rPr>
              <w:t xml:space="preserve"> 36</w:t>
            </w:r>
            <w:r w:rsidRPr="00905981">
              <w:rPr>
                <w:rFonts w:asciiTheme="minorHAnsi" w:hAnsiTheme="minorHAnsi" w:cs="Times New Roman"/>
                <w:color w:val="000000"/>
                <w:sz w:val="20"/>
                <w:szCs w:val="20"/>
                <w:lang w:val="en-US" w:eastAsia="en-US"/>
              </w:rPr>
              <w:t>W</w:t>
            </w:r>
            <w:r w:rsidRPr="00905981">
              <w:rPr>
                <w:rFonts w:asciiTheme="minorHAnsi" w:hAnsiTheme="minorHAnsi" w:cs="Times New Roman"/>
                <w:color w:val="000000"/>
                <w:sz w:val="20"/>
                <w:szCs w:val="20"/>
                <w:lang w:val="el-GR" w:eastAsia="en-US"/>
              </w:rPr>
              <w:t xml:space="preserve"> διαθέτει ενσωματωμένο ροοστάτη, το επίπεδο θορύβου είναι 0</w:t>
            </w:r>
            <w:proofErr w:type="spellStart"/>
            <w:r w:rsidRPr="00905981">
              <w:rPr>
                <w:rFonts w:asciiTheme="minorHAnsi" w:hAnsiTheme="minorHAnsi" w:cs="Times New Roman"/>
                <w:color w:val="000000"/>
                <w:sz w:val="20"/>
                <w:szCs w:val="20"/>
                <w:lang w:val="en-US" w:eastAsia="en-US"/>
              </w:rPr>
              <w:t>db</w:t>
            </w:r>
            <w:proofErr w:type="spellEnd"/>
            <w:r w:rsidR="00013297">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0E4BFB0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3E95B4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0D66EF07" w14:textId="77777777" w:rsidTr="00905981">
        <w:trPr>
          <w:trHeight w:val="300"/>
        </w:trPr>
        <w:tc>
          <w:tcPr>
            <w:tcW w:w="7933" w:type="dxa"/>
            <w:tcBorders>
              <w:top w:val="nil"/>
              <w:left w:val="single" w:sz="4" w:space="0" w:color="auto"/>
              <w:bottom w:val="single" w:sz="4" w:space="0" w:color="auto"/>
              <w:right w:val="single" w:sz="4" w:space="0" w:color="auto"/>
            </w:tcBorders>
            <w:shd w:val="clear" w:color="000000" w:fill="D9D9D9"/>
            <w:vAlign w:val="center"/>
            <w:hideMark/>
          </w:tcPr>
          <w:p w14:paraId="254B386A"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n-US" w:eastAsia="en-US"/>
              </w:rPr>
            </w:pPr>
            <w:proofErr w:type="spellStart"/>
            <w:r w:rsidRPr="00905981">
              <w:rPr>
                <w:rFonts w:asciiTheme="minorHAnsi" w:hAnsiTheme="minorHAnsi" w:cs="Times New Roman"/>
                <w:b/>
                <w:bCs/>
                <w:color w:val="000000"/>
                <w:sz w:val="20"/>
                <w:szCs w:val="20"/>
                <w:lang w:val="en-US" w:eastAsia="en-US"/>
              </w:rPr>
              <w:t>Γυάλινες</w:t>
            </w:r>
            <w:proofErr w:type="spellEnd"/>
            <w:r w:rsidRPr="00905981">
              <w:rPr>
                <w:rFonts w:asciiTheme="minorHAnsi" w:hAnsiTheme="minorHAnsi" w:cs="Times New Roman"/>
                <w:b/>
                <w:bCs/>
                <w:color w:val="000000"/>
                <w:sz w:val="20"/>
                <w:szCs w:val="20"/>
                <w:lang w:val="en-US" w:eastAsia="en-US"/>
              </w:rPr>
              <w:t xml:space="preserve"> </w:t>
            </w:r>
            <w:proofErr w:type="spellStart"/>
            <w:r w:rsidRPr="00905981">
              <w:rPr>
                <w:rFonts w:asciiTheme="minorHAnsi" w:hAnsiTheme="minorHAnsi" w:cs="Times New Roman"/>
                <w:b/>
                <w:bCs/>
                <w:color w:val="000000"/>
                <w:sz w:val="20"/>
                <w:szCs w:val="20"/>
                <w:lang w:val="en-US" w:eastAsia="en-US"/>
              </w:rPr>
              <w:t>θύρες</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51BFFEE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DA350F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352BA8C3"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0EC8F59" w14:textId="48F7A7ED"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Η θύρες θα διαθέτουν αφανή ισχυρό μηχανισμό στήριξης</w:t>
            </w:r>
            <w:r>
              <w:rPr>
                <w:rFonts w:asciiTheme="minorHAnsi" w:hAnsiTheme="minorHAnsi" w:cs="Times New Roman"/>
                <w:color w:val="000000"/>
                <w:sz w:val="20"/>
                <w:szCs w:val="20"/>
                <w:lang w:val="el-GR" w:eastAsia="en-US"/>
              </w:rPr>
              <w:t xml:space="preserve"> </w:t>
            </w:r>
            <w:r w:rsidRPr="002B0D22">
              <w:rPr>
                <w:rFonts w:asciiTheme="minorHAnsi" w:hAnsiTheme="minorHAnsi" w:cs="Times New Roman"/>
                <w:color w:val="000000"/>
                <w:sz w:val="20"/>
                <w:szCs w:val="20"/>
                <w:lang w:val="el-GR" w:eastAsia="en-US"/>
              </w:rPr>
              <w:t>(ισχυροί κρυφοί μεντεσέδες)</w:t>
            </w:r>
            <w:r w:rsidRPr="00905981">
              <w:rPr>
                <w:rFonts w:asciiTheme="minorHAnsi" w:hAnsiTheme="minorHAnsi" w:cs="Times New Roman"/>
                <w:color w:val="000000"/>
                <w:sz w:val="20"/>
                <w:szCs w:val="20"/>
                <w:lang w:val="el-GR" w:eastAsia="en-US"/>
              </w:rPr>
              <w:t xml:space="preserve">, ο οποίος θα είναι ασφαλείας. </w:t>
            </w:r>
          </w:p>
        </w:tc>
        <w:tc>
          <w:tcPr>
            <w:tcW w:w="1257" w:type="dxa"/>
            <w:tcBorders>
              <w:top w:val="nil"/>
              <w:left w:val="nil"/>
              <w:bottom w:val="single" w:sz="4" w:space="0" w:color="auto"/>
              <w:right w:val="single" w:sz="4" w:space="0" w:color="auto"/>
            </w:tcBorders>
            <w:shd w:val="clear" w:color="auto" w:fill="auto"/>
            <w:noWrap/>
            <w:vAlign w:val="bottom"/>
            <w:hideMark/>
          </w:tcPr>
          <w:p w14:paraId="4E441ED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65F682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2036AE96"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6F61FB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θύρες ανοίγουν και κλείνουν σε γωνία 90° υπό πίεση σε ελαστικά περιθώρια για να εξασφαλίζεται αεροστεγώς το περιεχόμενό της και να επιτρέπεται μια εναλλαγή στον αέρα ημερησίως </w:t>
            </w:r>
            <w:r w:rsidRPr="00905981">
              <w:rPr>
                <w:rFonts w:asciiTheme="minorHAnsi" w:hAnsiTheme="minorHAnsi" w:cs="Times New Roman"/>
                <w:color w:val="000000"/>
                <w:sz w:val="20"/>
                <w:szCs w:val="20"/>
                <w:lang w:val="en-US" w:eastAsia="en-US"/>
              </w:rPr>
              <w:t>max</w:t>
            </w:r>
            <w:r w:rsidRPr="00905981">
              <w:rPr>
                <w:rFonts w:asciiTheme="minorHAnsi" w:hAnsiTheme="minorHAnsi" w:cs="Times New Roman"/>
                <w:color w:val="000000"/>
                <w:sz w:val="20"/>
                <w:szCs w:val="20"/>
                <w:lang w:val="el-GR" w:eastAsia="en-US"/>
              </w:rPr>
              <w:t xml:space="preserve"> 5%. </w:t>
            </w:r>
          </w:p>
        </w:tc>
        <w:tc>
          <w:tcPr>
            <w:tcW w:w="1257" w:type="dxa"/>
            <w:tcBorders>
              <w:top w:val="nil"/>
              <w:left w:val="nil"/>
              <w:bottom w:val="single" w:sz="4" w:space="0" w:color="auto"/>
              <w:right w:val="single" w:sz="4" w:space="0" w:color="auto"/>
            </w:tcBorders>
            <w:shd w:val="clear" w:color="auto" w:fill="auto"/>
            <w:noWrap/>
            <w:vAlign w:val="bottom"/>
            <w:hideMark/>
          </w:tcPr>
          <w:p w14:paraId="0B2AEE3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901AC2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18793167" w14:textId="77777777" w:rsidTr="003705AE">
        <w:trPr>
          <w:trHeight w:val="87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CD47679" w14:textId="2095493F"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θύρες θα είναι κατασκευασμένες από κρύσταλλο:  </w:t>
            </w:r>
            <w:r w:rsidRPr="00905981">
              <w:rPr>
                <w:rFonts w:asciiTheme="minorHAnsi" w:hAnsiTheme="minorHAnsi" w:cs="Times New Roman"/>
                <w:color w:val="000000"/>
                <w:sz w:val="20"/>
                <w:szCs w:val="20"/>
                <w:lang w:val="en-US" w:eastAsia="en-US"/>
              </w:rPr>
              <w:t>Opti</w:t>
            </w:r>
            <w:r w:rsidRPr="00905981">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n-US" w:eastAsia="en-US"/>
              </w:rPr>
              <w:t>White</w:t>
            </w:r>
            <w:r w:rsidRPr="00905981">
              <w:rPr>
                <w:rFonts w:asciiTheme="minorHAnsi" w:hAnsiTheme="minorHAnsi" w:cs="Times New Roman"/>
                <w:color w:val="000000"/>
                <w:sz w:val="20"/>
                <w:szCs w:val="20"/>
                <w:lang w:val="el-GR" w:eastAsia="en-US"/>
              </w:rPr>
              <w:t xml:space="preserve">, τύπου </w:t>
            </w:r>
            <w:r w:rsidRPr="00905981">
              <w:rPr>
                <w:rFonts w:asciiTheme="minorHAnsi" w:hAnsiTheme="minorHAnsi" w:cs="Times New Roman"/>
                <w:color w:val="000000"/>
                <w:sz w:val="20"/>
                <w:szCs w:val="20"/>
                <w:lang w:val="en-US" w:eastAsia="en-US"/>
              </w:rPr>
              <w:t>ESG</w:t>
            </w:r>
            <w:r w:rsidRPr="00905981">
              <w:rPr>
                <w:rFonts w:asciiTheme="minorHAnsi" w:hAnsiTheme="minorHAnsi" w:cs="Times New Roman"/>
                <w:color w:val="000000"/>
                <w:sz w:val="20"/>
                <w:szCs w:val="20"/>
                <w:lang w:val="el-GR" w:eastAsia="en-US"/>
              </w:rPr>
              <w:t>, ασφαλείας, άθραυστο (</w:t>
            </w:r>
            <w:proofErr w:type="spellStart"/>
            <w:r w:rsidRPr="00905981">
              <w:rPr>
                <w:rFonts w:asciiTheme="minorHAnsi" w:hAnsiTheme="minorHAnsi" w:cs="Times New Roman"/>
                <w:color w:val="000000"/>
                <w:sz w:val="20"/>
                <w:szCs w:val="20"/>
                <w:lang w:val="el-GR" w:eastAsia="en-US"/>
              </w:rPr>
              <w:t>τρίπλεξ</w:t>
            </w:r>
            <w:proofErr w:type="spellEnd"/>
            <w:r w:rsidRPr="00905981">
              <w:rPr>
                <w:rFonts w:asciiTheme="minorHAnsi" w:hAnsiTheme="minorHAnsi" w:cs="Times New Roman"/>
                <w:color w:val="000000"/>
                <w:sz w:val="20"/>
                <w:szCs w:val="20"/>
                <w:lang w:val="el-GR" w:eastAsia="en-US"/>
              </w:rPr>
              <w:t xml:space="preserve">), </w:t>
            </w:r>
            <w:proofErr w:type="spellStart"/>
            <w:r w:rsidRPr="00905981">
              <w:rPr>
                <w:rFonts w:asciiTheme="minorHAnsi" w:hAnsiTheme="minorHAnsi" w:cs="Times New Roman"/>
                <w:color w:val="000000"/>
                <w:sz w:val="20"/>
                <w:szCs w:val="20"/>
                <w:lang w:val="el-GR" w:eastAsia="en-US"/>
              </w:rPr>
              <w:t>αντιθαμβωτικό</w:t>
            </w:r>
            <w:proofErr w:type="spellEnd"/>
            <w:r w:rsidRPr="00905981">
              <w:rPr>
                <w:rFonts w:asciiTheme="minorHAnsi" w:hAnsiTheme="minorHAnsi" w:cs="Times New Roman"/>
                <w:color w:val="000000"/>
                <w:sz w:val="20"/>
                <w:szCs w:val="20"/>
                <w:lang w:val="el-GR" w:eastAsia="en-US"/>
              </w:rPr>
              <w:t xml:space="preserve">, </w:t>
            </w:r>
            <w:proofErr w:type="spellStart"/>
            <w:r w:rsidRPr="00905981">
              <w:rPr>
                <w:rFonts w:asciiTheme="minorHAnsi" w:hAnsiTheme="minorHAnsi" w:cs="Times New Roman"/>
                <w:color w:val="000000"/>
                <w:sz w:val="20"/>
                <w:szCs w:val="20"/>
                <w:lang w:val="el-GR" w:eastAsia="en-US"/>
              </w:rPr>
              <w:t>ρονταρισμένο</w:t>
            </w:r>
            <w:proofErr w:type="spellEnd"/>
            <w:r w:rsidR="00013297">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l-GR" w:eastAsia="en-US"/>
              </w:rPr>
              <w:t xml:space="preserve">Ο προμηθευτής πρέπει να προσκομίσει κατάλογο που θα αναφέρονται οι αντοχές του κρυστάλλου σε σχέση με τη διάσταση. </w:t>
            </w:r>
          </w:p>
        </w:tc>
        <w:tc>
          <w:tcPr>
            <w:tcW w:w="1257" w:type="dxa"/>
            <w:tcBorders>
              <w:top w:val="nil"/>
              <w:left w:val="nil"/>
              <w:bottom w:val="single" w:sz="4" w:space="0" w:color="auto"/>
              <w:right w:val="single" w:sz="4" w:space="0" w:color="auto"/>
            </w:tcBorders>
            <w:shd w:val="clear" w:color="auto" w:fill="auto"/>
            <w:noWrap/>
            <w:vAlign w:val="bottom"/>
            <w:hideMark/>
          </w:tcPr>
          <w:p w14:paraId="2DD1F2D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A5D4DA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D95280" w:rsidRPr="00BF79AF" w14:paraId="563CEADF" w14:textId="77777777" w:rsidTr="003705AE">
        <w:trPr>
          <w:trHeight w:val="839"/>
        </w:trPr>
        <w:tc>
          <w:tcPr>
            <w:tcW w:w="7933" w:type="dxa"/>
            <w:tcBorders>
              <w:top w:val="nil"/>
              <w:left w:val="single" w:sz="4" w:space="0" w:color="auto"/>
              <w:bottom w:val="single" w:sz="4" w:space="0" w:color="auto"/>
              <w:right w:val="single" w:sz="4" w:space="0" w:color="auto"/>
            </w:tcBorders>
            <w:shd w:val="clear" w:color="auto" w:fill="auto"/>
            <w:vAlign w:val="center"/>
          </w:tcPr>
          <w:p w14:paraId="3BFEBA74" w14:textId="1A27ABC3" w:rsidR="00D95280" w:rsidRPr="00905981" w:rsidRDefault="00D95280"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Τα τεχνικά χαρακτηριστικά των κρυστάλλων είναι: α) ο δείκτης διαπερατότητα φωτός (</w:t>
            </w:r>
            <w:r w:rsidRPr="00905981">
              <w:rPr>
                <w:rFonts w:asciiTheme="minorHAnsi" w:hAnsiTheme="minorHAnsi" w:cs="Times New Roman"/>
                <w:color w:val="000000"/>
                <w:sz w:val="20"/>
                <w:szCs w:val="20"/>
                <w:lang w:val="en-US" w:eastAsia="en-US"/>
              </w:rPr>
              <w:t>LT</w:t>
            </w:r>
            <w:r w:rsidRPr="00905981">
              <w:rPr>
                <w:rFonts w:asciiTheme="minorHAnsi" w:hAnsiTheme="minorHAnsi" w:cs="Times New Roman"/>
                <w:color w:val="000000"/>
                <w:sz w:val="20"/>
                <w:szCs w:val="20"/>
                <w:lang w:val="el-GR" w:eastAsia="en-US"/>
              </w:rPr>
              <w:t xml:space="preserve">≥96%), </w:t>
            </w:r>
            <w:r w:rsidRPr="00905981">
              <w:rPr>
                <w:rFonts w:asciiTheme="minorHAnsi" w:hAnsiTheme="minorHAnsi" w:cs="Times New Roman"/>
                <w:color w:val="000000"/>
                <w:sz w:val="20"/>
                <w:szCs w:val="20"/>
                <w:lang w:val="el-GR" w:eastAsia="en-US"/>
              </w:rPr>
              <w:br/>
              <w:t xml:space="preserve">β) ο δείκτης </w:t>
            </w:r>
            <w:proofErr w:type="spellStart"/>
            <w:r w:rsidRPr="00905981">
              <w:rPr>
                <w:rFonts w:asciiTheme="minorHAnsi" w:hAnsiTheme="minorHAnsi" w:cs="Times New Roman"/>
                <w:color w:val="000000"/>
                <w:sz w:val="20"/>
                <w:szCs w:val="20"/>
                <w:lang w:val="el-GR" w:eastAsia="en-US"/>
              </w:rPr>
              <w:t>ανακλαστικότητας</w:t>
            </w:r>
            <w:proofErr w:type="spellEnd"/>
            <w:r w:rsidRPr="00905981">
              <w:rPr>
                <w:rFonts w:asciiTheme="minorHAnsi" w:hAnsiTheme="minorHAnsi" w:cs="Times New Roman"/>
                <w:color w:val="000000"/>
                <w:sz w:val="20"/>
                <w:szCs w:val="20"/>
                <w:lang w:val="el-GR" w:eastAsia="en-US"/>
              </w:rPr>
              <w:t xml:space="preserve"> (</w:t>
            </w:r>
            <w:proofErr w:type="spellStart"/>
            <w:r w:rsidRPr="00905981">
              <w:rPr>
                <w:rFonts w:asciiTheme="minorHAnsi" w:hAnsiTheme="minorHAnsi" w:cs="Times New Roman"/>
                <w:color w:val="000000"/>
                <w:sz w:val="20"/>
                <w:szCs w:val="20"/>
                <w:lang w:val="en-US" w:eastAsia="en-US"/>
              </w:rPr>
              <w:t>LRe</w:t>
            </w:r>
            <w:proofErr w:type="spellEnd"/>
            <w:r w:rsidRPr="00905981">
              <w:rPr>
                <w:rFonts w:asciiTheme="minorHAnsi" w:hAnsiTheme="minorHAnsi" w:cs="Times New Roman"/>
                <w:color w:val="000000"/>
                <w:sz w:val="20"/>
                <w:szCs w:val="20"/>
                <w:lang w:val="el-GR" w:eastAsia="en-US"/>
              </w:rPr>
              <w:t xml:space="preserve">≤1,7%), </w:t>
            </w:r>
            <w:r w:rsidRPr="00905981">
              <w:rPr>
                <w:rFonts w:asciiTheme="minorHAnsi" w:hAnsiTheme="minorHAnsi" w:cs="Times New Roman"/>
                <w:color w:val="000000"/>
                <w:sz w:val="20"/>
                <w:szCs w:val="20"/>
                <w:lang w:val="el-GR" w:eastAsia="en-US"/>
              </w:rPr>
              <w:br/>
              <w:t xml:space="preserve">και γ) ο αποκλεισμός της </w:t>
            </w:r>
            <w:r w:rsidRPr="00905981">
              <w:rPr>
                <w:rFonts w:asciiTheme="minorHAnsi" w:hAnsiTheme="minorHAnsi" w:cs="Times New Roman"/>
                <w:color w:val="000000"/>
                <w:sz w:val="20"/>
                <w:szCs w:val="20"/>
                <w:lang w:val="en-US" w:eastAsia="en-US"/>
              </w:rPr>
              <w:t>UV</w:t>
            </w:r>
            <w:r w:rsidRPr="00905981">
              <w:rPr>
                <w:rFonts w:asciiTheme="minorHAnsi" w:hAnsiTheme="minorHAnsi" w:cs="Times New Roman"/>
                <w:color w:val="000000"/>
                <w:sz w:val="20"/>
                <w:szCs w:val="20"/>
                <w:lang w:val="el-GR" w:eastAsia="en-US"/>
              </w:rPr>
              <w:t xml:space="preserve"> ακτινοβολίας σε ποσοστό (</w:t>
            </w:r>
            <w:r w:rsidRPr="00905981">
              <w:rPr>
                <w:rFonts w:asciiTheme="minorHAnsi" w:hAnsiTheme="minorHAnsi" w:cs="Times New Roman"/>
                <w:color w:val="000000"/>
                <w:sz w:val="20"/>
                <w:szCs w:val="20"/>
                <w:lang w:val="en-US" w:eastAsia="en-US"/>
              </w:rPr>
              <w:t>UV</w:t>
            </w:r>
            <w:r w:rsidRPr="00905981">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n-US" w:eastAsia="en-US"/>
              </w:rPr>
              <w:t>stop</w:t>
            </w:r>
            <w:r w:rsidRPr="00905981">
              <w:rPr>
                <w:rFonts w:asciiTheme="minorHAnsi" w:hAnsiTheme="minorHAnsi" w:cs="Times New Roman"/>
                <w:color w:val="000000"/>
                <w:sz w:val="20"/>
                <w:szCs w:val="20"/>
                <w:lang w:val="el-GR" w:eastAsia="en-US"/>
              </w:rPr>
              <w:t>≥99%).</w:t>
            </w:r>
          </w:p>
        </w:tc>
        <w:tc>
          <w:tcPr>
            <w:tcW w:w="1257" w:type="dxa"/>
            <w:tcBorders>
              <w:top w:val="nil"/>
              <w:left w:val="nil"/>
              <w:bottom w:val="single" w:sz="4" w:space="0" w:color="auto"/>
              <w:right w:val="single" w:sz="4" w:space="0" w:color="auto"/>
            </w:tcBorders>
            <w:shd w:val="clear" w:color="auto" w:fill="auto"/>
            <w:noWrap/>
            <w:vAlign w:val="bottom"/>
          </w:tcPr>
          <w:p w14:paraId="3643D433" w14:textId="77777777" w:rsidR="00D95280" w:rsidRPr="00D95280" w:rsidRDefault="00D95280" w:rsidP="001D2594">
            <w:pPr>
              <w:suppressAutoHyphens w:val="0"/>
              <w:spacing w:after="0"/>
              <w:jc w:val="left"/>
              <w:rPr>
                <w:rFonts w:asciiTheme="minorHAnsi" w:hAnsiTheme="minorHAnsi" w:cs="Times New Roman"/>
                <w:color w:val="000000"/>
                <w:sz w:val="20"/>
                <w:szCs w:val="20"/>
                <w:lang w:val="el-GR" w:eastAsia="en-US"/>
              </w:rPr>
            </w:pPr>
          </w:p>
        </w:tc>
        <w:tc>
          <w:tcPr>
            <w:tcW w:w="1442" w:type="dxa"/>
            <w:tcBorders>
              <w:top w:val="nil"/>
              <w:left w:val="nil"/>
              <w:bottom w:val="single" w:sz="4" w:space="0" w:color="auto"/>
              <w:right w:val="single" w:sz="4" w:space="0" w:color="auto"/>
            </w:tcBorders>
            <w:shd w:val="clear" w:color="auto" w:fill="auto"/>
            <w:noWrap/>
            <w:vAlign w:val="bottom"/>
          </w:tcPr>
          <w:p w14:paraId="63307D1F" w14:textId="77777777" w:rsidR="00D95280" w:rsidRPr="00D95280" w:rsidRDefault="00D95280" w:rsidP="001D2594">
            <w:pPr>
              <w:suppressAutoHyphens w:val="0"/>
              <w:spacing w:after="0"/>
              <w:jc w:val="left"/>
              <w:rPr>
                <w:rFonts w:asciiTheme="minorHAnsi" w:hAnsiTheme="minorHAnsi" w:cs="Times New Roman"/>
                <w:color w:val="000000"/>
                <w:sz w:val="20"/>
                <w:szCs w:val="20"/>
                <w:lang w:val="el-GR" w:eastAsia="en-US"/>
              </w:rPr>
            </w:pPr>
          </w:p>
        </w:tc>
      </w:tr>
      <w:tr w:rsidR="001D2594" w:rsidRPr="00905981" w14:paraId="5838B5D9" w14:textId="77777777" w:rsidTr="00905981">
        <w:trPr>
          <w:trHeight w:val="300"/>
        </w:trPr>
        <w:tc>
          <w:tcPr>
            <w:tcW w:w="7933" w:type="dxa"/>
            <w:tcBorders>
              <w:top w:val="nil"/>
              <w:left w:val="single" w:sz="4" w:space="0" w:color="auto"/>
              <w:bottom w:val="single" w:sz="4" w:space="0" w:color="auto"/>
              <w:right w:val="single" w:sz="4" w:space="0" w:color="auto"/>
            </w:tcBorders>
            <w:shd w:val="clear" w:color="000000" w:fill="D9D9D9"/>
            <w:vAlign w:val="center"/>
            <w:hideMark/>
          </w:tcPr>
          <w:p w14:paraId="36722F65"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n-US" w:eastAsia="en-US"/>
              </w:rPr>
              <w:t>Βα</w:t>
            </w:r>
            <w:proofErr w:type="spellStart"/>
            <w:r w:rsidRPr="00905981">
              <w:rPr>
                <w:rFonts w:asciiTheme="minorHAnsi" w:hAnsiTheme="minorHAnsi" w:cs="Times New Roman"/>
                <w:b/>
                <w:bCs/>
                <w:color w:val="000000"/>
                <w:sz w:val="20"/>
                <w:szCs w:val="20"/>
                <w:lang w:val="en-US" w:eastAsia="en-US"/>
              </w:rPr>
              <w:t>φές</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5590FB8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60E289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769FA349"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2A5231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lastRenderedPageBreak/>
              <w:t xml:space="preserve">Η βαφή πρέπει να συνοδεύεται από πιστοποιητικά χημικής ανάλυσης που θα αποδεικνύουν ότι δεν αποβάλλει χημικές ουσίες που επηρεάζουν τα εκθέματα. </w:t>
            </w:r>
          </w:p>
        </w:tc>
        <w:tc>
          <w:tcPr>
            <w:tcW w:w="1257" w:type="dxa"/>
            <w:tcBorders>
              <w:top w:val="nil"/>
              <w:left w:val="nil"/>
              <w:bottom w:val="single" w:sz="4" w:space="0" w:color="auto"/>
              <w:right w:val="single" w:sz="4" w:space="0" w:color="auto"/>
            </w:tcBorders>
            <w:shd w:val="clear" w:color="auto" w:fill="auto"/>
            <w:noWrap/>
            <w:vAlign w:val="bottom"/>
            <w:hideMark/>
          </w:tcPr>
          <w:p w14:paraId="6441153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FD76DE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235956DF"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5481117" w14:textId="2722163F" w:rsidR="001D2594" w:rsidRPr="00124644" w:rsidRDefault="001D2594" w:rsidP="001D2594">
            <w:pPr>
              <w:suppressAutoHyphens w:val="0"/>
              <w:spacing w:after="0"/>
              <w:jc w:val="left"/>
              <w:rPr>
                <w:rFonts w:asciiTheme="minorHAnsi" w:hAnsiTheme="minorHAnsi" w:cs="Times New Roman"/>
                <w:color w:val="000000"/>
                <w:sz w:val="20"/>
                <w:szCs w:val="20"/>
                <w:highlight w:val="green"/>
                <w:lang w:val="el-GR" w:eastAsia="en-US"/>
              </w:rPr>
            </w:pPr>
            <w:r w:rsidRPr="00013297">
              <w:rPr>
                <w:rFonts w:asciiTheme="minorHAnsi" w:hAnsiTheme="minorHAnsi" w:cs="Times New Roman"/>
                <w:color w:val="000000"/>
                <w:sz w:val="20"/>
                <w:szCs w:val="20"/>
                <w:lang w:val="el-GR" w:eastAsia="en-US"/>
              </w:rPr>
              <w:t>Η βαφή θα είναι μη ανακλαστική</w:t>
            </w:r>
          </w:p>
        </w:tc>
        <w:tc>
          <w:tcPr>
            <w:tcW w:w="1257" w:type="dxa"/>
            <w:tcBorders>
              <w:top w:val="nil"/>
              <w:left w:val="nil"/>
              <w:bottom w:val="single" w:sz="4" w:space="0" w:color="auto"/>
              <w:right w:val="single" w:sz="4" w:space="0" w:color="auto"/>
            </w:tcBorders>
            <w:shd w:val="clear" w:color="auto" w:fill="auto"/>
            <w:noWrap/>
            <w:vAlign w:val="bottom"/>
            <w:hideMark/>
          </w:tcPr>
          <w:p w14:paraId="18C49D0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9C8470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93447F5"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5666A8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σκληρότητα της τελικής επικάλυψης βαφής θα είναι σύμφωνη με τις προδιαγραφές </w:t>
            </w:r>
            <w:r w:rsidRPr="00905981">
              <w:rPr>
                <w:rFonts w:asciiTheme="minorHAnsi" w:hAnsiTheme="minorHAnsi" w:cs="Times New Roman"/>
                <w:color w:val="000000"/>
                <w:sz w:val="20"/>
                <w:szCs w:val="20"/>
                <w:lang w:val="en-US" w:eastAsia="en-US"/>
              </w:rPr>
              <w:t>DIN</w:t>
            </w:r>
            <w:r w:rsidRPr="00905981">
              <w:rPr>
                <w:rFonts w:asciiTheme="minorHAnsi" w:hAnsiTheme="minorHAnsi" w:cs="Times New Roman"/>
                <w:color w:val="000000"/>
                <w:sz w:val="20"/>
                <w:szCs w:val="20"/>
                <w:lang w:val="el-GR" w:eastAsia="en-US"/>
              </w:rPr>
              <w:t xml:space="preserve"> 53153, η αντοχή σε νερό σύμφωνη με </w:t>
            </w:r>
            <w:r w:rsidRPr="00905981">
              <w:rPr>
                <w:rFonts w:asciiTheme="minorHAnsi" w:hAnsiTheme="minorHAnsi" w:cs="Times New Roman"/>
                <w:color w:val="000000"/>
                <w:sz w:val="20"/>
                <w:szCs w:val="20"/>
                <w:lang w:val="en-US" w:eastAsia="en-US"/>
              </w:rPr>
              <w:t>ISO</w:t>
            </w:r>
            <w:r w:rsidRPr="00905981">
              <w:rPr>
                <w:rFonts w:asciiTheme="minorHAnsi" w:hAnsiTheme="minorHAnsi" w:cs="Times New Roman"/>
                <w:color w:val="000000"/>
                <w:sz w:val="20"/>
                <w:szCs w:val="20"/>
                <w:lang w:val="el-GR" w:eastAsia="en-US"/>
              </w:rPr>
              <w:t xml:space="preserve"> 1521/1971 και η αντοχή σε διάβρωση σύμφωνη με </w:t>
            </w:r>
            <w:r w:rsidRPr="00905981">
              <w:rPr>
                <w:rFonts w:asciiTheme="minorHAnsi" w:hAnsiTheme="minorHAnsi" w:cs="Times New Roman"/>
                <w:color w:val="000000"/>
                <w:sz w:val="20"/>
                <w:szCs w:val="20"/>
                <w:lang w:val="en-US" w:eastAsia="en-US"/>
              </w:rPr>
              <w:t>ASTMB</w:t>
            </w:r>
            <w:r w:rsidRPr="00905981">
              <w:rPr>
                <w:rFonts w:asciiTheme="minorHAnsi" w:hAnsiTheme="minorHAnsi" w:cs="Times New Roman"/>
                <w:color w:val="000000"/>
                <w:sz w:val="20"/>
                <w:szCs w:val="20"/>
                <w:lang w:val="el-GR" w:eastAsia="en-US"/>
              </w:rPr>
              <w:t xml:space="preserve"> 17-64. </w:t>
            </w:r>
          </w:p>
        </w:tc>
        <w:tc>
          <w:tcPr>
            <w:tcW w:w="1257" w:type="dxa"/>
            <w:tcBorders>
              <w:top w:val="nil"/>
              <w:left w:val="nil"/>
              <w:bottom w:val="single" w:sz="4" w:space="0" w:color="auto"/>
              <w:right w:val="single" w:sz="4" w:space="0" w:color="auto"/>
            </w:tcBorders>
            <w:shd w:val="clear" w:color="auto" w:fill="auto"/>
            <w:noWrap/>
            <w:vAlign w:val="bottom"/>
            <w:hideMark/>
          </w:tcPr>
          <w:p w14:paraId="351080E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52DCD9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69D3A747" w14:textId="77777777" w:rsidTr="00905981">
        <w:trPr>
          <w:trHeight w:val="300"/>
        </w:trPr>
        <w:tc>
          <w:tcPr>
            <w:tcW w:w="7933" w:type="dxa"/>
            <w:tcBorders>
              <w:top w:val="nil"/>
              <w:left w:val="single" w:sz="4" w:space="0" w:color="auto"/>
              <w:bottom w:val="single" w:sz="4" w:space="0" w:color="auto"/>
              <w:right w:val="single" w:sz="4" w:space="0" w:color="auto"/>
            </w:tcBorders>
            <w:shd w:val="clear" w:color="000000" w:fill="D9D9D9"/>
            <w:vAlign w:val="center"/>
            <w:hideMark/>
          </w:tcPr>
          <w:p w14:paraId="45B96DC0"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n-US" w:eastAsia="en-US"/>
              </w:rPr>
            </w:pPr>
            <w:proofErr w:type="spellStart"/>
            <w:r w:rsidRPr="00905981">
              <w:rPr>
                <w:rFonts w:asciiTheme="minorHAnsi" w:hAnsiTheme="minorHAnsi" w:cs="Times New Roman"/>
                <w:b/>
                <w:bCs/>
                <w:color w:val="000000"/>
                <w:sz w:val="20"/>
                <w:szCs w:val="20"/>
                <w:lang w:val="en-US" w:eastAsia="en-US"/>
              </w:rPr>
              <w:t>Εσωτερικές</w:t>
            </w:r>
            <w:proofErr w:type="spellEnd"/>
            <w:r w:rsidRPr="00905981">
              <w:rPr>
                <w:rFonts w:asciiTheme="minorHAnsi" w:hAnsiTheme="minorHAnsi" w:cs="Times New Roman"/>
                <w:b/>
                <w:bCs/>
                <w:color w:val="000000"/>
                <w:sz w:val="20"/>
                <w:szCs w:val="20"/>
                <w:lang w:val="en-US" w:eastAsia="en-US"/>
              </w:rPr>
              <w:t xml:space="preserve"> επ</w:t>
            </w:r>
            <w:proofErr w:type="spellStart"/>
            <w:r w:rsidRPr="00905981">
              <w:rPr>
                <w:rFonts w:asciiTheme="minorHAnsi" w:hAnsiTheme="minorHAnsi" w:cs="Times New Roman"/>
                <w:b/>
                <w:bCs/>
                <w:color w:val="000000"/>
                <w:sz w:val="20"/>
                <w:szCs w:val="20"/>
                <w:lang w:val="en-US" w:eastAsia="en-US"/>
              </w:rPr>
              <w:t>ενδύσεις</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75B4403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F10FD5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5D21AE9E"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77C5433A"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Το </w:t>
            </w:r>
            <w:r w:rsidRPr="00905981">
              <w:rPr>
                <w:rFonts w:asciiTheme="minorHAnsi" w:hAnsiTheme="minorHAnsi" w:cs="Times New Roman"/>
                <w:color w:val="000000"/>
                <w:sz w:val="20"/>
                <w:szCs w:val="20"/>
                <w:lang w:val="en-US" w:eastAsia="en-US"/>
              </w:rPr>
              <w:t>MDF</w:t>
            </w:r>
            <w:r w:rsidRPr="00905981">
              <w:rPr>
                <w:rFonts w:asciiTheme="minorHAnsi" w:hAnsiTheme="minorHAnsi" w:cs="Times New Roman"/>
                <w:color w:val="000000"/>
                <w:sz w:val="20"/>
                <w:szCs w:val="20"/>
                <w:lang w:val="el-GR" w:eastAsia="en-US"/>
              </w:rPr>
              <w:t xml:space="preserve"> θα είναι ουδέτερο χημικά, χωρίς </w:t>
            </w:r>
            <w:proofErr w:type="spellStart"/>
            <w:r w:rsidRPr="00905981">
              <w:rPr>
                <w:rFonts w:asciiTheme="minorHAnsi" w:hAnsiTheme="minorHAnsi" w:cs="Times New Roman"/>
                <w:color w:val="000000"/>
                <w:sz w:val="20"/>
                <w:szCs w:val="20"/>
                <w:lang w:val="el-GR" w:eastAsia="en-US"/>
              </w:rPr>
              <w:t>φορμαλδεϋδη</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65B1129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523E55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26CF4F0C"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7034BAD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To</w:t>
            </w:r>
            <w:r w:rsidRPr="00905981">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n-US" w:eastAsia="en-US"/>
              </w:rPr>
              <w:t>MDF</w:t>
            </w:r>
            <w:r w:rsidRPr="00905981">
              <w:rPr>
                <w:rFonts w:asciiTheme="minorHAnsi" w:hAnsiTheme="minorHAnsi" w:cs="Times New Roman"/>
                <w:color w:val="000000"/>
                <w:sz w:val="20"/>
                <w:szCs w:val="20"/>
                <w:lang w:val="el-GR" w:eastAsia="en-US"/>
              </w:rPr>
              <w:t xml:space="preserve"> και τα ξύλα δε θα εκπέμπουν επιβλαβή οξέα (</w:t>
            </w:r>
            <w:r w:rsidRPr="00905981">
              <w:rPr>
                <w:rFonts w:asciiTheme="minorHAnsi" w:hAnsiTheme="minorHAnsi" w:cs="Times New Roman"/>
                <w:color w:val="000000"/>
                <w:sz w:val="20"/>
                <w:szCs w:val="20"/>
                <w:lang w:val="en-US" w:eastAsia="en-US"/>
              </w:rPr>
              <w:t>VOCS</w:t>
            </w:r>
            <w:r w:rsidRPr="00905981">
              <w:rPr>
                <w:rFonts w:asciiTheme="minorHAnsi" w:hAnsiTheme="minorHAnsi" w:cs="Times New Roman"/>
                <w:color w:val="000000"/>
                <w:sz w:val="20"/>
                <w:szCs w:val="20"/>
                <w:lang w:val="el-GR"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31F0A2F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7A8EE6A"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6D9ECED4"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A18409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Κόλλες και υλικά στεγανοποίησης δε θα έχουν επιβλαβής ουσίες όπως οξικό, μυρμηκικό οξύ, </w:t>
            </w:r>
            <w:proofErr w:type="spellStart"/>
            <w:r w:rsidRPr="00905981">
              <w:rPr>
                <w:rFonts w:asciiTheme="minorHAnsi" w:hAnsiTheme="minorHAnsi" w:cs="Times New Roman"/>
                <w:color w:val="000000"/>
                <w:sz w:val="20"/>
                <w:szCs w:val="20"/>
                <w:lang w:val="el-GR" w:eastAsia="en-US"/>
              </w:rPr>
              <w:t>φορμαλδεϋδη</w:t>
            </w:r>
            <w:proofErr w:type="spellEnd"/>
            <w:r w:rsidRPr="00905981">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0F73F59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EA290E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7F8C486B"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071893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Τα χρώματα των επενδύσεων δε θα είναι τοξικά και επιβλαβή για τα εκθέματα</w:t>
            </w:r>
          </w:p>
        </w:tc>
        <w:tc>
          <w:tcPr>
            <w:tcW w:w="1257" w:type="dxa"/>
            <w:tcBorders>
              <w:top w:val="nil"/>
              <w:left w:val="nil"/>
              <w:bottom w:val="single" w:sz="4" w:space="0" w:color="auto"/>
              <w:right w:val="single" w:sz="4" w:space="0" w:color="auto"/>
            </w:tcBorders>
            <w:shd w:val="clear" w:color="auto" w:fill="auto"/>
            <w:noWrap/>
            <w:vAlign w:val="bottom"/>
            <w:hideMark/>
          </w:tcPr>
          <w:p w14:paraId="1EAAA42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3675DF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531F2BB2"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3C3333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Το μονωτικό επίχρισμα της τελικής επιφάνειας των </w:t>
            </w:r>
            <w:r w:rsidRPr="00905981">
              <w:rPr>
                <w:rFonts w:asciiTheme="minorHAnsi" w:hAnsiTheme="minorHAnsi" w:cs="Times New Roman"/>
                <w:color w:val="000000"/>
                <w:sz w:val="20"/>
                <w:szCs w:val="20"/>
                <w:lang w:val="en-US" w:eastAsia="en-US"/>
              </w:rPr>
              <w:t>MDF</w:t>
            </w:r>
            <w:r w:rsidRPr="00905981">
              <w:rPr>
                <w:rFonts w:asciiTheme="minorHAnsi" w:hAnsiTheme="minorHAnsi" w:cs="Times New Roman"/>
                <w:color w:val="000000"/>
                <w:sz w:val="20"/>
                <w:szCs w:val="20"/>
                <w:lang w:val="el-GR" w:eastAsia="en-US"/>
              </w:rPr>
              <w:t>-</w:t>
            </w:r>
            <w:r w:rsidRPr="00905981">
              <w:rPr>
                <w:rFonts w:asciiTheme="minorHAnsi" w:hAnsiTheme="minorHAnsi" w:cs="Times New Roman"/>
                <w:color w:val="000000"/>
                <w:sz w:val="20"/>
                <w:szCs w:val="20"/>
                <w:lang w:val="en-US" w:eastAsia="en-US"/>
              </w:rPr>
              <w:t>ZF</w:t>
            </w:r>
            <w:r w:rsidRPr="00905981">
              <w:rPr>
                <w:rFonts w:asciiTheme="minorHAnsi" w:hAnsiTheme="minorHAnsi" w:cs="Times New Roman"/>
                <w:color w:val="000000"/>
                <w:sz w:val="20"/>
                <w:szCs w:val="20"/>
                <w:lang w:val="el-GR" w:eastAsia="en-US"/>
              </w:rPr>
              <w:t xml:space="preserve"> φέρει μονωτικό επίχρισμα, μη τοξικό, για παντελή αποκλεισμό έκλυσης </w:t>
            </w:r>
            <w:proofErr w:type="spellStart"/>
            <w:r w:rsidRPr="00905981">
              <w:rPr>
                <w:rFonts w:asciiTheme="minorHAnsi" w:hAnsiTheme="minorHAnsi" w:cs="Times New Roman"/>
                <w:color w:val="000000"/>
                <w:sz w:val="20"/>
                <w:szCs w:val="20"/>
                <w:lang w:val="el-GR" w:eastAsia="en-US"/>
              </w:rPr>
              <w:t>φορμαλδεϋδης</w:t>
            </w:r>
            <w:proofErr w:type="spellEnd"/>
            <w:r w:rsidRPr="00905981">
              <w:rPr>
                <w:rFonts w:asciiTheme="minorHAnsi" w:hAnsiTheme="minorHAnsi" w:cs="Times New Roman"/>
                <w:color w:val="000000"/>
                <w:sz w:val="20"/>
                <w:szCs w:val="20"/>
                <w:lang w:val="el-GR" w:eastAsia="en-US"/>
              </w:rPr>
              <w:t xml:space="preserve">- υγρασίας. </w:t>
            </w:r>
          </w:p>
        </w:tc>
        <w:tc>
          <w:tcPr>
            <w:tcW w:w="1257" w:type="dxa"/>
            <w:tcBorders>
              <w:top w:val="nil"/>
              <w:left w:val="nil"/>
              <w:bottom w:val="single" w:sz="4" w:space="0" w:color="auto"/>
              <w:right w:val="single" w:sz="4" w:space="0" w:color="auto"/>
            </w:tcBorders>
            <w:shd w:val="clear" w:color="auto" w:fill="auto"/>
            <w:noWrap/>
            <w:vAlign w:val="bottom"/>
            <w:hideMark/>
          </w:tcPr>
          <w:p w14:paraId="329063E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856559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12641139" w14:textId="77777777" w:rsidTr="00905981">
        <w:trPr>
          <w:trHeight w:val="300"/>
        </w:trPr>
        <w:tc>
          <w:tcPr>
            <w:tcW w:w="7933" w:type="dxa"/>
            <w:tcBorders>
              <w:top w:val="nil"/>
              <w:left w:val="single" w:sz="4" w:space="0" w:color="auto"/>
              <w:bottom w:val="single" w:sz="4" w:space="0" w:color="auto"/>
              <w:right w:val="single" w:sz="4" w:space="0" w:color="auto"/>
            </w:tcBorders>
            <w:shd w:val="clear" w:color="000000" w:fill="D9D9D9"/>
            <w:vAlign w:val="center"/>
            <w:hideMark/>
          </w:tcPr>
          <w:p w14:paraId="6DDC2653"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n-US" w:eastAsia="en-US"/>
              </w:rPr>
            </w:pPr>
            <w:proofErr w:type="spellStart"/>
            <w:r w:rsidRPr="00905981">
              <w:rPr>
                <w:rFonts w:asciiTheme="minorHAnsi" w:hAnsiTheme="minorHAnsi" w:cs="Times New Roman"/>
                <w:b/>
                <w:bCs/>
                <w:color w:val="000000"/>
                <w:sz w:val="20"/>
                <w:szCs w:val="20"/>
                <w:lang w:val="en-US" w:eastAsia="en-US"/>
              </w:rPr>
              <w:t>Κλειδ</w:t>
            </w:r>
            <w:proofErr w:type="spellEnd"/>
            <w:r w:rsidRPr="00905981">
              <w:rPr>
                <w:rFonts w:asciiTheme="minorHAnsi" w:hAnsiTheme="minorHAnsi" w:cs="Times New Roman"/>
                <w:b/>
                <w:bCs/>
                <w:color w:val="000000"/>
                <w:sz w:val="20"/>
                <w:szCs w:val="20"/>
                <w:lang w:val="en-US" w:eastAsia="en-US"/>
              </w:rPr>
              <w:t>αριές</w:t>
            </w:r>
          </w:p>
        </w:tc>
        <w:tc>
          <w:tcPr>
            <w:tcW w:w="1257" w:type="dxa"/>
            <w:tcBorders>
              <w:top w:val="nil"/>
              <w:left w:val="nil"/>
              <w:bottom w:val="single" w:sz="4" w:space="0" w:color="auto"/>
              <w:right w:val="single" w:sz="4" w:space="0" w:color="auto"/>
            </w:tcBorders>
            <w:shd w:val="clear" w:color="auto" w:fill="auto"/>
            <w:noWrap/>
            <w:vAlign w:val="bottom"/>
            <w:hideMark/>
          </w:tcPr>
          <w:p w14:paraId="31B7361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CA3C90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3824C10D" w14:textId="77777777" w:rsidTr="00905981">
        <w:trPr>
          <w:trHeight w:val="9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3F57EF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κλειδαριές θα είναι κατά το δυνατόν αφανείς και ασφαλείας. Ο προμηθευτής υποχρεούται να προσκομίσει το απαραίτητο πιστοποιητικό που θα εγγυάται τη καλή λειτουργία των κλειδαριών που θα χρησιμοποιήσει. </w:t>
            </w:r>
          </w:p>
        </w:tc>
        <w:tc>
          <w:tcPr>
            <w:tcW w:w="1257" w:type="dxa"/>
            <w:tcBorders>
              <w:top w:val="nil"/>
              <w:left w:val="nil"/>
              <w:bottom w:val="single" w:sz="4" w:space="0" w:color="auto"/>
              <w:right w:val="single" w:sz="4" w:space="0" w:color="auto"/>
            </w:tcBorders>
            <w:shd w:val="clear" w:color="auto" w:fill="auto"/>
            <w:noWrap/>
            <w:vAlign w:val="bottom"/>
            <w:hideMark/>
          </w:tcPr>
          <w:p w14:paraId="1C14999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D559AE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54ADB2D1" w14:textId="77777777" w:rsidTr="00905981">
        <w:trPr>
          <w:trHeight w:val="300"/>
        </w:trPr>
        <w:tc>
          <w:tcPr>
            <w:tcW w:w="10632" w:type="dxa"/>
            <w:gridSpan w:val="3"/>
            <w:tcBorders>
              <w:top w:val="single" w:sz="4" w:space="0" w:color="auto"/>
              <w:left w:val="single" w:sz="4" w:space="0" w:color="auto"/>
              <w:bottom w:val="single" w:sz="4" w:space="0" w:color="auto"/>
              <w:right w:val="single" w:sz="4" w:space="0" w:color="auto"/>
            </w:tcBorders>
            <w:shd w:val="clear" w:color="000000" w:fill="E2EFDA"/>
            <w:vAlign w:val="center"/>
            <w:hideMark/>
          </w:tcPr>
          <w:p w14:paraId="750ED27B" w14:textId="77777777" w:rsidR="001D2594" w:rsidRPr="00905981" w:rsidRDefault="001D2594" w:rsidP="001D2594">
            <w:pPr>
              <w:suppressAutoHyphens w:val="0"/>
              <w:spacing w:after="0"/>
              <w:jc w:val="center"/>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n-US" w:eastAsia="en-US"/>
              </w:rPr>
              <w:t>3.2 &amp; 3.3 Επ</w:t>
            </w:r>
            <w:proofErr w:type="spellStart"/>
            <w:r w:rsidRPr="00905981">
              <w:rPr>
                <w:rFonts w:asciiTheme="minorHAnsi" w:hAnsiTheme="minorHAnsi" w:cs="Times New Roman"/>
                <w:b/>
                <w:bCs/>
                <w:color w:val="000000"/>
                <w:sz w:val="20"/>
                <w:szCs w:val="20"/>
                <w:lang w:val="en-US" w:eastAsia="en-US"/>
              </w:rPr>
              <w:t>ιτρ</w:t>
            </w:r>
            <w:proofErr w:type="spellEnd"/>
            <w:r w:rsidRPr="00905981">
              <w:rPr>
                <w:rFonts w:asciiTheme="minorHAnsi" w:hAnsiTheme="minorHAnsi" w:cs="Times New Roman"/>
                <w:b/>
                <w:bCs/>
                <w:color w:val="000000"/>
                <w:sz w:val="20"/>
                <w:szCs w:val="20"/>
                <w:lang w:val="en-US" w:eastAsia="en-US"/>
              </w:rPr>
              <w:t>απέζιες π</w:t>
            </w:r>
            <w:proofErr w:type="spellStart"/>
            <w:r w:rsidRPr="00905981">
              <w:rPr>
                <w:rFonts w:asciiTheme="minorHAnsi" w:hAnsiTheme="minorHAnsi" w:cs="Times New Roman"/>
                <w:b/>
                <w:bCs/>
                <w:color w:val="000000"/>
                <w:sz w:val="20"/>
                <w:szCs w:val="20"/>
                <w:lang w:val="en-US" w:eastAsia="en-US"/>
              </w:rPr>
              <w:t>ροθήκες</w:t>
            </w:r>
            <w:proofErr w:type="spellEnd"/>
            <w:r w:rsidRPr="00905981">
              <w:rPr>
                <w:rFonts w:asciiTheme="minorHAnsi" w:hAnsiTheme="minorHAnsi" w:cs="Times New Roman"/>
                <w:b/>
                <w:bCs/>
                <w:color w:val="000000"/>
                <w:sz w:val="20"/>
                <w:szCs w:val="20"/>
                <w:lang w:val="en-US" w:eastAsia="en-US"/>
              </w:rPr>
              <w:t xml:space="preserve">  </w:t>
            </w:r>
          </w:p>
        </w:tc>
      </w:tr>
      <w:tr w:rsidR="00013297" w:rsidRPr="00BF79AF" w14:paraId="40C22CAD" w14:textId="77777777" w:rsidTr="006E200C">
        <w:trPr>
          <w:trHeight w:val="300"/>
        </w:trPr>
        <w:tc>
          <w:tcPr>
            <w:tcW w:w="7933" w:type="dxa"/>
            <w:tcBorders>
              <w:top w:val="nil"/>
              <w:left w:val="single" w:sz="4" w:space="0" w:color="auto"/>
              <w:bottom w:val="single" w:sz="4" w:space="0" w:color="auto"/>
              <w:right w:val="single" w:sz="4" w:space="0" w:color="auto"/>
            </w:tcBorders>
            <w:shd w:val="clear" w:color="auto" w:fill="auto"/>
            <w:vAlign w:val="center"/>
          </w:tcPr>
          <w:p w14:paraId="67DAE326" w14:textId="77777777" w:rsidR="00013297" w:rsidRPr="00013297" w:rsidRDefault="00013297" w:rsidP="006E200C">
            <w:pPr>
              <w:suppressAutoHyphens w:val="0"/>
              <w:spacing w:after="0"/>
              <w:jc w:val="left"/>
              <w:rPr>
                <w:rFonts w:asciiTheme="minorHAnsi" w:hAnsiTheme="minorHAnsi" w:cs="Times New Roman"/>
                <w:b/>
                <w:bCs/>
                <w:color w:val="000000"/>
                <w:sz w:val="20"/>
                <w:szCs w:val="20"/>
                <w:lang w:val="el-GR" w:eastAsia="en-US"/>
              </w:rPr>
            </w:pPr>
            <w:r w:rsidRPr="00013297">
              <w:rPr>
                <w:rFonts w:asciiTheme="minorHAnsi" w:hAnsiTheme="minorHAnsi" w:cs="Times New Roman"/>
                <w:color w:val="000000"/>
                <w:sz w:val="20"/>
                <w:szCs w:val="20"/>
                <w:lang w:val="el-GR" w:eastAsia="en-US"/>
              </w:rPr>
              <w:t>Τεχνικό φυλλάδιο για το προς προμήθεια υλικό ή ενημερωτικό για το εργοστάσιο κατασκευής του.</w:t>
            </w:r>
          </w:p>
        </w:tc>
        <w:tc>
          <w:tcPr>
            <w:tcW w:w="1257" w:type="dxa"/>
            <w:tcBorders>
              <w:top w:val="nil"/>
              <w:left w:val="nil"/>
              <w:bottom w:val="single" w:sz="4" w:space="0" w:color="auto"/>
              <w:right w:val="single" w:sz="4" w:space="0" w:color="auto"/>
            </w:tcBorders>
            <w:shd w:val="clear" w:color="auto" w:fill="auto"/>
            <w:noWrap/>
            <w:vAlign w:val="bottom"/>
          </w:tcPr>
          <w:p w14:paraId="53491FF1" w14:textId="77777777" w:rsidR="00013297" w:rsidRPr="00013297" w:rsidRDefault="00013297" w:rsidP="006E200C">
            <w:pPr>
              <w:suppressAutoHyphens w:val="0"/>
              <w:spacing w:after="0"/>
              <w:jc w:val="left"/>
              <w:rPr>
                <w:rFonts w:asciiTheme="minorHAnsi" w:hAnsiTheme="minorHAnsi" w:cs="Times New Roman"/>
                <w:color w:val="000000"/>
                <w:sz w:val="20"/>
                <w:szCs w:val="20"/>
                <w:lang w:val="el-GR" w:eastAsia="en-US"/>
              </w:rPr>
            </w:pPr>
            <w:r w:rsidRPr="00013297">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tcPr>
          <w:p w14:paraId="375B330C" w14:textId="77777777" w:rsidR="00013297" w:rsidRPr="00013297" w:rsidRDefault="00013297" w:rsidP="006E200C">
            <w:pPr>
              <w:suppressAutoHyphens w:val="0"/>
              <w:spacing w:after="0"/>
              <w:jc w:val="left"/>
              <w:rPr>
                <w:rFonts w:asciiTheme="minorHAnsi" w:hAnsiTheme="minorHAnsi" w:cs="Times New Roman"/>
                <w:color w:val="000000"/>
                <w:sz w:val="20"/>
                <w:szCs w:val="20"/>
                <w:lang w:val="el-GR" w:eastAsia="en-US"/>
              </w:rPr>
            </w:pPr>
            <w:r w:rsidRPr="00013297">
              <w:rPr>
                <w:rFonts w:asciiTheme="minorHAnsi" w:hAnsiTheme="minorHAnsi" w:cs="Times New Roman"/>
                <w:color w:val="000000"/>
                <w:sz w:val="20"/>
                <w:szCs w:val="20"/>
                <w:lang w:val="en-US" w:eastAsia="en-US"/>
              </w:rPr>
              <w:t> </w:t>
            </w:r>
          </w:p>
        </w:tc>
      </w:tr>
      <w:tr w:rsidR="001D2594" w:rsidRPr="00905981" w14:paraId="7BE8F84A" w14:textId="77777777" w:rsidTr="00905981">
        <w:trPr>
          <w:trHeight w:val="300"/>
        </w:trPr>
        <w:tc>
          <w:tcPr>
            <w:tcW w:w="7933" w:type="dxa"/>
            <w:tcBorders>
              <w:top w:val="nil"/>
              <w:left w:val="single" w:sz="4" w:space="0" w:color="auto"/>
              <w:bottom w:val="single" w:sz="4" w:space="0" w:color="auto"/>
              <w:right w:val="single" w:sz="4" w:space="0" w:color="auto"/>
            </w:tcBorders>
            <w:shd w:val="clear" w:color="000000" w:fill="D9D9D9"/>
            <w:vAlign w:val="center"/>
            <w:hideMark/>
          </w:tcPr>
          <w:p w14:paraId="2805A03B"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l-GR" w:eastAsia="en-US"/>
              </w:rPr>
              <w:t>Φωτισμός</w:t>
            </w:r>
          </w:p>
        </w:tc>
        <w:tc>
          <w:tcPr>
            <w:tcW w:w="1257" w:type="dxa"/>
            <w:tcBorders>
              <w:top w:val="nil"/>
              <w:left w:val="nil"/>
              <w:bottom w:val="single" w:sz="4" w:space="0" w:color="auto"/>
              <w:right w:val="single" w:sz="4" w:space="0" w:color="auto"/>
            </w:tcBorders>
            <w:shd w:val="clear" w:color="auto" w:fill="auto"/>
            <w:noWrap/>
            <w:vAlign w:val="bottom"/>
            <w:hideMark/>
          </w:tcPr>
          <w:p w14:paraId="7AE0BA5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A59A3A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14ED7C9A" w14:textId="77777777" w:rsidTr="00013297">
        <w:trPr>
          <w:trHeight w:val="629"/>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38A23EC" w14:textId="3DC8CBAF"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Φωτισμός γυάλινων οπτικών ινών, Τύπου </w:t>
            </w:r>
            <w:r w:rsidRPr="00905981">
              <w:rPr>
                <w:rFonts w:asciiTheme="minorHAnsi" w:hAnsiTheme="minorHAnsi" w:cs="Times New Roman"/>
                <w:color w:val="000000"/>
                <w:sz w:val="20"/>
                <w:szCs w:val="20"/>
                <w:lang w:val="en-US" w:eastAsia="en-US"/>
              </w:rPr>
              <w:t>Scott</w:t>
            </w:r>
            <w:r w:rsidRPr="00905981">
              <w:rPr>
                <w:rFonts w:asciiTheme="minorHAnsi" w:hAnsiTheme="minorHAnsi" w:cs="Times New Roman"/>
                <w:color w:val="000000"/>
                <w:sz w:val="20"/>
                <w:szCs w:val="20"/>
                <w:lang w:val="el-GR" w:eastAsia="en-US"/>
              </w:rPr>
              <w:t>, από χαλαζία (</w:t>
            </w:r>
            <w:r w:rsidRPr="00905981">
              <w:rPr>
                <w:rFonts w:asciiTheme="minorHAnsi" w:hAnsiTheme="minorHAnsi" w:cs="Times New Roman"/>
                <w:color w:val="000000"/>
                <w:sz w:val="20"/>
                <w:szCs w:val="20"/>
                <w:lang w:val="en-US" w:eastAsia="en-US"/>
              </w:rPr>
              <w:t>quartz</w:t>
            </w:r>
            <w:r w:rsidRPr="00905981">
              <w:rPr>
                <w:rFonts w:asciiTheme="minorHAnsi" w:hAnsiTheme="minorHAnsi" w:cs="Times New Roman"/>
                <w:color w:val="000000"/>
                <w:sz w:val="20"/>
                <w:szCs w:val="20"/>
                <w:lang w:val="el-GR" w:eastAsia="en-US"/>
              </w:rPr>
              <w:t>) με διατομή 4,3</w:t>
            </w:r>
            <w:r w:rsidRPr="00905981">
              <w:rPr>
                <w:rFonts w:asciiTheme="minorHAnsi" w:hAnsiTheme="minorHAnsi" w:cs="Times New Roman"/>
                <w:color w:val="000000"/>
                <w:sz w:val="20"/>
                <w:szCs w:val="20"/>
                <w:lang w:val="en-US" w:eastAsia="en-US"/>
              </w:rPr>
              <w:t>mm</w:t>
            </w:r>
            <w:r w:rsidRPr="00905981">
              <w:rPr>
                <w:rFonts w:asciiTheme="minorHAnsi" w:hAnsiTheme="minorHAnsi" w:cs="Times New Roman"/>
                <w:color w:val="000000"/>
                <w:sz w:val="20"/>
                <w:szCs w:val="20"/>
                <w:lang w:val="el-GR" w:eastAsia="en-US"/>
              </w:rPr>
              <w:t xml:space="preserve">. Η απόληξη κατασκευάζεται από ειδικές ρητίνες, συνδέεται ακλόνητα στην οπτική ίνα και της προσδίδει μία γωνία δέσμης ±52°. </w:t>
            </w:r>
          </w:p>
        </w:tc>
        <w:tc>
          <w:tcPr>
            <w:tcW w:w="1257" w:type="dxa"/>
            <w:tcBorders>
              <w:top w:val="nil"/>
              <w:left w:val="nil"/>
              <w:bottom w:val="single" w:sz="4" w:space="0" w:color="auto"/>
              <w:right w:val="single" w:sz="4" w:space="0" w:color="auto"/>
            </w:tcBorders>
            <w:shd w:val="clear" w:color="auto" w:fill="auto"/>
            <w:noWrap/>
            <w:vAlign w:val="bottom"/>
            <w:hideMark/>
          </w:tcPr>
          <w:p w14:paraId="5590E41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28AE12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FDA8EDA"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75D1E015" w14:textId="55B2D043"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γεννήτρια φωτισμού </w:t>
            </w:r>
            <w:r w:rsidRPr="00905981">
              <w:rPr>
                <w:rFonts w:asciiTheme="minorHAnsi" w:hAnsiTheme="minorHAnsi" w:cs="Times New Roman"/>
                <w:color w:val="000000"/>
                <w:sz w:val="20"/>
                <w:szCs w:val="20"/>
                <w:lang w:val="en-US" w:eastAsia="en-US"/>
              </w:rPr>
              <w:t>LED</w:t>
            </w:r>
            <w:r w:rsidRPr="00905981">
              <w:rPr>
                <w:rFonts w:asciiTheme="minorHAnsi" w:hAnsiTheme="minorHAnsi" w:cs="Times New Roman"/>
                <w:color w:val="000000"/>
                <w:sz w:val="20"/>
                <w:szCs w:val="20"/>
                <w:lang w:val="el-GR" w:eastAsia="en-US"/>
              </w:rPr>
              <w:t xml:space="preserve"> 36</w:t>
            </w:r>
            <w:r w:rsidRPr="00905981">
              <w:rPr>
                <w:rFonts w:asciiTheme="minorHAnsi" w:hAnsiTheme="minorHAnsi" w:cs="Times New Roman"/>
                <w:color w:val="000000"/>
                <w:sz w:val="20"/>
                <w:szCs w:val="20"/>
                <w:lang w:val="en-US" w:eastAsia="en-US"/>
              </w:rPr>
              <w:t>W</w:t>
            </w:r>
            <w:r w:rsidRPr="00905981">
              <w:rPr>
                <w:rFonts w:asciiTheme="minorHAnsi" w:hAnsiTheme="minorHAnsi" w:cs="Times New Roman"/>
                <w:color w:val="000000"/>
                <w:sz w:val="20"/>
                <w:szCs w:val="20"/>
                <w:lang w:val="el-GR" w:eastAsia="en-US"/>
              </w:rPr>
              <w:t xml:space="preserve"> διαθέτει ενσωματωμένο ροοστάτη, το επίπεδο θορύβου είναι 0</w:t>
            </w:r>
            <w:proofErr w:type="spellStart"/>
            <w:r w:rsidRPr="00905981">
              <w:rPr>
                <w:rFonts w:asciiTheme="minorHAnsi" w:hAnsiTheme="minorHAnsi" w:cs="Times New Roman"/>
                <w:color w:val="000000"/>
                <w:sz w:val="20"/>
                <w:szCs w:val="20"/>
                <w:lang w:val="en-US" w:eastAsia="en-US"/>
              </w:rPr>
              <w:t>db</w:t>
            </w:r>
            <w:proofErr w:type="spellEnd"/>
            <w:r w:rsidR="00013297">
              <w:rPr>
                <w:rFonts w:asciiTheme="minorHAnsi" w:hAnsiTheme="minorHAnsi" w:cs="Times New Roman"/>
                <w:color w:val="000000"/>
                <w:sz w:val="20"/>
                <w:szCs w:val="20"/>
                <w:lang w:val="el-GR" w:eastAsia="en-US"/>
              </w:rPr>
              <w:t>.</w:t>
            </w:r>
            <w:r w:rsidRPr="00905981">
              <w:rPr>
                <w:rFonts w:asciiTheme="minorHAnsi" w:hAnsiTheme="minorHAnsi" w:cs="Times New Roman"/>
                <w:color w:val="000000"/>
                <w:sz w:val="20"/>
                <w:szCs w:val="20"/>
                <w:lang w:val="el-GR"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0F8E720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6BA304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A97BFC6" w14:textId="77777777" w:rsidTr="00013297">
        <w:trPr>
          <w:trHeight w:val="421"/>
        </w:trPr>
        <w:tc>
          <w:tcPr>
            <w:tcW w:w="7933" w:type="dxa"/>
            <w:tcBorders>
              <w:top w:val="nil"/>
              <w:left w:val="single" w:sz="4" w:space="0" w:color="auto"/>
              <w:bottom w:val="single" w:sz="4" w:space="0" w:color="auto"/>
              <w:right w:val="single" w:sz="4" w:space="0" w:color="auto"/>
            </w:tcBorders>
            <w:shd w:val="clear" w:color="auto" w:fill="auto"/>
            <w:vAlign w:val="center"/>
          </w:tcPr>
          <w:p w14:paraId="772FFF3F" w14:textId="5662E48D"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οπτικές ίνες πληρούν τις προδιαγραφές πυρασφάλειας </w:t>
            </w:r>
            <w:r w:rsidRPr="00905981">
              <w:rPr>
                <w:rFonts w:asciiTheme="minorHAnsi" w:hAnsiTheme="minorHAnsi" w:cs="Times New Roman"/>
                <w:color w:val="000000"/>
                <w:sz w:val="20"/>
                <w:szCs w:val="20"/>
                <w:lang w:val="en-US" w:eastAsia="en-US"/>
              </w:rPr>
              <w:t>VDE</w:t>
            </w:r>
            <w:r w:rsidRPr="00905981">
              <w:rPr>
                <w:rFonts w:asciiTheme="minorHAnsi" w:hAnsiTheme="minorHAnsi" w:cs="Times New Roman"/>
                <w:color w:val="000000"/>
                <w:sz w:val="20"/>
                <w:szCs w:val="20"/>
                <w:lang w:val="el-GR" w:eastAsia="en-US"/>
              </w:rPr>
              <w:t xml:space="preserve"> 0207, </w:t>
            </w:r>
            <w:r w:rsidRPr="00905981">
              <w:rPr>
                <w:rFonts w:asciiTheme="minorHAnsi" w:hAnsiTheme="minorHAnsi" w:cs="Times New Roman"/>
                <w:color w:val="000000"/>
                <w:sz w:val="20"/>
                <w:szCs w:val="20"/>
                <w:lang w:val="en-US" w:eastAsia="en-US"/>
              </w:rPr>
              <w:t>BS</w:t>
            </w:r>
            <w:r w:rsidRPr="00905981">
              <w:rPr>
                <w:rFonts w:asciiTheme="minorHAnsi" w:hAnsiTheme="minorHAnsi" w:cs="Times New Roman"/>
                <w:color w:val="000000"/>
                <w:sz w:val="20"/>
                <w:szCs w:val="20"/>
                <w:lang w:val="el-GR" w:eastAsia="en-US"/>
              </w:rPr>
              <w:t xml:space="preserve">2764, </w:t>
            </w:r>
            <w:r w:rsidRPr="00905981">
              <w:rPr>
                <w:rFonts w:asciiTheme="minorHAnsi" w:hAnsiTheme="minorHAnsi" w:cs="Times New Roman"/>
                <w:color w:val="000000"/>
                <w:sz w:val="20"/>
                <w:szCs w:val="20"/>
                <w:lang w:val="en-US" w:eastAsia="en-US"/>
              </w:rPr>
              <w:t>NFC</w:t>
            </w:r>
            <w:r w:rsidRPr="00905981">
              <w:rPr>
                <w:rFonts w:asciiTheme="minorHAnsi" w:hAnsiTheme="minorHAnsi" w:cs="Times New Roman"/>
                <w:color w:val="000000"/>
                <w:sz w:val="20"/>
                <w:szCs w:val="20"/>
                <w:lang w:val="el-GR" w:eastAsia="en-US"/>
              </w:rPr>
              <w:t xml:space="preserve"> 32323.</w:t>
            </w:r>
          </w:p>
        </w:tc>
        <w:tc>
          <w:tcPr>
            <w:tcW w:w="1257" w:type="dxa"/>
            <w:tcBorders>
              <w:top w:val="nil"/>
              <w:left w:val="nil"/>
              <w:bottom w:val="single" w:sz="4" w:space="0" w:color="auto"/>
              <w:right w:val="single" w:sz="4" w:space="0" w:color="auto"/>
            </w:tcBorders>
            <w:shd w:val="clear" w:color="auto" w:fill="auto"/>
            <w:noWrap/>
            <w:vAlign w:val="bottom"/>
          </w:tcPr>
          <w:p w14:paraId="076000D6" w14:textId="77777777" w:rsidR="001D2594" w:rsidRPr="00A63F7D" w:rsidRDefault="001D2594" w:rsidP="001D2594">
            <w:pPr>
              <w:suppressAutoHyphens w:val="0"/>
              <w:spacing w:after="0"/>
              <w:jc w:val="left"/>
              <w:rPr>
                <w:rFonts w:asciiTheme="minorHAnsi" w:hAnsiTheme="minorHAnsi" w:cs="Times New Roman"/>
                <w:color w:val="000000"/>
                <w:sz w:val="20"/>
                <w:szCs w:val="20"/>
                <w:lang w:val="el-GR" w:eastAsia="en-US"/>
              </w:rPr>
            </w:pPr>
          </w:p>
        </w:tc>
        <w:tc>
          <w:tcPr>
            <w:tcW w:w="1442" w:type="dxa"/>
            <w:tcBorders>
              <w:top w:val="nil"/>
              <w:left w:val="nil"/>
              <w:bottom w:val="single" w:sz="4" w:space="0" w:color="auto"/>
              <w:right w:val="single" w:sz="4" w:space="0" w:color="auto"/>
            </w:tcBorders>
            <w:shd w:val="clear" w:color="auto" w:fill="auto"/>
            <w:noWrap/>
            <w:vAlign w:val="bottom"/>
          </w:tcPr>
          <w:p w14:paraId="090CC96B" w14:textId="77777777" w:rsidR="001D2594" w:rsidRPr="00A63F7D" w:rsidRDefault="001D2594" w:rsidP="001D2594">
            <w:pPr>
              <w:suppressAutoHyphens w:val="0"/>
              <w:spacing w:after="0"/>
              <w:jc w:val="left"/>
              <w:rPr>
                <w:rFonts w:asciiTheme="minorHAnsi" w:hAnsiTheme="minorHAnsi" w:cs="Times New Roman"/>
                <w:color w:val="000000"/>
                <w:sz w:val="20"/>
                <w:szCs w:val="20"/>
                <w:lang w:val="el-GR" w:eastAsia="en-US"/>
              </w:rPr>
            </w:pPr>
          </w:p>
        </w:tc>
      </w:tr>
      <w:tr w:rsidR="001D2594" w:rsidRPr="00BF79AF" w14:paraId="39724C9C"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tcPr>
          <w:p w14:paraId="3AA4E7B8" w14:textId="12445153"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 φωτισμός στις προθήκες με γυάλινες οπτικές ίνες πρέπει να τηρεί την προδιαγραφή για τη χρωματική απόδοση κατά </w:t>
            </w:r>
            <w:r w:rsidRPr="00905981">
              <w:rPr>
                <w:rFonts w:asciiTheme="minorHAnsi" w:hAnsiTheme="minorHAnsi" w:cs="Times New Roman"/>
                <w:color w:val="000000"/>
                <w:sz w:val="20"/>
                <w:szCs w:val="20"/>
                <w:lang w:val="en-US" w:eastAsia="en-US"/>
              </w:rPr>
              <w:t>DIN</w:t>
            </w:r>
            <w:r w:rsidRPr="00905981">
              <w:rPr>
                <w:rFonts w:asciiTheme="minorHAnsi" w:hAnsiTheme="minorHAnsi" w:cs="Times New Roman"/>
                <w:color w:val="000000"/>
                <w:sz w:val="20"/>
                <w:szCs w:val="20"/>
                <w:lang w:val="el-GR" w:eastAsia="en-US"/>
              </w:rPr>
              <w:t xml:space="preserve"> 6169.</w:t>
            </w:r>
          </w:p>
        </w:tc>
        <w:tc>
          <w:tcPr>
            <w:tcW w:w="1257" w:type="dxa"/>
            <w:tcBorders>
              <w:top w:val="nil"/>
              <w:left w:val="nil"/>
              <w:bottom w:val="single" w:sz="4" w:space="0" w:color="auto"/>
              <w:right w:val="single" w:sz="4" w:space="0" w:color="auto"/>
            </w:tcBorders>
            <w:shd w:val="clear" w:color="auto" w:fill="auto"/>
            <w:noWrap/>
            <w:vAlign w:val="bottom"/>
          </w:tcPr>
          <w:p w14:paraId="635A610C" w14:textId="77777777" w:rsidR="001D2594" w:rsidRPr="00A63F7D" w:rsidRDefault="001D2594" w:rsidP="001D2594">
            <w:pPr>
              <w:suppressAutoHyphens w:val="0"/>
              <w:spacing w:after="0"/>
              <w:jc w:val="left"/>
              <w:rPr>
                <w:rFonts w:asciiTheme="minorHAnsi" w:hAnsiTheme="minorHAnsi" w:cs="Times New Roman"/>
                <w:color w:val="000000"/>
                <w:sz w:val="20"/>
                <w:szCs w:val="20"/>
                <w:lang w:val="el-GR" w:eastAsia="en-US"/>
              </w:rPr>
            </w:pPr>
          </w:p>
        </w:tc>
        <w:tc>
          <w:tcPr>
            <w:tcW w:w="1442" w:type="dxa"/>
            <w:tcBorders>
              <w:top w:val="nil"/>
              <w:left w:val="nil"/>
              <w:bottom w:val="single" w:sz="4" w:space="0" w:color="auto"/>
              <w:right w:val="single" w:sz="4" w:space="0" w:color="auto"/>
            </w:tcBorders>
            <w:shd w:val="clear" w:color="auto" w:fill="auto"/>
            <w:noWrap/>
            <w:vAlign w:val="bottom"/>
          </w:tcPr>
          <w:p w14:paraId="1D49F615" w14:textId="77777777" w:rsidR="001D2594" w:rsidRPr="00A63F7D" w:rsidRDefault="001D2594" w:rsidP="001D2594">
            <w:pPr>
              <w:suppressAutoHyphens w:val="0"/>
              <w:spacing w:after="0"/>
              <w:jc w:val="left"/>
              <w:rPr>
                <w:rFonts w:asciiTheme="minorHAnsi" w:hAnsiTheme="minorHAnsi" w:cs="Times New Roman"/>
                <w:color w:val="000000"/>
                <w:sz w:val="20"/>
                <w:szCs w:val="20"/>
                <w:lang w:val="el-GR" w:eastAsia="en-US"/>
              </w:rPr>
            </w:pPr>
          </w:p>
        </w:tc>
      </w:tr>
      <w:tr w:rsidR="001D2594" w:rsidRPr="00BF79AF" w14:paraId="1C244441"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EA6F51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Το φωτιστικό θα έχει τη δυνατότητα ρύθμισης της γωνίας δέσμης κατά 22°-35° και εστίασης σε βήμα 25 εκ. κατά μήκος της άνω και κάτω πλευράς στο εσωτερικό της προθήκης.</w:t>
            </w:r>
          </w:p>
        </w:tc>
        <w:tc>
          <w:tcPr>
            <w:tcW w:w="1257" w:type="dxa"/>
            <w:tcBorders>
              <w:top w:val="nil"/>
              <w:left w:val="nil"/>
              <w:bottom w:val="single" w:sz="4" w:space="0" w:color="auto"/>
              <w:right w:val="single" w:sz="4" w:space="0" w:color="auto"/>
            </w:tcBorders>
            <w:shd w:val="clear" w:color="auto" w:fill="auto"/>
            <w:noWrap/>
            <w:vAlign w:val="bottom"/>
            <w:hideMark/>
          </w:tcPr>
          <w:p w14:paraId="76167B6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7881F4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7E22386B" w14:textId="77777777" w:rsidTr="00905981">
        <w:trPr>
          <w:trHeight w:val="300"/>
        </w:trPr>
        <w:tc>
          <w:tcPr>
            <w:tcW w:w="7933" w:type="dxa"/>
            <w:tcBorders>
              <w:top w:val="nil"/>
              <w:left w:val="single" w:sz="4" w:space="0" w:color="auto"/>
              <w:bottom w:val="single" w:sz="4" w:space="0" w:color="auto"/>
              <w:right w:val="single" w:sz="4" w:space="0" w:color="auto"/>
            </w:tcBorders>
            <w:shd w:val="clear" w:color="000000" w:fill="D9D9D9"/>
            <w:vAlign w:val="center"/>
            <w:hideMark/>
          </w:tcPr>
          <w:p w14:paraId="365B2F35"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n-US" w:eastAsia="en-US"/>
              </w:rPr>
            </w:pPr>
            <w:proofErr w:type="spellStart"/>
            <w:r w:rsidRPr="00905981">
              <w:rPr>
                <w:rFonts w:asciiTheme="minorHAnsi" w:hAnsiTheme="minorHAnsi" w:cs="Times New Roman"/>
                <w:b/>
                <w:bCs/>
                <w:color w:val="000000"/>
                <w:sz w:val="20"/>
                <w:szCs w:val="20"/>
                <w:lang w:val="en-US" w:eastAsia="en-US"/>
              </w:rPr>
              <w:t>Γυάλινος</w:t>
            </w:r>
            <w:proofErr w:type="spellEnd"/>
            <w:r w:rsidRPr="00905981">
              <w:rPr>
                <w:rFonts w:asciiTheme="minorHAnsi" w:hAnsiTheme="minorHAnsi" w:cs="Times New Roman"/>
                <w:b/>
                <w:bCs/>
                <w:color w:val="000000"/>
                <w:sz w:val="20"/>
                <w:szCs w:val="20"/>
                <w:lang w:val="en-US" w:eastAsia="en-US"/>
              </w:rPr>
              <w:t xml:space="preserve"> </w:t>
            </w:r>
            <w:proofErr w:type="spellStart"/>
            <w:r w:rsidRPr="00905981">
              <w:rPr>
                <w:rFonts w:asciiTheme="minorHAnsi" w:hAnsiTheme="minorHAnsi" w:cs="Times New Roman"/>
                <w:b/>
                <w:bCs/>
                <w:color w:val="000000"/>
                <w:sz w:val="20"/>
                <w:szCs w:val="20"/>
                <w:lang w:val="en-US" w:eastAsia="en-US"/>
              </w:rPr>
              <w:t>κώδων</w:t>
            </w:r>
            <w:proofErr w:type="spellEnd"/>
            <w:r w:rsidRPr="00905981">
              <w:rPr>
                <w:rFonts w:asciiTheme="minorHAnsi" w:hAnsiTheme="minorHAnsi" w:cs="Times New Roman"/>
                <w:b/>
                <w:bCs/>
                <w:color w:val="000000"/>
                <w:sz w:val="20"/>
                <w:szCs w:val="20"/>
                <w:lang w:val="en-US" w:eastAsia="en-US"/>
              </w:rPr>
              <w:t>ας</w:t>
            </w:r>
          </w:p>
        </w:tc>
        <w:tc>
          <w:tcPr>
            <w:tcW w:w="1257" w:type="dxa"/>
            <w:tcBorders>
              <w:top w:val="nil"/>
              <w:left w:val="nil"/>
              <w:bottom w:val="single" w:sz="4" w:space="0" w:color="auto"/>
              <w:right w:val="single" w:sz="4" w:space="0" w:color="auto"/>
            </w:tcBorders>
            <w:shd w:val="clear" w:color="auto" w:fill="auto"/>
            <w:noWrap/>
            <w:vAlign w:val="bottom"/>
            <w:hideMark/>
          </w:tcPr>
          <w:p w14:paraId="632EC39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4117E2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1C2D6CB3" w14:textId="77777777" w:rsidTr="00905981">
        <w:trPr>
          <w:trHeight w:val="12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1DB6A4B" w14:textId="386A9362"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 γυάλινος κώδωνας των επιτραπέζιων προθηκών θα είναι κατασκευασμένες από κρύσταλλο </w:t>
            </w:r>
            <w:r w:rsidRPr="00905981">
              <w:rPr>
                <w:rFonts w:asciiTheme="minorHAnsi" w:hAnsiTheme="minorHAnsi" w:cs="Times New Roman"/>
                <w:color w:val="000000"/>
                <w:sz w:val="20"/>
                <w:szCs w:val="20"/>
                <w:lang w:val="en-US" w:eastAsia="en-US"/>
              </w:rPr>
              <w:t>Opti</w:t>
            </w:r>
            <w:r w:rsidRPr="00905981">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n-US" w:eastAsia="en-US"/>
              </w:rPr>
              <w:t>White</w:t>
            </w:r>
            <w:r w:rsidRPr="00905981">
              <w:rPr>
                <w:rFonts w:asciiTheme="minorHAnsi" w:hAnsiTheme="minorHAnsi" w:cs="Times New Roman"/>
                <w:color w:val="000000"/>
                <w:sz w:val="20"/>
                <w:szCs w:val="20"/>
                <w:lang w:val="el-GR" w:eastAsia="en-US"/>
              </w:rPr>
              <w:t xml:space="preserve">, τύπου </w:t>
            </w:r>
            <w:r w:rsidRPr="00905981">
              <w:rPr>
                <w:rFonts w:asciiTheme="minorHAnsi" w:hAnsiTheme="minorHAnsi" w:cs="Times New Roman"/>
                <w:color w:val="000000"/>
                <w:sz w:val="20"/>
                <w:szCs w:val="20"/>
                <w:lang w:val="en-US" w:eastAsia="en-US"/>
              </w:rPr>
              <w:t>ESG</w:t>
            </w:r>
            <w:r w:rsidRPr="00905981">
              <w:rPr>
                <w:rFonts w:asciiTheme="minorHAnsi" w:hAnsiTheme="minorHAnsi" w:cs="Times New Roman"/>
                <w:color w:val="000000"/>
                <w:sz w:val="20"/>
                <w:szCs w:val="20"/>
                <w:lang w:val="el-GR" w:eastAsia="en-US"/>
              </w:rPr>
              <w:t>, ασφαλείας, άθραυστο (</w:t>
            </w:r>
            <w:proofErr w:type="spellStart"/>
            <w:r w:rsidRPr="00905981">
              <w:rPr>
                <w:rFonts w:asciiTheme="minorHAnsi" w:hAnsiTheme="minorHAnsi" w:cs="Times New Roman"/>
                <w:color w:val="000000"/>
                <w:sz w:val="20"/>
                <w:szCs w:val="20"/>
                <w:lang w:val="el-GR" w:eastAsia="en-US"/>
              </w:rPr>
              <w:t>τρίπλεξ</w:t>
            </w:r>
            <w:proofErr w:type="spellEnd"/>
            <w:r w:rsidRPr="00905981">
              <w:rPr>
                <w:rFonts w:asciiTheme="minorHAnsi" w:hAnsiTheme="minorHAnsi" w:cs="Times New Roman"/>
                <w:color w:val="000000"/>
                <w:sz w:val="20"/>
                <w:szCs w:val="20"/>
                <w:lang w:val="el-GR" w:eastAsia="en-US"/>
              </w:rPr>
              <w:t xml:space="preserve">), </w:t>
            </w:r>
            <w:proofErr w:type="spellStart"/>
            <w:r w:rsidRPr="00905981">
              <w:rPr>
                <w:rFonts w:asciiTheme="minorHAnsi" w:hAnsiTheme="minorHAnsi" w:cs="Times New Roman"/>
                <w:color w:val="000000"/>
                <w:sz w:val="20"/>
                <w:szCs w:val="20"/>
                <w:lang w:val="el-GR" w:eastAsia="en-US"/>
              </w:rPr>
              <w:t>αντιθαμβωτικό</w:t>
            </w:r>
            <w:proofErr w:type="spellEnd"/>
            <w:r w:rsidRPr="00905981">
              <w:rPr>
                <w:rFonts w:asciiTheme="minorHAnsi" w:hAnsiTheme="minorHAnsi" w:cs="Times New Roman"/>
                <w:color w:val="000000"/>
                <w:sz w:val="20"/>
                <w:szCs w:val="20"/>
                <w:lang w:val="el-GR" w:eastAsia="en-US"/>
              </w:rPr>
              <w:t xml:space="preserve">, </w:t>
            </w:r>
            <w:proofErr w:type="spellStart"/>
            <w:r w:rsidRPr="00905981">
              <w:rPr>
                <w:rFonts w:asciiTheme="minorHAnsi" w:hAnsiTheme="minorHAnsi" w:cs="Times New Roman"/>
                <w:color w:val="000000"/>
                <w:sz w:val="20"/>
                <w:szCs w:val="20"/>
                <w:lang w:val="el-GR" w:eastAsia="en-US"/>
              </w:rPr>
              <w:t>ρονταρισμένο</w:t>
            </w:r>
            <w:proofErr w:type="spellEnd"/>
            <w:r w:rsidRPr="00905981">
              <w:rPr>
                <w:rFonts w:asciiTheme="minorHAnsi" w:hAnsiTheme="minorHAnsi" w:cs="Times New Roman"/>
                <w:color w:val="000000"/>
                <w:sz w:val="20"/>
                <w:szCs w:val="20"/>
                <w:lang w:val="el-GR" w:eastAsia="en-US"/>
              </w:rPr>
              <w:t>. Ο προμηθευτής πρέπει να προσκομίσει κατάλογο που θα αναφέρονται οι αντοχές του κρυστάλλου σε σχέση με τη διάσταση.</w:t>
            </w:r>
          </w:p>
        </w:tc>
        <w:tc>
          <w:tcPr>
            <w:tcW w:w="1257" w:type="dxa"/>
            <w:tcBorders>
              <w:top w:val="nil"/>
              <w:left w:val="nil"/>
              <w:bottom w:val="single" w:sz="4" w:space="0" w:color="auto"/>
              <w:right w:val="single" w:sz="4" w:space="0" w:color="auto"/>
            </w:tcBorders>
            <w:shd w:val="clear" w:color="auto" w:fill="auto"/>
            <w:noWrap/>
            <w:vAlign w:val="bottom"/>
            <w:hideMark/>
          </w:tcPr>
          <w:p w14:paraId="598977D1"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9C66C17"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41F7DD19" w14:textId="77777777" w:rsidTr="00905981">
        <w:trPr>
          <w:trHeight w:val="9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15AFC74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Τα τεχνικά χαρακτηριστικά των κρυστάλλων είναι: α) ο δείκτης διαπερατότητα φωτός (</w:t>
            </w:r>
            <w:r w:rsidRPr="00905981">
              <w:rPr>
                <w:rFonts w:asciiTheme="minorHAnsi" w:hAnsiTheme="minorHAnsi" w:cs="Times New Roman"/>
                <w:color w:val="000000"/>
                <w:sz w:val="20"/>
                <w:szCs w:val="20"/>
                <w:lang w:val="en-US" w:eastAsia="en-US"/>
              </w:rPr>
              <w:t>LT</w:t>
            </w:r>
            <w:r w:rsidRPr="00905981">
              <w:rPr>
                <w:rFonts w:asciiTheme="minorHAnsi" w:hAnsiTheme="minorHAnsi" w:cs="Times New Roman"/>
                <w:color w:val="000000"/>
                <w:sz w:val="20"/>
                <w:szCs w:val="20"/>
                <w:lang w:val="el-GR" w:eastAsia="en-US"/>
              </w:rPr>
              <w:t xml:space="preserve">≥96%), </w:t>
            </w:r>
            <w:r w:rsidRPr="00905981">
              <w:rPr>
                <w:rFonts w:asciiTheme="minorHAnsi" w:hAnsiTheme="minorHAnsi" w:cs="Times New Roman"/>
                <w:color w:val="000000"/>
                <w:sz w:val="20"/>
                <w:szCs w:val="20"/>
                <w:lang w:val="el-GR" w:eastAsia="en-US"/>
              </w:rPr>
              <w:br/>
              <w:t xml:space="preserve">β) ο δείκτης </w:t>
            </w:r>
            <w:proofErr w:type="spellStart"/>
            <w:r w:rsidRPr="00905981">
              <w:rPr>
                <w:rFonts w:asciiTheme="minorHAnsi" w:hAnsiTheme="minorHAnsi" w:cs="Times New Roman"/>
                <w:color w:val="000000"/>
                <w:sz w:val="20"/>
                <w:szCs w:val="20"/>
                <w:lang w:val="el-GR" w:eastAsia="en-US"/>
              </w:rPr>
              <w:t>ανακλαστικότητας</w:t>
            </w:r>
            <w:proofErr w:type="spellEnd"/>
            <w:r w:rsidRPr="00905981">
              <w:rPr>
                <w:rFonts w:asciiTheme="minorHAnsi" w:hAnsiTheme="minorHAnsi" w:cs="Times New Roman"/>
                <w:color w:val="000000"/>
                <w:sz w:val="20"/>
                <w:szCs w:val="20"/>
                <w:lang w:val="el-GR" w:eastAsia="en-US"/>
              </w:rPr>
              <w:t xml:space="preserve"> (</w:t>
            </w:r>
            <w:proofErr w:type="spellStart"/>
            <w:r w:rsidRPr="00905981">
              <w:rPr>
                <w:rFonts w:asciiTheme="minorHAnsi" w:hAnsiTheme="minorHAnsi" w:cs="Times New Roman"/>
                <w:color w:val="000000"/>
                <w:sz w:val="20"/>
                <w:szCs w:val="20"/>
                <w:lang w:val="en-US" w:eastAsia="en-US"/>
              </w:rPr>
              <w:t>LRe</w:t>
            </w:r>
            <w:proofErr w:type="spellEnd"/>
            <w:r w:rsidRPr="00905981">
              <w:rPr>
                <w:rFonts w:asciiTheme="minorHAnsi" w:hAnsiTheme="minorHAnsi" w:cs="Times New Roman"/>
                <w:color w:val="000000"/>
                <w:sz w:val="20"/>
                <w:szCs w:val="20"/>
                <w:lang w:val="el-GR" w:eastAsia="en-US"/>
              </w:rPr>
              <w:t xml:space="preserve">≤1,7%), </w:t>
            </w:r>
            <w:r w:rsidRPr="00905981">
              <w:rPr>
                <w:rFonts w:asciiTheme="minorHAnsi" w:hAnsiTheme="minorHAnsi" w:cs="Times New Roman"/>
                <w:color w:val="000000"/>
                <w:sz w:val="20"/>
                <w:szCs w:val="20"/>
                <w:lang w:val="el-GR" w:eastAsia="en-US"/>
              </w:rPr>
              <w:br/>
              <w:t xml:space="preserve">και γ) ο αποκλεισμός της </w:t>
            </w:r>
            <w:r w:rsidRPr="00905981">
              <w:rPr>
                <w:rFonts w:asciiTheme="minorHAnsi" w:hAnsiTheme="minorHAnsi" w:cs="Times New Roman"/>
                <w:color w:val="000000"/>
                <w:sz w:val="20"/>
                <w:szCs w:val="20"/>
                <w:lang w:val="en-US" w:eastAsia="en-US"/>
              </w:rPr>
              <w:t>UV</w:t>
            </w:r>
            <w:r w:rsidRPr="00905981">
              <w:rPr>
                <w:rFonts w:asciiTheme="minorHAnsi" w:hAnsiTheme="minorHAnsi" w:cs="Times New Roman"/>
                <w:color w:val="000000"/>
                <w:sz w:val="20"/>
                <w:szCs w:val="20"/>
                <w:lang w:val="el-GR" w:eastAsia="en-US"/>
              </w:rPr>
              <w:t xml:space="preserve"> ακτινοβολίας σε ποσοστό (</w:t>
            </w:r>
            <w:r w:rsidRPr="00905981">
              <w:rPr>
                <w:rFonts w:asciiTheme="minorHAnsi" w:hAnsiTheme="minorHAnsi" w:cs="Times New Roman"/>
                <w:color w:val="000000"/>
                <w:sz w:val="20"/>
                <w:szCs w:val="20"/>
                <w:lang w:val="en-US" w:eastAsia="en-US"/>
              </w:rPr>
              <w:t>UV</w:t>
            </w:r>
            <w:r w:rsidRPr="00905981">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n-US" w:eastAsia="en-US"/>
              </w:rPr>
              <w:t>stop</w:t>
            </w:r>
            <w:r w:rsidRPr="00905981">
              <w:rPr>
                <w:rFonts w:asciiTheme="minorHAnsi" w:hAnsiTheme="minorHAnsi" w:cs="Times New Roman"/>
                <w:color w:val="000000"/>
                <w:sz w:val="20"/>
                <w:szCs w:val="20"/>
                <w:lang w:val="el-GR" w:eastAsia="en-US"/>
              </w:rPr>
              <w:t>≥99%).</w:t>
            </w:r>
          </w:p>
        </w:tc>
        <w:tc>
          <w:tcPr>
            <w:tcW w:w="1257" w:type="dxa"/>
            <w:tcBorders>
              <w:top w:val="nil"/>
              <w:left w:val="nil"/>
              <w:bottom w:val="single" w:sz="4" w:space="0" w:color="auto"/>
              <w:right w:val="single" w:sz="4" w:space="0" w:color="auto"/>
            </w:tcBorders>
            <w:shd w:val="clear" w:color="auto" w:fill="auto"/>
            <w:noWrap/>
            <w:vAlign w:val="bottom"/>
            <w:hideMark/>
          </w:tcPr>
          <w:p w14:paraId="137D9843"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446FA2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C3FC74E" w14:textId="77777777" w:rsidTr="00905981">
        <w:trPr>
          <w:trHeight w:val="9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2C3629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Οι προθήκες διαθέτουν μηχανισμό στήριξης του περιστροφικά </w:t>
            </w:r>
            <w:proofErr w:type="spellStart"/>
            <w:r w:rsidRPr="00905981">
              <w:rPr>
                <w:rFonts w:asciiTheme="minorHAnsi" w:hAnsiTheme="minorHAnsi" w:cs="Times New Roman"/>
                <w:color w:val="000000"/>
                <w:sz w:val="20"/>
                <w:szCs w:val="20"/>
                <w:lang w:val="el-GR" w:eastAsia="en-US"/>
              </w:rPr>
              <w:t>ανοιγόμενου</w:t>
            </w:r>
            <w:proofErr w:type="spellEnd"/>
            <w:r w:rsidRPr="00905981">
              <w:rPr>
                <w:rFonts w:asciiTheme="minorHAnsi" w:hAnsiTheme="minorHAnsi" w:cs="Times New Roman"/>
                <w:color w:val="000000"/>
                <w:sz w:val="20"/>
                <w:szCs w:val="20"/>
                <w:lang w:val="el-GR" w:eastAsia="en-US"/>
              </w:rPr>
              <w:t xml:space="preserve"> γυάλινου κώδωνα της προθήκης. Ο κώδωνας ανοίγει και κλείνει υπό πίεση σε ελαστικά περιθώρια για να εξασφαλίζεται αεροστεγώς το περιεχόμενό της και να επιτρέπεται μια εναλλαγή στον αέρα ημερησίως </w:t>
            </w:r>
            <w:r w:rsidRPr="00905981">
              <w:rPr>
                <w:rFonts w:asciiTheme="minorHAnsi" w:hAnsiTheme="minorHAnsi" w:cs="Times New Roman"/>
                <w:color w:val="000000"/>
                <w:sz w:val="20"/>
                <w:szCs w:val="20"/>
                <w:lang w:val="en-US" w:eastAsia="en-US"/>
              </w:rPr>
              <w:t>max</w:t>
            </w:r>
            <w:r w:rsidRPr="00905981">
              <w:rPr>
                <w:rFonts w:asciiTheme="minorHAnsi" w:hAnsiTheme="minorHAnsi" w:cs="Times New Roman"/>
                <w:color w:val="000000"/>
                <w:sz w:val="20"/>
                <w:szCs w:val="20"/>
                <w:lang w:val="el-GR" w:eastAsia="en-US"/>
              </w:rPr>
              <w:t xml:space="preserve"> 5%. </w:t>
            </w:r>
          </w:p>
        </w:tc>
        <w:tc>
          <w:tcPr>
            <w:tcW w:w="1257" w:type="dxa"/>
            <w:tcBorders>
              <w:top w:val="nil"/>
              <w:left w:val="nil"/>
              <w:bottom w:val="single" w:sz="4" w:space="0" w:color="auto"/>
              <w:right w:val="single" w:sz="4" w:space="0" w:color="auto"/>
            </w:tcBorders>
            <w:shd w:val="clear" w:color="auto" w:fill="auto"/>
            <w:noWrap/>
            <w:vAlign w:val="bottom"/>
            <w:hideMark/>
          </w:tcPr>
          <w:p w14:paraId="0CAB041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17C8C52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45929478" w14:textId="77777777" w:rsidTr="00905981">
        <w:trPr>
          <w:trHeight w:val="300"/>
        </w:trPr>
        <w:tc>
          <w:tcPr>
            <w:tcW w:w="7933" w:type="dxa"/>
            <w:tcBorders>
              <w:top w:val="nil"/>
              <w:left w:val="single" w:sz="4" w:space="0" w:color="auto"/>
              <w:bottom w:val="single" w:sz="4" w:space="0" w:color="auto"/>
              <w:right w:val="single" w:sz="4" w:space="0" w:color="auto"/>
            </w:tcBorders>
            <w:shd w:val="clear" w:color="000000" w:fill="D9D9D9"/>
            <w:vAlign w:val="center"/>
            <w:hideMark/>
          </w:tcPr>
          <w:p w14:paraId="07E9F754"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n-US" w:eastAsia="en-US"/>
              </w:rPr>
            </w:pPr>
            <w:r w:rsidRPr="00905981">
              <w:rPr>
                <w:rFonts w:asciiTheme="minorHAnsi" w:hAnsiTheme="minorHAnsi" w:cs="Times New Roman"/>
                <w:b/>
                <w:bCs/>
                <w:color w:val="000000"/>
                <w:sz w:val="20"/>
                <w:szCs w:val="20"/>
                <w:lang w:val="en-US" w:eastAsia="en-US"/>
              </w:rPr>
              <w:t>Βα</w:t>
            </w:r>
            <w:proofErr w:type="spellStart"/>
            <w:r w:rsidRPr="00905981">
              <w:rPr>
                <w:rFonts w:asciiTheme="minorHAnsi" w:hAnsiTheme="minorHAnsi" w:cs="Times New Roman"/>
                <w:b/>
                <w:bCs/>
                <w:color w:val="000000"/>
                <w:sz w:val="20"/>
                <w:szCs w:val="20"/>
                <w:lang w:val="en-US" w:eastAsia="en-US"/>
              </w:rPr>
              <w:t>φές</w:t>
            </w:r>
            <w:proofErr w:type="spellEnd"/>
            <w:r w:rsidRPr="00905981">
              <w:rPr>
                <w:rFonts w:asciiTheme="minorHAnsi" w:hAnsiTheme="minorHAnsi" w:cs="Times New Roman"/>
                <w:b/>
                <w:bCs/>
                <w:color w:val="000000"/>
                <w:sz w:val="20"/>
                <w:szCs w:val="20"/>
                <w:lang w:val="en-US"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35C1F46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6CCB128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4EE002EA"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35687C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lastRenderedPageBreak/>
              <w:t xml:space="preserve">Η βαφή πρέπει να συνοδεύεται από πιστοποιητικά χημικής ανάλυσης που θα αποδεικνύουν ότι δεν αποβάλλει χημικές ουσίες που επηρεάζουν τα εκθέματα. </w:t>
            </w:r>
          </w:p>
        </w:tc>
        <w:tc>
          <w:tcPr>
            <w:tcW w:w="1257" w:type="dxa"/>
            <w:tcBorders>
              <w:top w:val="nil"/>
              <w:left w:val="nil"/>
              <w:bottom w:val="single" w:sz="4" w:space="0" w:color="auto"/>
              <w:right w:val="single" w:sz="4" w:space="0" w:color="auto"/>
            </w:tcBorders>
            <w:shd w:val="clear" w:color="auto" w:fill="auto"/>
            <w:noWrap/>
            <w:vAlign w:val="bottom"/>
            <w:hideMark/>
          </w:tcPr>
          <w:p w14:paraId="49A2A78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00159D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7653376E"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02DCB03E" w14:textId="6E62CE09"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Η βαφή θα είναι μη ανακλαστική</w:t>
            </w:r>
          </w:p>
        </w:tc>
        <w:tc>
          <w:tcPr>
            <w:tcW w:w="1257" w:type="dxa"/>
            <w:tcBorders>
              <w:top w:val="nil"/>
              <w:left w:val="nil"/>
              <w:bottom w:val="single" w:sz="4" w:space="0" w:color="auto"/>
              <w:right w:val="single" w:sz="4" w:space="0" w:color="auto"/>
            </w:tcBorders>
            <w:shd w:val="clear" w:color="auto" w:fill="auto"/>
            <w:noWrap/>
            <w:vAlign w:val="bottom"/>
            <w:hideMark/>
          </w:tcPr>
          <w:p w14:paraId="6761E4B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18FD7B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EE1C323"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718280C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Η σκληρότητα της τελικής επικάλυψης βαφής θα είναι σύμφωνη με τις προδιαγραφές </w:t>
            </w:r>
            <w:r w:rsidRPr="00905981">
              <w:rPr>
                <w:rFonts w:asciiTheme="minorHAnsi" w:hAnsiTheme="minorHAnsi" w:cs="Times New Roman"/>
                <w:color w:val="000000"/>
                <w:sz w:val="20"/>
                <w:szCs w:val="20"/>
                <w:lang w:val="en-US" w:eastAsia="en-US"/>
              </w:rPr>
              <w:t>DIN</w:t>
            </w:r>
            <w:r w:rsidRPr="00905981">
              <w:rPr>
                <w:rFonts w:asciiTheme="minorHAnsi" w:hAnsiTheme="minorHAnsi" w:cs="Times New Roman"/>
                <w:color w:val="000000"/>
                <w:sz w:val="20"/>
                <w:szCs w:val="20"/>
                <w:lang w:val="el-GR" w:eastAsia="en-US"/>
              </w:rPr>
              <w:t xml:space="preserve"> 53153, η αντοχή σε νερό σύμφωνη με </w:t>
            </w:r>
            <w:r w:rsidRPr="00905981">
              <w:rPr>
                <w:rFonts w:asciiTheme="minorHAnsi" w:hAnsiTheme="minorHAnsi" w:cs="Times New Roman"/>
                <w:color w:val="000000"/>
                <w:sz w:val="20"/>
                <w:szCs w:val="20"/>
                <w:lang w:val="en-US" w:eastAsia="en-US"/>
              </w:rPr>
              <w:t>ISO</w:t>
            </w:r>
            <w:r w:rsidRPr="00905981">
              <w:rPr>
                <w:rFonts w:asciiTheme="minorHAnsi" w:hAnsiTheme="minorHAnsi" w:cs="Times New Roman"/>
                <w:color w:val="000000"/>
                <w:sz w:val="20"/>
                <w:szCs w:val="20"/>
                <w:lang w:val="el-GR" w:eastAsia="en-US"/>
              </w:rPr>
              <w:t xml:space="preserve"> 1521/1971 και η αντοχή σε διάβρωση σύμφωνη με </w:t>
            </w:r>
            <w:r w:rsidRPr="00905981">
              <w:rPr>
                <w:rFonts w:asciiTheme="minorHAnsi" w:hAnsiTheme="minorHAnsi" w:cs="Times New Roman"/>
                <w:color w:val="000000"/>
                <w:sz w:val="20"/>
                <w:szCs w:val="20"/>
                <w:lang w:val="en-US" w:eastAsia="en-US"/>
              </w:rPr>
              <w:t>ASTMB</w:t>
            </w:r>
            <w:r w:rsidRPr="00905981">
              <w:rPr>
                <w:rFonts w:asciiTheme="minorHAnsi" w:hAnsiTheme="minorHAnsi" w:cs="Times New Roman"/>
                <w:color w:val="000000"/>
                <w:sz w:val="20"/>
                <w:szCs w:val="20"/>
                <w:lang w:val="el-GR" w:eastAsia="en-US"/>
              </w:rPr>
              <w:t xml:space="preserve"> 17-64. </w:t>
            </w:r>
          </w:p>
        </w:tc>
        <w:tc>
          <w:tcPr>
            <w:tcW w:w="1257" w:type="dxa"/>
            <w:tcBorders>
              <w:top w:val="nil"/>
              <w:left w:val="nil"/>
              <w:bottom w:val="single" w:sz="4" w:space="0" w:color="auto"/>
              <w:right w:val="single" w:sz="4" w:space="0" w:color="auto"/>
            </w:tcBorders>
            <w:shd w:val="clear" w:color="auto" w:fill="auto"/>
            <w:noWrap/>
            <w:vAlign w:val="bottom"/>
            <w:hideMark/>
          </w:tcPr>
          <w:p w14:paraId="3692477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4CBF0C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06BB6313" w14:textId="77777777" w:rsidTr="00905981">
        <w:trPr>
          <w:trHeight w:val="300"/>
        </w:trPr>
        <w:tc>
          <w:tcPr>
            <w:tcW w:w="7933" w:type="dxa"/>
            <w:tcBorders>
              <w:top w:val="nil"/>
              <w:left w:val="single" w:sz="4" w:space="0" w:color="auto"/>
              <w:bottom w:val="single" w:sz="4" w:space="0" w:color="auto"/>
              <w:right w:val="single" w:sz="4" w:space="0" w:color="auto"/>
            </w:tcBorders>
            <w:shd w:val="clear" w:color="000000" w:fill="D9D9D9"/>
            <w:vAlign w:val="center"/>
            <w:hideMark/>
          </w:tcPr>
          <w:p w14:paraId="7607E74F"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n-US" w:eastAsia="en-US"/>
              </w:rPr>
            </w:pPr>
            <w:proofErr w:type="spellStart"/>
            <w:r w:rsidRPr="00905981">
              <w:rPr>
                <w:rFonts w:asciiTheme="minorHAnsi" w:hAnsiTheme="minorHAnsi" w:cs="Times New Roman"/>
                <w:b/>
                <w:bCs/>
                <w:color w:val="000000"/>
                <w:sz w:val="20"/>
                <w:szCs w:val="20"/>
                <w:lang w:val="en-US" w:eastAsia="en-US"/>
              </w:rPr>
              <w:t>Εσωτερικές</w:t>
            </w:r>
            <w:proofErr w:type="spellEnd"/>
            <w:r w:rsidRPr="00905981">
              <w:rPr>
                <w:rFonts w:asciiTheme="minorHAnsi" w:hAnsiTheme="minorHAnsi" w:cs="Times New Roman"/>
                <w:b/>
                <w:bCs/>
                <w:color w:val="000000"/>
                <w:sz w:val="20"/>
                <w:szCs w:val="20"/>
                <w:lang w:val="en-US" w:eastAsia="en-US"/>
              </w:rPr>
              <w:t xml:space="preserve"> επ</w:t>
            </w:r>
            <w:proofErr w:type="spellStart"/>
            <w:r w:rsidRPr="00905981">
              <w:rPr>
                <w:rFonts w:asciiTheme="minorHAnsi" w:hAnsiTheme="minorHAnsi" w:cs="Times New Roman"/>
                <w:b/>
                <w:bCs/>
                <w:color w:val="000000"/>
                <w:sz w:val="20"/>
                <w:szCs w:val="20"/>
                <w:lang w:val="en-US" w:eastAsia="en-US"/>
              </w:rPr>
              <w:t>ενδύσεις</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2841BA7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7C9BF96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465FF8EB"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noWrap/>
            <w:vAlign w:val="bottom"/>
            <w:hideMark/>
          </w:tcPr>
          <w:p w14:paraId="5DD4793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Το </w:t>
            </w:r>
            <w:r w:rsidRPr="00905981">
              <w:rPr>
                <w:rFonts w:asciiTheme="minorHAnsi" w:hAnsiTheme="minorHAnsi" w:cs="Times New Roman"/>
                <w:color w:val="000000"/>
                <w:sz w:val="20"/>
                <w:szCs w:val="20"/>
                <w:lang w:val="en-US" w:eastAsia="en-US"/>
              </w:rPr>
              <w:t>MDF</w:t>
            </w:r>
            <w:r w:rsidRPr="00905981">
              <w:rPr>
                <w:rFonts w:asciiTheme="minorHAnsi" w:hAnsiTheme="minorHAnsi" w:cs="Times New Roman"/>
                <w:color w:val="000000"/>
                <w:sz w:val="20"/>
                <w:szCs w:val="20"/>
                <w:lang w:val="el-GR" w:eastAsia="en-US"/>
              </w:rPr>
              <w:t xml:space="preserve"> θα είναι ουδέτερο χημικά, χωρίς </w:t>
            </w:r>
            <w:proofErr w:type="spellStart"/>
            <w:r w:rsidRPr="00905981">
              <w:rPr>
                <w:rFonts w:asciiTheme="minorHAnsi" w:hAnsiTheme="minorHAnsi" w:cs="Times New Roman"/>
                <w:color w:val="000000"/>
                <w:sz w:val="20"/>
                <w:szCs w:val="20"/>
                <w:lang w:val="el-GR" w:eastAsia="en-US"/>
              </w:rPr>
              <w:t>φορμαλδεϋδη</w:t>
            </w:r>
            <w:proofErr w:type="spellEnd"/>
          </w:p>
        </w:tc>
        <w:tc>
          <w:tcPr>
            <w:tcW w:w="1257" w:type="dxa"/>
            <w:tcBorders>
              <w:top w:val="nil"/>
              <w:left w:val="nil"/>
              <w:bottom w:val="single" w:sz="4" w:space="0" w:color="auto"/>
              <w:right w:val="single" w:sz="4" w:space="0" w:color="auto"/>
            </w:tcBorders>
            <w:shd w:val="clear" w:color="auto" w:fill="auto"/>
            <w:noWrap/>
            <w:vAlign w:val="bottom"/>
            <w:hideMark/>
          </w:tcPr>
          <w:p w14:paraId="3B3A0380"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3BA50FE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7A1BC58F"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6ADD2DB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To</w:t>
            </w:r>
            <w:r w:rsidRPr="00905981">
              <w:rPr>
                <w:rFonts w:asciiTheme="minorHAnsi" w:hAnsiTheme="minorHAnsi" w:cs="Times New Roman"/>
                <w:color w:val="000000"/>
                <w:sz w:val="20"/>
                <w:szCs w:val="20"/>
                <w:lang w:val="el-GR" w:eastAsia="en-US"/>
              </w:rPr>
              <w:t xml:space="preserve"> </w:t>
            </w:r>
            <w:r w:rsidRPr="00905981">
              <w:rPr>
                <w:rFonts w:asciiTheme="minorHAnsi" w:hAnsiTheme="minorHAnsi" w:cs="Times New Roman"/>
                <w:color w:val="000000"/>
                <w:sz w:val="20"/>
                <w:szCs w:val="20"/>
                <w:lang w:val="en-US" w:eastAsia="en-US"/>
              </w:rPr>
              <w:t>MDF</w:t>
            </w:r>
            <w:r w:rsidRPr="00905981">
              <w:rPr>
                <w:rFonts w:asciiTheme="minorHAnsi" w:hAnsiTheme="minorHAnsi" w:cs="Times New Roman"/>
                <w:color w:val="000000"/>
                <w:sz w:val="20"/>
                <w:szCs w:val="20"/>
                <w:lang w:val="el-GR" w:eastAsia="en-US"/>
              </w:rPr>
              <w:t xml:space="preserve"> και τα ξύλα δε θα εκπέμπουν επιβλαβή οξέα (</w:t>
            </w:r>
            <w:r w:rsidRPr="00905981">
              <w:rPr>
                <w:rFonts w:asciiTheme="minorHAnsi" w:hAnsiTheme="minorHAnsi" w:cs="Times New Roman"/>
                <w:color w:val="000000"/>
                <w:sz w:val="20"/>
                <w:szCs w:val="20"/>
                <w:lang w:val="en-US" w:eastAsia="en-US"/>
              </w:rPr>
              <w:t>VOCS</w:t>
            </w:r>
            <w:r w:rsidRPr="00905981">
              <w:rPr>
                <w:rFonts w:asciiTheme="minorHAnsi" w:hAnsiTheme="minorHAnsi" w:cs="Times New Roman"/>
                <w:color w:val="000000"/>
                <w:sz w:val="20"/>
                <w:szCs w:val="20"/>
                <w:lang w:val="el-GR"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422F468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AB197D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58BAFED" w14:textId="77777777" w:rsidTr="00905981">
        <w:trPr>
          <w:trHeight w:val="360"/>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1676FBB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Κόλλες και υλικά στεγανοποίησης δε θα έχουν επιβλαβής ουσίες όπως οξικό, μυρμηκικό οξύ, </w:t>
            </w:r>
            <w:proofErr w:type="spellStart"/>
            <w:r w:rsidRPr="00905981">
              <w:rPr>
                <w:rFonts w:asciiTheme="minorHAnsi" w:hAnsiTheme="minorHAnsi" w:cs="Times New Roman"/>
                <w:color w:val="000000"/>
                <w:sz w:val="20"/>
                <w:szCs w:val="20"/>
                <w:lang w:val="el-GR" w:eastAsia="en-US"/>
              </w:rPr>
              <w:t>φορμαλδεϋδη</w:t>
            </w:r>
            <w:proofErr w:type="spellEnd"/>
            <w:r w:rsidRPr="00905981">
              <w:rPr>
                <w:rFonts w:asciiTheme="minorHAnsi" w:hAnsiTheme="minorHAnsi" w:cs="Times New Roman"/>
                <w:color w:val="000000"/>
                <w:sz w:val="20"/>
                <w:szCs w:val="20"/>
                <w:lang w:val="el-GR" w:eastAsia="en-US"/>
              </w:rPr>
              <w:t>.</w:t>
            </w:r>
          </w:p>
        </w:tc>
        <w:tc>
          <w:tcPr>
            <w:tcW w:w="1257" w:type="dxa"/>
            <w:tcBorders>
              <w:top w:val="nil"/>
              <w:left w:val="nil"/>
              <w:bottom w:val="single" w:sz="4" w:space="0" w:color="auto"/>
              <w:right w:val="single" w:sz="4" w:space="0" w:color="auto"/>
            </w:tcBorders>
            <w:shd w:val="clear" w:color="auto" w:fill="auto"/>
            <w:noWrap/>
            <w:vAlign w:val="bottom"/>
            <w:hideMark/>
          </w:tcPr>
          <w:p w14:paraId="6DA312D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4178666"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3B33D24C" w14:textId="77777777" w:rsidTr="00905981">
        <w:trPr>
          <w:trHeight w:val="3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AE8EBC4"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Τα χρώματα των επενδύσεων δε θα είναι τοξικά και επιβλαβή για τα εκθέματα</w:t>
            </w:r>
          </w:p>
        </w:tc>
        <w:tc>
          <w:tcPr>
            <w:tcW w:w="1257" w:type="dxa"/>
            <w:tcBorders>
              <w:top w:val="nil"/>
              <w:left w:val="nil"/>
              <w:bottom w:val="single" w:sz="4" w:space="0" w:color="auto"/>
              <w:right w:val="single" w:sz="4" w:space="0" w:color="auto"/>
            </w:tcBorders>
            <w:shd w:val="clear" w:color="auto" w:fill="auto"/>
            <w:noWrap/>
            <w:vAlign w:val="bottom"/>
            <w:hideMark/>
          </w:tcPr>
          <w:p w14:paraId="64A9A1C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5AB05ED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0E2C6567"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E17862D"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 xml:space="preserve">Το μονωτικό επίχρισμα της τελικής επιφάνειας των </w:t>
            </w:r>
            <w:r w:rsidRPr="00905981">
              <w:rPr>
                <w:rFonts w:asciiTheme="minorHAnsi" w:hAnsiTheme="minorHAnsi" w:cs="Times New Roman"/>
                <w:color w:val="000000"/>
                <w:sz w:val="20"/>
                <w:szCs w:val="20"/>
                <w:lang w:val="en-US" w:eastAsia="en-US"/>
              </w:rPr>
              <w:t>MDF</w:t>
            </w:r>
            <w:r w:rsidRPr="00905981">
              <w:rPr>
                <w:rFonts w:asciiTheme="minorHAnsi" w:hAnsiTheme="minorHAnsi" w:cs="Times New Roman"/>
                <w:color w:val="000000"/>
                <w:sz w:val="20"/>
                <w:szCs w:val="20"/>
                <w:lang w:val="el-GR" w:eastAsia="en-US"/>
              </w:rPr>
              <w:t>-</w:t>
            </w:r>
            <w:r w:rsidRPr="00905981">
              <w:rPr>
                <w:rFonts w:asciiTheme="minorHAnsi" w:hAnsiTheme="minorHAnsi" w:cs="Times New Roman"/>
                <w:color w:val="000000"/>
                <w:sz w:val="20"/>
                <w:szCs w:val="20"/>
                <w:lang w:val="en-US" w:eastAsia="en-US"/>
              </w:rPr>
              <w:t>ZF</w:t>
            </w:r>
            <w:r w:rsidRPr="00905981">
              <w:rPr>
                <w:rFonts w:asciiTheme="minorHAnsi" w:hAnsiTheme="minorHAnsi" w:cs="Times New Roman"/>
                <w:color w:val="000000"/>
                <w:sz w:val="20"/>
                <w:szCs w:val="20"/>
                <w:lang w:val="el-GR" w:eastAsia="en-US"/>
              </w:rPr>
              <w:t xml:space="preserve"> φέρει μονωτικό επίχρισμα, μη τοξικό, για παντελή αποκλεισμό έκλυσης </w:t>
            </w:r>
            <w:proofErr w:type="spellStart"/>
            <w:r w:rsidRPr="00905981">
              <w:rPr>
                <w:rFonts w:asciiTheme="minorHAnsi" w:hAnsiTheme="minorHAnsi" w:cs="Times New Roman"/>
                <w:color w:val="000000"/>
                <w:sz w:val="20"/>
                <w:szCs w:val="20"/>
                <w:lang w:val="el-GR" w:eastAsia="en-US"/>
              </w:rPr>
              <w:t>φορμαλδεϋδης</w:t>
            </w:r>
            <w:proofErr w:type="spellEnd"/>
            <w:r w:rsidRPr="00905981">
              <w:rPr>
                <w:rFonts w:asciiTheme="minorHAnsi" w:hAnsiTheme="minorHAnsi" w:cs="Times New Roman"/>
                <w:color w:val="000000"/>
                <w:sz w:val="20"/>
                <w:szCs w:val="20"/>
                <w:lang w:val="el-GR" w:eastAsia="en-US"/>
              </w:rPr>
              <w:t xml:space="preserve">- υγρασίας. </w:t>
            </w:r>
          </w:p>
        </w:tc>
        <w:tc>
          <w:tcPr>
            <w:tcW w:w="1257" w:type="dxa"/>
            <w:tcBorders>
              <w:top w:val="nil"/>
              <w:left w:val="nil"/>
              <w:bottom w:val="single" w:sz="4" w:space="0" w:color="auto"/>
              <w:right w:val="single" w:sz="4" w:space="0" w:color="auto"/>
            </w:tcBorders>
            <w:shd w:val="clear" w:color="auto" w:fill="auto"/>
            <w:noWrap/>
            <w:vAlign w:val="bottom"/>
            <w:hideMark/>
          </w:tcPr>
          <w:p w14:paraId="77833AA5"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006DC508"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905981" w14:paraId="4C5A394C" w14:textId="77777777" w:rsidTr="00905981">
        <w:trPr>
          <w:trHeight w:val="300"/>
        </w:trPr>
        <w:tc>
          <w:tcPr>
            <w:tcW w:w="7933" w:type="dxa"/>
            <w:tcBorders>
              <w:top w:val="nil"/>
              <w:left w:val="single" w:sz="4" w:space="0" w:color="auto"/>
              <w:bottom w:val="single" w:sz="4" w:space="0" w:color="auto"/>
              <w:right w:val="single" w:sz="4" w:space="0" w:color="auto"/>
            </w:tcBorders>
            <w:shd w:val="clear" w:color="000000" w:fill="D9D9D9"/>
            <w:vAlign w:val="center"/>
            <w:hideMark/>
          </w:tcPr>
          <w:p w14:paraId="583ADB50" w14:textId="77777777" w:rsidR="001D2594" w:rsidRPr="00905981" w:rsidRDefault="001D2594" w:rsidP="001D2594">
            <w:pPr>
              <w:suppressAutoHyphens w:val="0"/>
              <w:spacing w:after="0"/>
              <w:jc w:val="left"/>
              <w:rPr>
                <w:rFonts w:asciiTheme="minorHAnsi" w:hAnsiTheme="minorHAnsi" w:cs="Times New Roman"/>
                <w:b/>
                <w:bCs/>
                <w:color w:val="000000"/>
                <w:sz w:val="20"/>
                <w:szCs w:val="20"/>
                <w:lang w:val="en-US" w:eastAsia="en-US"/>
              </w:rPr>
            </w:pPr>
            <w:proofErr w:type="spellStart"/>
            <w:r w:rsidRPr="00905981">
              <w:rPr>
                <w:rFonts w:asciiTheme="minorHAnsi" w:hAnsiTheme="minorHAnsi" w:cs="Times New Roman"/>
                <w:b/>
                <w:bCs/>
                <w:color w:val="000000"/>
                <w:sz w:val="20"/>
                <w:szCs w:val="20"/>
                <w:lang w:val="en-US" w:eastAsia="en-US"/>
              </w:rPr>
              <w:t>Κλειδ</w:t>
            </w:r>
            <w:proofErr w:type="spellEnd"/>
            <w:r w:rsidRPr="00905981">
              <w:rPr>
                <w:rFonts w:asciiTheme="minorHAnsi" w:hAnsiTheme="minorHAnsi" w:cs="Times New Roman"/>
                <w:b/>
                <w:bCs/>
                <w:color w:val="000000"/>
                <w:sz w:val="20"/>
                <w:szCs w:val="20"/>
                <w:lang w:val="en-US" w:eastAsia="en-US"/>
              </w:rPr>
              <w:t>αριές</w:t>
            </w:r>
          </w:p>
        </w:tc>
        <w:tc>
          <w:tcPr>
            <w:tcW w:w="1257" w:type="dxa"/>
            <w:tcBorders>
              <w:top w:val="nil"/>
              <w:left w:val="nil"/>
              <w:bottom w:val="single" w:sz="4" w:space="0" w:color="auto"/>
              <w:right w:val="single" w:sz="4" w:space="0" w:color="auto"/>
            </w:tcBorders>
            <w:shd w:val="clear" w:color="auto" w:fill="auto"/>
            <w:noWrap/>
            <w:vAlign w:val="bottom"/>
            <w:hideMark/>
          </w:tcPr>
          <w:p w14:paraId="64FC688F"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42442C09" w14:textId="77777777" w:rsidR="001D2594" w:rsidRPr="00905981" w:rsidRDefault="001D2594" w:rsidP="001D2594">
            <w:pPr>
              <w:suppressAutoHyphens w:val="0"/>
              <w:spacing w:after="0"/>
              <w:jc w:val="left"/>
              <w:rPr>
                <w:rFonts w:asciiTheme="minorHAnsi" w:hAnsiTheme="minorHAnsi" w:cs="Times New Roman"/>
                <w:color w:val="000000"/>
                <w:sz w:val="20"/>
                <w:szCs w:val="20"/>
                <w:lang w:val="en-US" w:eastAsia="en-US"/>
              </w:rPr>
            </w:pPr>
            <w:r w:rsidRPr="00905981">
              <w:rPr>
                <w:rFonts w:asciiTheme="minorHAnsi" w:hAnsiTheme="minorHAnsi" w:cs="Times New Roman"/>
                <w:color w:val="000000"/>
                <w:sz w:val="20"/>
                <w:szCs w:val="20"/>
                <w:lang w:val="en-US" w:eastAsia="en-US"/>
              </w:rPr>
              <w:t> </w:t>
            </w:r>
          </w:p>
        </w:tc>
      </w:tr>
      <w:tr w:rsidR="001D2594" w:rsidRPr="00BF79AF" w14:paraId="55DB72BD" w14:textId="77777777" w:rsidTr="00905981">
        <w:trPr>
          <w:trHeight w:val="9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3C550542"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Οι κλειδαριές θα είναι κατά το δυνατόν αφανείς και ασφαλείας. Ο προμηθευτής υποχρεούται να προσκομίσει το απαραίτητο πιστοποιητικό που θα εγγυάται τη καλή λειτουργία των κλειδαριών που θα χρησιμοποιήσει.</w:t>
            </w:r>
          </w:p>
        </w:tc>
        <w:tc>
          <w:tcPr>
            <w:tcW w:w="1257" w:type="dxa"/>
            <w:tcBorders>
              <w:top w:val="nil"/>
              <w:left w:val="nil"/>
              <w:bottom w:val="single" w:sz="4" w:space="0" w:color="auto"/>
              <w:right w:val="single" w:sz="4" w:space="0" w:color="auto"/>
            </w:tcBorders>
            <w:shd w:val="clear" w:color="auto" w:fill="auto"/>
            <w:noWrap/>
            <w:vAlign w:val="bottom"/>
            <w:hideMark/>
          </w:tcPr>
          <w:p w14:paraId="24B776FE"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D5CA2BA"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r w:rsidR="001D2594" w:rsidRPr="00BF79AF" w14:paraId="137A76FD" w14:textId="77777777" w:rsidTr="00905981">
        <w:trPr>
          <w:trHeight w:val="465"/>
        </w:trPr>
        <w:tc>
          <w:tcPr>
            <w:tcW w:w="1063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ECDAD33" w14:textId="5423F181" w:rsidR="001D2594" w:rsidRPr="00905981" w:rsidRDefault="001D2594" w:rsidP="001D2594">
            <w:pPr>
              <w:suppressAutoHyphens w:val="0"/>
              <w:spacing w:after="0"/>
              <w:jc w:val="left"/>
              <w:rPr>
                <w:rFonts w:asciiTheme="minorHAnsi" w:hAnsiTheme="minorHAnsi" w:cs="Times New Roman"/>
                <w:b/>
                <w:bCs/>
                <w:color w:val="000000"/>
                <w:sz w:val="20"/>
                <w:szCs w:val="20"/>
                <w:lang w:val="el-GR" w:eastAsia="en-US"/>
              </w:rPr>
            </w:pPr>
            <w:r w:rsidRPr="00905981">
              <w:rPr>
                <w:rFonts w:asciiTheme="minorHAnsi" w:hAnsiTheme="minorHAnsi" w:cs="Times New Roman"/>
                <w:b/>
                <w:bCs/>
                <w:color w:val="000000"/>
                <w:sz w:val="20"/>
                <w:szCs w:val="20"/>
                <w:lang w:val="el-GR" w:eastAsia="en-US"/>
              </w:rPr>
              <w:t xml:space="preserve">ΤΜΗΜΑ </w:t>
            </w:r>
            <w:r w:rsidRPr="00E1659B">
              <w:rPr>
                <w:rFonts w:asciiTheme="minorHAnsi" w:hAnsiTheme="minorHAnsi" w:cs="Times New Roman"/>
                <w:b/>
                <w:bCs/>
                <w:color w:val="000000"/>
                <w:sz w:val="20"/>
                <w:szCs w:val="20"/>
                <w:lang w:val="el-GR" w:eastAsia="en-US"/>
              </w:rPr>
              <w:t>4</w:t>
            </w:r>
            <w:r w:rsidRPr="00905981">
              <w:rPr>
                <w:rFonts w:asciiTheme="minorHAnsi" w:hAnsiTheme="minorHAnsi" w:cs="Times New Roman"/>
                <w:b/>
                <w:bCs/>
                <w:color w:val="000000"/>
                <w:sz w:val="20"/>
                <w:szCs w:val="20"/>
                <w:lang w:val="el-GR" w:eastAsia="en-US"/>
              </w:rPr>
              <w:t>. Προμήθεια και εγκατάσταση ειδικών φωτιστικών</w:t>
            </w:r>
          </w:p>
        </w:tc>
      </w:tr>
      <w:tr w:rsidR="001D2594" w:rsidRPr="00BF79AF" w14:paraId="5283D539" w14:textId="77777777" w:rsidTr="00905981">
        <w:trPr>
          <w:trHeight w:val="60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563E298C" w14:textId="1E478625"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l-GR" w:eastAsia="en-US"/>
              </w:rPr>
              <w:t>Ο ορείχαλκος για να έχει κατά το δυνατόν χρυσή όψη δεν θα πρέπει να περιέχει ψευδάργυρο (</w:t>
            </w:r>
            <w:r w:rsidRPr="00905981">
              <w:rPr>
                <w:rFonts w:asciiTheme="minorHAnsi" w:hAnsiTheme="minorHAnsi" w:cs="Times New Roman"/>
                <w:color w:val="000000"/>
                <w:sz w:val="20"/>
                <w:szCs w:val="20"/>
                <w:lang w:val="en-US" w:eastAsia="en-US"/>
              </w:rPr>
              <w:t>Zn</w:t>
            </w:r>
            <w:r w:rsidRPr="00905981">
              <w:rPr>
                <w:rFonts w:asciiTheme="minorHAnsi" w:hAnsiTheme="minorHAnsi" w:cs="Times New Roman"/>
                <w:color w:val="000000"/>
                <w:sz w:val="20"/>
                <w:szCs w:val="20"/>
                <w:lang w:val="el-GR" w:eastAsia="en-US"/>
              </w:rPr>
              <w:t xml:space="preserve">) περισσότερο από 30% </w:t>
            </w:r>
            <w:proofErr w:type="spellStart"/>
            <w:r w:rsidRPr="00905981">
              <w:rPr>
                <w:rFonts w:asciiTheme="minorHAnsi" w:hAnsiTheme="minorHAnsi" w:cs="Times New Roman"/>
                <w:color w:val="000000"/>
                <w:sz w:val="20"/>
                <w:szCs w:val="20"/>
                <w:lang w:val="el-GR" w:eastAsia="en-US"/>
              </w:rPr>
              <w:t>κ.β</w:t>
            </w:r>
            <w:proofErr w:type="spellEnd"/>
            <w:r w:rsidRPr="00905981">
              <w:rPr>
                <w:rFonts w:asciiTheme="minorHAnsi" w:hAnsiTheme="minorHAnsi" w:cs="Times New Roman"/>
                <w:color w:val="000000"/>
                <w:sz w:val="20"/>
                <w:szCs w:val="20"/>
                <w:lang w:val="el-GR" w:eastAsia="en-US"/>
              </w:rPr>
              <w:t xml:space="preserve">. </w:t>
            </w:r>
          </w:p>
        </w:tc>
        <w:tc>
          <w:tcPr>
            <w:tcW w:w="1257" w:type="dxa"/>
            <w:tcBorders>
              <w:top w:val="nil"/>
              <w:left w:val="nil"/>
              <w:bottom w:val="single" w:sz="4" w:space="0" w:color="auto"/>
              <w:right w:val="single" w:sz="4" w:space="0" w:color="auto"/>
            </w:tcBorders>
            <w:shd w:val="clear" w:color="auto" w:fill="auto"/>
            <w:noWrap/>
            <w:vAlign w:val="bottom"/>
            <w:hideMark/>
          </w:tcPr>
          <w:p w14:paraId="29CCB19C"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c>
          <w:tcPr>
            <w:tcW w:w="1442" w:type="dxa"/>
            <w:tcBorders>
              <w:top w:val="nil"/>
              <w:left w:val="nil"/>
              <w:bottom w:val="single" w:sz="4" w:space="0" w:color="auto"/>
              <w:right w:val="single" w:sz="4" w:space="0" w:color="auto"/>
            </w:tcBorders>
            <w:shd w:val="clear" w:color="auto" w:fill="auto"/>
            <w:noWrap/>
            <w:vAlign w:val="bottom"/>
            <w:hideMark/>
          </w:tcPr>
          <w:p w14:paraId="2CC667AB" w14:textId="77777777" w:rsidR="001D2594" w:rsidRPr="00905981" w:rsidRDefault="001D2594" w:rsidP="001D2594">
            <w:pPr>
              <w:suppressAutoHyphens w:val="0"/>
              <w:spacing w:after="0"/>
              <w:jc w:val="left"/>
              <w:rPr>
                <w:rFonts w:asciiTheme="minorHAnsi" w:hAnsiTheme="minorHAnsi" w:cs="Times New Roman"/>
                <w:color w:val="000000"/>
                <w:sz w:val="20"/>
                <w:szCs w:val="20"/>
                <w:lang w:val="el-GR" w:eastAsia="en-US"/>
              </w:rPr>
            </w:pPr>
            <w:r w:rsidRPr="00905981">
              <w:rPr>
                <w:rFonts w:asciiTheme="minorHAnsi" w:hAnsiTheme="minorHAnsi" w:cs="Times New Roman"/>
                <w:color w:val="000000"/>
                <w:sz w:val="20"/>
                <w:szCs w:val="20"/>
                <w:lang w:val="en-US" w:eastAsia="en-US"/>
              </w:rPr>
              <w:t> </w:t>
            </w:r>
          </w:p>
        </w:tc>
      </w:tr>
    </w:tbl>
    <w:p w14:paraId="0011C596" w14:textId="77777777" w:rsidR="00827F83" w:rsidRDefault="00827F83" w:rsidP="00905981">
      <w:pPr>
        <w:suppressAutoHyphens w:val="0"/>
        <w:spacing w:after="0"/>
        <w:ind w:left="6872" w:firstLine="328"/>
        <w:rPr>
          <w:rFonts w:asciiTheme="minorHAnsi" w:hAnsiTheme="minorHAnsi" w:cs="Courier New"/>
          <w:szCs w:val="22"/>
          <w:lang w:val="el-GR" w:eastAsia="en-US"/>
        </w:rPr>
      </w:pPr>
    </w:p>
    <w:p w14:paraId="56488A8F" w14:textId="77777777" w:rsidR="00827F83" w:rsidRDefault="00827F83" w:rsidP="00905981">
      <w:pPr>
        <w:suppressAutoHyphens w:val="0"/>
        <w:spacing w:after="0"/>
        <w:ind w:left="6872" w:firstLine="328"/>
        <w:rPr>
          <w:rFonts w:asciiTheme="minorHAnsi" w:hAnsiTheme="minorHAnsi" w:cs="Courier New"/>
          <w:szCs w:val="22"/>
          <w:lang w:val="el-GR" w:eastAsia="en-US"/>
        </w:rPr>
      </w:pPr>
    </w:p>
    <w:p w14:paraId="26598EE9" w14:textId="44D5B9DF" w:rsidR="00905981" w:rsidRPr="00905981" w:rsidRDefault="00905981" w:rsidP="00905981">
      <w:pPr>
        <w:suppressAutoHyphens w:val="0"/>
        <w:spacing w:after="0"/>
        <w:ind w:left="6872" w:firstLine="328"/>
        <w:rPr>
          <w:rFonts w:asciiTheme="minorHAnsi" w:hAnsiTheme="minorHAnsi" w:cs="Courier New"/>
          <w:szCs w:val="22"/>
          <w:lang w:val="el-GR" w:eastAsia="en-US"/>
        </w:rPr>
      </w:pPr>
      <w:r w:rsidRPr="00905981">
        <w:rPr>
          <w:rFonts w:asciiTheme="minorHAnsi" w:hAnsiTheme="minorHAnsi" w:cs="Courier New"/>
          <w:szCs w:val="22"/>
          <w:lang w:val="el-GR" w:eastAsia="en-US"/>
        </w:rPr>
        <w:t>Σφραγίδα</w:t>
      </w:r>
      <w:r>
        <w:rPr>
          <w:rFonts w:asciiTheme="minorHAnsi" w:hAnsiTheme="minorHAnsi" w:cs="Courier New"/>
          <w:szCs w:val="22"/>
          <w:lang w:val="el-GR" w:eastAsia="en-US"/>
        </w:rPr>
        <w:t xml:space="preserve"> -</w:t>
      </w:r>
      <w:r w:rsidRPr="00905981">
        <w:rPr>
          <w:rFonts w:asciiTheme="minorHAnsi" w:hAnsiTheme="minorHAnsi" w:cs="Courier New"/>
          <w:szCs w:val="22"/>
          <w:lang w:val="el-GR" w:eastAsia="en-US"/>
        </w:rPr>
        <w:t xml:space="preserve"> υπογραφή</w:t>
      </w:r>
    </w:p>
    <w:p w14:paraId="5356209E" w14:textId="4C4DF29A" w:rsidR="00E644A3" w:rsidRDefault="00732AA5" w:rsidP="00124644">
      <w:pPr>
        <w:suppressAutoHyphens w:val="0"/>
        <w:spacing w:after="0"/>
        <w:ind w:left="12758"/>
        <w:jc w:val="left"/>
        <w:rPr>
          <w:color w:val="000000"/>
          <w:sz w:val="24"/>
          <w:lang w:val="el-GR" w:eastAsia="el-GR"/>
        </w:rPr>
      </w:pPr>
      <w:r w:rsidRPr="00732AA5">
        <w:rPr>
          <w:color w:val="000000"/>
          <w:sz w:val="24"/>
          <w:lang w:val="el-GR" w:eastAsia="el-GR"/>
        </w:rPr>
        <w:t>ΥΠΟΓΡ</w:t>
      </w:r>
    </w:p>
    <w:sectPr w:rsidR="00E644A3" w:rsidSect="00905981">
      <w:headerReference w:type="default" r:id="rId11"/>
      <w:footerReference w:type="default" r:id="rId12"/>
      <w:headerReference w:type="first" r:id="rId13"/>
      <w:pgSz w:w="11906" w:h="16838"/>
      <w:pgMar w:top="284" w:right="1134" w:bottom="568" w:left="1134" w:header="720"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E2FF" w14:textId="77777777" w:rsidR="00621115" w:rsidRDefault="00621115">
      <w:pPr>
        <w:spacing w:after="0"/>
      </w:pPr>
      <w:r>
        <w:separator/>
      </w:r>
    </w:p>
  </w:endnote>
  <w:endnote w:type="continuationSeparator" w:id="0">
    <w:p w14:paraId="5D1E00AA" w14:textId="77777777" w:rsidR="00621115" w:rsidRDefault="006211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0450" w14:textId="77777777" w:rsidR="00621115" w:rsidRDefault="00621115" w:rsidP="00402A24">
    <w:pPr>
      <w:pStyle w:val="af6"/>
      <w:jc w:val="center"/>
    </w:pPr>
    <w:r>
      <w:rPr>
        <w:noProof/>
        <w:lang w:val="el-GR" w:eastAsia="el-GR"/>
      </w:rPr>
      <w:drawing>
        <wp:inline distT="0" distB="0" distL="0" distR="0" wp14:anchorId="191CD6CB" wp14:editId="0268EDB6">
          <wp:extent cx="3903980" cy="946150"/>
          <wp:effectExtent l="19050" t="0" r="1270" b="0"/>
          <wp:docPr id="11"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18A2" w14:textId="77777777" w:rsidR="00621115" w:rsidRDefault="00621115">
    <w:pPr>
      <w:pStyle w:val="af6"/>
      <w:spacing w:after="0"/>
      <w:jc w:val="center"/>
      <w:rPr>
        <w:rFonts w:eastAsia="Times New Roman"/>
        <w:kern w:val="1"/>
        <w:sz w:val="18"/>
        <w:szCs w:val="18"/>
        <w:lang w:val="el-GR" w:eastAsia="zh-CN"/>
      </w:rPr>
    </w:pPr>
    <w:r>
      <w:rPr>
        <w:noProof/>
        <w:lang w:val="el-GR" w:eastAsia="el-GR"/>
      </w:rPr>
      <w:drawing>
        <wp:inline distT="0" distB="0" distL="0" distR="0" wp14:anchorId="0E7408EE" wp14:editId="14875394">
          <wp:extent cx="3903980" cy="946150"/>
          <wp:effectExtent l="19050" t="0" r="1270" b="0"/>
          <wp:docPr id="12"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6E13BC24" w14:textId="77777777" w:rsidR="00621115" w:rsidRDefault="00621115">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C494" w14:textId="77777777" w:rsidR="00621115" w:rsidRPr="00402A24" w:rsidRDefault="00621115" w:rsidP="00402A24">
    <w:pPr>
      <w:pStyle w:val="af6"/>
      <w:jc w:val="center"/>
      <w:rPr>
        <w:lang w:val="el-GR"/>
      </w:rPr>
    </w:pPr>
    <w:r>
      <w:rPr>
        <w:noProof/>
        <w:lang w:val="el-GR" w:eastAsia="el-GR"/>
      </w:rPr>
      <w:drawing>
        <wp:inline distT="0" distB="0" distL="0" distR="0" wp14:anchorId="269E1954" wp14:editId="1A3E66B6">
          <wp:extent cx="3903980" cy="946150"/>
          <wp:effectExtent l="19050" t="0" r="1270" b="0"/>
          <wp:docPr id="13"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9BDED" w14:textId="77777777" w:rsidR="00621115" w:rsidRDefault="00621115">
    <w:pPr>
      <w:pStyle w:val="af6"/>
      <w:spacing w:after="0"/>
      <w:jc w:val="center"/>
      <w:rPr>
        <w:rFonts w:eastAsia="Times New Roman"/>
        <w:kern w:val="1"/>
        <w:sz w:val="18"/>
        <w:szCs w:val="18"/>
        <w:lang w:val="el-GR" w:eastAsia="zh-CN"/>
      </w:rPr>
    </w:pPr>
    <w:r w:rsidRPr="00646126">
      <w:rPr>
        <w:rFonts w:eastAsia="Times New Roman"/>
        <w:noProof/>
        <w:kern w:val="1"/>
        <w:sz w:val="18"/>
        <w:szCs w:val="18"/>
        <w:lang w:val="el-GR" w:eastAsia="zh-CN"/>
      </w:rPr>
      <w:drawing>
        <wp:inline distT="0" distB="0" distL="0" distR="0" wp14:anchorId="66F71A9F" wp14:editId="30C5430B">
          <wp:extent cx="3903980" cy="946150"/>
          <wp:effectExtent l="19050" t="0" r="1270" b="0"/>
          <wp:docPr id="23" name="Εικόνα 23"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3347E405" w14:textId="77777777" w:rsidR="00621115" w:rsidRDefault="00621115">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E30AE" w14:textId="77777777" w:rsidR="00621115" w:rsidRDefault="00621115">
      <w:pPr>
        <w:spacing w:after="0"/>
      </w:pPr>
      <w:r>
        <w:separator/>
      </w:r>
    </w:p>
  </w:footnote>
  <w:footnote w:type="continuationSeparator" w:id="0">
    <w:p w14:paraId="453482FE" w14:textId="77777777" w:rsidR="00621115" w:rsidRDefault="006211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5082" w14:textId="77777777" w:rsidR="00621115" w:rsidRPr="00E644A3" w:rsidRDefault="00621115" w:rsidP="00E644A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6E43" w14:textId="77777777" w:rsidR="00621115" w:rsidRPr="00E644A3" w:rsidRDefault="00621115" w:rsidP="00E644A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8"/>
  </w:num>
  <w:num w:numId="13">
    <w:abstractNumId w:val="30"/>
  </w:num>
  <w:num w:numId="14">
    <w:abstractNumId w:val="23"/>
  </w:num>
  <w:num w:numId="15">
    <w:abstractNumId w:val="35"/>
  </w:num>
  <w:num w:numId="16">
    <w:abstractNumId w:val="13"/>
  </w:num>
  <w:num w:numId="17">
    <w:abstractNumId w:val="15"/>
  </w:num>
  <w:num w:numId="18">
    <w:abstractNumId w:val="18"/>
  </w:num>
  <w:num w:numId="19">
    <w:abstractNumId w:val="32"/>
  </w:num>
  <w:num w:numId="20">
    <w:abstractNumId w:val="34"/>
  </w:num>
  <w:num w:numId="21">
    <w:abstractNumId w:val="17"/>
  </w:num>
  <w:num w:numId="22">
    <w:abstractNumId w:val="27"/>
  </w:num>
  <w:num w:numId="23">
    <w:abstractNumId w:val="31"/>
  </w:num>
  <w:num w:numId="24">
    <w:abstractNumId w:val="26"/>
  </w:num>
  <w:num w:numId="25">
    <w:abstractNumId w:val="10"/>
  </w:num>
  <w:num w:numId="26">
    <w:abstractNumId w:val="37"/>
  </w:num>
  <w:num w:numId="27">
    <w:abstractNumId w:val="11"/>
  </w:num>
  <w:num w:numId="28">
    <w:abstractNumId w:val="29"/>
  </w:num>
  <w:num w:numId="29">
    <w:abstractNumId w:val="12"/>
  </w:num>
  <w:num w:numId="30">
    <w:abstractNumId w:val="20"/>
  </w:num>
  <w:num w:numId="31">
    <w:abstractNumId w:val="33"/>
  </w:num>
  <w:num w:numId="32">
    <w:abstractNumId w:val="22"/>
  </w:num>
  <w:num w:numId="33">
    <w:abstractNumId w:val="16"/>
  </w:num>
  <w:num w:numId="34">
    <w:abstractNumId w:val="19"/>
  </w:num>
  <w:num w:numId="35">
    <w:abstractNumId w:val="24"/>
  </w:num>
  <w:num w:numId="36">
    <w:abstractNumId w:val="14"/>
  </w:num>
  <w:num w:numId="37">
    <w:abstractNumId w:val="36"/>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30721"/>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C4284"/>
    <w:rsid w:val="00013297"/>
    <w:rsid w:val="00055295"/>
    <w:rsid w:val="00055711"/>
    <w:rsid w:val="00072F8D"/>
    <w:rsid w:val="000731C9"/>
    <w:rsid w:val="0007775C"/>
    <w:rsid w:val="0009265D"/>
    <w:rsid w:val="00094A97"/>
    <w:rsid w:val="0009744A"/>
    <w:rsid w:val="00097976"/>
    <w:rsid w:val="000A33B8"/>
    <w:rsid w:val="000C4284"/>
    <w:rsid w:val="000D0550"/>
    <w:rsid w:val="000D0ED2"/>
    <w:rsid w:val="000E0C48"/>
    <w:rsid w:val="000F4954"/>
    <w:rsid w:val="000F58D1"/>
    <w:rsid w:val="00105314"/>
    <w:rsid w:val="00111140"/>
    <w:rsid w:val="00121DE3"/>
    <w:rsid w:val="001241B3"/>
    <w:rsid w:val="00124644"/>
    <w:rsid w:val="001303B3"/>
    <w:rsid w:val="00145180"/>
    <w:rsid w:val="001546E5"/>
    <w:rsid w:val="0016730E"/>
    <w:rsid w:val="00172DD9"/>
    <w:rsid w:val="00176BB4"/>
    <w:rsid w:val="001944E4"/>
    <w:rsid w:val="00194A46"/>
    <w:rsid w:val="001A5B20"/>
    <w:rsid w:val="001B4806"/>
    <w:rsid w:val="001C21BB"/>
    <w:rsid w:val="001C6457"/>
    <w:rsid w:val="001C7FAC"/>
    <w:rsid w:val="001D2594"/>
    <w:rsid w:val="001D52E9"/>
    <w:rsid w:val="001E6F52"/>
    <w:rsid w:val="001E7299"/>
    <w:rsid w:val="0020201C"/>
    <w:rsid w:val="00205100"/>
    <w:rsid w:val="00213F38"/>
    <w:rsid w:val="002143C7"/>
    <w:rsid w:val="00224D51"/>
    <w:rsid w:val="0025339E"/>
    <w:rsid w:val="002624D0"/>
    <w:rsid w:val="002673C5"/>
    <w:rsid w:val="00267D77"/>
    <w:rsid w:val="00271015"/>
    <w:rsid w:val="002741ED"/>
    <w:rsid w:val="00286A28"/>
    <w:rsid w:val="002A1C3E"/>
    <w:rsid w:val="002B0D22"/>
    <w:rsid w:val="002C2B65"/>
    <w:rsid w:val="002C63D9"/>
    <w:rsid w:val="002E6B3E"/>
    <w:rsid w:val="002F39C5"/>
    <w:rsid w:val="002F75E0"/>
    <w:rsid w:val="00301BA8"/>
    <w:rsid w:val="00302BC5"/>
    <w:rsid w:val="00312AEC"/>
    <w:rsid w:val="0031414C"/>
    <w:rsid w:val="003229BC"/>
    <w:rsid w:val="00335D83"/>
    <w:rsid w:val="0034190B"/>
    <w:rsid w:val="0034247E"/>
    <w:rsid w:val="003508DB"/>
    <w:rsid w:val="003532B9"/>
    <w:rsid w:val="0036489A"/>
    <w:rsid w:val="003705AE"/>
    <w:rsid w:val="00371845"/>
    <w:rsid w:val="003738C2"/>
    <w:rsid w:val="00380E8F"/>
    <w:rsid w:val="00382EC3"/>
    <w:rsid w:val="00387E04"/>
    <w:rsid w:val="003978C3"/>
    <w:rsid w:val="003A6631"/>
    <w:rsid w:val="003B0D24"/>
    <w:rsid w:val="003B4A5B"/>
    <w:rsid w:val="003D4B3A"/>
    <w:rsid w:val="003D628E"/>
    <w:rsid w:val="003F1725"/>
    <w:rsid w:val="00402A24"/>
    <w:rsid w:val="00413719"/>
    <w:rsid w:val="00416CD2"/>
    <w:rsid w:val="00417CCF"/>
    <w:rsid w:val="0042086B"/>
    <w:rsid w:val="00430185"/>
    <w:rsid w:val="0043513C"/>
    <w:rsid w:val="00443AD0"/>
    <w:rsid w:val="00460077"/>
    <w:rsid w:val="00460A22"/>
    <w:rsid w:val="00464687"/>
    <w:rsid w:val="004666BA"/>
    <w:rsid w:val="00477C1A"/>
    <w:rsid w:val="00482AFC"/>
    <w:rsid w:val="004830CE"/>
    <w:rsid w:val="00484ADB"/>
    <w:rsid w:val="004A370D"/>
    <w:rsid w:val="004D5204"/>
    <w:rsid w:val="004D63D0"/>
    <w:rsid w:val="00505BA3"/>
    <w:rsid w:val="00507986"/>
    <w:rsid w:val="005208F8"/>
    <w:rsid w:val="0053002A"/>
    <w:rsid w:val="00536882"/>
    <w:rsid w:val="00553011"/>
    <w:rsid w:val="00554FF3"/>
    <w:rsid w:val="005645A9"/>
    <w:rsid w:val="00577393"/>
    <w:rsid w:val="00581381"/>
    <w:rsid w:val="00583EAB"/>
    <w:rsid w:val="005A217A"/>
    <w:rsid w:val="005D58CB"/>
    <w:rsid w:val="005E6DE4"/>
    <w:rsid w:val="005F140F"/>
    <w:rsid w:val="005F2BC3"/>
    <w:rsid w:val="0061717D"/>
    <w:rsid w:val="00621115"/>
    <w:rsid w:val="00645B70"/>
    <w:rsid w:val="00646126"/>
    <w:rsid w:val="00654C96"/>
    <w:rsid w:val="00667283"/>
    <w:rsid w:val="006779EB"/>
    <w:rsid w:val="0068265A"/>
    <w:rsid w:val="00685C52"/>
    <w:rsid w:val="00694470"/>
    <w:rsid w:val="0069495D"/>
    <w:rsid w:val="00697D2D"/>
    <w:rsid w:val="006A2664"/>
    <w:rsid w:val="006C59DB"/>
    <w:rsid w:val="006E200C"/>
    <w:rsid w:val="006E5202"/>
    <w:rsid w:val="006F5F48"/>
    <w:rsid w:val="006F70B5"/>
    <w:rsid w:val="00701F7B"/>
    <w:rsid w:val="00703F0F"/>
    <w:rsid w:val="00723DA5"/>
    <w:rsid w:val="007261DE"/>
    <w:rsid w:val="00732AA5"/>
    <w:rsid w:val="00736234"/>
    <w:rsid w:val="00762F10"/>
    <w:rsid w:val="0076519A"/>
    <w:rsid w:val="00766CE3"/>
    <w:rsid w:val="00771BFA"/>
    <w:rsid w:val="00774E76"/>
    <w:rsid w:val="00777BED"/>
    <w:rsid w:val="00780C5E"/>
    <w:rsid w:val="007837F5"/>
    <w:rsid w:val="00785F06"/>
    <w:rsid w:val="007A3900"/>
    <w:rsid w:val="007A51BD"/>
    <w:rsid w:val="007B08A4"/>
    <w:rsid w:val="007B2A5E"/>
    <w:rsid w:val="007C0381"/>
    <w:rsid w:val="007C4575"/>
    <w:rsid w:val="007D4533"/>
    <w:rsid w:val="007E35E7"/>
    <w:rsid w:val="007F2162"/>
    <w:rsid w:val="007F519F"/>
    <w:rsid w:val="00800E5A"/>
    <w:rsid w:val="00806D0D"/>
    <w:rsid w:val="0081009B"/>
    <w:rsid w:val="00810CCB"/>
    <w:rsid w:val="008176DC"/>
    <w:rsid w:val="0082065B"/>
    <w:rsid w:val="00827DB2"/>
    <w:rsid w:val="00827F83"/>
    <w:rsid w:val="00831CBA"/>
    <w:rsid w:val="00836F46"/>
    <w:rsid w:val="00853D73"/>
    <w:rsid w:val="0085659E"/>
    <w:rsid w:val="008575A8"/>
    <w:rsid w:val="008721EA"/>
    <w:rsid w:val="00874DA9"/>
    <w:rsid w:val="008804D6"/>
    <w:rsid w:val="008807C3"/>
    <w:rsid w:val="00883892"/>
    <w:rsid w:val="00887DDB"/>
    <w:rsid w:val="00894622"/>
    <w:rsid w:val="008A1FC0"/>
    <w:rsid w:val="008A2C84"/>
    <w:rsid w:val="008B5BFE"/>
    <w:rsid w:val="008D53AE"/>
    <w:rsid w:val="008D56A6"/>
    <w:rsid w:val="008D6254"/>
    <w:rsid w:val="008E0042"/>
    <w:rsid w:val="008E34E0"/>
    <w:rsid w:val="008F254C"/>
    <w:rsid w:val="008F4788"/>
    <w:rsid w:val="00901044"/>
    <w:rsid w:val="0090192E"/>
    <w:rsid w:val="00905981"/>
    <w:rsid w:val="00923476"/>
    <w:rsid w:val="009318BF"/>
    <w:rsid w:val="009327F4"/>
    <w:rsid w:val="0093322C"/>
    <w:rsid w:val="0093658F"/>
    <w:rsid w:val="0093665C"/>
    <w:rsid w:val="009368F1"/>
    <w:rsid w:val="00937B36"/>
    <w:rsid w:val="00944B88"/>
    <w:rsid w:val="00945487"/>
    <w:rsid w:val="00946F09"/>
    <w:rsid w:val="00950B0D"/>
    <w:rsid w:val="00952725"/>
    <w:rsid w:val="00962B96"/>
    <w:rsid w:val="009648FB"/>
    <w:rsid w:val="00966EB2"/>
    <w:rsid w:val="00970BFD"/>
    <w:rsid w:val="00975906"/>
    <w:rsid w:val="00976430"/>
    <w:rsid w:val="00976E7D"/>
    <w:rsid w:val="00982EF8"/>
    <w:rsid w:val="00990461"/>
    <w:rsid w:val="0099236F"/>
    <w:rsid w:val="009A534E"/>
    <w:rsid w:val="009A5FA2"/>
    <w:rsid w:val="009B5194"/>
    <w:rsid w:val="009B56E6"/>
    <w:rsid w:val="009C143A"/>
    <w:rsid w:val="009C2C0A"/>
    <w:rsid w:val="009C567D"/>
    <w:rsid w:val="009C6829"/>
    <w:rsid w:val="009C7102"/>
    <w:rsid w:val="009E1FF5"/>
    <w:rsid w:val="00A004D4"/>
    <w:rsid w:val="00A022BA"/>
    <w:rsid w:val="00A065F5"/>
    <w:rsid w:val="00A106E4"/>
    <w:rsid w:val="00A11969"/>
    <w:rsid w:val="00A35B66"/>
    <w:rsid w:val="00A40469"/>
    <w:rsid w:val="00A40929"/>
    <w:rsid w:val="00A40C05"/>
    <w:rsid w:val="00A44555"/>
    <w:rsid w:val="00A63F7D"/>
    <w:rsid w:val="00A67677"/>
    <w:rsid w:val="00A71843"/>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F6479"/>
    <w:rsid w:val="00B01362"/>
    <w:rsid w:val="00B1598F"/>
    <w:rsid w:val="00B16947"/>
    <w:rsid w:val="00B17EA2"/>
    <w:rsid w:val="00B24DF8"/>
    <w:rsid w:val="00B271B4"/>
    <w:rsid w:val="00B31708"/>
    <w:rsid w:val="00B36234"/>
    <w:rsid w:val="00B45108"/>
    <w:rsid w:val="00B61D8B"/>
    <w:rsid w:val="00B63176"/>
    <w:rsid w:val="00B64591"/>
    <w:rsid w:val="00B85238"/>
    <w:rsid w:val="00B94186"/>
    <w:rsid w:val="00BA5E65"/>
    <w:rsid w:val="00BB3D7F"/>
    <w:rsid w:val="00BC2D89"/>
    <w:rsid w:val="00BC2F0D"/>
    <w:rsid w:val="00BC346C"/>
    <w:rsid w:val="00BD1012"/>
    <w:rsid w:val="00BD782D"/>
    <w:rsid w:val="00BE010D"/>
    <w:rsid w:val="00BE1839"/>
    <w:rsid w:val="00BF79AF"/>
    <w:rsid w:val="00C046A1"/>
    <w:rsid w:val="00C055D3"/>
    <w:rsid w:val="00C156F0"/>
    <w:rsid w:val="00C24CF8"/>
    <w:rsid w:val="00C35AF8"/>
    <w:rsid w:val="00C36892"/>
    <w:rsid w:val="00C41983"/>
    <w:rsid w:val="00C503F9"/>
    <w:rsid w:val="00C50DA0"/>
    <w:rsid w:val="00C6129A"/>
    <w:rsid w:val="00C67A92"/>
    <w:rsid w:val="00C67D99"/>
    <w:rsid w:val="00C7224A"/>
    <w:rsid w:val="00C73F6C"/>
    <w:rsid w:val="00C9143E"/>
    <w:rsid w:val="00C9350C"/>
    <w:rsid w:val="00C943FA"/>
    <w:rsid w:val="00C94B66"/>
    <w:rsid w:val="00CA219E"/>
    <w:rsid w:val="00CA3269"/>
    <w:rsid w:val="00CB2ACA"/>
    <w:rsid w:val="00CB38F0"/>
    <w:rsid w:val="00CB4515"/>
    <w:rsid w:val="00CC0D42"/>
    <w:rsid w:val="00CC2030"/>
    <w:rsid w:val="00CF396A"/>
    <w:rsid w:val="00D023C9"/>
    <w:rsid w:val="00D06E76"/>
    <w:rsid w:val="00D12069"/>
    <w:rsid w:val="00D14559"/>
    <w:rsid w:val="00D17479"/>
    <w:rsid w:val="00D17A17"/>
    <w:rsid w:val="00D20C37"/>
    <w:rsid w:val="00D21357"/>
    <w:rsid w:val="00D248F4"/>
    <w:rsid w:val="00D31DC9"/>
    <w:rsid w:val="00D406C8"/>
    <w:rsid w:val="00D429B1"/>
    <w:rsid w:val="00D516D7"/>
    <w:rsid w:val="00D53444"/>
    <w:rsid w:val="00D562A4"/>
    <w:rsid w:val="00D60B17"/>
    <w:rsid w:val="00D8545C"/>
    <w:rsid w:val="00D87182"/>
    <w:rsid w:val="00D9212C"/>
    <w:rsid w:val="00D93E33"/>
    <w:rsid w:val="00D95280"/>
    <w:rsid w:val="00DA4F25"/>
    <w:rsid w:val="00DB21C6"/>
    <w:rsid w:val="00DD3751"/>
    <w:rsid w:val="00DE2154"/>
    <w:rsid w:val="00DE7175"/>
    <w:rsid w:val="00DF1C0F"/>
    <w:rsid w:val="00DF3B72"/>
    <w:rsid w:val="00DF48A3"/>
    <w:rsid w:val="00E1659B"/>
    <w:rsid w:val="00E33DBC"/>
    <w:rsid w:val="00E37D05"/>
    <w:rsid w:val="00E60B2E"/>
    <w:rsid w:val="00E644A3"/>
    <w:rsid w:val="00E87F3E"/>
    <w:rsid w:val="00EA143B"/>
    <w:rsid w:val="00EA25EB"/>
    <w:rsid w:val="00EA4D4B"/>
    <w:rsid w:val="00EB1CE2"/>
    <w:rsid w:val="00EB5B31"/>
    <w:rsid w:val="00EC3786"/>
    <w:rsid w:val="00ED1038"/>
    <w:rsid w:val="00EE1475"/>
    <w:rsid w:val="00EF3159"/>
    <w:rsid w:val="00F244D2"/>
    <w:rsid w:val="00F248D9"/>
    <w:rsid w:val="00F315B6"/>
    <w:rsid w:val="00F32D15"/>
    <w:rsid w:val="00F34363"/>
    <w:rsid w:val="00F41CE8"/>
    <w:rsid w:val="00F4562D"/>
    <w:rsid w:val="00F55347"/>
    <w:rsid w:val="00F647FF"/>
    <w:rsid w:val="00F84F3A"/>
    <w:rsid w:val="00F9035B"/>
    <w:rsid w:val="00F94680"/>
    <w:rsid w:val="00FA0428"/>
    <w:rsid w:val="00FC4990"/>
    <w:rsid w:val="00FD09B8"/>
    <w:rsid w:val="00FD0D8F"/>
    <w:rsid w:val="00FD276D"/>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55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4455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A44555"/>
    <w:pPr>
      <w:keepNext/>
      <w:spacing w:before="240" w:after="60"/>
      <w:outlineLvl w:val="3"/>
    </w:pPr>
    <w:rPr>
      <w:rFonts w:ascii="Arial" w:hAnsi="Arial" w:cs="Times New Roman"/>
      <w:b/>
      <w:bCs/>
      <w:szCs w:val="28"/>
    </w:rPr>
  </w:style>
  <w:style w:type="paragraph" w:styleId="5">
    <w:name w:val="heading 5"/>
    <w:basedOn w:val="a"/>
    <w:next w:val="a"/>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0">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0">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0">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a3">
    <w:name w:val="annotation reference"/>
    <w:rsid w:val="00A44555"/>
    <w:rPr>
      <w:sz w:val="16"/>
    </w:rPr>
  </w:style>
  <w:style w:type="character" w:styleId="-">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a4">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a5">
    <w:name w:val="Placeholder Text"/>
    <w:rsid w:val="00A44555"/>
    <w:rPr>
      <w:rFonts w:cs="Times New Roman"/>
      <w:color w:val="808080"/>
    </w:rPr>
  </w:style>
  <w:style w:type="character" w:customStyle="1" w:styleId="a6">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7">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8">
    <w:name w:val="Κουκκίδες"/>
    <w:rsid w:val="00A44555"/>
    <w:rPr>
      <w:rFonts w:ascii="OpenSymbol" w:eastAsia="OpenSymbol" w:hAnsi="OpenSymbol" w:cs="OpenSymbol"/>
    </w:rPr>
  </w:style>
  <w:style w:type="character" w:styleId="a9">
    <w:name w:val="Strong"/>
    <w:qFormat/>
    <w:rsid w:val="00A44555"/>
    <w:rPr>
      <w:b/>
      <w:bCs/>
    </w:rPr>
  </w:style>
  <w:style w:type="character" w:customStyle="1" w:styleId="10">
    <w:name w:val="Προεπιλεγμένη γραμματοσειρά1"/>
    <w:rsid w:val="00A44555"/>
  </w:style>
  <w:style w:type="character" w:customStyle="1" w:styleId="aa">
    <w:name w:val="Σύμβολο υποσημείωσης"/>
    <w:rsid w:val="00A44555"/>
    <w:rPr>
      <w:vertAlign w:val="superscript"/>
    </w:rPr>
  </w:style>
  <w:style w:type="character" w:styleId="ab">
    <w:name w:val="Emphasis"/>
    <w:qFormat/>
    <w:rsid w:val="00A44555"/>
    <w:rPr>
      <w:i/>
      <w:iCs/>
    </w:rPr>
  </w:style>
  <w:style w:type="character" w:customStyle="1" w:styleId="ac">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1">
    <w:name w:val="Παραπομπή υποσημείωσης1"/>
    <w:rsid w:val="00A44555"/>
    <w:rPr>
      <w:vertAlign w:val="superscript"/>
    </w:rPr>
  </w:style>
  <w:style w:type="character" w:customStyle="1" w:styleId="12">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3">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0">
    <w:name w:val="FollowedHyperlink"/>
    <w:uiPriority w:val="99"/>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ad">
    <w:name w:val="footnote reference"/>
    <w:rsid w:val="00A44555"/>
    <w:rPr>
      <w:vertAlign w:val="superscript"/>
    </w:rPr>
  </w:style>
  <w:style w:type="character" w:styleId="ae">
    <w:name w:val="endnote reference"/>
    <w:rsid w:val="00A44555"/>
    <w:rPr>
      <w:vertAlign w:val="superscript"/>
    </w:rPr>
  </w:style>
  <w:style w:type="character" w:customStyle="1" w:styleId="21">
    <w:name w:val="Παραπομπή υποσημείωσης2"/>
    <w:rsid w:val="00A44555"/>
    <w:rPr>
      <w:vertAlign w:val="superscript"/>
    </w:rPr>
  </w:style>
  <w:style w:type="character" w:customStyle="1" w:styleId="22">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1">
    <w:name w:val="Παραπομπή υποσημείωσης3"/>
    <w:rsid w:val="00A44555"/>
    <w:rPr>
      <w:vertAlign w:val="superscript"/>
    </w:rPr>
  </w:style>
  <w:style w:type="character" w:customStyle="1" w:styleId="32">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f">
    <w:name w:val="Σύνδεση ευρετηρίου"/>
    <w:rsid w:val="00A44555"/>
  </w:style>
  <w:style w:type="paragraph" w:customStyle="1" w:styleId="af0">
    <w:name w:val="Επικεφαλίδα"/>
    <w:basedOn w:val="a"/>
    <w:next w:val="af1"/>
    <w:rsid w:val="00A44555"/>
    <w:pPr>
      <w:keepNext/>
      <w:spacing w:before="240"/>
    </w:pPr>
    <w:rPr>
      <w:rFonts w:ascii="Liberation Sans" w:eastAsia="Microsoft YaHei" w:hAnsi="Liberation Sans" w:cs="Mangal"/>
      <w:sz w:val="28"/>
      <w:szCs w:val="28"/>
    </w:rPr>
  </w:style>
  <w:style w:type="paragraph" w:styleId="af1">
    <w:name w:val="Body Text"/>
    <w:basedOn w:val="a"/>
    <w:rsid w:val="00A44555"/>
    <w:pPr>
      <w:spacing w:after="240"/>
    </w:pPr>
  </w:style>
  <w:style w:type="paragraph" w:styleId="af2">
    <w:name w:val="List"/>
    <w:basedOn w:val="af1"/>
    <w:rsid w:val="00A44555"/>
    <w:rPr>
      <w:rFonts w:cs="Mangal"/>
    </w:rPr>
  </w:style>
  <w:style w:type="paragraph" w:styleId="af3">
    <w:name w:val="caption"/>
    <w:basedOn w:val="a"/>
    <w:qFormat/>
    <w:rsid w:val="00A44555"/>
    <w:pPr>
      <w:suppressLineNumbers/>
      <w:spacing w:before="120"/>
    </w:pPr>
    <w:rPr>
      <w:rFonts w:cs="Mangal"/>
      <w:i/>
      <w:iCs/>
      <w:sz w:val="24"/>
    </w:rPr>
  </w:style>
  <w:style w:type="paragraph" w:customStyle="1" w:styleId="af4">
    <w:name w:val="Ευρετήριο"/>
    <w:basedOn w:val="a"/>
    <w:rsid w:val="00A44555"/>
    <w:pPr>
      <w:suppressLineNumbers/>
    </w:pPr>
    <w:rPr>
      <w:rFonts w:cs="Mangal"/>
    </w:rPr>
  </w:style>
  <w:style w:type="paragraph" w:customStyle="1" w:styleId="WW-Caption">
    <w:name w:val="WW-Caption"/>
    <w:basedOn w:val="a"/>
    <w:rsid w:val="00A44555"/>
    <w:pPr>
      <w:suppressLineNumbers/>
      <w:spacing w:before="120"/>
    </w:pPr>
    <w:rPr>
      <w:rFonts w:cs="Mangal"/>
      <w:i/>
      <w:iCs/>
      <w:sz w:val="24"/>
    </w:rPr>
  </w:style>
  <w:style w:type="paragraph" w:customStyle="1" w:styleId="WW-Caption1">
    <w:name w:val="WW-Caption1"/>
    <w:basedOn w:val="a"/>
    <w:rsid w:val="00A44555"/>
    <w:pPr>
      <w:suppressLineNumbers/>
      <w:spacing w:before="120"/>
    </w:pPr>
    <w:rPr>
      <w:rFonts w:cs="Mangal"/>
      <w:i/>
      <w:iCs/>
      <w:sz w:val="24"/>
    </w:rPr>
  </w:style>
  <w:style w:type="paragraph" w:customStyle="1" w:styleId="33">
    <w:name w:val="Λεζάντα3"/>
    <w:basedOn w:val="a"/>
    <w:rsid w:val="00A44555"/>
    <w:pPr>
      <w:suppressLineNumbers/>
      <w:spacing w:before="120"/>
    </w:pPr>
    <w:rPr>
      <w:rFonts w:cs="Mangal"/>
      <w:i/>
      <w:iCs/>
      <w:sz w:val="24"/>
    </w:rPr>
  </w:style>
  <w:style w:type="paragraph" w:customStyle="1" w:styleId="WW-Caption11">
    <w:name w:val="WW-Caption11"/>
    <w:basedOn w:val="a"/>
    <w:rsid w:val="00A44555"/>
    <w:pPr>
      <w:suppressLineNumbers/>
      <w:spacing w:before="120"/>
    </w:pPr>
    <w:rPr>
      <w:rFonts w:cs="Mangal"/>
      <w:i/>
      <w:iCs/>
      <w:sz w:val="24"/>
    </w:rPr>
  </w:style>
  <w:style w:type="paragraph" w:customStyle="1" w:styleId="WW-Caption111">
    <w:name w:val="WW-Caption111"/>
    <w:basedOn w:val="a"/>
    <w:rsid w:val="00A44555"/>
    <w:pPr>
      <w:suppressLineNumbers/>
      <w:spacing w:before="120"/>
    </w:pPr>
    <w:rPr>
      <w:rFonts w:cs="Mangal"/>
      <w:i/>
      <w:iCs/>
      <w:sz w:val="24"/>
    </w:rPr>
  </w:style>
  <w:style w:type="paragraph" w:customStyle="1" w:styleId="WW-Caption1111">
    <w:name w:val="WW-Caption1111"/>
    <w:basedOn w:val="a"/>
    <w:rsid w:val="00A44555"/>
    <w:pPr>
      <w:suppressLineNumbers/>
      <w:spacing w:before="120"/>
    </w:pPr>
    <w:rPr>
      <w:rFonts w:cs="Mangal"/>
      <w:i/>
      <w:iCs/>
      <w:sz w:val="24"/>
    </w:rPr>
  </w:style>
  <w:style w:type="paragraph" w:customStyle="1" w:styleId="WW-Caption11111">
    <w:name w:val="WW-Caption11111"/>
    <w:basedOn w:val="a"/>
    <w:rsid w:val="00A44555"/>
    <w:pPr>
      <w:suppressLineNumbers/>
      <w:spacing w:before="120"/>
    </w:pPr>
    <w:rPr>
      <w:rFonts w:cs="Mangal"/>
      <w:i/>
      <w:iCs/>
      <w:sz w:val="24"/>
    </w:rPr>
  </w:style>
  <w:style w:type="paragraph" w:customStyle="1" w:styleId="23">
    <w:name w:val="Λεζάντα2"/>
    <w:basedOn w:val="a"/>
    <w:rsid w:val="00A44555"/>
    <w:pPr>
      <w:suppressLineNumbers/>
      <w:spacing w:before="120"/>
    </w:pPr>
    <w:rPr>
      <w:rFonts w:cs="Mangal"/>
      <w:i/>
      <w:iCs/>
      <w:sz w:val="24"/>
    </w:rPr>
  </w:style>
  <w:style w:type="paragraph" w:customStyle="1" w:styleId="Caption1">
    <w:name w:val="Caption1"/>
    <w:basedOn w:val="a"/>
    <w:rsid w:val="00A44555"/>
    <w:pPr>
      <w:suppressLineNumbers/>
      <w:spacing w:before="120"/>
    </w:pPr>
    <w:rPr>
      <w:rFonts w:cs="Mangal"/>
      <w:i/>
      <w:iCs/>
      <w:sz w:val="24"/>
    </w:rPr>
  </w:style>
  <w:style w:type="paragraph" w:customStyle="1" w:styleId="WW-Caption111111">
    <w:name w:val="WW-Caption111111"/>
    <w:basedOn w:val="a"/>
    <w:rsid w:val="00A44555"/>
    <w:pPr>
      <w:suppressLineNumbers/>
      <w:spacing w:before="120"/>
    </w:pPr>
    <w:rPr>
      <w:rFonts w:cs="Mangal"/>
      <w:i/>
      <w:iCs/>
      <w:sz w:val="24"/>
    </w:rPr>
  </w:style>
  <w:style w:type="paragraph" w:customStyle="1" w:styleId="WW-Caption1111111">
    <w:name w:val="WW-Caption1111111"/>
    <w:basedOn w:val="a"/>
    <w:rsid w:val="00A44555"/>
    <w:pPr>
      <w:suppressLineNumbers/>
      <w:spacing w:before="120"/>
    </w:pPr>
    <w:rPr>
      <w:rFonts w:cs="Mangal"/>
      <w:i/>
      <w:iCs/>
      <w:sz w:val="24"/>
    </w:rPr>
  </w:style>
  <w:style w:type="paragraph" w:customStyle="1" w:styleId="WW-Caption11111111">
    <w:name w:val="WW-Caption11111111"/>
    <w:basedOn w:val="a"/>
    <w:rsid w:val="00A44555"/>
    <w:pPr>
      <w:suppressLineNumbers/>
      <w:spacing w:before="120"/>
    </w:pPr>
    <w:rPr>
      <w:rFonts w:cs="Mangal"/>
      <w:i/>
      <w:iCs/>
      <w:sz w:val="24"/>
    </w:rPr>
  </w:style>
  <w:style w:type="paragraph" w:customStyle="1" w:styleId="WW-Caption111111111">
    <w:name w:val="WW-Caption111111111"/>
    <w:basedOn w:val="a"/>
    <w:rsid w:val="00A44555"/>
    <w:pPr>
      <w:suppressLineNumbers/>
      <w:spacing w:before="120"/>
    </w:pPr>
    <w:rPr>
      <w:rFonts w:cs="Mangal"/>
      <w:i/>
      <w:iCs/>
      <w:sz w:val="24"/>
    </w:rPr>
  </w:style>
  <w:style w:type="paragraph" w:customStyle="1" w:styleId="WW-Caption1111111111">
    <w:name w:val="WW-Caption1111111111"/>
    <w:basedOn w:val="a"/>
    <w:rsid w:val="00A44555"/>
    <w:pPr>
      <w:suppressLineNumbers/>
      <w:spacing w:before="120"/>
    </w:pPr>
    <w:rPr>
      <w:rFonts w:cs="Mangal"/>
      <w:i/>
      <w:iCs/>
      <w:sz w:val="24"/>
    </w:rPr>
  </w:style>
  <w:style w:type="paragraph" w:customStyle="1" w:styleId="WW-Caption11111111111">
    <w:name w:val="WW-Caption11111111111"/>
    <w:basedOn w:val="a"/>
    <w:rsid w:val="00A44555"/>
    <w:pPr>
      <w:suppressLineNumbers/>
      <w:spacing w:before="120"/>
    </w:pPr>
    <w:rPr>
      <w:rFonts w:cs="Mangal"/>
      <w:i/>
      <w:iCs/>
      <w:sz w:val="24"/>
    </w:rPr>
  </w:style>
  <w:style w:type="paragraph" w:customStyle="1" w:styleId="WW-Caption111111111111">
    <w:name w:val="WW-Caption111111111111"/>
    <w:basedOn w:val="a"/>
    <w:rsid w:val="00A44555"/>
    <w:pPr>
      <w:suppressLineNumbers/>
      <w:spacing w:before="120"/>
    </w:pPr>
    <w:rPr>
      <w:rFonts w:cs="Mangal"/>
      <w:i/>
      <w:iCs/>
      <w:sz w:val="24"/>
    </w:rPr>
  </w:style>
  <w:style w:type="paragraph" w:customStyle="1" w:styleId="WW-Caption1111111111111">
    <w:name w:val="WW-Caption1111111111111"/>
    <w:basedOn w:val="a"/>
    <w:rsid w:val="00A44555"/>
    <w:pPr>
      <w:suppressLineNumbers/>
      <w:spacing w:before="120"/>
    </w:pPr>
    <w:rPr>
      <w:rFonts w:cs="Mangal"/>
      <w:i/>
      <w:iCs/>
      <w:sz w:val="24"/>
    </w:rPr>
  </w:style>
  <w:style w:type="paragraph" w:customStyle="1" w:styleId="WW-Caption11111111111111">
    <w:name w:val="WW-Caption11111111111111"/>
    <w:basedOn w:val="a"/>
    <w:rsid w:val="00A44555"/>
    <w:pPr>
      <w:suppressLineNumbers/>
      <w:spacing w:before="120"/>
    </w:pPr>
    <w:rPr>
      <w:rFonts w:cs="Mangal"/>
      <w:i/>
      <w:iCs/>
      <w:sz w:val="24"/>
    </w:rPr>
  </w:style>
  <w:style w:type="paragraph" w:customStyle="1" w:styleId="WW-Caption111111111111111">
    <w:name w:val="WW-Caption111111111111111"/>
    <w:basedOn w:val="a"/>
    <w:rsid w:val="00A44555"/>
    <w:pPr>
      <w:suppressLineNumbers/>
      <w:spacing w:before="120"/>
    </w:pPr>
    <w:rPr>
      <w:rFonts w:cs="Mangal"/>
      <w:i/>
      <w:iCs/>
      <w:sz w:val="24"/>
    </w:rPr>
  </w:style>
  <w:style w:type="paragraph" w:customStyle="1" w:styleId="WW-Caption1111111111111111">
    <w:name w:val="WW-Caption1111111111111111"/>
    <w:basedOn w:val="a"/>
    <w:rsid w:val="00A44555"/>
    <w:pPr>
      <w:suppressLineNumbers/>
      <w:spacing w:before="120"/>
    </w:pPr>
    <w:rPr>
      <w:rFonts w:cs="Mangal"/>
      <w:i/>
      <w:iCs/>
      <w:sz w:val="24"/>
    </w:rPr>
  </w:style>
  <w:style w:type="paragraph" w:customStyle="1" w:styleId="14">
    <w:name w:val="Λεζάντα1"/>
    <w:basedOn w:val="a"/>
    <w:rsid w:val="00A44555"/>
    <w:pPr>
      <w:suppressLineNumbers/>
      <w:spacing w:before="120"/>
    </w:pPr>
    <w:rPr>
      <w:rFonts w:cs="Mangal"/>
      <w:i/>
      <w:iCs/>
      <w:sz w:val="24"/>
    </w:rPr>
  </w:style>
  <w:style w:type="paragraph" w:customStyle="1" w:styleId="WW-Caption11111111111111111">
    <w:name w:val="WW-Caption11111111111111111"/>
    <w:basedOn w:val="a"/>
    <w:rsid w:val="00A44555"/>
    <w:pPr>
      <w:suppressLineNumbers/>
      <w:spacing w:before="120"/>
    </w:pPr>
    <w:rPr>
      <w:rFonts w:cs="Mangal"/>
      <w:i/>
      <w:iCs/>
      <w:sz w:val="24"/>
    </w:rPr>
  </w:style>
  <w:style w:type="paragraph" w:customStyle="1" w:styleId="WW-Caption111111111111111111">
    <w:name w:val="WW-Caption111111111111111111"/>
    <w:basedOn w:val="a"/>
    <w:rsid w:val="00A44555"/>
    <w:pPr>
      <w:suppressLineNumbers/>
      <w:spacing w:before="120"/>
    </w:pPr>
    <w:rPr>
      <w:rFonts w:cs="Mangal"/>
      <w:i/>
      <w:iCs/>
      <w:sz w:val="24"/>
    </w:rPr>
  </w:style>
  <w:style w:type="paragraph" w:customStyle="1" w:styleId="WW-Caption1111111111111111111">
    <w:name w:val="WW-Caption1111111111111111111"/>
    <w:basedOn w:val="a"/>
    <w:rsid w:val="00A44555"/>
    <w:pPr>
      <w:suppressLineNumbers/>
      <w:spacing w:before="120"/>
    </w:pPr>
    <w:rPr>
      <w:rFonts w:cs="Mangal"/>
      <w:i/>
      <w:iCs/>
      <w:sz w:val="24"/>
    </w:rPr>
  </w:style>
  <w:style w:type="paragraph" w:customStyle="1" w:styleId="WW-Caption11111111111111111111">
    <w:name w:val="WW-Caption11111111111111111111"/>
    <w:basedOn w:val="a"/>
    <w:rsid w:val="00A44555"/>
    <w:pPr>
      <w:suppressLineNumbers/>
      <w:spacing w:before="120"/>
    </w:pPr>
    <w:rPr>
      <w:rFonts w:cs="Mangal"/>
      <w:i/>
      <w:iCs/>
      <w:sz w:val="24"/>
    </w:rPr>
  </w:style>
  <w:style w:type="paragraph" w:customStyle="1" w:styleId="Bullet">
    <w:name w:val="Bullet"/>
    <w:basedOn w:val="a"/>
    <w:rsid w:val="00A44555"/>
    <w:pPr>
      <w:tabs>
        <w:tab w:val="num" w:pos="397"/>
      </w:tabs>
      <w:spacing w:after="100"/>
      <w:ind w:left="397" w:hanging="397"/>
    </w:pPr>
    <w:rPr>
      <w:rFonts w:eastAsia="MS Mincho"/>
      <w:lang w:val="en-US" w:eastAsia="ja-JP"/>
    </w:rPr>
  </w:style>
  <w:style w:type="paragraph" w:styleId="af5">
    <w:name w:val="Date"/>
    <w:basedOn w:val="a"/>
    <w:next w:val="a"/>
    <w:rsid w:val="00A44555"/>
    <w:pPr>
      <w:spacing w:after="100"/>
    </w:pPr>
    <w:rPr>
      <w:rFonts w:eastAsia="MS Mincho"/>
      <w:lang w:val="en-US" w:eastAsia="ja-JP"/>
    </w:rPr>
  </w:style>
  <w:style w:type="paragraph" w:customStyle="1" w:styleId="DocTitle">
    <w:name w:val="Doc Title"/>
    <w:basedOn w:val="1"/>
    <w:rsid w:val="00A44555"/>
  </w:style>
  <w:style w:type="paragraph" w:customStyle="1" w:styleId="inserttext">
    <w:name w:val="insert text"/>
    <w:basedOn w:val="a"/>
    <w:rsid w:val="00A44555"/>
    <w:pPr>
      <w:spacing w:after="100"/>
      <w:ind w:left="794"/>
    </w:pPr>
    <w:rPr>
      <w:rFonts w:eastAsia="MS Mincho"/>
      <w:lang w:val="en-US" w:eastAsia="ja-JP"/>
    </w:rPr>
  </w:style>
  <w:style w:type="paragraph" w:styleId="af6">
    <w:name w:val="footer"/>
    <w:basedOn w:val="a"/>
    <w:link w:val="Char2"/>
    <w:rsid w:val="00A44555"/>
    <w:pPr>
      <w:spacing w:after="100"/>
    </w:pPr>
    <w:rPr>
      <w:rFonts w:eastAsia="MS Mincho" w:cs="Times New Roman"/>
      <w:lang w:val="en-US" w:eastAsia="ja-JP"/>
    </w:rPr>
  </w:style>
  <w:style w:type="paragraph" w:styleId="af7">
    <w:name w:val="header"/>
    <w:aliases w:val="hd"/>
    <w:basedOn w:val="a"/>
    <w:link w:val="Char3"/>
    <w:rsid w:val="00A44555"/>
    <w:rPr>
      <w:rFonts w:cs="Times New Roman"/>
    </w:rPr>
  </w:style>
  <w:style w:type="paragraph" w:styleId="af8">
    <w:name w:val="Balloon Text"/>
    <w:basedOn w:val="a"/>
    <w:rsid w:val="00A44555"/>
    <w:rPr>
      <w:rFonts w:ascii="Tahoma" w:hAnsi="Tahoma" w:cs="Tahoma"/>
      <w:sz w:val="16"/>
      <w:szCs w:val="16"/>
    </w:rPr>
  </w:style>
  <w:style w:type="paragraph" w:styleId="af9">
    <w:name w:val="annotation text"/>
    <w:basedOn w:val="a"/>
    <w:rsid w:val="00A44555"/>
    <w:rPr>
      <w:sz w:val="20"/>
      <w:szCs w:val="20"/>
    </w:rPr>
  </w:style>
  <w:style w:type="paragraph" w:styleId="afa">
    <w:name w:val="annotation subject"/>
    <w:basedOn w:val="af9"/>
    <w:next w:val="af9"/>
    <w:rsid w:val="00A44555"/>
    <w:rPr>
      <w:b/>
      <w:bCs/>
    </w:rPr>
  </w:style>
  <w:style w:type="paragraph" w:styleId="afb">
    <w:name w:val="Revision"/>
    <w:rsid w:val="00A44555"/>
    <w:pPr>
      <w:suppressAutoHyphens/>
    </w:pPr>
    <w:rPr>
      <w:sz w:val="24"/>
      <w:szCs w:val="24"/>
      <w:lang w:val="en-GB" w:eastAsia="zh-CN"/>
    </w:rPr>
  </w:style>
  <w:style w:type="paragraph" w:customStyle="1" w:styleId="western">
    <w:name w:val="western"/>
    <w:basedOn w:val="a"/>
    <w:rsid w:val="00A44555"/>
    <w:pPr>
      <w:spacing w:before="280" w:after="200"/>
    </w:pPr>
    <w:rPr>
      <w:rFonts w:ascii="Arial Unicode MS" w:eastAsia="Arial Unicode MS" w:hAnsi="Arial Unicode MS" w:cs="Arial Unicode MS"/>
    </w:rPr>
  </w:style>
  <w:style w:type="paragraph" w:styleId="afc">
    <w:name w:val="List Paragraph"/>
    <w:basedOn w:val="a"/>
    <w:qFormat/>
    <w:rsid w:val="00A44555"/>
    <w:pPr>
      <w:spacing w:after="200"/>
      <w:ind w:left="720"/>
      <w:contextualSpacing/>
    </w:pPr>
  </w:style>
  <w:style w:type="paragraph" w:styleId="afd">
    <w:name w:val="footnote text"/>
    <w:basedOn w:val="a"/>
    <w:rsid w:val="00A44555"/>
    <w:pPr>
      <w:spacing w:after="0"/>
      <w:ind w:left="425" w:hanging="425"/>
    </w:pPr>
    <w:rPr>
      <w:sz w:val="18"/>
      <w:szCs w:val="20"/>
      <w:lang w:val="en-IE"/>
    </w:rPr>
  </w:style>
  <w:style w:type="paragraph" w:styleId="15">
    <w:name w:val="toc 1"/>
    <w:basedOn w:val="a"/>
    <w:next w:val="a"/>
    <w:uiPriority w:val="39"/>
    <w:rsid w:val="00A44555"/>
    <w:pPr>
      <w:spacing w:before="120"/>
      <w:jc w:val="left"/>
    </w:pPr>
    <w:rPr>
      <w:b/>
      <w:bCs/>
      <w:caps/>
      <w:sz w:val="20"/>
      <w:szCs w:val="20"/>
    </w:rPr>
  </w:style>
  <w:style w:type="paragraph" w:styleId="24">
    <w:name w:val="toc 2"/>
    <w:basedOn w:val="a"/>
    <w:next w:val="a"/>
    <w:uiPriority w:val="39"/>
    <w:rsid w:val="00A44555"/>
    <w:pPr>
      <w:spacing w:after="0"/>
      <w:ind w:left="220"/>
      <w:jc w:val="left"/>
    </w:pPr>
    <w:rPr>
      <w:smallCaps/>
      <w:sz w:val="20"/>
      <w:szCs w:val="20"/>
    </w:rPr>
  </w:style>
  <w:style w:type="paragraph" w:styleId="34">
    <w:name w:val="toc 3"/>
    <w:basedOn w:val="a"/>
    <w:next w:val="a"/>
    <w:uiPriority w:val="39"/>
    <w:rsid w:val="00A44555"/>
    <w:pPr>
      <w:spacing w:after="0"/>
      <w:ind w:left="440"/>
      <w:jc w:val="left"/>
    </w:pPr>
    <w:rPr>
      <w:i/>
      <w:iCs/>
      <w:sz w:val="20"/>
      <w:szCs w:val="20"/>
    </w:rPr>
  </w:style>
  <w:style w:type="paragraph" w:styleId="41">
    <w:name w:val="toc 4"/>
    <w:basedOn w:val="a"/>
    <w:next w:val="a"/>
    <w:uiPriority w:val="39"/>
    <w:rsid w:val="00A44555"/>
    <w:pPr>
      <w:spacing w:after="0"/>
      <w:ind w:left="660"/>
      <w:jc w:val="left"/>
    </w:pPr>
    <w:rPr>
      <w:sz w:val="18"/>
      <w:szCs w:val="18"/>
    </w:rPr>
  </w:style>
  <w:style w:type="paragraph" w:styleId="50">
    <w:name w:val="toc 5"/>
    <w:basedOn w:val="a"/>
    <w:next w:val="a"/>
    <w:rsid w:val="00A44555"/>
    <w:pPr>
      <w:spacing w:after="0"/>
      <w:ind w:left="880"/>
      <w:jc w:val="left"/>
    </w:pPr>
    <w:rPr>
      <w:sz w:val="18"/>
      <w:szCs w:val="18"/>
    </w:rPr>
  </w:style>
  <w:style w:type="paragraph" w:styleId="6">
    <w:name w:val="toc 6"/>
    <w:basedOn w:val="a"/>
    <w:next w:val="a"/>
    <w:rsid w:val="00A44555"/>
    <w:pPr>
      <w:spacing w:after="0"/>
      <w:ind w:left="1100"/>
      <w:jc w:val="left"/>
    </w:pPr>
    <w:rPr>
      <w:sz w:val="18"/>
      <w:szCs w:val="18"/>
    </w:rPr>
  </w:style>
  <w:style w:type="paragraph" w:styleId="7">
    <w:name w:val="toc 7"/>
    <w:basedOn w:val="a"/>
    <w:next w:val="a"/>
    <w:rsid w:val="00A44555"/>
    <w:pPr>
      <w:spacing w:after="0"/>
      <w:ind w:left="1320"/>
      <w:jc w:val="left"/>
    </w:pPr>
    <w:rPr>
      <w:sz w:val="18"/>
      <w:szCs w:val="18"/>
    </w:rPr>
  </w:style>
  <w:style w:type="paragraph" w:styleId="8">
    <w:name w:val="toc 8"/>
    <w:basedOn w:val="a"/>
    <w:next w:val="a"/>
    <w:rsid w:val="00A44555"/>
    <w:pPr>
      <w:spacing w:after="0"/>
      <w:ind w:left="1540"/>
      <w:jc w:val="left"/>
    </w:pPr>
    <w:rPr>
      <w:sz w:val="18"/>
      <w:szCs w:val="18"/>
    </w:rPr>
  </w:style>
  <w:style w:type="paragraph" w:styleId="9">
    <w:name w:val="toc 9"/>
    <w:basedOn w:val="a"/>
    <w:next w:val="a"/>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4555"/>
    <w:rPr>
      <w:rFonts w:ascii="Calibri" w:hAnsi="Calibri" w:cs="Calibri"/>
      <w:lang w:val="el-GR"/>
    </w:rPr>
  </w:style>
  <w:style w:type="paragraph" w:styleId="afe">
    <w:name w:val="endnote text"/>
    <w:basedOn w:val="a"/>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44555"/>
  </w:style>
  <w:style w:type="paragraph" w:styleId="aff0">
    <w:name w:val="Body Text Indent"/>
    <w:basedOn w:val="a"/>
    <w:rsid w:val="00A44555"/>
    <w:pPr>
      <w:ind w:firstLine="1134"/>
    </w:pPr>
    <w:rPr>
      <w:rFonts w:ascii="Arial" w:hAnsi="Arial" w:cs="Arial"/>
    </w:rPr>
  </w:style>
  <w:style w:type="paragraph" w:customStyle="1" w:styleId="normalwithoutspacing">
    <w:name w:val="normal_without_spacing"/>
    <w:basedOn w:val="a"/>
    <w:rsid w:val="00A44555"/>
    <w:pPr>
      <w:spacing w:after="60"/>
    </w:pPr>
    <w:rPr>
      <w:lang w:val="el-GR"/>
    </w:rPr>
  </w:style>
  <w:style w:type="paragraph" w:customStyle="1" w:styleId="foothanging">
    <w:name w:val="foot_hanging"/>
    <w:basedOn w:val="afd"/>
    <w:rsid w:val="00A44555"/>
    <w:pPr>
      <w:ind w:left="426" w:hanging="426"/>
    </w:pPr>
    <w:rPr>
      <w:szCs w:val="18"/>
    </w:rPr>
  </w:style>
  <w:style w:type="paragraph" w:styleId="-HTML">
    <w:name w:val="HTML Preformatted"/>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A44555"/>
    <w:pPr>
      <w:suppressAutoHyphens w:val="0"/>
      <w:spacing w:line="312" w:lineRule="auto"/>
      <w:ind w:left="283"/>
    </w:pPr>
    <w:rPr>
      <w:rFonts w:cs="Times New Roman"/>
      <w:sz w:val="16"/>
      <w:szCs w:val="16"/>
    </w:rPr>
  </w:style>
  <w:style w:type="paragraph" w:styleId="aff1">
    <w:name w:val="No Spacing"/>
    <w:qFormat/>
    <w:rsid w:val="00A44555"/>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A44555"/>
    <w:pPr>
      <w:suppressLineNumbers/>
    </w:pPr>
  </w:style>
  <w:style w:type="paragraph" w:customStyle="1" w:styleId="aff3">
    <w:name w:val="Επικεφαλίδα πίνακα"/>
    <w:basedOn w:val="aff2"/>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36">
    <w:name w:val="Body Text 3"/>
    <w:basedOn w:val="a"/>
    <w:rsid w:val="00A44555"/>
    <w:rPr>
      <w:sz w:val="16"/>
      <w:szCs w:val="16"/>
    </w:rPr>
  </w:style>
  <w:style w:type="paragraph" w:customStyle="1" w:styleId="fooot">
    <w:name w:val="fooot"/>
    <w:basedOn w:val="footers"/>
    <w:rsid w:val="00A44555"/>
  </w:style>
  <w:style w:type="paragraph" w:customStyle="1" w:styleId="16">
    <w:name w:val="Κείμενο πλαισίου1"/>
    <w:basedOn w:val="a"/>
    <w:rsid w:val="00A44555"/>
    <w:pPr>
      <w:spacing w:after="0"/>
    </w:pPr>
    <w:rPr>
      <w:rFonts w:ascii="Tahoma" w:hAnsi="Tahoma" w:cs="Tahoma"/>
      <w:sz w:val="16"/>
      <w:szCs w:val="16"/>
    </w:rPr>
  </w:style>
  <w:style w:type="paragraph" w:customStyle="1" w:styleId="17">
    <w:name w:val="Κείμενο σχολίου1"/>
    <w:basedOn w:val="a"/>
    <w:rsid w:val="00A44555"/>
    <w:rPr>
      <w:sz w:val="20"/>
      <w:szCs w:val="20"/>
    </w:rPr>
  </w:style>
  <w:style w:type="paragraph" w:customStyle="1" w:styleId="18">
    <w:name w:val="Θέμα σχολίου1"/>
    <w:basedOn w:val="17"/>
    <w:next w:val="17"/>
    <w:rsid w:val="00A44555"/>
    <w:rPr>
      <w:b/>
      <w:bCs/>
    </w:rPr>
  </w:style>
  <w:style w:type="paragraph" w:customStyle="1" w:styleId="-HTML1">
    <w:name w:val="Προ-διαμορφωμένο HTML1"/>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44555"/>
    <w:pPr>
      <w:suppressAutoHyphens/>
    </w:pPr>
    <w:rPr>
      <w:rFonts w:ascii="Calibri" w:hAnsi="Calibri" w:cs="Calibri"/>
      <w:sz w:val="22"/>
      <w:szCs w:val="24"/>
      <w:lang w:val="en-GB" w:eastAsia="zh-CN"/>
    </w:rPr>
  </w:style>
  <w:style w:type="paragraph" w:styleId="25">
    <w:name w:val="List Bullet 2"/>
    <w:basedOn w:val="a"/>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A44555"/>
    <w:pPr>
      <w:tabs>
        <w:tab w:val="right" w:leader="dot" w:pos="7091"/>
      </w:tabs>
      <w:ind w:left="2547"/>
    </w:pPr>
  </w:style>
  <w:style w:type="paragraph" w:customStyle="1" w:styleId="aff4">
    <w:name w:val="Οριζόντια γραμμή"/>
    <w:basedOn w:val="a"/>
    <w:next w:val="af1"/>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φαλίδα Char"/>
    <w:aliases w:val="hd Char"/>
    <w:link w:val="af7"/>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4"/>
    <w:qFormat/>
    <w:rsid w:val="00887DDB"/>
    <w:pPr>
      <w:suppressAutoHyphens w:val="0"/>
      <w:spacing w:after="0"/>
    </w:pPr>
    <w:rPr>
      <w:rFonts w:ascii="Times New Roman" w:hAnsi="Times New Roman" w:cs="Times New Roman"/>
      <w:b/>
      <w:bCs/>
      <w:sz w:val="24"/>
      <w:u w:val="single"/>
    </w:rPr>
  </w:style>
  <w:style w:type="character" w:customStyle="1" w:styleId="Char4">
    <w:name w:val="Υπότιτλος Char"/>
    <w:link w:val="aff7"/>
    <w:rsid w:val="00887DDB"/>
    <w:rPr>
      <w:b/>
      <w:bCs/>
      <w:sz w:val="24"/>
      <w:szCs w:val="24"/>
      <w:u w:val="singl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5">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0"/>
    <w:rsid w:val="00D06E76"/>
  </w:style>
  <w:style w:type="character" w:customStyle="1" w:styleId="3Char">
    <w:name w:val="Επικεφαλίδα 3 Char"/>
    <w:link w:val="3"/>
    <w:rsid w:val="00402A24"/>
    <w:rPr>
      <w:rFonts w:ascii="Arial" w:hAnsi="Arial"/>
      <w:b/>
      <w:bCs/>
      <w:sz w:val="22"/>
      <w:szCs w:val="26"/>
      <w:lang w:val="en-GB" w:eastAsia="zh-CN"/>
    </w:rPr>
  </w:style>
  <w:style w:type="character" w:customStyle="1" w:styleId="Char2">
    <w:name w:val="Υποσέλιδο Char"/>
    <w:link w:val="af6"/>
    <w:rsid w:val="00402A24"/>
    <w:rPr>
      <w:rFonts w:ascii="Calibri" w:eastAsia="MS Mincho" w:hAnsi="Calibri" w:cs="Calibri"/>
      <w:sz w:val="22"/>
      <w:szCs w:val="24"/>
      <w:lang w:val="en-US" w:eastAsia="ja-JP"/>
    </w:rPr>
  </w:style>
  <w:style w:type="paragraph" w:customStyle="1" w:styleId="msonormal0">
    <w:name w:val="msonormal"/>
    <w:basedOn w:val="a"/>
    <w:rsid w:val="0090598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65">
    <w:name w:val="xl65"/>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66">
    <w:name w:val="xl66"/>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67">
    <w:name w:val="xl67"/>
    <w:basedOn w:val="a"/>
    <w:rsid w:val="0090598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cs="Times New Roman"/>
      <w:b/>
      <w:bCs/>
      <w:color w:val="000000"/>
      <w:sz w:val="24"/>
      <w:lang w:val="en-US" w:eastAsia="en-US"/>
    </w:rPr>
  </w:style>
  <w:style w:type="paragraph" w:customStyle="1" w:styleId="xl68">
    <w:name w:val="xl68"/>
    <w:basedOn w:val="a"/>
    <w:rsid w:val="0090598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cs="Times New Roman"/>
      <w:b/>
      <w:bCs/>
      <w:color w:val="000000"/>
      <w:sz w:val="24"/>
      <w:lang w:val="en-US" w:eastAsia="en-US"/>
    </w:rPr>
  </w:style>
  <w:style w:type="paragraph" w:customStyle="1" w:styleId="xl69">
    <w:name w:val="xl69"/>
    <w:basedOn w:val="a"/>
    <w:rsid w:val="00905981"/>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cs="Times New Roman"/>
      <w:b/>
      <w:bCs/>
      <w:sz w:val="24"/>
      <w:lang w:val="en-US" w:eastAsia="en-US"/>
    </w:rPr>
  </w:style>
  <w:style w:type="paragraph" w:customStyle="1" w:styleId="xl70">
    <w:name w:val="xl70"/>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color w:val="000000"/>
      <w:sz w:val="24"/>
      <w:lang w:val="en-US" w:eastAsia="en-US"/>
    </w:rPr>
  </w:style>
  <w:style w:type="paragraph" w:customStyle="1" w:styleId="xl71">
    <w:name w:val="xl71"/>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b/>
      <w:bCs/>
      <w:sz w:val="24"/>
      <w:lang w:val="en-US" w:eastAsia="en-US"/>
    </w:rPr>
  </w:style>
  <w:style w:type="paragraph" w:customStyle="1" w:styleId="xl72">
    <w:name w:val="xl72"/>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Times New Roman"/>
      <w:sz w:val="24"/>
      <w:lang w:val="en-US" w:eastAsia="en-US"/>
    </w:rPr>
  </w:style>
  <w:style w:type="paragraph" w:customStyle="1" w:styleId="xl73">
    <w:name w:val="xl73"/>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b/>
      <w:bCs/>
      <w:sz w:val="24"/>
      <w:lang w:val="en-US" w:eastAsia="en-US"/>
    </w:rPr>
  </w:style>
  <w:style w:type="paragraph" w:customStyle="1" w:styleId="xl74">
    <w:name w:val="xl74"/>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b/>
      <w:bCs/>
      <w:sz w:val="24"/>
      <w:lang w:val="en-US" w:eastAsia="en-US"/>
    </w:rPr>
  </w:style>
  <w:style w:type="paragraph" w:customStyle="1" w:styleId="xl75">
    <w:name w:val="xl75"/>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sz w:val="24"/>
      <w:lang w:val="en-US" w:eastAsia="en-US"/>
    </w:rPr>
  </w:style>
  <w:style w:type="paragraph" w:customStyle="1" w:styleId="xl76">
    <w:name w:val="xl76"/>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b/>
      <w:bCs/>
      <w:sz w:val="24"/>
      <w:lang w:val="en-US" w:eastAsia="en-US"/>
    </w:rPr>
  </w:style>
  <w:style w:type="paragraph" w:customStyle="1" w:styleId="xl77">
    <w:name w:val="xl77"/>
    <w:basedOn w:val="a"/>
    <w:rsid w:val="00905981"/>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rFonts w:cs="Times New Roman"/>
      <w:b/>
      <w:bCs/>
      <w:color w:val="000000"/>
      <w:sz w:val="24"/>
      <w:lang w:val="en-US" w:eastAsia="en-US"/>
    </w:rPr>
  </w:style>
  <w:style w:type="paragraph" w:customStyle="1" w:styleId="xl78">
    <w:name w:val="xl78"/>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24"/>
      <w:lang w:val="en-US" w:eastAsia="en-US"/>
    </w:rPr>
  </w:style>
  <w:style w:type="paragraph" w:customStyle="1" w:styleId="xl79">
    <w:name w:val="xl79"/>
    <w:basedOn w:val="a"/>
    <w:rsid w:val="009059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475757531">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CD9E2-95DF-4D3C-BE54-6FC2A6DD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3061</Words>
  <Characters>17448</Characters>
  <Application>Microsoft Office Word</Application>
  <DocSecurity>0</DocSecurity>
  <Lines>145</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20469</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ANDRONIKOS</cp:lastModifiedBy>
  <cp:revision>20</cp:revision>
  <cp:lastPrinted>2019-08-30T11:17:00Z</cp:lastPrinted>
  <dcterms:created xsi:type="dcterms:W3CDTF">2019-08-03T19:51:00Z</dcterms:created>
  <dcterms:modified xsi:type="dcterms:W3CDTF">2020-02-25T09:51:00Z</dcterms:modified>
</cp:coreProperties>
</file>