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9EFBC0" w14:textId="77777777" w:rsidR="00464687" w:rsidRPr="00C21655" w:rsidRDefault="00C943FA" w:rsidP="00C943FA">
      <w:pPr>
        <w:pStyle w:val="2"/>
        <w:tabs>
          <w:tab w:val="clear" w:pos="567"/>
          <w:tab w:val="left" w:pos="0"/>
        </w:tabs>
        <w:spacing w:before="57" w:after="57"/>
        <w:ind w:left="0" w:firstLine="0"/>
        <w:jc w:val="center"/>
        <w:rPr>
          <w:rFonts w:asciiTheme="minorHAnsi" w:hAnsiTheme="minorHAnsi" w:cstheme="minorHAnsi"/>
          <w:lang w:val="el-GR"/>
        </w:rPr>
      </w:pPr>
      <w:r w:rsidRPr="00C21655">
        <w:rPr>
          <w:rFonts w:asciiTheme="minorHAnsi" w:hAnsiTheme="minorHAnsi" w:cstheme="minorHAnsi"/>
          <w:lang w:val="el-GR"/>
        </w:rPr>
        <w:t>ΤΕΧΝΙΚΗ ΠΡΟΣΦΟΡΑ</w:t>
      </w:r>
    </w:p>
    <w:tbl>
      <w:tblPr>
        <w:tblW w:w="10092" w:type="dxa"/>
        <w:tblInd w:w="106" w:type="dxa"/>
        <w:tblLayout w:type="fixed"/>
        <w:tblLook w:val="04A0" w:firstRow="1" w:lastRow="0" w:firstColumn="1" w:lastColumn="0" w:noHBand="0" w:noVBand="1"/>
      </w:tblPr>
      <w:tblGrid>
        <w:gridCol w:w="1281"/>
        <w:gridCol w:w="1776"/>
        <w:gridCol w:w="2912"/>
        <w:gridCol w:w="348"/>
        <w:gridCol w:w="1444"/>
        <w:gridCol w:w="2331"/>
      </w:tblGrid>
      <w:tr w:rsidR="00732AA5" w:rsidRPr="00C21655" w14:paraId="2157710B" w14:textId="77777777" w:rsidTr="004C2227">
        <w:trPr>
          <w:trHeight w:val="390"/>
        </w:trPr>
        <w:tc>
          <w:tcPr>
            <w:tcW w:w="3057" w:type="dxa"/>
            <w:gridSpan w:val="2"/>
            <w:tcBorders>
              <w:top w:val="nil"/>
              <w:left w:val="nil"/>
              <w:bottom w:val="nil"/>
              <w:right w:val="nil"/>
            </w:tcBorders>
            <w:shd w:val="clear" w:color="auto" w:fill="auto"/>
            <w:noWrap/>
            <w:vAlign w:val="center"/>
            <w:hideMark/>
          </w:tcPr>
          <w:p w14:paraId="562C9DA9"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Προσφέροντος</w:t>
            </w:r>
            <w:proofErr w:type="spellEnd"/>
          </w:p>
        </w:tc>
        <w:tc>
          <w:tcPr>
            <w:tcW w:w="2912" w:type="dxa"/>
            <w:tcBorders>
              <w:top w:val="nil"/>
              <w:left w:val="nil"/>
              <w:right w:val="nil"/>
            </w:tcBorders>
            <w:shd w:val="clear" w:color="auto" w:fill="auto"/>
            <w:vAlign w:val="center"/>
            <w:hideMark/>
          </w:tcPr>
          <w:p w14:paraId="08A93CF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right w:val="nil"/>
            </w:tcBorders>
            <w:shd w:val="clear" w:color="auto" w:fill="auto"/>
            <w:vAlign w:val="center"/>
            <w:hideMark/>
          </w:tcPr>
          <w:p w14:paraId="5F9521D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right w:val="nil"/>
            </w:tcBorders>
            <w:shd w:val="clear" w:color="auto" w:fill="auto"/>
            <w:vAlign w:val="center"/>
            <w:hideMark/>
          </w:tcPr>
          <w:p w14:paraId="773FA824"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right w:val="nil"/>
            </w:tcBorders>
            <w:shd w:val="clear" w:color="auto" w:fill="auto"/>
            <w:vAlign w:val="center"/>
            <w:hideMark/>
          </w:tcPr>
          <w:p w14:paraId="60225D05"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6BA98FCF"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32987FE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Επ</w:t>
            </w:r>
            <w:proofErr w:type="spellStart"/>
            <w:r w:rsidRPr="00C21655">
              <w:rPr>
                <w:rFonts w:asciiTheme="minorHAnsi" w:hAnsiTheme="minorHAnsi" w:cstheme="minorHAnsi"/>
                <w:szCs w:val="22"/>
                <w:lang w:val="en-US" w:eastAsia="en-US"/>
              </w:rPr>
              <w:t>ωνυμί</w:t>
            </w:r>
            <w:proofErr w:type="spellEnd"/>
            <w:r w:rsidRPr="00C21655">
              <w:rPr>
                <w:rFonts w:asciiTheme="minorHAnsi" w:hAnsiTheme="minorHAnsi" w:cstheme="minorHAnsi"/>
                <w:szCs w:val="22"/>
                <w:lang w:val="en-US" w:eastAsia="en-US"/>
              </w:rPr>
              <w:t>α:</w:t>
            </w:r>
          </w:p>
        </w:tc>
        <w:tc>
          <w:tcPr>
            <w:tcW w:w="7035" w:type="dxa"/>
            <w:gridSpan w:val="4"/>
            <w:tcBorders>
              <w:top w:val="nil"/>
              <w:left w:val="nil"/>
              <w:bottom w:val="dotted" w:sz="4" w:space="0" w:color="auto"/>
              <w:right w:val="nil"/>
            </w:tcBorders>
            <w:shd w:val="clear" w:color="auto" w:fill="auto"/>
            <w:vAlign w:val="center"/>
            <w:hideMark/>
          </w:tcPr>
          <w:p w14:paraId="1F6E75CA"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E5F282D"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62FEF8B3"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w:t>
            </w:r>
          </w:p>
        </w:tc>
        <w:tc>
          <w:tcPr>
            <w:tcW w:w="7035" w:type="dxa"/>
            <w:gridSpan w:val="4"/>
            <w:tcBorders>
              <w:top w:val="dotted" w:sz="4" w:space="0" w:color="auto"/>
              <w:left w:val="nil"/>
              <w:bottom w:val="dotted" w:sz="4" w:space="0" w:color="auto"/>
              <w:right w:val="nil"/>
            </w:tcBorders>
            <w:shd w:val="clear" w:color="auto" w:fill="auto"/>
            <w:vAlign w:val="center"/>
            <w:hideMark/>
          </w:tcPr>
          <w:p w14:paraId="6A97D8A5" w14:textId="77777777" w:rsidR="00732AA5" w:rsidRPr="00C21655" w:rsidRDefault="00732AA5" w:rsidP="004C2227">
            <w:pPr>
              <w:suppressAutoHyphens w:val="0"/>
              <w:spacing w:after="0"/>
              <w:jc w:val="left"/>
              <w:rPr>
                <w:rFonts w:asciiTheme="minorHAnsi" w:hAnsiTheme="minorHAnsi" w:cstheme="minorHAnsi"/>
                <w:sz w:val="20"/>
                <w:szCs w:val="20"/>
                <w:lang w:val="el-GR" w:eastAsia="en-US"/>
              </w:rPr>
            </w:pPr>
          </w:p>
        </w:tc>
      </w:tr>
      <w:tr w:rsidR="00732AA5" w:rsidRPr="00C21655" w14:paraId="534E2951" w14:textId="77777777" w:rsidTr="004C2227">
        <w:trPr>
          <w:trHeight w:val="420"/>
        </w:trPr>
        <w:tc>
          <w:tcPr>
            <w:tcW w:w="3057" w:type="dxa"/>
            <w:gridSpan w:val="2"/>
            <w:tcBorders>
              <w:top w:val="nil"/>
              <w:left w:val="nil"/>
              <w:bottom w:val="nil"/>
              <w:right w:val="nil"/>
            </w:tcBorders>
            <w:shd w:val="clear" w:color="auto" w:fill="auto"/>
            <w:noWrap/>
            <w:vAlign w:val="center"/>
            <w:hideMark/>
          </w:tcPr>
          <w:p w14:paraId="03953851"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w:t>
            </w:r>
          </w:p>
        </w:tc>
        <w:tc>
          <w:tcPr>
            <w:tcW w:w="2912" w:type="dxa"/>
            <w:tcBorders>
              <w:top w:val="dotted" w:sz="4" w:space="0" w:color="auto"/>
              <w:left w:val="nil"/>
              <w:bottom w:val="dotted" w:sz="4" w:space="0" w:color="auto"/>
              <w:right w:val="nil"/>
            </w:tcBorders>
            <w:shd w:val="clear" w:color="auto" w:fill="auto"/>
            <w:vAlign w:val="center"/>
            <w:hideMark/>
          </w:tcPr>
          <w:p w14:paraId="0E9E397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dotted" w:sz="4" w:space="0" w:color="auto"/>
              <w:left w:val="nil"/>
              <w:bottom w:val="nil"/>
              <w:right w:val="nil"/>
            </w:tcBorders>
            <w:shd w:val="clear" w:color="auto" w:fill="auto"/>
            <w:vAlign w:val="center"/>
            <w:hideMark/>
          </w:tcPr>
          <w:p w14:paraId="670F735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1444" w:type="dxa"/>
            <w:tcBorders>
              <w:top w:val="dotted" w:sz="4" w:space="0" w:color="auto"/>
              <w:left w:val="nil"/>
              <w:bottom w:val="nil"/>
              <w:right w:val="nil"/>
            </w:tcBorders>
            <w:shd w:val="clear" w:color="auto" w:fill="auto"/>
            <w:vAlign w:val="center"/>
            <w:hideMark/>
          </w:tcPr>
          <w:p w14:paraId="56C93DD4"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Ημερομηνί</w:t>
            </w:r>
            <w:proofErr w:type="spellEnd"/>
            <w:r w:rsidRPr="00C21655">
              <w:rPr>
                <w:rFonts w:asciiTheme="minorHAnsi" w:hAnsiTheme="minorHAnsi" w:cstheme="minorHAnsi"/>
                <w:szCs w:val="22"/>
                <w:lang w:val="en-US" w:eastAsia="en-US"/>
              </w:rPr>
              <w:t>α:</w:t>
            </w:r>
          </w:p>
        </w:tc>
        <w:tc>
          <w:tcPr>
            <w:tcW w:w="2331" w:type="dxa"/>
            <w:tcBorders>
              <w:top w:val="dotted" w:sz="4" w:space="0" w:color="auto"/>
              <w:left w:val="nil"/>
              <w:bottom w:val="nil"/>
              <w:right w:val="nil"/>
            </w:tcBorders>
            <w:shd w:val="clear" w:color="auto" w:fill="auto"/>
            <w:vAlign w:val="center"/>
            <w:hideMark/>
          </w:tcPr>
          <w:p w14:paraId="0155CAB5"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w:t>
            </w:r>
          </w:p>
        </w:tc>
      </w:tr>
      <w:tr w:rsidR="00732AA5" w:rsidRPr="00C21655" w14:paraId="0CE6DA1C" w14:textId="77777777" w:rsidTr="004C2227">
        <w:trPr>
          <w:trHeight w:val="420"/>
        </w:trPr>
        <w:tc>
          <w:tcPr>
            <w:tcW w:w="1281" w:type="dxa"/>
            <w:tcBorders>
              <w:top w:val="nil"/>
              <w:left w:val="nil"/>
              <w:bottom w:val="nil"/>
              <w:right w:val="nil"/>
            </w:tcBorders>
            <w:shd w:val="clear" w:color="auto" w:fill="auto"/>
            <w:noWrap/>
            <w:vAlign w:val="center"/>
            <w:hideMark/>
          </w:tcPr>
          <w:p w14:paraId="7893DEAB"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Fax:</w:t>
            </w:r>
          </w:p>
        </w:tc>
        <w:tc>
          <w:tcPr>
            <w:tcW w:w="4688" w:type="dxa"/>
            <w:gridSpan w:val="2"/>
            <w:tcBorders>
              <w:top w:val="nil"/>
              <w:left w:val="nil"/>
              <w:bottom w:val="nil"/>
              <w:right w:val="nil"/>
            </w:tcBorders>
            <w:shd w:val="clear" w:color="auto" w:fill="auto"/>
            <w:vAlign w:val="center"/>
            <w:hideMark/>
          </w:tcPr>
          <w:p w14:paraId="5BD22E0C" w14:textId="77777777" w:rsidR="00732AA5" w:rsidRPr="00C21655" w:rsidRDefault="00732AA5" w:rsidP="004C2227">
            <w:pPr>
              <w:suppressAutoHyphens w:val="0"/>
              <w:spacing w:after="0"/>
              <w:ind w:left="1732"/>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vAlign w:val="center"/>
            <w:hideMark/>
          </w:tcPr>
          <w:p w14:paraId="293D59CD"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vAlign w:val="center"/>
            <w:hideMark/>
          </w:tcPr>
          <w:p w14:paraId="31AAE657"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vAlign w:val="center"/>
            <w:hideMark/>
          </w:tcPr>
          <w:p w14:paraId="04535B6B"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r>
      <w:tr w:rsidR="00732AA5" w:rsidRPr="00C21655" w14:paraId="522F648F" w14:textId="77777777" w:rsidTr="004C2227">
        <w:trPr>
          <w:trHeight w:val="420"/>
        </w:trPr>
        <w:tc>
          <w:tcPr>
            <w:tcW w:w="1281" w:type="dxa"/>
            <w:tcBorders>
              <w:top w:val="nil"/>
              <w:left w:val="nil"/>
              <w:bottom w:val="nil"/>
              <w:right w:val="nil"/>
            </w:tcBorders>
            <w:shd w:val="clear" w:color="auto" w:fill="auto"/>
            <w:noWrap/>
            <w:vAlign w:val="center"/>
            <w:hideMark/>
          </w:tcPr>
          <w:p w14:paraId="0F4A2D8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Email:</w:t>
            </w:r>
          </w:p>
        </w:tc>
        <w:tc>
          <w:tcPr>
            <w:tcW w:w="1776" w:type="dxa"/>
            <w:tcBorders>
              <w:top w:val="dotted" w:sz="4" w:space="0" w:color="auto"/>
              <w:left w:val="nil"/>
              <w:bottom w:val="nil"/>
              <w:right w:val="nil"/>
            </w:tcBorders>
            <w:shd w:val="clear" w:color="auto" w:fill="auto"/>
            <w:noWrap/>
            <w:vAlign w:val="bottom"/>
            <w:hideMark/>
          </w:tcPr>
          <w:p w14:paraId="2BC16737"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2912" w:type="dxa"/>
            <w:tcBorders>
              <w:top w:val="dotted" w:sz="4" w:space="0" w:color="auto"/>
              <w:left w:val="nil"/>
              <w:bottom w:val="dotted" w:sz="4" w:space="0" w:color="auto"/>
              <w:right w:val="nil"/>
            </w:tcBorders>
            <w:shd w:val="clear" w:color="auto" w:fill="auto"/>
            <w:noWrap/>
            <w:vAlign w:val="bottom"/>
            <w:hideMark/>
          </w:tcPr>
          <w:p w14:paraId="35A1744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0DF6DD0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vAlign w:val="center"/>
            <w:hideMark/>
          </w:tcPr>
          <w:p w14:paraId="528B0EF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BCA125E"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D17E985" w14:textId="77777777" w:rsidTr="004C2227">
        <w:trPr>
          <w:trHeight w:val="300"/>
        </w:trPr>
        <w:tc>
          <w:tcPr>
            <w:tcW w:w="1281" w:type="dxa"/>
            <w:tcBorders>
              <w:top w:val="nil"/>
              <w:left w:val="nil"/>
              <w:bottom w:val="nil"/>
              <w:right w:val="nil"/>
            </w:tcBorders>
            <w:shd w:val="clear" w:color="auto" w:fill="auto"/>
            <w:noWrap/>
            <w:vAlign w:val="center"/>
            <w:hideMark/>
          </w:tcPr>
          <w:p w14:paraId="7F31959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bottom"/>
            <w:hideMark/>
          </w:tcPr>
          <w:p w14:paraId="2C43D0CA" w14:textId="77777777" w:rsidR="00732AA5" w:rsidRPr="00C21655" w:rsidRDefault="00732AA5" w:rsidP="004C2227">
            <w:pPr>
              <w:suppressAutoHyphens w:val="0"/>
              <w:spacing w:after="0"/>
              <w:jc w:val="center"/>
              <w:rPr>
                <w:rFonts w:asciiTheme="minorHAnsi" w:hAnsiTheme="minorHAnsi" w:cstheme="minorHAnsi"/>
                <w:sz w:val="20"/>
                <w:szCs w:val="20"/>
                <w:lang w:val="en-US" w:eastAsia="en-US"/>
              </w:rPr>
            </w:pPr>
          </w:p>
        </w:tc>
        <w:tc>
          <w:tcPr>
            <w:tcW w:w="2912" w:type="dxa"/>
            <w:tcBorders>
              <w:top w:val="dotted" w:sz="4" w:space="0" w:color="auto"/>
              <w:left w:val="nil"/>
              <w:bottom w:val="nil"/>
              <w:right w:val="nil"/>
            </w:tcBorders>
            <w:shd w:val="clear" w:color="auto" w:fill="auto"/>
            <w:noWrap/>
            <w:vAlign w:val="bottom"/>
            <w:hideMark/>
          </w:tcPr>
          <w:p w14:paraId="40ADABA0"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vAlign w:val="center"/>
            <w:hideMark/>
          </w:tcPr>
          <w:p w14:paraId="619DF59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3E35AE1"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2225F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91C4E9" w14:textId="77777777" w:rsidTr="004C2227">
        <w:trPr>
          <w:trHeight w:val="390"/>
        </w:trPr>
        <w:tc>
          <w:tcPr>
            <w:tcW w:w="5969" w:type="dxa"/>
            <w:gridSpan w:val="3"/>
            <w:tcBorders>
              <w:top w:val="nil"/>
              <w:left w:val="nil"/>
              <w:bottom w:val="nil"/>
              <w:right w:val="nil"/>
            </w:tcBorders>
            <w:shd w:val="clear" w:color="auto" w:fill="auto"/>
            <w:noWrap/>
            <w:vAlign w:val="center"/>
            <w:hideMark/>
          </w:tcPr>
          <w:p w14:paraId="49667D44"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proofErr w:type="spellStart"/>
            <w:r w:rsidRPr="00C21655">
              <w:rPr>
                <w:rFonts w:asciiTheme="minorHAnsi" w:hAnsiTheme="minorHAnsi" w:cstheme="minorHAnsi"/>
                <w:b/>
                <w:bCs/>
                <w:szCs w:val="22"/>
                <w:lang w:val="en-US" w:eastAsia="en-US"/>
              </w:rPr>
              <w:t>Στοιχεί</w:t>
            </w:r>
            <w:proofErr w:type="spellEnd"/>
            <w:r w:rsidRPr="00C21655">
              <w:rPr>
                <w:rFonts w:asciiTheme="minorHAnsi" w:hAnsiTheme="minorHAnsi" w:cstheme="minorHAnsi"/>
                <w:b/>
                <w:bCs/>
                <w:szCs w:val="22"/>
                <w:lang w:val="en-US" w:eastAsia="en-US"/>
              </w:rPr>
              <w:t xml:space="preserve">α </w:t>
            </w:r>
            <w:proofErr w:type="spellStart"/>
            <w:r w:rsidRPr="00C21655">
              <w:rPr>
                <w:rFonts w:asciiTheme="minorHAnsi" w:hAnsiTheme="minorHAnsi" w:cstheme="minorHAnsi"/>
                <w:b/>
                <w:bCs/>
                <w:szCs w:val="22"/>
                <w:lang w:val="en-US" w:eastAsia="en-US"/>
              </w:rPr>
              <w:t>Αν</w:t>
            </w:r>
            <w:proofErr w:type="spellEnd"/>
            <w:r w:rsidRPr="00C21655">
              <w:rPr>
                <w:rFonts w:asciiTheme="minorHAnsi" w:hAnsiTheme="minorHAnsi" w:cstheme="minorHAnsi"/>
                <w:b/>
                <w:bCs/>
                <w:szCs w:val="22"/>
                <w:lang w:val="en-US" w:eastAsia="en-US"/>
              </w:rPr>
              <w:t xml:space="preserve">αθέτουσας </w:t>
            </w:r>
            <w:proofErr w:type="spellStart"/>
            <w:r w:rsidRPr="00C21655">
              <w:rPr>
                <w:rFonts w:asciiTheme="minorHAnsi" w:hAnsiTheme="minorHAnsi" w:cstheme="minorHAnsi"/>
                <w:b/>
                <w:bCs/>
                <w:szCs w:val="22"/>
                <w:lang w:val="en-US" w:eastAsia="en-US"/>
              </w:rPr>
              <w:t>Αρχής</w:t>
            </w:r>
            <w:proofErr w:type="spellEnd"/>
          </w:p>
        </w:tc>
        <w:tc>
          <w:tcPr>
            <w:tcW w:w="348" w:type="dxa"/>
            <w:tcBorders>
              <w:top w:val="nil"/>
              <w:left w:val="nil"/>
              <w:bottom w:val="nil"/>
              <w:right w:val="nil"/>
            </w:tcBorders>
            <w:shd w:val="clear" w:color="auto" w:fill="auto"/>
            <w:noWrap/>
            <w:vAlign w:val="center"/>
            <w:hideMark/>
          </w:tcPr>
          <w:p w14:paraId="7BE06D8B"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6BD77783"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4410CCE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98BAA3B" w14:textId="77777777" w:rsidTr="00C21655">
        <w:trPr>
          <w:trHeight w:val="136"/>
        </w:trPr>
        <w:tc>
          <w:tcPr>
            <w:tcW w:w="5969" w:type="dxa"/>
            <w:gridSpan w:val="3"/>
            <w:tcBorders>
              <w:top w:val="nil"/>
              <w:left w:val="nil"/>
              <w:bottom w:val="nil"/>
              <w:right w:val="nil"/>
            </w:tcBorders>
            <w:shd w:val="clear" w:color="auto" w:fill="auto"/>
            <w:vAlign w:val="center"/>
            <w:hideMark/>
          </w:tcPr>
          <w:p w14:paraId="1A3BF650" w14:textId="77777777" w:rsidR="00732AA5" w:rsidRPr="00C21655" w:rsidRDefault="00732AA5" w:rsidP="004C2227">
            <w:pPr>
              <w:suppressAutoHyphens w:val="0"/>
              <w:spacing w:after="0"/>
              <w:jc w:val="left"/>
              <w:rPr>
                <w:rFonts w:asciiTheme="minorHAnsi" w:hAnsiTheme="minorHAnsi" w:cstheme="minorHAnsi"/>
                <w:b/>
                <w:bCs/>
                <w:szCs w:val="22"/>
                <w:lang w:val="en-US" w:eastAsia="en-US"/>
              </w:rPr>
            </w:pPr>
            <w:r w:rsidRPr="00C21655">
              <w:rPr>
                <w:rFonts w:asciiTheme="minorHAnsi" w:hAnsiTheme="minorHAnsi" w:cstheme="minorHAnsi"/>
                <w:b/>
                <w:bCs/>
                <w:szCs w:val="22"/>
                <w:lang w:val="en-US" w:eastAsia="en-US"/>
              </w:rPr>
              <w:t>ΙΕΡΑ ΚΟΙΝΟΤΗΤΑ ΑΓΙΟΥ ΟΡΟΥΣ</w:t>
            </w:r>
          </w:p>
        </w:tc>
        <w:tc>
          <w:tcPr>
            <w:tcW w:w="348" w:type="dxa"/>
            <w:tcBorders>
              <w:top w:val="nil"/>
              <w:left w:val="nil"/>
              <w:bottom w:val="nil"/>
              <w:right w:val="nil"/>
            </w:tcBorders>
            <w:shd w:val="clear" w:color="auto" w:fill="auto"/>
            <w:noWrap/>
            <w:vAlign w:val="center"/>
            <w:hideMark/>
          </w:tcPr>
          <w:p w14:paraId="0965227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07E83368"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7208E024"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A2AE1F" w14:textId="77777777" w:rsidTr="004C2227">
        <w:trPr>
          <w:trHeight w:val="420"/>
        </w:trPr>
        <w:tc>
          <w:tcPr>
            <w:tcW w:w="5969" w:type="dxa"/>
            <w:gridSpan w:val="3"/>
            <w:tcBorders>
              <w:top w:val="nil"/>
              <w:left w:val="nil"/>
              <w:bottom w:val="nil"/>
              <w:right w:val="nil"/>
            </w:tcBorders>
            <w:shd w:val="clear" w:color="auto" w:fill="auto"/>
            <w:noWrap/>
            <w:vAlign w:val="center"/>
            <w:hideMark/>
          </w:tcPr>
          <w:p w14:paraId="5E0E7BA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 xml:space="preserve">Ταχ. </w:t>
            </w:r>
            <w:proofErr w:type="spellStart"/>
            <w:r w:rsidRPr="00C21655">
              <w:rPr>
                <w:rFonts w:asciiTheme="minorHAnsi" w:hAnsiTheme="minorHAnsi" w:cstheme="minorHAnsi"/>
                <w:szCs w:val="22"/>
                <w:lang w:val="en-US" w:eastAsia="en-US"/>
              </w:rPr>
              <w:t>Διεύθυνση</w:t>
            </w:r>
            <w:proofErr w:type="spellEnd"/>
            <w:r w:rsidRPr="00C21655">
              <w:rPr>
                <w:rFonts w:asciiTheme="minorHAnsi" w:hAnsiTheme="minorHAnsi" w:cstheme="minorHAnsi"/>
                <w:szCs w:val="22"/>
                <w:lang w:val="en-US" w:eastAsia="en-US"/>
              </w:rPr>
              <w:t>: Λα</w:t>
            </w:r>
            <w:proofErr w:type="spellStart"/>
            <w:r w:rsidRPr="00C21655">
              <w:rPr>
                <w:rFonts w:asciiTheme="minorHAnsi" w:hAnsiTheme="minorHAnsi" w:cstheme="minorHAnsi"/>
                <w:szCs w:val="22"/>
                <w:lang w:val="en-US" w:eastAsia="en-US"/>
              </w:rPr>
              <w:t>έρτου</w:t>
            </w:r>
            <w:proofErr w:type="spellEnd"/>
            <w:r w:rsidRPr="00C21655">
              <w:rPr>
                <w:rFonts w:asciiTheme="minorHAnsi" w:hAnsiTheme="minorHAnsi" w:cstheme="minorHAnsi"/>
                <w:szCs w:val="22"/>
                <w:lang w:val="en-US" w:eastAsia="en-US"/>
              </w:rPr>
              <w:t xml:space="preserve"> 22, </w:t>
            </w:r>
            <w:proofErr w:type="spellStart"/>
            <w:r w:rsidRPr="00C21655">
              <w:rPr>
                <w:rFonts w:asciiTheme="minorHAnsi" w:hAnsiTheme="minorHAnsi" w:cstheme="minorHAnsi"/>
                <w:szCs w:val="22"/>
                <w:lang w:val="en-US" w:eastAsia="en-US"/>
              </w:rPr>
              <w:t>Πυλ</w:t>
            </w:r>
            <w:proofErr w:type="spellEnd"/>
            <w:r w:rsidRPr="00C21655">
              <w:rPr>
                <w:rFonts w:asciiTheme="minorHAnsi" w:hAnsiTheme="minorHAnsi" w:cstheme="minorHAnsi"/>
                <w:szCs w:val="22"/>
                <w:lang w:val="en-US" w:eastAsia="en-US"/>
              </w:rPr>
              <w:t>αία</w:t>
            </w:r>
          </w:p>
        </w:tc>
        <w:tc>
          <w:tcPr>
            <w:tcW w:w="348" w:type="dxa"/>
            <w:tcBorders>
              <w:top w:val="nil"/>
              <w:left w:val="nil"/>
              <w:bottom w:val="nil"/>
              <w:right w:val="nil"/>
            </w:tcBorders>
            <w:shd w:val="clear" w:color="auto" w:fill="auto"/>
            <w:noWrap/>
            <w:vAlign w:val="center"/>
            <w:hideMark/>
          </w:tcPr>
          <w:p w14:paraId="6CAB079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78501096"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29942C1"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10276251" w14:textId="77777777" w:rsidTr="00C21655">
        <w:trPr>
          <w:trHeight w:val="70"/>
        </w:trPr>
        <w:tc>
          <w:tcPr>
            <w:tcW w:w="3057" w:type="dxa"/>
            <w:gridSpan w:val="2"/>
            <w:tcBorders>
              <w:top w:val="nil"/>
              <w:left w:val="nil"/>
              <w:bottom w:val="nil"/>
              <w:right w:val="nil"/>
            </w:tcBorders>
            <w:shd w:val="clear" w:color="auto" w:fill="auto"/>
            <w:noWrap/>
            <w:vAlign w:val="bottom"/>
            <w:hideMark/>
          </w:tcPr>
          <w:p w14:paraId="47FEA418"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Τ.Κ: 57001</w:t>
            </w:r>
          </w:p>
        </w:tc>
        <w:tc>
          <w:tcPr>
            <w:tcW w:w="2912" w:type="dxa"/>
            <w:tcBorders>
              <w:top w:val="nil"/>
              <w:left w:val="nil"/>
              <w:bottom w:val="nil"/>
              <w:right w:val="nil"/>
            </w:tcBorders>
            <w:shd w:val="clear" w:color="auto" w:fill="auto"/>
            <w:noWrap/>
            <w:vAlign w:val="bottom"/>
            <w:hideMark/>
          </w:tcPr>
          <w:p w14:paraId="0EE9F57A"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407B0B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4B65F71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21C4A62A"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53067316" w14:textId="77777777" w:rsidTr="00C21655">
        <w:trPr>
          <w:trHeight w:val="178"/>
        </w:trPr>
        <w:tc>
          <w:tcPr>
            <w:tcW w:w="3057" w:type="dxa"/>
            <w:gridSpan w:val="2"/>
            <w:tcBorders>
              <w:top w:val="nil"/>
              <w:left w:val="nil"/>
              <w:bottom w:val="nil"/>
              <w:right w:val="nil"/>
            </w:tcBorders>
            <w:shd w:val="clear" w:color="auto" w:fill="auto"/>
            <w:noWrap/>
            <w:vAlign w:val="center"/>
            <w:hideMark/>
          </w:tcPr>
          <w:p w14:paraId="51F374B9"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roofErr w:type="spellStart"/>
            <w:r w:rsidRPr="00C21655">
              <w:rPr>
                <w:rFonts w:asciiTheme="minorHAnsi" w:hAnsiTheme="minorHAnsi" w:cstheme="minorHAnsi"/>
                <w:szCs w:val="22"/>
                <w:lang w:val="en-US" w:eastAsia="en-US"/>
              </w:rPr>
              <w:t>Τηλέφωνο</w:t>
            </w:r>
            <w:proofErr w:type="spellEnd"/>
            <w:r w:rsidRPr="00C21655">
              <w:rPr>
                <w:rFonts w:asciiTheme="minorHAnsi" w:hAnsiTheme="minorHAnsi" w:cstheme="minorHAnsi"/>
                <w:szCs w:val="22"/>
                <w:lang w:val="en-US" w:eastAsia="en-US"/>
              </w:rPr>
              <w:t>: 2310 888 553</w:t>
            </w:r>
          </w:p>
        </w:tc>
        <w:tc>
          <w:tcPr>
            <w:tcW w:w="2912" w:type="dxa"/>
            <w:tcBorders>
              <w:top w:val="nil"/>
              <w:left w:val="nil"/>
              <w:bottom w:val="nil"/>
              <w:right w:val="nil"/>
            </w:tcBorders>
            <w:shd w:val="clear" w:color="auto" w:fill="auto"/>
            <w:noWrap/>
            <w:vAlign w:val="bottom"/>
            <w:hideMark/>
          </w:tcPr>
          <w:p w14:paraId="03D1B90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vAlign w:val="center"/>
            <w:hideMark/>
          </w:tcPr>
          <w:p w14:paraId="1FB2D5A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2ABBE274" w14:textId="77777777" w:rsidR="00732AA5" w:rsidRPr="00C21655" w:rsidRDefault="00732AA5" w:rsidP="004C2227">
            <w:pPr>
              <w:suppressAutoHyphens w:val="0"/>
              <w:spacing w:after="0"/>
              <w:jc w:val="righ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4EB541C"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3CC1ACCA" w14:textId="77777777" w:rsidTr="004C2227">
        <w:trPr>
          <w:trHeight w:val="420"/>
        </w:trPr>
        <w:tc>
          <w:tcPr>
            <w:tcW w:w="3057" w:type="dxa"/>
            <w:gridSpan w:val="2"/>
            <w:tcBorders>
              <w:top w:val="nil"/>
              <w:left w:val="nil"/>
              <w:bottom w:val="nil"/>
              <w:right w:val="nil"/>
            </w:tcBorders>
            <w:shd w:val="clear" w:color="auto" w:fill="auto"/>
            <w:noWrap/>
            <w:hideMark/>
          </w:tcPr>
          <w:p w14:paraId="397A06AF" w14:textId="77777777" w:rsidR="00732AA5" w:rsidRPr="00C21655" w:rsidRDefault="00732AA5" w:rsidP="004C2227">
            <w:pPr>
              <w:suppressAutoHyphens w:val="0"/>
              <w:spacing w:after="0"/>
              <w:jc w:val="left"/>
              <w:rPr>
                <w:rFonts w:asciiTheme="minorHAnsi" w:hAnsiTheme="minorHAnsi" w:cstheme="minorHAnsi"/>
                <w:szCs w:val="22"/>
                <w:lang w:val="en-US" w:eastAsia="en-US"/>
              </w:rPr>
            </w:pPr>
            <w:r w:rsidRPr="00C21655">
              <w:rPr>
                <w:rFonts w:asciiTheme="minorHAnsi" w:hAnsiTheme="minorHAnsi" w:cstheme="minorHAnsi"/>
                <w:szCs w:val="22"/>
                <w:lang w:val="en-US" w:eastAsia="en-US"/>
              </w:rPr>
              <w:t>Φαξ: 2310 888 646</w:t>
            </w:r>
          </w:p>
        </w:tc>
        <w:tc>
          <w:tcPr>
            <w:tcW w:w="2912" w:type="dxa"/>
            <w:tcBorders>
              <w:top w:val="nil"/>
              <w:left w:val="nil"/>
              <w:bottom w:val="nil"/>
              <w:right w:val="nil"/>
            </w:tcBorders>
            <w:shd w:val="clear" w:color="auto" w:fill="auto"/>
            <w:noWrap/>
            <w:vAlign w:val="bottom"/>
            <w:hideMark/>
          </w:tcPr>
          <w:p w14:paraId="195F2C70" w14:textId="77777777" w:rsidR="00732AA5" w:rsidRPr="00C21655" w:rsidRDefault="00732AA5" w:rsidP="004C2227">
            <w:pPr>
              <w:suppressAutoHyphens w:val="0"/>
              <w:spacing w:after="0"/>
              <w:jc w:val="left"/>
              <w:rPr>
                <w:rFonts w:asciiTheme="minorHAnsi" w:hAnsiTheme="minorHAnsi" w:cstheme="minorHAnsi"/>
                <w:szCs w:val="22"/>
                <w:lang w:val="en-US" w:eastAsia="en-US"/>
              </w:rPr>
            </w:pPr>
          </w:p>
        </w:tc>
        <w:tc>
          <w:tcPr>
            <w:tcW w:w="348" w:type="dxa"/>
            <w:tcBorders>
              <w:top w:val="nil"/>
              <w:left w:val="nil"/>
              <w:bottom w:val="nil"/>
              <w:right w:val="nil"/>
            </w:tcBorders>
            <w:shd w:val="clear" w:color="auto" w:fill="auto"/>
            <w:noWrap/>
            <w:hideMark/>
          </w:tcPr>
          <w:p w14:paraId="73387563"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57FC59B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070A99F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732AA5" w:rsidRPr="00C21655" w14:paraId="6F8EDD05" w14:textId="77777777" w:rsidTr="00C21655">
        <w:trPr>
          <w:trHeight w:val="162"/>
        </w:trPr>
        <w:tc>
          <w:tcPr>
            <w:tcW w:w="1281" w:type="dxa"/>
            <w:tcBorders>
              <w:top w:val="nil"/>
              <w:left w:val="nil"/>
              <w:bottom w:val="nil"/>
              <w:right w:val="nil"/>
            </w:tcBorders>
            <w:shd w:val="clear" w:color="auto" w:fill="auto"/>
            <w:noWrap/>
            <w:hideMark/>
          </w:tcPr>
          <w:p w14:paraId="6D0E9839"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776" w:type="dxa"/>
            <w:tcBorders>
              <w:top w:val="nil"/>
              <w:left w:val="nil"/>
              <w:bottom w:val="nil"/>
              <w:right w:val="nil"/>
            </w:tcBorders>
            <w:shd w:val="clear" w:color="auto" w:fill="auto"/>
            <w:noWrap/>
            <w:vAlign w:val="center"/>
            <w:hideMark/>
          </w:tcPr>
          <w:p w14:paraId="63F2B08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912" w:type="dxa"/>
            <w:tcBorders>
              <w:top w:val="nil"/>
              <w:left w:val="nil"/>
              <w:bottom w:val="nil"/>
              <w:right w:val="nil"/>
            </w:tcBorders>
            <w:shd w:val="clear" w:color="auto" w:fill="auto"/>
            <w:noWrap/>
            <w:vAlign w:val="bottom"/>
            <w:hideMark/>
          </w:tcPr>
          <w:p w14:paraId="706BF626"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348" w:type="dxa"/>
            <w:tcBorders>
              <w:top w:val="nil"/>
              <w:left w:val="nil"/>
              <w:bottom w:val="nil"/>
              <w:right w:val="nil"/>
            </w:tcBorders>
            <w:shd w:val="clear" w:color="auto" w:fill="auto"/>
            <w:noWrap/>
            <w:hideMark/>
          </w:tcPr>
          <w:p w14:paraId="78CF0357"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1444" w:type="dxa"/>
            <w:tcBorders>
              <w:top w:val="nil"/>
              <w:left w:val="nil"/>
              <w:bottom w:val="nil"/>
              <w:right w:val="nil"/>
            </w:tcBorders>
            <w:shd w:val="clear" w:color="auto" w:fill="auto"/>
            <w:noWrap/>
            <w:hideMark/>
          </w:tcPr>
          <w:p w14:paraId="38C02468"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c>
          <w:tcPr>
            <w:tcW w:w="2331" w:type="dxa"/>
            <w:tcBorders>
              <w:top w:val="nil"/>
              <w:left w:val="nil"/>
              <w:bottom w:val="nil"/>
              <w:right w:val="nil"/>
            </w:tcBorders>
            <w:shd w:val="clear" w:color="auto" w:fill="auto"/>
            <w:noWrap/>
            <w:hideMark/>
          </w:tcPr>
          <w:p w14:paraId="3E4170BD" w14:textId="77777777" w:rsidR="00732AA5" w:rsidRPr="00C21655" w:rsidRDefault="00732AA5" w:rsidP="004C2227">
            <w:pPr>
              <w:suppressAutoHyphens w:val="0"/>
              <w:spacing w:after="0"/>
              <w:jc w:val="left"/>
              <w:rPr>
                <w:rFonts w:asciiTheme="minorHAnsi" w:hAnsiTheme="minorHAnsi" w:cstheme="minorHAnsi"/>
                <w:sz w:val="20"/>
                <w:szCs w:val="20"/>
                <w:lang w:val="en-US" w:eastAsia="en-US"/>
              </w:rPr>
            </w:pPr>
          </w:p>
        </w:tc>
      </w:tr>
      <w:tr w:rsidR="00C046A1" w:rsidRPr="00A6629C" w14:paraId="6D3712AE" w14:textId="77777777" w:rsidTr="00C21655">
        <w:trPr>
          <w:trHeight w:val="420"/>
        </w:trPr>
        <w:tc>
          <w:tcPr>
            <w:tcW w:w="10092" w:type="dxa"/>
            <w:gridSpan w:val="6"/>
            <w:tcBorders>
              <w:top w:val="nil"/>
              <w:left w:val="nil"/>
              <w:bottom w:val="nil"/>
              <w:right w:val="nil"/>
            </w:tcBorders>
            <w:shd w:val="clear" w:color="auto" w:fill="auto"/>
            <w:vAlign w:val="center"/>
            <w:hideMark/>
          </w:tcPr>
          <w:p w14:paraId="56C20B44" w14:textId="68A37E65"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4A1F3A">
              <w:rPr>
                <w:b/>
                <w:bCs/>
                <w:szCs w:val="22"/>
                <w:lang w:val="el-GR"/>
              </w:rPr>
              <w:t>«Εκμίσθωση Οικοδομικού γερανού»</w:t>
            </w:r>
          </w:p>
        </w:tc>
      </w:tr>
      <w:tr w:rsidR="00C046A1" w:rsidRPr="004E2B42" w14:paraId="6B9DD66F" w14:textId="77777777" w:rsidTr="004C2227">
        <w:trPr>
          <w:trHeight w:val="885"/>
        </w:trPr>
        <w:tc>
          <w:tcPr>
            <w:tcW w:w="10092" w:type="dxa"/>
            <w:gridSpan w:val="6"/>
            <w:tcBorders>
              <w:top w:val="nil"/>
              <w:left w:val="nil"/>
              <w:bottom w:val="nil"/>
              <w:right w:val="nil"/>
            </w:tcBorders>
            <w:shd w:val="clear" w:color="auto" w:fill="auto"/>
            <w:vAlign w:val="center"/>
          </w:tcPr>
          <w:p w14:paraId="4AB3B7C5" w14:textId="0D85C882" w:rsidR="00C046A1" w:rsidRPr="00C21655" w:rsidRDefault="00A6629C" w:rsidP="00C046A1">
            <w:pPr>
              <w:suppressAutoHyphens w:val="0"/>
              <w:spacing w:after="0" w:line="252" w:lineRule="auto"/>
              <w:jc w:val="left"/>
              <w:rPr>
                <w:rFonts w:asciiTheme="minorHAnsi" w:hAnsiTheme="minorHAnsi" w:cstheme="minorHAnsi"/>
                <w:szCs w:val="22"/>
                <w:lang w:val="el-GR" w:eastAsia="en-US"/>
              </w:rPr>
            </w:pPr>
            <w:r w:rsidRPr="009B0B48">
              <w:rPr>
                <w:b/>
                <w:bCs/>
                <w:color w:val="000000"/>
                <w:szCs w:val="22"/>
                <w:lang w:val="el-GR" w:eastAsia="en-US"/>
              </w:rPr>
              <w:t xml:space="preserve">Πράξη: «Δομική Αποκατάσταση Του Καθολικού Της Ιεράς Μονής </w:t>
            </w:r>
            <w:proofErr w:type="spellStart"/>
            <w:r w:rsidRPr="009B0B48">
              <w:rPr>
                <w:b/>
                <w:bCs/>
                <w:color w:val="000000"/>
                <w:szCs w:val="22"/>
                <w:lang w:val="el-GR" w:eastAsia="en-US"/>
              </w:rPr>
              <w:t>Δοχειαρίου</w:t>
            </w:r>
            <w:proofErr w:type="spellEnd"/>
            <w:r w:rsidRPr="009B0B48">
              <w:rPr>
                <w:b/>
                <w:bCs/>
                <w:color w:val="000000"/>
                <w:szCs w:val="22"/>
                <w:lang w:val="el-GR" w:eastAsia="en-US"/>
              </w:rPr>
              <w:t xml:space="preserve"> Αγίου Όρους»</w:t>
            </w:r>
          </w:p>
        </w:tc>
      </w:tr>
    </w:tbl>
    <w:p w14:paraId="6BA43C20" w14:textId="5631CBD8" w:rsidR="00464687" w:rsidRPr="00C21655" w:rsidRDefault="00464687" w:rsidP="00E644A3">
      <w:pPr>
        <w:pStyle w:val="Bodytext20"/>
        <w:shd w:val="clear" w:color="auto" w:fill="auto"/>
        <w:spacing w:before="0" w:line="252" w:lineRule="auto"/>
        <w:ind w:firstLine="0"/>
        <w:rPr>
          <w:rFonts w:asciiTheme="minorHAnsi" w:hAnsiTheme="minorHAnsi" w:cstheme="minorHAnsi"/>
          <w:sz w:val="22"/>
          <w:szCs w:val="22"/>
          <w:lang w:val="el-GR"/>
        </w:rPr>
      </w:pPr>
      <w:r w:rsidRPr="00C21655">
        <w:rPr>
          <w:rFonts w:asciiTheme="minorHAnsi" w:hAnsiTheme="minorHAnsi" w:cstheme="minorHAnsi"/>
          <w:sz w:val="22"/>
          <w:szCs w:val="22"/>
          <w:lang w:val="el-GR"/>
        </w:rPr>
        <w:t>Ο Διαγωνιζόμενος φέρει την απόλυτη ευθύνη της ακρίβειας των δεδομένων που δηλώνει.</w:t>
      </w:r>
    </w:p>
    <w:p w14:paraId="4F65EE9E" w14:textId="77777777" w:rsidR="00FE20B0" w:rsidRPr="00C21655" w:rsidRDefault="00FE20B0" w:rsidP="00E644A3">
      <w:pPr>
        <w:pStyle w:val="Bodytext20"/>
        <w:shd w:val="clear" w:color="auto" w:fill="auto"/>
        <w:spacing w:before="0" w:line="252" w:lineRule="auto"/>
        <w:ind w:firstLine="0"/>
        <w:rPr>
          <w:rFonts w:asciiTheme="minorHAnsi" w:hAnsiTheme="minorHAnsi" w:cstheme="minorHAnsi"/>
          <w:sz w:val="22"/>
          <w:szCs w:val="22"/>
          <w:lang w:val="el-GR"/>
        </w:rPr>
      </w:pPr>
    </w:p>
    <w:p w14:paraId="51D510F6"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Στη Στήλη «</w:t>
      </w:r>
      <w:r>
        <w:rPr>
          <w:rFonts w:ascii="Calibri" w:hAnsi="Calibri" w:cs="Calibri"/>
          <w:sz w:val="22"/>
          <w:szCs w:val="22"/>
          <w:lang w:val="el-GR"/>
        </w:rPr>
        <w:t>Τεχνικά Χαρακτηριστικά - Απαιτήσεις</w:t>
      </w:r>
      <w:r w:rsidRPr="005A722C">
        <w:rPr>
          <w:rFonts w:ascii="Calibri" w:hAnsi="Calibri" w:cs="Calibri"/>
          <w:sz w:val="22"/>
          <w:szCs w:val="22"/>
          <w:lang w:val="el-GR"/>
        </w:rPr>
        <w:t xml:space="preserve">», περιγράφονται αναλυτικά τα ζητούμενα </w:t>
      </w:r>
      <w:r>
        <w:rPr>
          <w:rFonts w:ascii="Calibri" w:hAnsi="Calibri" w:cs="Calibri"/>
          <w:sz w:val="22"/>
          <w:szCs w:val="22"/>
          <w:lang w:val="el-GR"/>
        </w:rPr>
        <w:t>χαρακτηριστικά</w:t>
      </w:r>
      <w:r w:rsidRPr="005A722C">
        <w:rPr>
          <w:rFonts w:ascii="Calibri" w:hAnsi="Calibri" w:cs="Calibri"/>
          <w:sz w:val="22"/>
          <w:szCs w:val="22"/>
          <w:lang w:val="el-GR"/>
        </w:rPr>
        <w:t xml:space="preserve"> για τα οποία θα πρέπει να δοθούν αντίστοιχες απαντήσεις.</w:t>
      </w:r>
    </w:p>
    <w:p w14:paraId="75F89E22" w14:textId="77777777" w:rsidR="00A6629C" w:rsidRPr="005A722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«Απάντηση» σημειώνεται η απάντηση του Διαγωνιζόμενου που έχει τη μορφή </w:t>
      </w:r>
      <w:r w:rsidRPr="004A1F3A">
        <w:rPr>
          <w:rFonts w:ascii="Calibri" w:hAnsi="Calibri" w:cs="Calibri"/>
          <w:b/>
          <w:bCs/>
          <w:sz w:val="22"/>
          <w:szCs w:val="22"/>
          <w:lang w:val="el-GR"/>
        </w:rPr>
        <w:t>ΝΑΙ</w:t>
      </w:r>
      <w:r w:rsidRPr="005A722C">
        <w:rPr>
          <w:rFonts w:ascii="Calibri" w:hAnsi="Calibri" w:cs="Calibri"/>
          <w:sz w:val="22"/>
          <w:szCs w:val="22"/>
          <w:lang w:val="el-GR"/>
        </w:rPr>
        <w:t xml:space="preserve"> η οποία θα υποδηλώνει τη συμμόρφωσή του με τις τεχνικές προδιαγραφές, με τα καθορισμένα πρότυπα διασφάλισης ποιότητας.</w:t>
      </w:r>
    </w:p>
    <w:p w14:paraId="5DD7665A" w14:textId="77777777" w:rsidR="00A6629C" w:rsidRDefault="00A6629C" w:rsidP="00A6629C">
      <w:pPr>
        <w:pStyle w:val="Bodytext20"/>
        <w:shd w:val="clear" w:color="auto" w:fill="auto"/>
        <w:spacing w:before="0" w:after="240" w:line="276" w:lineRule="auto"/>
        <w:ind w:firstLine="0"/>
        <w:rPr>
          <w:rFonts w:ascii="Calibri" w:hAnsi="Calibri" w:cs="Calibri"/>
          <w:sz w:val="22"/>
          <w:szCs w:val="22"/>
          <w:lang w:val="el-GR"/>
        </w:rPr>
      </w:pPr>
      <w:r w:rsidRPr="005A722C">
        <w:rPr>
          <w:rFonts w:ascii="Calibri" w:hAnsi="Calibri" w:cs="Calibri"/>
          <w:sz w:val="22"/>
          <w:szCs w:val="22"/>
          <w:lang w:val="el-GR"/>
        </w:rPr>
        <w:t xml:space="preserve">Στη στήλη «Παραπομπή τεκμηρίωσης» θα καταγραφεί η σαφής παραπομπή στον αντίστοιχο αριθμό </w:t>
      </w:r>
      <w:proofErr w:type="spellStart"/>
      <w:r w:rsidRPr="005A722C">
        <w:rPr>
          <w:rFonts w:ascii="Calibri" w:hAnsi="Calibri" w:cs="Calibri"/>
          <w:sz w:val="22"/>
          <w:szCs w:val="22"/>
          <w:lang w:val="el-GR"/>
        </w:rPr>
        <w:t>μοναδιαίας</w:t>
      </w:r>
      <w:proofErr w:type="spellEnd"/>
      <w:r w:rsidRPr="005A722C">
        <w:rPr>
          <w:rFonts w:ascii="Calibri" w:hAnsi="Calibri" w:cs="Calibri"/>
          <w:sz w:val="22"/>
          <w:szCs w:val="22"/>
          <w:lang w:val="el-GR"/>
        </w:rPr>
        <w:t xml:space="preserve"> σελίδας της τεχνικής προσφοράς. Είναι υποχρεωτική η πληρέστερη συμπλήρωση και οι παραπομπές να είναι συγκεκριμένες και σε συγκεκριμένες σελίδες της τεχνικής προσφοράς. Αντίστοιχα στο τεχνικό φυλλάδιο ή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5A722C">
        <w:rPr>
          <w:rFonts w:ascii="Calibri" w:hAnsi="Calibri" w:cs="Calibri"/>
          <w:sz w:val="22"/>
          <w:szCs w:val="22"/>
          <w:lang w:val="el-GR"/>
        </w:rPr>
        <w:t>Προδ</w:t>
      </w:r>
      <w:proofErr w:type="spellEnd"/>
      <w:r w:rsidRPr="005A722C">
        <w:rPr>
          <w:rFonts w:ascii="Calibri" w:hAnsi="Calibri" w:cs="Calibri"/>
          <w:sz w:val="22"/>
          <w:szCs w:val="22"/>
          <w:lang w:val="el-GR"/>
        </w:rPr>
        <w:t xml:space="preserve">. 1.1.4.2.).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Επομένως η τεχνική προσφορά θα πρέπει να περιέχει </w:t>
      </w:r>
      <w:proofErr w:type="spellStart"/>
      <w:r w:rsidRPr="005A722C">
        <w:rPr>
          <w:rFonts w:ascii="Calibri" w:hAnsi="Calibri" w:cs="Calibri"/>
          <w:sz w:val="22"/>
          <w:szCs w:val="22"/>
          <w:lang w:val="el-GR"/>
        </w:rPr>
        <w:t>τεκμηριωτικό</w:t>
      </w:r>
      <w:proofErr w:type="spellEnd"/>
      <w:r w:rsidRPr="005A722C">
        <w:rPr>
          <w:rFonts w:ascii="Calibri" w:hAnsi="Calibri" w:cs="Calibri"/>
          <w:sz w:val="22"/>
          <w:szCs w:val="22"/>
          <w:lang w:val="el-GR"/>
        </w:rPr>
        <w:t xml:space="preserve"> υλικό του κάθε υλικού (εγχειρίδια, τεχνικά φυλλάδια, πιστοποιήσεις ISO κλπ), καθώς και οποιοδήποτε επιπλέον στοιχείο τεκμηριώνει πληρέστερα την Προσφορά του Υποψήφιου και απαντά στις επιμέρους απαιτήσεις που τίθενται στην παρούσα Διακήρυξη.</w:t>
      </w:r>
    </w:p>
    <w:p w14:paraId="7260899B" w14:textId="1455872F" w:rsidR="00E644A3" w:rsidRPr="00536F58" w:rsidRDefault="00E644A3" w:rsidP="00536F58">
      <w:pPr>
        <w:pStyle w:val="Bodytext20"/>
        <w:shd w:val="clear" w:color="auto" w:fill="auto"/>
        <w:spacing w:before="0" w:line="252" w:lineRule="auto"/>
        <w:ind w:firstLine="0"/>
        <w:rPr>
          <w:rFonts w:asciiTheme="minorHAnsi" w:hAnsiTheme="minorHAnsi" w:cstheme="minorHAnsi"/>
          <w:sz w:val="22"/>
          <w:szCs w:val="22"/>
          <w:lang w:val="el-GR"/>
        </w:rPr>
        <w:sectPr w:rsidR="00E644A3" w:rsidRPr="00536F58" w:rsidSect="00271015">
          <w:footerReference w:type="even" r:id="rId8"/>
          <w:footerReference w:type="default" r:id="rId9"/>
          <w:footerReference w:type="first" r:id="rId10"/>
          <w:footnotePr>
            <w:numFmt w:val="lowerRoman"/>
            <w:numRestart w:val="eachSect"/>
          </w:footnotePr>
          <w:pgSz w:w="11906" w:h="16838"/>
          <w:pgMar w:top="1134" w:right="991" w:bottom="568" w:left="1134" w:header="720" w:footer="709" w:gutter="0"/>
          <w:cols w:space="720"/>
          <w:titlePg/>
          <w:docGrid w:linePitch="360"/>
        </w:sectPr>
      </w:pPr>
    </w:p>
    <w:p w14:paraId="7C8BEE93" w14:textId="77777777" w:rsidR="00E644A3" w:rsidRPr="00C21655" w:rsidRDefault="00E644A3" w:rsidP="00E644A3">
      <w:pPr>
        <w:pStyle w:val="Bodytext20"/>
        <w:shd w:val="clear" w:color="auto" w:fill="auto"/>
        <w:spacing w:before="0" w:line="252" w:lineRule="auto"/>
        <w:ind w:firstLine="0"/>
        <w:rPr>
          <w:rFonts w:asciiTheme="minorHAnsi" w:hAnsiTheme="minorHAnsi" w:cstheme="minorHAnsi"/>
          <w:sz w:val="22"/>
          <w:szCs w:val="22"/>
          <w:lang w:val="el-GR"/>
        </w:rPr>
        <w:sectPr w:rsidR="00E644A3" w:rsidRPr="00C21655" w:rsidSect="00E644A3">
          <w:footnotePr>
            <w:numFmt w:val="lowerRoman"/>
            <w:numRestart w:val="eachSect"/>
          </w:footnotePr>
          <w:type w:val="continuous"/>
          <w:pgSz w:w="11906" w:h="16838"/>
          <w:pgMar w:top="1134" w:right="991" w:bottom="568" w:left="1134" w:header="720" w:footer="709" w:gutter="0"/>
          <w:cols w:space="720"/>
          <w:titlePg/>
          <w:docGrid w:linePitch="360"/>
        </w:sectPr>
      </w:pPr>
    </w:p>
    <w:p w14:paraId="75A869DF" w14:textId="77777777" w:rsidR="00A6629C" w:rsidRPr="00E42412" w:rsidRDefault="00A6629C" w:rsidP="00A6629C">
      <w:pPr>
        <w:suppressAutoHyphens w:val="0"/>
        <w:spacing w:after="0"/>
        <w:jc w:val="center"/>
        <w:rPr>
          <w:rFonts w:eastAsia="Arial"/>
          <w:b/>
          <w:sz w:val="28"/>
          <w:szCs w:val="28"/>
          <w:lang w:val="el-GR"/>
        </w:rPr>
      </w:pPr>
      <w:r>
        <w:rPr>
          <w:rFonts w:eastAsia="Arial"/>
          <w:b/>
          <w:sz w:val="28"/>
          <w:szCs w:val="28"/>
          <w:lang w:val="el-GR"/>
        </w:rPr>
        <w:lastRenderedPageBreak/>
        <w:t>Φύλλο Συμμόρφωσης</w:t>
      </w:r>
    </w:p>
    <w:tbl>
      <w:tblPr>
        <w:tblW w:w="10315" w:type="dxa"/>
        <w:jc w:val="center"/>
        <w:tblLook w:val="04A0" w:firstRow="1" w:lastRow="0" w:firstColumn="1" w:lastColumn="0" w:noHBand="0" w:noVBand="1"/>
      </w:tblPr>
      <w:tblGrid>
        <w:gridCol w:w="610"/>
        <w:gridCol w:w="4460"/>
        <w:gridCol w:w="1985"/>
        <w:gridCol w:w="3260"/>
      </w:tblGrid>
      <w:tr w:rsidR="00A6629C" w:rsidRPr="00C21655" w14:paraId="02C652F1" w14:textId="77777777" w:rsidTr="00AB1EC7">
        <w:trPr>
          <w:trHeight w:val="554"/>
          <w:jc w:val="center"/>
        </w:trPr>
        <w:tc>
          <w:tcPr>
            <w:tcW w:w="610" w:type="dxa"/>
            <w:tcBorders>
              <w:top w:val="single" w:sz="8" w:space="0" w:color="auto"/>
              <w:left w:val="single" w:sz="8" w:space="0" w:color="auto"/>
              <w:bottom w:val="single" w:sz="4" w:space="0" w:color="auto"/>
              <w:right w:val="single" w:sz="4" w:space="0" w:color="auto"/>
            </w:tcBorders>
            <w:vAlign w:val="center"/>
          </w:tcPr>
          <w:p w14:paraId="58F278AF" w14:textId="77777777" w:rsidR="00A6629C" w:rsidRPr="00E42412" w:rsidRDefault="00A6629C" w:rsidP="00AB1EC7">
            <w:pPr>
              <w:suppressAutoHyphens w:val="0"/>
              <w:spacing w:after="0"/>
              <w:jc w:val="center"/>
              <w:rPr>
                <w:b/>
                <w:bCs/>
                <w:color w:val="000000"/>
                <w:sz w:val="24"/>
                <w:lang w:val="el-GR" w:eastAsia="en-US"/>
              </w:rPr>
            </w:pPr>
            <w:r w:rsidRPr="00E42412">
              <w:rPr>
                <w:b/>
                <w:bCs/>
                <w:color w:val="000000"/>
                <w:sz w:val="24"/>
                <w:lang w:val="el-GR" w:eastAsia="en-US"/>
              </w:rPr>
              <w:t>Α/Α</w:t>
            </w:r>
          </w:p>
        </w:tc>
        <w:tc>
          <w:tcPr>
            <w:tcW w:w="44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0CC855" w14:textId="77777777" w:rsidR="00A6629C" w:rsidRPr="00E42412" w:rsidRDefault="00A6629C" w:rsidP="00AB1EC7">
            <w:pPr>
              <w:suppressAutoHyphens w:val="0"/>
              <w:spacing w:after="0"/>
              <w:jc w:val="center"/>
              <w:rPr>
                <w:b/>
                <w:bCs/>
                <w:color w:val="000000"/>
                <w:sz w:val="24"/>
                <w:lang w:val="el-GR" w:eastAsia="en-US"/>
              </w:rPr>
            </w:pPr>
            <w:r w:rsidRPr="00E42412">
              <w:rPr>
                <w:b/>
                <w:bCs/>
                <w:color w:val="000000"/>
                <w:sz w:val="24"/>
                <w:lang w:val="el-GR" w:eastAsia="en-US"/>
              </w:rPr>
              <w:t>Τεχνικά Χαρακτηριστικά</w:t>
            </w:r>
            <w:r>
              <w:rPr>
                <w:b/>
                <w:bCs/>
                <w:color w:val="000000"/>
                <w:sz w:val="24"/>
                <w:lang w:val="el-GR" w:eastAsia="en-US"/>
              </w:rPr>
              <w:t xml:space="preserve"> - Απαιτήσεις</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2A6E6143" w14:textId="77777777" w:rsidR="00A6629C" w:rsidRPr="00E42412" w:rsidRDefault="00A6629C" w:rsidP="00AB1EC7">
            <w:pPr>
              <w:suppressAutoHyphens w:val="0"/>
              <w:spacing w:after="0"/>
              <w:jc w:val="center"/>
              <w:rPr>
                <w:b/>
                <w:bCs/>
                <w:color w:val="000000"/>
                <w:sz w:val="24"/>
                <w:lang w:val="en-US" w:eastAsia="en-US"/>
              </w:rPr>
            </w:pPr>
            <w:r w:rsidRPr="00E42412">
              <w:rPr>
                <w:b/>
                <w:bCs/>
                <w:color w:val="000000"/>
                <w:sz w:val="24"/>
                <w:lang w:val="en-US" w:eastAsia="en-US"/>
              </w:rPr>
              <w:t>Απ</w:t>
            </w:r>
            <w:proofErr w:type="spellStart"/>
            <w:r w:rsidRPr="00E42412">
              <w:rPr>
                <w:b/>
                <w:bCs/>
                <w:color w:val="000000"/>
                <w:sz w:val="24"/>
                <w:lang w:val="en-US" w:eastAsia="en-US"/>
              </w:rPr>
              <w:t>άντηση</w:t>
            </w:r>
            <w:proofErr w:type="spellEnd"/>
          </w:p>
        </w:tc>
        <w:tc>
          <w:tcPr>
            <w:tcW w:w="3260" w:type="dxa"/>
            <w:tcBorders>
              <w:top w:val="single" w:sz="8" w:space="0" w:color="auto"/>
              <w:left w:val="nil"/>
              <w:bottom w:val="single" w:sz="4" w:space="0" w:color="auto"/>
              <w:right w:val="single" w:sz="8" w:space="0" w:color="auto"/>
            </w:tcBorders>
            <w:shd w:val="clear" w:color="auto" w:fill="auto"/>
            <w:vAlign w:val="center"/>
            <w:hideMark/>
          </w:tcPr>
          <w:p w14:paraId="67960EE5" w14:textId="77777777" w:rsidR="00A6629C" w:rsidRPr="00E42412" w:rsidRDefault="00A6629C" w:rsidP="00AB1EC7">
            <w:pPr>
              <w:suppressAutoHyphens w:val="0"/>
              <w:spacing w:after="0"/>
              <w:jc w:val="center"/>
              <w:rPr>
                <w:b/>
                <w:bCs/>
                <w:color w:val="000000"/>
                <w:sz w:val="24"/>
                <w:lang w:val="en-US" w:eastAsia="en-US"/>
              </w:rPr>
            </w:pPr>
            <w:r w:rsidRPr="00E42412">
              <w:rPr>
                <w:b/>
                <w:bCs/>
                <w:color w:val="000000"/>
                <w:sz w:val="24"/>
                <w:lang w:val="en-US" w:eastAsia="en-US"/>
              </w:rPr>
              <w:t xml:space="preserve"> Παραπ</w:t>
            </w:r>
            <w:proofErr w:type="spellStart"/>
            <w:r w:rsidRPr="00E42412">
              <w:rPr>
                <w:b/>
                <w:bCs/>
                <w:color w:val="000000"/>
                <w:sz w:val="24"/>
                <w:lang w:val="en-US" w:eastAsia="en-US"/>
              </w:rPr>
              <w:t>ομ</w:t>
            </w:r>
            <w:proofErr w:type="spellEnd"/>
            <w:r w:rsidRPr="00E42412">
              <w:rPr>
                <w:b/>
                <w:bCs/>
                <w:color w:val="000000"/>
                <w:sz w:val="24"/>
                <w:lang w:val="en-US" w:eastAsia="en-US"/>
              </w:rPr>
              <w:t xml:space="preserve">πή </w:t>
            </w:r>
            <w:proofErr w:type="spellStart"/>
            <w:r w:rsidRPr="00E42412">
              <w:rPr>
                <w:b/>
                <w:bCs/>
                <w:color w:val="000000"/>
                <w:sz w:val="24"/>
                <w:lang w:val="en-US" w:eastAsia="en-US"/>
              </w:rPr>
              <w:t>τεκμηρίωσης</w:t>
            </w:r>
            <w:proofErr w:type="spellEnd"/>
          </w:p>
        </w:tc>
      </w:tr>
      <w:tr w:rsidR="004E2B42" w:rsidRPr="004E2B42" w14:paraId="1801937D"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D68A2AC" w14:textId="12107C50"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02356008" w14:textId="7EF2A68E" w:rsidR="004E2B42" w:rsidRPr="000B4D78" w:rsidRDefault="004E2B42" w:rsidP="004E2B42">
            <w:pPr>
              <w:suppressAutoHyphens w:val="0"/>
              <w:spacing w:after="0"/>
              <w:jc w:val="left"/>
              <w:rPr>
                <w:bCs/>
                <w:sz w:val="20"/>
                <w:szCs w:val="20"/>
                <w:lang w:val="el-GR" w:eastAsia="en-US"/>
              </w:rPr>
            </w:pPr>
            <w:r w:rsidRPr="00E42412">
              <w:rPr>
                <w:bCs/>
                <w:sz w:val="20"/>
                <w:szCs w:val="20"/>
                <w:lang w:val="el-GR"/>
              </w:rPr>
              <w:t>Μέγιστο μ</w:t>
            </w:r>
            <w:r w:rsidRPr="000B4D78">
              <w:rPr>
                <w:bCs/>
                <w:sz w:val="20"/>
                <w:szCs w:val="20"/>
                <w:lang w:val="el-GR"/>
              </w:rPr>
              <w:t xml:space="preserve">ήκος </w:t>
            </w:r>
            <w:r w:rsidRPr="00E42412">
              <w:rPr>
                <w:bCs/>
                <w:sz w:val="20"/>
                <w:szCs w:val="20"/>
                <w:lang w:val="el-GR"/>
              </w:rPr>
              <w:t>μ</w:t>
            </w:r>
            <w:r w:rsidRPr="000B4D78">
              <w:rPr>
                <w:bCs/>
                <w:sz w:val="20"/>
                <w:szCs w:val="20"/>
                <w:lang w:val="el-GR"/>
              </w:rPr>
              <w:t>πούμας</w:t>
            </w:r>
            <w:r>
              <w:rPr>
                <w:bCs/>
                <w:sz w:val="20"/>
                <w:szCs w:val="20"/>
                <w:lang w:val="el-GR"/>
              </w:rPr>
              <w:t xml:space="preserve"> τουλάχιστον 55</w:t>
            </w:r>
            <w:r>
              <w:rPr>
                <w:bCs/>
                <w:sz w:val="20"/>
                <w:szCs w:val="20"/>
                <w:lang w:val="en-US"/>
              </w:rPr>
              <w:t>m</w:t>
            </w:r>
            <w:r>
              <w:rPr>
                <w:bCs/>
                <w:sz w:val="20"/>
                <w:szCs w:val="20"/>
                <w:lang w:val="el-GR"/>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14:paraId="54B1B838" w14:textId="3885F4C5" w:rsidR="004E2B42" w:rsidRPr="000B4D78"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40F527B8"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73CD4341"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F83ED7E" w14:textId="125687B6"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2</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533AAE66" w14:textId="69B29BF2" w:rsidR="004E2B42" w:rsidRPr="000B4D78" w:rsidRDefault="004E2B42" w:rsidP="004E2B42">
            <w:pPr>
              <w:suppressAutoHyphens w:val="0"/>
              <w:spacing w:after="0"/>
              <w:jc w:val="left"/>
              <w:rPr>
                <w:bCs/>
                <w:sz w:val="20"/>
                <w:szCs w:val="20"/>
                <w:lang w:val="el-GR"/>
              </w:rPr>
            </w:pPr>
            <w:r w:rsidRPr="00E42412">
              <w:rPr>
                <w:bCs/>
                <w:sz w:val="20"/>
                <w:szCs w:val="20"/>
                <w:lang w:val="el-GR"/>
              </w:rPr>
              <w:t>Ύψος κάτωθεν γάντζου</w:t>
            </w:r>
            <w:r w:rsidRPr="000B4D78">
              <w:rPr>
                <w:bCs/>
                <w:sz w:val="20"/>
                <w:szCs w:val="20"/>
                <w:lang w:val="el-GR"/>
              </w:rPr>
              <w:t xml:space="preserve"> </w:t>
            </w:r>
            <w:r>
              <w:rPr>
                <w:bCs/>
                <w:sz w:val="20"/>
                <w:szCs w:val="20"/>
                <w:lang w:val="el-GR"/>
              </w:rPr>
              <w:t xml:space="preserve">τουλάχιστον </w:t>
            </w:r>
            <w:r w:rsidRPr="000B4D78">
              <w:rPr>
                <w:bCs/>
                <w:sz w:val="20"/>
                <w:szCs w:val="20"/>
                <w:lang w:val="el-GR"/>
              </w:rPr>
              <w:t xml:space="preserve">40,6 </w:t>
            </w:r>
            <w:r>
              <w:rPr>
                <w:bCs/>
                <w:sz w:val="20"/>
                <w:szCs w:val="20"/>
                <w:lang w:val="en-US"/>
              </w:rPr>
              <w:t>m</w:t>
            </w:r>
          </w:p>
        </w:tc>
        <w:tc>
          <w:tcPr>
            <w:tcW w:w="1985" w:type="dxa"/>
            <w:tcBorders>
              <w:top w:val="nil"/>
              <w:left w:val="nil"/>
              <w:bottom w:val="single" w:sz="4" w:space="0" w:color="auto"/>
              <w:right w:val="single" w:sz="4" w:space="0" w:color="auto"/>
            </w:tcBorders>
            <w:shd w:val="clear" w:color="auto" w:fill="auto"/>
            <w:noWrap/>
            <w:vAlign w:val="center"/>
            <w:hideMark/>
          </w:tcPr>
          <w:p w14:paraId="0D415EAB" w14:textId="4A3E1D22" w:rsidR="004E2B42" w:rsidRPr="000B4D78"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1FD970E8"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513E768C"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2499FFB0" w14:textId="61711277"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3</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42F2CC25" w14:textId="7095F2CC" w:rsidR="004E2B42" w:rsidRPr="00E42412" w:rsidRDefault="004E2B42" w:rsidP="004E2B42">
            <w:pPr>
              <w:suppressAutoHyphens w:val="0"/>
              <w:spacing w:after="0"/>
              <w:jc w:val="left"/>
              <w:rPr>
                <w:bCs/>
                <w:sz w:val="20"/>
                <w:szCs w:val="20"/>
                <w:lang w:val="el-GR" w:eastAsia="en-US"/>
              </w:rPr>
            </w:pPr>
            <w:r w:rsidRPr="006141CE">
              <w:rPr>
                <w:bCs/>
                <w:sz w:val="20"/>
                <w:szCs w:val="20"/>
                <w:lang w:val="el-GR"/>
              </w:rPr>
              <w:t xml:space="preserve">Μέγιστο </w:t>
            </w:r>
            <w:r w:rsidRPr="00E42412">
              <w:rPr>
                <w:bCs/>
                <w:sz w:val="20"/>
                <w:szCs w:val="20"/>
                <w:lang w:val="el-GR"/>
              </w:rPr>
              <w:t>φ</w:t>
            </w:r>
            <w:r w:rsidRPr="006141CE">
              <w:rPr>
                <w:bCs/>
                <w:sz w:val="20"/>
                <w:szCs w:val="20"/>
                <w:lang w:val="el-GR"/>
              </w:rPr>
              <w:t xml:space="preserve">ορτίο </w:t>
            </w:r>
            <w:r w:rsidRPr="00E42412">
              <w:rPr>
                <w:bCs/>
                <w:sz w:val="20"/>
                <w:szCs w:val="20"/>
                <w:lang w:val="el-GR"/>
              </w:rPr>
              <w:t>α</w:t>
            </w:r>
            <w:r w:rsidRPr="006141CE">
              <w:rPr>
                <w:bCs/>
                <w:sz w:val="20"/>
                <w:szCs w:val="20"/>
                <w:lang w:val="el-GR"/>
              </w:rPr>
              <w:t xml:space="preserve">νύψωσης </w:t>
            </w:r>
            <w:r w:rsidRPr="00E42412">
              <w:rPr>
                <w:bCs/>
                <w:sz w:val="20"/>
                <w:szCs w:val="20"/>
                <w:lang w:val="el-GR"/>
              </w:rPr>
              <w:t xml:space="preserve">6000 </w:t>
            </w:r>
            <w:r w:rsidRPr="00E42412">
              <w:rPr>
                <w:bCs/>
                <w:sz w:val="20"/>
                <w:szCs w:val="20"/>
                <w:lang w:val="en-US"/>
              </w:rPr>
              <w:t>kg</w:t>
            </w:r>
            <w:r w:rsidRPr="00E42412">
              <w:rPr>
                <w:bCs/>
                <w:sz w:val="20"/>
                <w:szCs w:val="20"/>
                <w:lang w:val="el-GR"/>
              </w:rPr>
              <w:t xml:space="preserve"> έως τα 17</w:t>
            </w:r>
            <w:r w:rsidRPr="00E42412">
              <w:rPr>
                <w:bCs/>
                <w:sz w:val="20"/>
                <w:szCs w:val="20"/>
                <w:lang w:val="en-US"/>
              </w:rPr>
              <w:t>m</w:t>
            </w:r>
          </w:p>
        </w:tc>
        <w:tc>
          <w:tcPr>
            <w:tcW w:w="1985" w:type="dxa"/>
            <w:tcBorders>
              <w:top w:val="nil"/>
              <w:left w:val="nil"/>
              <w:bottom w:val="single" w:sz="4" w:space="0" w:color="auto"/>
              <w:right w:val="single" w:sz="4" w:space="0" w:color="auto"/>
            </w:tcBorders>
            <w:shd w:val="clear" w:color="auto" w:fill="auto"/>
            <w:noWrap/>
            <w:vAlign w:val="center"/>
            <w:hideMark/>
          </w:tcPr>
          <w:p w14:paraId="778E6CAC" w14:textId="19797553" w:rsidR="004E2B42" w:rsidRPr="00A6629C"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2DEBFC65"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7515815D"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6456BA1D" w14:textId="296C75AA"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4</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6E2EE1E5" w14:textId="0A38B6C9" w:rsidR="004E2B42" w:rsidRPr="00E42412" w:rsidRDefault="004E2B42" w:rsidP="004E2B42">
            <w:pPr>
              <w:suppressAutoHyphens w:val="0"/>
              <w:spacing w:after="0"/>
              <w:jc w:val="left"/>
              <w:rPr>
                <w:bCs/>
                <w:sz w:val="20"/>
                <w:szCs w:val="20"/>
                <w:lang w:val="el-GR" w:eastAsia="en-US"/>
              </w:rPr>
            </w:pPr>
            <w:r w:rsidRPr="006141CE">
              <w:rPr>
                <w:bCs/>
                <w:sz w:val="20"/>
                <w:szCs w:val="20"/>
                <w:lang w:val="el-GR"/>
              </w:rPr>
              <w:t xml:space="preserve">Ελάχιστη </w:t>
            </w:r>
            <w:r w:rsidRPr="00E42412">
              <w:rPr>
                <w:bCs/>
                <w:sz w:val="20"/>
                <w:szCs w:val="20"/>
                <w:lang w:val="el-GR"/>
              </w:rPr>
              <w:t>α</w:t>
            </w:r>
            <w:r w:rsidRPr="006141CE">
              <w:rPr>
                <w:bCs/>
                <w:sz w:val="20"/>
                <w:szCs w:val="20"/>
                <w:lang w:val="el-GR"/>
              </w:rPr>
              <w:t xml:space="preserve">νυψωτική ικανότητα 1500 </w:t>
            </w:r>
            <w:r w:rsidRPr="00E42412">
              <w:rPr>
                <w:bCs/>
                <w:sz w:val="20"/>
                <w:szCs w:val="20"/>
              </w:rPr>
              <w:t>kg</w:t>
            </w:r>
            <w:r w:rsidRPr="006141CE">
              <w:rPr>
                <w:bCs/>
                <w:sz w:val="20"/>
                <w:szCs w:val="20"/>
                <w:lang w:val="el-GR"/>
              </w:rPr>
              <w:t xml:space="preserve"> στα 55</w:t>
            </w:r>
            <w:r w:rsidRPr="00E42412">
              <w:rPr>
                <w:bCs/>
                <w:sz w:val="20"/>
                <w:szCs w:val="20"/>
              </w:rPr>
              <w:t>m</w:t>
            </w:r>
          </w:p>
        </w:tc>
        <w:tc>
          <w:tcPr>
            <w:tcW w:w="1985" w:type="dxa"/>
            <w:tcBorders>
              <w:top w:val="nil"/>
              <w:left w:val="nil"/>
              <w:bottom w:val="single" w:sz="4" w:space="0" w:color="auto"/>
              <w:right w:val="single" w:sz="4" w:space="0" w:color="auto"/>
            </w:tcBorders>
            <w:shd w:val="clear" w:color="auto" w:fill="auto"/>
            <w:noWrap/>
            <w:vAlign w:val="center"/>
            <w:hideMark/>
          </w:tcPr>
          <w:p w14:paraId="179CF598" w14:textId="04F29BFA" w:rsidR="004E2B42" w:rsidRPr="00A6629C"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7B86952B"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2412AFD4"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510B89B" w14:textId="0F8FABC8" w:rsidR="004E2B42" w:rsidRPr="004E2B42" w:rsidRDefault="004E2B42" w:rsidP="004E2B42">
            <w:pPr>
              <w:suppressAutoHyphens w:val="0"/>
              <w:spacing w:after="0"/>
              <w:jc w:val="center"/>
              <w:rPr>
                <w:sz w:val="20"/>
                <w:szCs w:val="20"/>
                <w:lang w:val="el-GR" w:eastAsia="en-US"/>
              </w:rPr>
            </w:pPr>
            <w:r w:rsidRPr="004E2B42">
              <w:rPr>
                <w:sz w:val="20"/>
                <w:szCs w:val="20"/>
                <w:lang w:val="el-GR" w:eastAsia="en-US"/>
              </w:rPr>
              <w:t>5</w:t>
            </w:r>
          </w:p>
        </w:tc>
        <w:tc>
          <w:tcPr>
            <w:tcW w:w="4460" w:type="dxa"/>
            <w:tcBorders>
              <w:top w:val="nil"/>
              <w:left w:val="single" w:sz="8" w:space="0" w:color="auto"/>
              <w:bottom w:val="single" w:sz="4" w:space="0" w:color="auto"/>
              <w:right w:val="single" w:sz="4" w:space="0" w:color="auto"/>
            </w:tcBorders>
            <w:shd w:val="clear" w:color="auto" w:fill="auto"/>
            <w:vAlign w:val="center"/>
          </w:tcPr>
          <w:p w14:paraId="7D86FAD5" w14:textId="2C0FD592" w:rsidR="004E2B42" w:rsidRPr="004E2B42" w:rsidRDefault="004E2B42" w:rsidP="004E2B42">
            <w:pPr>
              <w:suppressAutoHyphens w:val="0"/>
              <w:spacing w:after="0"/>
              <w:jc w:val="left"/>
              <w:rPr>
                <w:sz w:val="20"/>
                <w:szCs w:val="20"/>
                <w:lang w:val="el-GR"/>
              </w:rPr>
            </w:pPr>
            <w:r w:rsidRPr="004E2B42">
              <w:rPr>
                <w:bCs/>
                <w:sz w:val="20"/>
                <w:szCs w:val="20"/>
                <w:lang w:val="el-GR"/>
              </w:rPr>
              <w:t xml:space="preserve">Τρόπος </w:t>
            </w:r>
            <w:proofErr w:type="spellStart"/>
            <w:r w:rsidRPr="004E2B42">
              <w:rPr>
                <w:bCs/>
                <w:sz w:val="20"/>
                <w:szCs w:val="20"/>
                <w:lang w:val="el-GR"/>
              </w:rPr>
              <w:t>έδρασης</w:t>
            </w:r>
            <w:proofErr w:type="spellEnd"/>
            <w:r w:rsidRPr="004E2B42">
              <w:rPr>
                <w:bCs/>
                <w:sz w:val="20"/>
                <w:szCs w:val="20"/>
                <w:lang w:val="el-GR"/>
              </w:rPr>
              <w:t xml:space="preserve"> με σταθερό φορείο μέσω αντίβαρων</w:t>
            </w:r>
          </w:p>
        </w:tc>
        <w:tc>
          <w:tcPr>
            <w:tcW w:w="1985" w:type="dxa"/>
            <w:tcBorders>
              <w:top w:val="nil"/>
              <w:left w:val="nil"/>
              <w:bottom w:val="single" w:sz="4" w:space="0" w:color="auto"/>
              <w:right w:val="single" w:sz="4" w:space="0" w:color="auto"/>
            </w:tcBorders>
            <w:shd w:val="clear" w:color="auto" w:fill="auto"/>
            <w:noWrap/>
            <w:vAlign w:val="center"/>
          </w:tcPr>
          <w:p w14:paraId="3E51A621" w14:textId="77777777" w:rsidR="004E2B42" w:rsidRPr="004E2B4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5D5F176E" w14:textId="77777777" w:rsidR="004E2B42" w:rsidRPr="004E2B42" w:rsidRDefault="004E2B42" w:rsidP="004E2B42">
            <w:pPr>
              <w:suppressAutoHyphens w:val="0"/>
              <w:spacing w:after="0"/>
              <w:jc w:val="center"/>
              <w:rPr>
                <w:color w:val="000000"/>
                <w:szCs w:val="22"/>
                <w:lang w:val="el-GR" w:eastAsia="en-US"/>
              </w:rPr>
            </w:pPr>
          </w:p>
        </w:tc>
      </w:tr>
      <w:tr w:rsidR="004E2B42" w:rsidRPr="004E2B42" w14:paraId="07A4C903"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7BF01BD3" w14:textId="4EB05F98" w:rsidR="004E2B42" w:rsidRPr="00E42412" w:rsidRDefault="004E2B42" w:rsidP="004E2B42">
            <w:pPr>
              <w:suppressAutoHyphens w:val="0"/>
              <w:spacing w:after="0"/>
              <w:jc w:val="center"/>
              <w:rPr>
                <w:sz w:val="20"/>
                <w:szCs w:val="20"/>
                <w:lang w:val="el-GR" w:eastAsia="en-US"/>
              </w:rPr>
            </w:pPr>
            <w:r>
              <w:rPr>
                <w:sz w:val="20"/>
                <w:szCs w:val="20"/>
                <w:lang w:val="el-GR" w:eastAsia="en-US"/>
              </w:rPr>
              <w:t>6</w:t>
            </w:r>
          </w:p>
        </w:tc>
        <w:tc>
          <w:tcPr>
            <w:tcW w:w="4460" w:type="dxa"/>
            <w:tcBorders>
              <w:top w:val="nil"/>
              <w:left w:val="single" w:sz="8" w:space="0" w:color="auto"/>
              <w:bottom w:val="single" w:sz="4" w:space="0" w:color="auto"/>
              <w:right w:val="single" w:sz="4" w:space="0" w:color="auto"/>
            </w:tcBorders>
            <w:shd w:val="clear" w:color="auto" w:fill="auto"/>
            <w:vAlign w:val="center"/>
          </w:tcPr>
          <w:p w14:paraId="45685641" w14:textId="239D816E" w:rsidR="004E2B42" w:rsidRPr="00E42412" w:rsidRDefault="004E2B42" w:rsidP="004E2B42">
            <w:pPr>
              <w:suppressAutoHyphens w:val="0"/>
              <w:spacing w:after="0"/>
              <w:jc w:val="left"/>
              <w:rPr>
                <w:bCs/>
                <w:sz w:val="20"/>
                <w:szCs w:val="20"/>
                <w:lang w:val="el-GR"/>
              </w:rPr>
            </w:pPr>
            <w:r w:rsidRPr="00E42412">
              <w:rPr>
                <w:bCs/>
                <w:sz w:val="20"/>
                <w:szCs w:val="20"/>
                <w:lang w:val="el-GR" w:eastAsia="en-US"/>
              </w:rPr>
              <w:t xml:space="preserve">Ταχύτητα ανύψωσης τουλάχιστον 3,1 </w:t>
            </w:r>
            <w:r w:rsidRPr="00E42412">
              <w:rPr>
                <w:bCs/>
                <w:sz w:val="20"/>
                <w:szCs w:val="20"/>
                <w:lang w:val="en-US" w:eastAsia="en-US"/>
              </w:rPr>
              <w:t>m</w:t>
            </w:r>
            <w:r w:rsidRPr="00E42412">
              <w:rPr>
                <w:bCs/>
                <w:sz w:val="20"/>
                <w:szCs w:val="20"/>
                <w:lang w:val="el-GR" w:eastAsia="en-US"/>
              </w:rPr>
              <w:t>/</w:t>
            </w:r>
            <w:r w:rsidRPr="00E42412">
              <w:rPr>
                <w:bCs/>
                <w:sz w:val="20"/>
                <w:szCs w:val="20"/>
                <w:lang w:val="en-US" w:eastAsia="en-US"/>
              </w:rPr>
              <w:t>min</w:t>
            </w:r>
            <w:r w:rsidRPr="00E42412">
              <w:rPr>
                <w:bCs/>
                <w:sz w:val="20"/>
                <w:szCs w:val="20"/>
                <w:lang w:val="el-GR" w:eastAsia="en-US"/>
              </w:rPr>
              <w:t xml:space="preserve"> για φορτίο ανύψωσης 6.000 </w:t>
            </w:r>
            <w:r w:rsidRPr="00E42412">
              <w:rPr>
                <w:bCs/>
                <w:sz w:val="20"/>
                <w:szCs w:val="20"/>
                <w:lang w:val="en-US" w:eastAsia="en-US"/>
              </w:rPr>
              <w:t>kg</w:t>
            </w:r>
          </w:p>
        </w:tc>
        <w:tc>
          <w:tcPr>
            <w:tcW w:w="1985" w:type="dxa"/>
            <w:tcBorders>
              <w:top w:val="nil"/>
              <w:left w:val="nil"/>
              <w:bottom w:val="single" w:sz="4" w:space="0" w:color="auto"/>
              <w:right w:val="single" w:sz="4" w:space="0" w:color="auto"/>
            </w:tcBorders>
            <w:shd w:val="clear" w:color="auto" w:fill="auto"/>
            <w:noWrap/>
            <w:vAlign w:val="center"/>
          </w:tcPr>
          <w:p w14:paraId="4EC1C4F8" w14:textId="77777777" w:rsidR="004E2B42" w:rsidRPr="00E4241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7AAE3143"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73E09813" w14:textId="77777777" w:rsidTr="00AB1EC7">
        <w:trPr>
          <w:trHeight w:val="25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7C01A55" w14:textId="498D1FDB" w:rsidR="004E2B42" w:rsidRPr="00E42412" w:rsidRDefault="004E2B42" w:rsidP="004E2B42">
            <w:pPr>
              <w:suppressAutoHyphens w:val="0"/>
              <w:spacing w:after="0"/>
              <w:jc w:val="center"/>
              <w:rPr>
                <w:sz w:val="20"/>
                <w:szCs w:val="20"/>
                <w:lang w:val="el-GR" w:eastAsia="en-US"/>
              </w:rPr>
            </w:pPr>
            <w:r>
              <w:rPr>
                <w:sz w:val="20"/>
                <w:szCs w:val="20"/>
                <w:lang w:val="el-GR" w:eastAsia="en-US"/>
              </w:rPr>
              <w:t>7</w:t>
            </w:r>
          </w:p>
        </w:tc>
        <w:tc>
          <w:tcPr>
            <w:tcW w:w="4460" w:type="dxa"/>
            <w:tcBorders>
              <w:top w:val="nil"/>
              <w:left w:val="single" w:sz="8" w:space="0" w:color="auto"/>
              <w:bottom w:val="single" w:sz="4" w:space="0" w:color="auto"/>
              <w:right w:val="single" w:sz="4" w:space="0" w:color="auto"/>
            </w:tcBorders>
            <w:shd w:val="clear" w:color="auto" w:fill="auto"/>
            <w:vAlign w:val="center"/>
          </w:tcPr>
          <w:p w14:paraId="7FBF0917" w14:textId="547A7D11" w:rsidR="004E2B42" w:rsidRPr="00E42412" w:rsidRDefault="004E2B42" w:rsidP="004E2B42">
            <w:pPr>
              <w:suppressAutoHyphens w:val="0"/>
              <w:spacing w:after="0"/>
              <w:jc w:val="left"/>
              <w:rPr>
                <w:sz w:val="20"/>
                <w:szCs w:val="20"/>
                <w:lang w:val="el-GR"/>
              </w:rPr>
            </w:pPr>
            <w:r w:rsidRPr="00E42412">
              <w:rPr>
                <w:sz w:val="20"/>
                <w:szCs w:val="20"/>
                <w:lang w:val="el-GR"/>
              </w:rPr>
              <w:t>Τ</w:t>
            </w:r>
            <w:r w:rsidRPr="00263D1E">
              <w:rPr>
                <w:sz w:val="20"/>
                <w:szCs w:val="20"/>
                <w:lang w:val="el-GR"/>
              </w:rPr>
              <w:t>εχνικά χαρακτηριστικά του μηχανήματος</w:t>
            </w:r>
            <w:r w:rsidRPr="00E42412">
              <w:rPr>
                <w:sz w:val="20"/>
                <w:szCs w:val="20"/>
                <w:lang w:val="el-GR"/>
              </w:rPr>
              <w:t xml:space="preserve">, </w:t>
            </w:r>
            <w:r w:rsidRPr="00263D1E">
              <w:rPr>
                <w:sz w:val="20"/>
                <w:szCs w:val="20"/>
                <w:lang w:val="el-GR"/>
              </w:rPr>
              <w:t xml:space="preserve">πίνακα – γράφημα από το οποίο προκύπτει η διαβάθμιση της ανυψωτικής ικανότητας του μηχανήματός τους, η οποία θα πρέπει να καλύπτει τις ελάχιστες προδιαγραφές όπως αυτές ορίζονται </w:t>
            </w:r>
            <w:r w:rsidRPr="00E42412">
              <w:rPr>
                <w:sz w:val="20"/>
                <w:szCs w:val="20"/>
                <w:lang w:val="el-GR"/>
              </w:rPr>
              <w:t>παραπάνω</w:t>
            </w:r>
          </w:p>
        </w:tc>
        <w:tc>
          <w:tcPr>
            <w:tcW w:w="1985" w:type="dxa"/>
            <w:tcBorders>
              <w:top w:val="nil"/>
              <w:left w:val="nil"/>
              <w:bottom w:val="single" w:sz="4" w:space="0" w:color="auto"/>
              <w:right w:val="single" w:sz="4" w:space="0" w:color="auto"/>
            </w:tcBorders>
            <w:shd w:val="clear" w:color="auto" w:fill="auto"/>
            <w:noWrap/>
            <w:vAlign w:val="center"/>
          </w:tcPr>
          <w:p w14:paraId="5ECCABDE" w14:textId="77777777" w:rsidR="004E2B42" w:rsidRPr="00E42412"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6CEA4EDE"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49FB7BF8"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0A3713CE" w14:textId="420A326A" w:rsidR="004E2B42" w:rsidRPr="00E42412" w:rsidRDefault="004E2B42" w:rsidP="004E2B42">
            <w:pPr>
              <w:suppressAutoHyphens w:val="0"/>
              <w:spacing w:after="0"/>
              <w:jc w:val="center"/>
              <w:rPr>
                <w:sz w:val="20"/>
                <w:szCs w:val="20"/>
                <w:lang w:val="el-GR" w:eastAsia="en-US"/>
              </w:rPr>
            </w:pPr>
            <w:r>
              <w:rPr>
                <w:sz w:val="20"/>
                <w:szCs w:val="20"/>
                <w:lang w:val="el-GR" w:eastAsia="en-US"/>
              </w:rPr>
              <w:t>8</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7DFF85E5" w14:textId="65864B36" w:rsidR="004E2B42" w:rsidRPr="00E42412" w:rsidRDefault="004E2B42" w:rsidP="004E2B42">
            <w:pPr>
              <w:suppressAutoHyphens w:val="0"/>
              <w:spacing w:after="0"/>
              <w:jc w:val="left"/>
              <w:rPr>
                <w:bCs/>
                <w:sz w:val="20"/>
                <w:szCs w:val="20"/>
                <w:lang w:val="el-GR" w:eastAsia="en-US"/>
              </w:rPr>
            </w:pPr>
            <w:r w:rsidRPr="00E42412">
              <w:rPr>
                <w:sz w:val="20"/>
                <w:szCs w:val="20"/>
                <w:lang w:val="el-GR"/>
              </w:rPr>
              <w:t>Σ</w:t>
            </w:r>
            <w:r w:rsidRPr="00263D1E">
              <w:rPr>
                <w:sz w:val="20"/>
                <w:szCs w:val="20"/>
                <w:lang w:val="el-GR"/>
              </w:rPr>
              <w:t xml:space="preserve">χέδια του κατασκευαστή του μηχανήματος, ήτοι κάτοψη, κατά μήκος τομή ή όψη και κατά πλάτος τομή ή όψη, με τις ακριβείς διαστάσεις του </w:t>
            </w:r>
            <w:r>
              <w:rPr>
                <w:sz w:val="20"/>
                <w:szCs w:val="20"/>
                <w:lang w:val="el-GR"/>
              </w:rPr>
              <w:t>οικοδομικού γερανού</w:t>
            </w:r>
          </w:p>
        </w:tc>
        <w:tc>
          <w:tcPr>
            <w:tcW w:w="1985" w:type="dxa"/>
            <w:tcBorders>
              <w:top w:val="nil"/>
              <w:left w:val="nil"/>
              <w:bottom w:val="single" w:sz="4" w:space="0" w:color="auto"/>
              <w:right w:val="single" w:sz="4" w:space="0" w:color="auto"/>
            </w:tcBorders>
            <w:shd w:val="clear" w:color="auto" w:fill="auto"/>
            <w:noWrap/>
            <w:vAlign w:val="center"/>
            <w:hideMark/>
          </w:tcPr>
          <w:p w14:paraId="4EC0AE02" w14:textId="6C0047AE" w:rsidR="004E2B42" w:rsidRPr="00A6629C"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50E05A78"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26F04772"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533D86C6" w14:textId="3F5033D8" w:rsidR="004E2B42" w:rsidRPr="00E42412" w:rsidRDefault="004E2B42" w:rsidP="004E2B42">
            <w:pPr>
              <w:suppressAutoHyphens w:val="0"/>
              <w:spacing w:after="0"/>
              <w:jc w:val="center"/>
              <w:rPr>
                <w:sz w:val="20"/>
                <w:szCs w:val="20"/>
                <w:lang w:val="el-GR" w:eastAsia="en-US"/>
              </w:rPr>
            </w:pPr>
            <w:r>
              <w:rPr>
                <w:sz w:val="20"/>
                <w:szCs w:val="20"/>
                <w:lang w:val="el-GR" w:eastAsia="en-US"/>
              </w:rPr>
              <w:t>9</w:t>
            </w:r>
          </w:p>
        </w:tc>
        <w:tc>
          <w:tcPr>
            <w:tcW w:w="4460" w:type="dxa"/>
            <w:tcBorders>
              <w:top w:val="nil"/>
              <w:left w:val="single" w:sz="8" w:space="0" w:color="auto"/>
              <w:bottom w:val="single" w:sz="4" w:space="0" w:color="auto"/>
              <w:right w:val="single" w:sz="4" w:space="0" w:color="auto"/>
            </w:tcBorders>
            <w:shd w:val="clear" w:color="auto" w:fill="auto"/>
            <w:vAlign w:val="center"/>
          </w:tcPr>
          <w:p w14:paraId="7A68400E" w14:textId="27DFBD9C" w:rsidR="004E2B42" w:rsidRPr="00E42412" w:rsidRDefault="004E2B42" w:rsidP="004E2B42">
            <w:pPr>
              <w:suppressAutoHyphens w:val="0"/>
              <w:spacing w:after="0"/>
              <w:rPr>
                <w:bCs/>
                <w:sz w:val="20"/>
                <w:szCs w:val="20"/>
                <w:lang w:val="el-GR" w:eastAsia="en-US"/>
              </w:rPr>
            </w:pPr>
            <w:r>
              <w:rPr>
                <w:bCs/>
                <w:sz w:val="20"/>
                <w:szCs w:val="20"/>
                <w:lang w:val="el-GR"/>
              </w:rPr>
              <w:t xml:space="preserve">Το </w:t>
            </w:r>
            <w:r w:rsidRPr="00E42412">
              <w:rPr>
                <w:bCs/>
                <w:sz w:val="20"/>
                <w:szCs w:val="20"/>
                <w:lang w:val="el-GR"/>
              </w:rPr>
              <w:t>Πλαίσιο κορμού</w:t>
            </w:r>
            <w:r>
              <w:rPr>
                <w:bCs/>
                <w:sz w:val="20"/>
                <w:szCs w:val="20"/>
                <w:lang w:val="el-GR"/>
              </w:rPr>
              <w:t xml:space="preserve"> θα είναι κλειστού προφίλ</w:t>
            </w:r>
          </w:p>
        </w:tc>
        <w:tc>
          <w:tcPr>
            <w:tcW w:w="1985" w:type="dxa"/>
            <w:tcBorders>
              <w:top w:val="nil"/>
              <w:left w:val="nil"/>
              <w:bottom w:val="single" w:sz="4" w:space="0" w:color="auto"/>
              <w:right w:val="single" w:sz="4" w:space="0" w:color="auto"/>
            </w:tcBorders>
            <w:shd w:val="clear" w:color="auto" w:fill="auto"/>
            <w:noWrap/>
            <w:vAlign w:val="center"/>
          </w:tcPr>
          <w:p w14:paraId="0C6E4908" w14:textId="4D79C252" w:rsidR="004E2B42" w:rsidRPr="00E42412" w:rsidRDefault="004E2B42" w:rsidP="004E2B42">
            <w:pPr>
              <w:suppressAutoHyphens w:val="0"/>
              <w:spacing w:after="0"/>
              <w:jc w:val="left"/>
              <w:rPr>
                <w:color w:val="000000"/>
                <w:szCs w:val="22"/>
                <w:lang w:val="el-GR" w:eastAsia="en-US"/>
              </w:rPr>
            </w:pPr>
            <w:r w:rsidRPr="00E42412">
              <w:rPr>
                <w:color w:val="000000"/>
                <w:szCs w:val="22"/>
                <w:lang w:val="en-US" w:eastAsia="en-US"/>
              </w:rPr>
              <w:t> </w:t>
            </w:r>
          </w:p>
        </w:tc>
        <w:tc>
          <w:tcPr>
            <w:tcW w:w="3260" w:type="dxa"/>
            <w:tcBorders>
              <w:top w:val="nil"/>
              <w:left w:val="nil"/>
              <w:bottom w:val="single" w:sz="4" w:space="0" w:color="auto"/>
              <w:right w:val="single" w:sz="8" w:space="0" w:color="auto"/>
            </w:tcBorders>
            <w:shd w:val="clear" w:color="auto" w:fill="auto"/>
            <w:noWrap/>
            <w:vAlign w:val="center"/>
          </w:tcPr>
          <w:p w14:paraId="7DF479C4"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2B39C524" w14:textId="77777777" w:rsidTr="00AB1EC7">
        <w:trPr>
          <w:trHeight w:val="300"/>
          <w:jc w:val="center"/>
        </w:trPr>
        <w:tc>
          <w:tcPr>
            <w:tcW w:w="610" w:type="dxa"/>
            <w:tcBorders>
              <w:top w:val="nil"/>
              <w:left w:val="single" w:sz="8" w:space="0" w:color="auto"/>
              <w:bottom w:val="single" w:sz="4" w:space="0" w:color="auto"/>
              <w:right w:val="single" w:sz="4" w:space="0" w:color="auto"/>
            </w:tcBorders>
            <w:shd w:val="clear" w:color="auto" w:fill="auto"/>
            <w:vAlign w:val="center"/>
          </w:tcPr>
          <w:p w14:paraId="6AF1A1F9" w14:textId="24D62077" w:rsidR="004E2B42" w:rsidRPr="00E42412" w:rsidRDefault="004E2B42" w:rsidP="004E2B42">
            <w:pPr>
              <w:suppressAutoHyphens w:val="0"/>
              <w:spacing w:after="0"/>
              <w:jc w:val="center"/>
              <w:rPr>
                <w:sz w:val="20"/>
                <w:szCs w:val="20"/>
                <w:lang w:val="el-GR" w:eastAsia="en-US"/>
              </w:rPr>
            </w:pPr>
            <w:r>
              <w:rPr>
                <w:sz w:val="20"/>
                <w:szCs w:val="20"/>
                <w:lang w:val="el-GR" w:eastAsia="en-US"/>
              </w:rPr>
              <w:t>10</w:t>
            </w:r>
          </w:p>
        </w:tc>
        <w:tc>
          <w:tcPr>
            <w:tcW w:w="4460" w:type="dxa"/>
            <w:tcBorders>
              <w:top w:val="nil"/>
              <w:left w:val="single" w:sz="8" w:space="0" w:color="auto"/>
              <w:bottom w:val="single" w:sz="4" w:space="0" w:color="auto"/>
              <w:right w:val="single" w:sz="4" w:space="0" w:color="auto"/>
            </w:tcBorders>
            <w:shd w:val="clear" w:color="auto" w:fill="auto"/>
            <w:vAlign w:val="center"/>
            <w:hideMark/>
          </w:tcPr>
          <w:p w14:paraId="52DFCB30" w14:textId="61703F6E"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Καμπίνα χειρισμού με διαιρούμενα χειριστήρια</w:t>
            </w:r>
          </w:p>
        </w:tc>
        <w:tc>
          <w:tcPr>
            <w:tcW w:w="1985" w:type="dxa"/>
            <w:tcBorders>
              <w:top w:val="nil"/>
              <w:left w:val="nil"/>
              <w:bottom w:val="single" w:sz="4" w:space="0" w:color="auto"/>
              <w:right w:val="single" w:sz="4" w:space="0" w:color="auto"/>
            </w:tcBorders>
            <w:shd w:val="clear" w:color="auto" w:fill="auto"/>
            <w:noWrap/>
            <w:vAlign w:val="center"/>
            <w:hideMark/>
          </w:tcPr>
          <w:p w14:paraId="6E82C27B" w14:textId="2A3E4803" w:rsidR="004E2B42" w:rsidRPr="00A6629C" w:rsidRDefault="004E2B42" w:rsidP="004E2B42">
            <w:pPr>
              <w:suppressAutoHyphens w:val="0"/>
              <w:spacing w:after="0"/>
              <w:jc w:val="left"/>
              <w:rPr>
                <w:color w:val="000000"/>
                <w:szCs w:val="22"/>
                <w:lang w:val="el-GR" w:eastAsia="en-US"/>
              </w:rPr>
            </w:pPr>
          </w:p>
        </w:tc>
        <w:tc>
          <w:tcPr>
            <w:tcW w:w="3260" w:type="dxa"/>
            <w:tcBorders>
              <w:top w:val="nil"/>
              <w:left w:val="nil"/>
              <w:bottom w:val="single" w:sz="4" w:space="0" w:color="auto"/>
              <w:right w:val="single" w:sz="8" w:space="0" w:color="auto"/>
            </w:tcBorders>
            <w:shd w:val="clear" w:color="auto" w:fill="auto"/>
            <w:noWrap/>
            <w:vAlign w:val="center"/>
          </w:tcPr>
          <w:p w14:paraId="296BE4EB" w14:textId="77777777" w:rsidR="004E2B42" w:rsidRPr="00E42412" w:rsidRDefault="004E2B42" w:rsidP="004E2B42">
            <w:pPr>
              <w:suppressAutoHyphens w:val="0"/>
              <w:spacing w:after="0"/>
              <w:jc w:val="center"/>
              <w:rPr>
                <w:color w:val="000000"/>
                <w:szCs w:val="22"/>
                <w:lang w:val="el-GR" w:eastAsia="en-US"/>
              </w:rPr>
            </w:pPr>
          </w:p>
        </w:tc>
      </w:tr>
      <w:tr w:rsidR="004E2B42" w:rsidRPr="004E2B42" w14:paraId="5C04F40A"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24CD1A4" w14:textId="446776A3" w:rsidR="004E2B42" w:rsidRPr="00E42412" w:rsidRDefault="004E2B42" w:rsidP="004E2B42">
            <w:pPr>
              <w:suppressAutoHyphens w:val="0"/>
              <w:spacing w:after="0"/>
              <w:jc w:val="center"/>
              <w:rPr>
                <w:sz w:val="20"/>
                <w:szCs w:val="20"/>
                <w:lang w:val="en-US" w:eastAsia="en-US"/>
              </w:rPr>
            </w:pPr>
            <w:r w:rsidRPr="00E42412">
              <w:rPr>
                <w:sz w:val="20"/>
                <w:szCs w:val="20"/>
                <w:lang w:val="el-GR" w:eastAsia="en-US"/>
              </w:rPr>
              <w:t>1</w:t>
            </w:r>
            <w:r>
              <w:rPr>
                <w:sz w:val="20"/>
                <w:szCs w:val="20"/>
                <w:lang w:val="el-GR" w:eastAsia="en-US"/>
              </w:rPr>
              <w:t>1</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38135912" w14:textId="1FA5F0F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 xml:space="preserve">Κίνηση </w:t>
            </w:r>
            <w:r w:rsidRPr="00E42412">
              <w:rPr>
                <w:bCs/>
                <w:sz w:val="20"/>
                <w:szCs w:val="20"/>
                <w:lang w:val="en-US" w:eastAsia="en-US"/>
              </w:rPr>
              <w:t>trolley</w:t>
            </w:r>
            <w:r w:rsidRPr="00E42412">
              <w:rPr>
                <w:bCs/>
                <w:sz w:val="20"/>
                <w:szCs w:val="20"/>
                <w:lang w:val="el-GR" w:eastAsia="en-US"/>
              </w:rPr>
              <w:t xml:space="preserve"> (βαγονέτου) περιστροφής και συστήματος ανύψωσης μέσω </w:t>
            </w:r>
            <w:proofErr w:type="spellStart"/>
            <w:r w:rsidRPr="00E42412">
              <w:rPr>
                <w:bCs/>
                <w:sz w:val="20"/>
                <w:szCs w:val="20"/>
                <w:lang w:val="en-US" w:eastAsia="en-US"/>
              </w:rPr>
              <w:t>inventer</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94CCEDF" w14:textId="3C1A24CC" w:rsidR="004E2B42" w:rsidRPr="00E42412" w:rsidRDefault="004E2B42" w:rsidP="004E2B42">
            <w:pPr>
              <w:suppressAutoHyphens w:val="0"/>
              <w:spacing w:after="0"/>
              <w:jc w:val="left"/>
              <w:rPr>
                <w:szCs w:val="22"/>
                <w:lang w:val="el-GR"/>
              </w:rPr>
            </w:pPr>
            <w:r w:rsidRPr="00E42412">
              <w:rPr>
                <w:color w:val="000000"/>
                <w:szCs w:val="22"/>
                <w:lang w:val="en-US" w:eastAsia="en-US"/>
              </w:rPr>
              <w:t> </w:t>
            </w: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72A917DA" w14:textId="77777777" w:rsidR="004E2B42" w:rsidRPr="00E42412" w:rsidRDefault="004E2B42" w:rsidP="004E2B42">
            <w:pPr>
              <w:suppressAutoHyphens w:val="0"/>
              <w:spacing w:after="0"/>
              <w:jc w:val="center"/>
              <w:rPr>
                <w:szCs w:val="22"/>
                <w:lang w:val="el-GR"/>
              </w:rPr>
            </w:pPr>
          </w:p>
        </w:tc>
      </w:tr>
      <w:tr w:rsidR="004E2B42" w:rsidRPr="00751EE3" w14:paraId="416D7018"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45130890" w14:textId="4580389D"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2</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063C497E" w14:textId="5F13ED4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Δακτυλιοφόρος για απεριόριστη περιστροφή</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DC1DB2"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046C14FA" w14:textId="77777777" w:rsidR="004E2B42" w:rsidRPr="00E42412" w:rsidRDefault="004E2B42" w:rsidP="004E2B42">
            <w:pPr>
              <w:suppressAutoHyphens w:val="0"/>
              <w:spacing w:after="0"/>
              <w:jc w:val="center"/>
              <w:rPr>
                <w:szCs w:val="22"/>
                <w:lang w:val="el-GR"/>
              </w:rPr>
            </w:pPr>
          </w:p>
        </w:tc>
      </w:tr>
      <w:tr w:rsidR="004E2B42" w:rsidRPr="00C21655" w14:paraId="59E9271E"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1E72282E" w14:textId="255FAB63"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3</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1C7C2FED" w14:textId="1C20C293"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 xml:space="preserve">Χειρισμός και με ασύρματο ή ενσύρματο χειριστήριο συνεχούς μεταβολής ταχύτητας και </w:t>
            </w:r>
            <w:r w:rsidRPr="00E078CA">
              <w:rPr>
                <w:bCs/>
                <w:sz w:val="20"/>
                <w:szCs w:val="20"/>
                <w:lang w:val="el-GR" w:eastAsia="en-US"/>
              </w:rPr>
              <w:t>εκτός</w:t>
            </w:r>
            <w:r w:rsidRPr="00E42412">
              <w:rPr>
                <w:bCs/>
                <w:sz w:val="20"/>
                <w:szCs w:val="20"/>
                <w:lang w:val="el-GR" w:eastAsia="en-US"/>
              </w:rPr>
              <w:t xml:space="preserve"> καμπίνας. Να διαθέτει μπαταρίες και φορτιστή σε περίπτωση ασύρματου χειριστηρίου</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4747F3"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40A01F9A" w14:textId="77777777" w:rsidR="004E2B42" w:rsidRPr="00E42412" w:rsidRDefault="004E2B42" w:rsidP="004E2B42">
            <w:pPr>
              <w:suppressAutoHyphens w:val="0"/>
              <w:spacing w:after="0"/>
              <w:jc w:val="center"/>
              <w:rPr>
                <w:szCs w:val="22"/>
                <w:lang w:val="el-GR"/>
              </w:rPr>
            </w:pPr>
          </w:p>
        </w:tc>
      </w:tr>
      <w:tr w:rsidR="004E2B42" w:rsidRPr="004E2B42" w14:paraId="1028042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08E915F" w14:textId="231239A0"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4</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586BE3CB" w14:textId="70B5FB04"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Σύστημα ασφαλείας, έναντι υπερφόρτωσης και υπέρβασης των ροπών, με τερματικό διακόπτη. (διακοπή λειτουργίας σε περίπτωση υπερφόρτωσης)</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E0ECD5F"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58E97B32" w14:textId="77777777" w:rsidR="004E2B42" w:rsidRPr="00E42412" w:rsidRDefault="004E2B42" w:rsidP="004E2B42">
            <w:pPr>
              <w:suppressAutoHyphens w:val="0"/>
              <w:spacing w:after="0"/>
              <w:jc w:val="center"/>
              <w:rPr>
                <w:szCs w:val="22"/>
                <w:lang w:val="el-GR"/>
              </w:rPr>
            </w:pPr>
          </w:p>
        </w:tc>
      </w:tr>
      <w:tr w:rsidR="004E2B42" w:rsidRPr="004E2B42" w14:paraId="7C14FE3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A3447F2" w14:textId="0F9F21FE" w:rsidR="004E2B42" w:rsidRPr="00E42412" w:rsidRDefault="004E2B42" w:rsidP="004E2B42">
            <w:pPr>
              <w:suppressAutoHyphens w:val="0"/>
              <w:spacing w:after="0"/>
              <w:jc w:val="center"/>
              <w:rPr>
                <w:sz w:val="20"/>
                <w:szCs w:val="20"/>
                <w:lang w:val="en-US" w:eastAsia="en-US"/>
              </w:rPr>
            </w:pPr>
            <w:r w:rsidRPr="00E42412">
              <w:rPr>
                <w:sz w:val="20"/>
                <w:szCs w:val="20"/>
                <w:lang w:val="el-GR" w:eastAsia="en-US"/>
              </w:rPr>
              <w:t>1</w:t>
            </w:r>
            <w:r>
              <w:rPr>
                <w:sz w:val="20"/>
                <w:szCs w:val="20"/>
                <w:lang w:val="el-GR" w:eastAsia="en-US"/>
              </w:rPr>
              <w:t>5</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72B911D0" w14:textId="679D4C18"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Μηχανικός τρόπος κατάβασης του φορτίου με μοχλό χειροκίνητης απελευθέρωσης φρένων σε περίπτωση παύσης λειτουργείας με φορτίο κορεσμένο.</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0ED3EEA"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689375A4" w14:textId="77777777" w:rsidR="004E2B42" w:rsidRPr="00E42412" w:rsidRDefault="004E2B42" w:rsidP="004E2B42">
            <w:pPr>
              <w:suppressAutoHyphens w:val="0"/>
              <w:spacing w:after="0"/>
              <w:jc w:val="center"/>
              <w:rPr>
                <w:szCs w:val="22"/>
                <w:lang w:val="el-GR"/>
              </w:rPr>
            </w:pPr>
          </w:p>
        </w:tc>
      </w:tr>
      <w:tr w:rsidR="004E2B42" w:rsidRPr="004E2B42" w14:paraId="0322B787"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4C69D541" w14:textId="1666F348" w:rsidR="004E2B42" w:rsidRPr="00751EE3"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6</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132704E5" w14:textId="53C7F469" w:rsidR="004E2B42" w:rsidRPr="004E2B42" w:rsidRDefault="004E2B42" w:rsidP="004E2B42">
            <w:pPr>
              <w:suppressAutoHyphens w:val="0"/>
              <w:spacing w:after="0"/>
              <w:jc w:val="left"/>
              <w:rPr>
                <w:bCs/>
                <w:sz w:val="20"/>
                <w:szCs w:val="20"/>
                <w:lang w:val="el-GR" w:eastAsia="en-US"/>
              </w:rPr>
            </w:pPr>
            <w:r w:rsidRPr="00E42412">
              <w:rPr>
                <w:bCs/>
                <w:sz w:val="20"/>
                <w:szCs w:val="20"/>
                <w:lang w:val="el-GR" w:eastAsia="en-US"/>
              </w:rPr>
              <w:t>Ηλικία οικοδομικού γερανού μικρότερη των 15 ετών</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AF37658"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490FEDCD" w14:textId="77777777" w:rsidR="004E2B42" w:rsidRPr="00E42412" w:rsidRDefault="004E2B42" w:rsidP="004E2B42">
            <w:pPr>
              <w:suppressAutoHyphens w:val="0"/>
              <w:spacing w:after="0"/>
              <w:jc w:val="center"/>
              <w:rPr>
                <w:szCs w:val="22"/>
                <w:lang w:val="el-GR"/>
              </w:rPr>
            </w:pPr>
          </w:p>
        </w:tc>
      </w:tr>
      <w:tr w:rsidR="004E2B42" w:rsidRPr="004E2B42" w14:paraId="5236A3FE"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65E778A7" w14:textId="28F18666"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7</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7C0C8ADD" w14:textId="0C9A05B1" w:rsidR="004E2B42" w:rsidRPr="00E42412" w:rsidRDefault="004E2B42" w:rsidP="004E2B42">
            <w:pPr>
              <w:suppressAutoHyphens w:val="0"/>
              <w:spacing w:after="0"/>
              <w:jc w:val="left"/>
              <w:rPr>
                <w:bCs/>
                <w:sz w:val="20"/>
                <w:szCs w:val="20"/>
                <w:lang w:val="el-GR" w:eastAsia="en-US"/>
              </w:rPr>
            </w:pPr>
            <w:r w:rsidRPr="00E42412">
              <w:rPr>
                <w:bCs/>
                <w:sz w:val="20"/>
                <w:szCs w:val="20"/>
                <w:lang w:val="el-GR" w:eastAsia="en-US"/>
              </w:rPr>
              <w:t>Πιστοποίηση CE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8383C38"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706AF49A" w14:textId="77777777" w:rsidR="004E2B42" w:rsidRPr="00E42412" w:rsidRDefault="004E2B42" w:rsidP="004E2B42">
            <w:pPr>
              <w:suppressAutoHyphens w:val="0"/>
              <w:spacing w:after="0"/>
              <w:jc w:val="center"/>
              <w:rPr>
                <w:szCs w:val="22"/>
                <w:lang w:val="el-GR"/>
              </w:rPr>
            </w:pPr>
          </w:p>
        </w:tc>
      </w:tr>
      <w:tr w:rsidR="004E2B42" w:rsidRPr="004E2B42" w14:paraId="58EBB459" w14:textId="77777777" w:rsidTr="00AB1EC7">
        <w:trPr>
          <w:trHeight w:val="481"/>
          <w:jc w:val="center"/>
        </w:trPr>
        <w:tc>
          <w:tcPr>
            <w:tcW w:w="610" w:type="dxa"/>
            <w:tcBorders>
              <w:top w:val="single" w:sz="4" w:space="0" w:color="auto"/>
              <w:left w:val="single" w:sz="8" w:space="0" w:color="auto"/>
              <w:bottom w:val="single" w:sz="4" w:space="0" w:color="auto"/>
              <w:right w:val="single" w:sz="4" w:space="0" w:color="auto"/>
            </w:tcBorders>
            <w:shd w:val="clear" w:color="auto" w:fill="auto"/>
            <w:vAlign w:val="center"/>
          </w:tcPr>
          <w:p w14:paraId="3C3481E8" w14:textId="65729DC3" w:rsidR="004E2B42" w:rsidRPr="00E42412" w:rsidRDefault="004E2B42" w:rsidP="004E2B42">
            <w:pPr>
              <w:suppressAutoHyphens w:val="0"/>
              <w:spacing w:after="0"/>
              <w:jc w:val="center"/>
              <w:rPr>
                <w:sz w:val="20"/>
                <w:szCs w:val="20"/>
                <w:lang w:val="el-GR" w:eastAsia="en-US"/>
              </w:rPr>
            </w:pPr>
            <w:r w:rsidRPr="00E42412">
              <w:rPr>
                <w:sz w:val="20"/>
                <w:szCs w:val="20"/>
                <w:lang w:val="el-GR" w:eastAsia="en-US"/>
              </w:rPr>
              <w:t>1</w:t>
            </w:r>
            <w:r>
              <w:rPr>
                <w:sz w:val="20"/>
                <w:szCs w:val="20"/>
                <w:lang w:val="el-GR" w:eastAsia="en-US"/>
              </w:rPr>
              <w:t>8</w:t>
            </w:r>
          </w:p>
        </w:tc>
        <w:tc>
          <w:tcPr>
            <w:tcW w:w="4460" w:type="dxa"/>
            <w:tcBorders>
              <w:top w:val="single" w:sz="4" w:space="0" w:color="auto"/>
              <w:left w:val="single" w:sz="8" w:space="0" w:color="auto"/>
              <w:bottom w:val="single" w:sz="4" w:space="0" w:color="auto"/>
              <w:right w:val="single" w:sz="4" w:space="0" w:color="auto"/>
            </w:tcBorders>
            <w:shd w:val="clear" w:color="auto" w:fill="auto"/>
            <w:vAlign w:val="center"/>
          </w:tcPr>
          <w:p w14:paraId="45688469" w14:textId="791B1D19" w:rsidR="004E2B42" w:rsidRPr="00E42412" w:rsidRDefault="004E2B42" w:rsidP="004E2B42">
            <w:pPr>
              <w:suppressAutoHyphens w:val="0"/>
              <w:spacing w:after="0"/>
              <w:jc w:val="left"/>
              <w:rPr>
                <w:bCs/>
                <w:sz w:val="20"/>
                <w:szCs w:val="20"/>
                <w:lang w:val="el-GR" w:eastAsia="en-US"/>
              </w:rPr>
            </w:pPr>
            <w:r w:rsidRPr="00263D1E">
              <w:rPr>
                <w:sz w:val="20"/>
                <w:szCs w:val="20"/>
                <w:lang w:val="el-GR"/>
              </w:rPr>
              <w:t xml:space="preserve">Οδηγίες Χρήσης, που αφορούν τη χρήση του, τους κανόνες ασφαλείας και τη συντήρησή του, βάσει της παραγράφου 4.4.2 του άρθρου 4.4 του παραρτήματος </w:t>
            </w:r>
            <w:r w:rsidRPr="00E42412">
              <w:rPr>
                <w:sz w:val="20"/>
                <w:szCs w:val="20"/>
              </w:rPr>
              <w:t>I</w:t>
            </w:r>
            <w:r w:rsidRPr="00263D1E">
              <w:rPr>
                <w:sz w:val="20"/>
                <w:szCs w:val="20"/>
                <w:lang w:val="el-GR"/>
              </w:rPr>
              <w:t xml:space="preserve"> του ΠΔ 57 (ΦΕΚ 97/Α/25- 6-2010)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AC95E5" w14:textId="77777777" w:rsidR="004E2B42" w:rsidRPr="00E42412" w:rsidRDefault="004E2B42" w:rsidP="004E2B42">
            <w:pPr>
              <w:suppressAutoHyphens w:val="0"/>
              <w:spacing w:after="0"/>
              <w:jc w:val="left"/>
              <w:rPr>
                <w:szCs w:val="22"/>
                <w:lang w:val="el-GR"/>
              </w:rPr>
            </w:pPr>
          </w:p>
        </w:tc>
        <w:tc>
          <w:tcPr>
            <w:tcW w:w="3260" w:type="dxa"/>
            <w:tcBorders>
              <w:top w:val="single" w:sz="4" w:space="0" w:color="auto"/>
              <w:left w:val="nil"/>
              <w:bottom w:val="single" w:sz="4" w:space="0" w:color="auto"/>
              <w:right w:val="single" w:sz="8" w:space="0" w:color="auto"/>
            </w:tcBorders>
            <w:shd w:val="clear" w:color="auto" w:fill="auto"/>
            <w:noWrap/>
            <w:vAlign w:val="center"/>
          </w:tcPr>
          <w:p w14:paraId="58FF65A8" w14:textId="77777777" w:rsidR="004E2B42" w:rsidRPr="00E42412" w:rsidRDefault="004E2B42" w:rsidP="004E2B42">
            <w:pPr>
              <w:suppressAutoHyphens w:val="0"/>
              <w:spacing w:after="0"/>
              <w:jc w:val="center"/>
              <w:rPr>
                <w:szCs w:val="22"/>
                <w:lang w:val="el-GR"/>
              </w:rPr>
            </w:pPr>
          </w:p>
        </w:tc>
      </w:tr>
    </w:tbl>
    <w:p w14:paraId="5886804B" w14:textId="77777777" w:rsidR="00A6629C" w:rsidRPr="004E2B42" w:rsidRDefault="00A6629C" w:rsidP="00A6629C">
      <w:pPr>
        <w:spacing w:before="57" w:after="57"/>
        <w:ind w:right="282"/>
        <w:jc w:val="right"/>
        <w:rPr>
          <w:rFonts w:asciiTheme="minorHAnsi" w:hAnsiTheme="minorHAnsi" w:cstheme="minorHAnsi"/>
          <w:szCs w:val="22"/>
          <w:lang w:val="el-GR" w:eastAsia="en-US"/>
        </w:rPr>
      </w:pPr>
      <w:r w:rsidRPr="004E2B42">
        <w:rPr>
          <w:rFonts w:asciiTheme="minorHAnsi" w:hAnsiTheme="minorHAnsi" w:cstheme="minorHAnsi"/>
          <w:szCs w:val="22"/>
          <w:lang w:val="el-GR" w:eastAsia="en-US"/>
        </w:rPr>
        <w:t>Σφραγίδα - Υπογραφή</w:t>
      </w:r>
    </w:p>
    <w:p w14:paraId="3AF4AE77" w14:textId="77777777" w:rsidR="00A6629C" w:rsidRDefault="00A6629C" w:rsidP="00A6629C">
      <w:pPr>
        <w:suppressAutoHyphens w:val="0"/>
        <w:spacing w:after="0"/>
        <w:rPr>
          <w:rFonts w:ascii="Courier New" w:hAnsi="Courier New" w:cs="Courier New"/>
          <w:sz w:val="24"/>
          <w:lang w:val="el-GR" w:eastAsia="en-US"/>
        </w:rPr>
      </w:pPr>
    </w:p>
    <w:p w14:paraId="57D5D050" w14:textId="77777777" w:rsidR="00A6629C" w:rsidRDefault="00A6629C" w:rsidP="00A6629C">
      <w:pPr>
        <w:suppressAutoHyphens w:val="0"/>
        <w:spacing w:after="0"/>
        <w:jc w:val="center"/>
        <w:rPr>
          <w:rFonts w:ascii="Arial" w:hAnsi="Arial" w:cs="Arial"/>
          <w:szCs w:val="22"/>
          <w:lang w:val="el-GR" w:eastAsia="en-US"/>
        </w:rPr>
      </w:pPr>
    </w:p>
    <w:p w14:paraId="5356209E" w14:textId="77777777" w:rsidR="00E644A3" w:rsidRPr="00C21655" w:rsidRDefault="00E644A3" w:rsidP="00A6629C">
      <w:pPr>
        <w:suppressAutoHyphens w:val="0"/>
        <w:spacing w:after="0"/>
        <w:jc w:val="left"/>
        <w:rPr>
          <w:rFonts w:asciiTheme="minorHAnsi" w:hAnsiTheme="minorHAnsi" w:cstheme="minorHAnsi"/>
          <w:color w:val="000000"/>
          <w:sz w:val="24"/>
          <w:lang w:val="el-GR" w:eastAsia="el-GR"/>
        </w:rPr>
      </w:pPr>
    </w:p>
    <w:sectPr w:rsidR="00E644A3" w:rsidRPr="00C21655" w:rsidSect="00A6629C">
      <w:headerReference w:type="default" r:id="rId11"/>
      <w:footerReference w:type="default" r:id="rId12"/>
      <w:headerReference w:type="first" r:id="rId13"/>
      <w:pgSz w:w="11906" w:h="16838"/>
      <w:pgMar w:top="1134" w:right="1134" w:bottom="568" w:left="1134" w:header="720" w:footer="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04A6" w14:textId="77777777" w:rsidR="000B2CE4" w:rsidRDefault="000B2CE4">
      <w:pPr>
        <w:spacing w:after="0"/>
      </w:pPr>
      <w:r>
        <w:separator/>
      </w:r>
    </w:p>
  </w:endnote>
  <w:endnote w:type="continuationSeparator" w:id="0">
    <w:p w14:paraId="6A0B586E" w14:textId="77777777" w:rsidR="000B2CE4" w:rsidRDefault="000B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0450" w14:textId="77777777" w:rsidR="0078079F" w:rsidRDefault="0078079F" w:rsidP="00402A24">
    <w:pPr>
      <w:pStyle w:val="af6"/>
      <w:jc w:val="center"/>
    </w:pPr>
    <w:r>
      <w:rPr>
        <w:noProof/>
        <w:lang w:val="el-GR" w:eastAsia="el-GR"/>
      </w:rPr>
      <w:drawing>
        <wp:inline distT="0" distB="0" distL="0" distR="0" wp14:anchorId="191CD6CB" wp14:editId="0268EDB6">
          <wp:extent cx="3903980" cy="946150"/>
          <wp:effectExtent l="19050" t="0" r="1270" b="0"/>
          <wp:docPr id="1"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18A2" w14:textId="77777777" w:rsidR="0078079F" w:rsidRDefault="0078079F">
    <w:pPr>
      <w:pStyle w:val="af6"/>
      <w:spacing w:after="0"/>
      <w:jc w:val="center"/>
      <w:rPr>
        <w:rFonts w:eastAsia="Times New Roman"/>
        <w:kern w:val="1"/>
        <w:sz w:val="18"/>
        <w:szCs w:val="18"/>
        <w:lang w:val="el-GR" w:eastAsia="zh-CN"/>
      </w:rPr>
    </w:pPr>
    <w:r>
      <w:rPr>
        <w:noProof/>
        <w:lang w:val="el-GR" w:eastAsia="el-GR"/>
      </w:rPr>
      <w:drawing>
        <wp:inline distT="0" distB="0" distL="0" distR="0" wp14:anchorId="0E7408EE" wp14:editId="14875394">
          <wp:extent cx="3903980" cy="946150"/>
          <wp:effectExtent l="19050" t="0" r="1270" b="0"/>
          <wp:docPr id="2" name="Εικόνα 2"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6E13BC24"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494" w14:textId="77777777" w:rsidR="0078079F" w:rsidRPr="00402A24" w:rsidRDefault="0078079F" w:rsidP="00402A24">
    <w:pPr>
      <w:pStyle w:val="af6"/>
      <w:jc w:val="center"/>
      <w:rPr>
        <w:lang w:val="el-GR"/>
      </w:rPr>
    </w:pPr>
    <w:r>
      <w:rPr>
        <w:noProof/>
        <w:lang w:val="el-GR" w:eastAsia="el-GR"/>
      </w:rPr>
      <w:drawing>
        <wp:inline distT="0" distB="0" distL="0" distR="0" wp14:anchorId="269E1954" wp14:editId="1A3E66B6">
          <wp:extent cx="3903980" cy="946150"/>
          <wp:effectExtent l="19050" t="0" r="1270" b="0"/>
          <wp:docPr id="3" name="Εικόνα 5"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BDED" w14:textId="77777777" w:rsidR="0078079F" w:rsidRDefault="0078079F">
    <w:pPr>
      <w:pStyle w:val="af6"/>
      <w:spacing w:after="0"/>
      <w:jc w:val="center"/>
      <w:rPr>
        <w:rFonts w:eastAsia="Times New Roman"/>
        <w:kern w:val="1"/>
        <w:sz w:val="18"/>
        <w:szCs w:val="18"/>
        <w:lang w:val="el-GR" w:eastAsia="zh-CN"/>
      </w:rPr>
    </w:pPr>
    <w:r w:rsidRPr="00646126">
      <w:rPr>
        <w:rFonts w:eastAsia="Times New Roman"/>
        <w:noProof/>
        <w:kern w:val="1"/>
        <w:sz w:val="18"/>
        <w:szCs w:val="18"/>
        <w:lang w:val="el-GR" w:eastAsia="el-GR"/>
      </w:rPr>
      <w:drawing>
        <wp:inline distT="0" distB="0" distL="0" distR="0" wp14:anchorId="66F71A9F" wp14:editId="30C5430B">
          <wp:extent cx="3903980" cy="946150"/>
          <wp:effectExtent l="19050" t="0" r="1270" b="0"/>
          <wp:docPr id="8" name="Εικόνα 8"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pepkm.gr/attachments/supporting_material/Sticker_ETPA_GR_HighRes.jpg"/>
                  <pic:cNvPicPr>
                    <a:picLocks noChangeAspect="1" noChangeArrowheads="1"/>
                  </pic:cNvPicPr>
                </pic:nvPicPr>
                <pic:blipFill>
                  <a:blip r:embed="rId1"/>
                  <a:srcRect/>
                  <a:stretch>
                    <a:fillRect/>
                  </a:stretch>
                </pic:blipFill>
                <pic:spPr bwMode="auto">
                  <a:xfrm>
                    <a:off x="0" y="0"/>
                    <a:ext cx="3903980" cy="946150"/>
                  </a:xfrm>
                  <a:prstGeom prst="rect">
                    <a:avLst/>
                  </a:prstGeom>
                  <a:noFill/>
                  <a:ln w="9525">
                    <a:noFill/>
                    <a:miter lim="800000"/>
                    <a:headEnd/>
                    <a:tailEnd/>
                  </a:ln>
                </pic:spPr>
              </pic:pic>
            </a:graphicData>
          </a:graphic>
        </wp:inline>
      </w:drawing>
    </w:r>
  </w:p>
  <w:p w14:paraId="3347E405" w14:textId="77777777" w:rsidR="0078079F" w:rsidRDefault="0078079F">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CF05A" w14:textId="77777777" w:rsidR="000B2CE4" w:rsidRDefault="000B2CE4">
      <w:pPr>
        <w:spacing w:after="0"/>
      </w:pPr>
      <w:r>
        <w:separator/>
      </w:r>
    </w:p>
  </w:footnote>
  <w:footnote w:type="continuationSeparator" w:id="0">
    <w:p w14:paraId="30BE9B9E" w14:textId="77777777" w:rsidR="000B2CE4" w:rsidRDefault="000B2C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5082" w14:textId="77777777" w:rsidR="0078079F" w:rsidRPr="00E644A3" w:rsidRDefault="0078079F" w:rsidP="00E644A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6E43" w14:textId="77777777" w:rsidR="0078079F" w:rsidRPr="00E644A3" w:rsidRDefault="0078079F" w:rsidP="00E644A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2"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7C1DF9"/>
    <w:multiLevelType w:val="hybridMultilevel"/>
    <w:tmpl w:val="2AF8EF00"/>
    <w:lvl w:ilvl="0" w:tplc="2EF4AB48">
      <w:start w:val="5"/>
      <w:numFmt w:val="bullet"/>
      <w:lvlText w:val="-"/>
      <w:lvlJc w:val="left"/>
      <w:pPr>
        <w:ind w:left="720" w:hanging="360"/>
      </w:pPr>
      <w:rPr>
        <w:rFonts w:ascii="Arial" w:eastAsia="Times New Roman" w:hAnsi="Aria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8"/>
  </w:num>
  <w:num w:numId="13">
    <w:abstractNumId w:val="30"/>
  </w:num>
  <w:num w:numId="14">
    <w:abstractNumId w:val="23"/>
  </w:num>
  <w:num w:numId="15">
    <w:abstractNumId w:val="35"/>
  </w:num>
  <w:num w:numId="16">
    <w:abstractNumId w:val="13"/>
  </w:num>
  <w:num w:numId="17">
    <w:abstractNumId w:val="15"/>
  </w:num>
  <w:num w:numId="18">
    <w:abstractNumId w:val="18"/>
  </w:num>
  <w:num w:numId="19">
    <w:abstractNumId w:val="32"/>
  </w:num>
  <w:num w:numId="20">
    <w:abstractNumId w:val="34"/>
  </w:num>
  <w:num w:numId="21">
    <w:abstractNumId w:val="17"/>
  </w:num>
  <w:num w:numId="22">
    <w:abstractNumId w:val="27"/>
  </w:num>
  <w:num w:numId="23">
    <w:abstractNumId w:val="31"/>
  </w:num>
  <w:num w:numId="24">
    <w:abstractNumId w:val="26"/>
  </w:num>
  <w:num w:numId="25">
    <w:abstractNumId w:val="10"/>
  </w:num>
  <w:num w:numId="26">
    <w:abstractNumId w:val="37"/>
  </w:num>
  <w:num w:numId="27">
    <w:abstractNumId w:val="11"/>
  </w:num>
  <w:num w:numId="28">
    <w:abstractNumId w:val="29"/>
  </w:num>
  <w:num w:numId="29">
    <w:abstractNumId w:val="12"/>
  </w:num>
  <w:num w:numId="30">
    <w:abstractNumId w:val="20"/>
  </w:num>
  <w:num w:numId="31">
    <w:abstractNumId w:val="33"/>
  </w:num>
  <w:num w:numId="32">
    <w:abstractNumId w:val="22"/>
  </w:num>
  <w:num w:numId="33">
    <w:abstractNumId w:val="16"/>
  </w:num>
  <w:num w:numId="34">
    <w:abstractNumId w:val="19"/>
  </w:num>
  <w:num w:numId="35">
    <w:abstractNumId w:val="24"/>
  </w:num>
  <w:num w:numId="36">
    <w:abstractNumId w:val="14"/>
  </w:num>
  <w:num w:numId="37">
    <w:abstractNumId w:val="36"/>
  </w:num>
  <w:num w:numId="38">
    <w:abstractNumId w:val="38"/>
  </w:num>
  <w:num w:numId="39">
    <w:abstractNumId w:val="25"/>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C4284"/>
    <w:rsid w:val="0000679E"/>
    <w:rsid w:val="00055295"/>
    <w:rsid w:val="00055711"/>
    <w:rsid w:val="000731C9"/>
    <w:rsid w:val="0007775C"/>
    <w:rsid w:val="0009265D"/>
    <w:rsid w:val="0009744A"/>
    <w:rsid w:val="00097976"/>
    <w:rsid w:val="000A33B8"/>
    <w:rsid w:val="000B2CE4"/>
    <w:rsid w:val="000B4D78"/>
    <w:rsid w:val="000C4284"/>
    <w:rsid w:val="000D0550"/>
    <w:rsid w:val="000D0ED2"/>
    <w:rsid w:val="000E0C48"/>
    <w:rsid w:val="000F4954"/>
    <w:rsid w:val="000F58D1"/>
    <w:rsid w:val="00105314"/>
    <w:rsid w:val="00111140"/>
    <w:rsid w:val="00121DE3"/>
    <w:rsid w:val="001241B3"/>
    <w:rsid w:val="001303B3"/>
    <w:rsid w:val="00145180"/>
    <w:rsid w:val="001546E5"/>
    <w:rsid w:val="0016730E"/>
    <w:rsid w:val="00172DD9"/>
    <w:rsid w:val="00176BB4"/>
    <w:rsid w:val="001944E4"/>
    <w:rsid w:val="00194A46"/>
    <w:rsid w:val="001A5B20"/>
    <w:rsid w:val="001B4806"/>
    <w:rsid w:val="001C21BB"/>
    <w:rsid w:val="001C6457"/>
    <w:rsid w:val="001C7FAC"/>
    <w:rsid w:val="001D52E9"/>
    <w:rsid w:val="001E6F52"/>
    <w:rsid w:val="001E7299"/>
    <w:rsid w:val="0020201C"/>
    <w:rsid w:val="00205100"/>
    <w:rsid w:val="00213F38"/>
    <w:rsid w:val="002143C7"/>
    <w:rsid w:val="0024353D"/>
    <w:rsid w:val="002624D0"/>
    <w:rsid w:val="002673C5"/>
    <w:rsid w:val="00267D77"/>
    <w:rsid w:val="00271015"/>
    <w:rsid w:val="002741ED"/>
    <w:rsid w:val="00286A28"/>
    <w:rsid w:val="002A1C3E"/>
    <w:rsid w:val="002C2B65"/>
    <w:rsid w:val="002C42DF"/>
    <w:rsid w:val="002C63D9"/>
    <w:rsid w:val="002E6B3E"/>
    <w:rsid w:val="002F39C5"/>
    <w:rsid w:val="002F75E0"/>
    <w:rsid w:val="00301BA8"/>
    <w:rsid w:val="00302BC5"/>
    <w:rsid w:val="00312AEC"/>
    <w:rsid w:val="0031414C"/>
    <w:rsid w:val="003229BC"/>
    <w:rsid w:val="00335D83"/>
    <w:rsid w:val="0034190B"/>
    <w:rsid w:val="0034247E"/>
    <w:rsid w:val="003508DB"/>
    <w:rsid w:val="003532B9"/>
    <w:rsid w:val="0036489A"/>
    <w:rsid w:val="00371845"/>
    <w:rsid w:val="003738C2"/>
    <w:rsid w:val="00380E8F"/>
    <w:rsid w:val="00382EC3"/>
    <w:rsid w:val="00387E04"/>
    <w:rsid w:val="003A6631"/>
    <w:rsid w:val="003B0D24"/>
    <w:rsid w:val="003B4A5B"/>
    <w:rsid w:val="003D4B3A"/>
    <w:rsid w:val="003D628E"/>
    <w:rsid w:val="003F1725"/>
    <w:rsid w:val="00402A24"/>
    <w:rsid w:val="00413719"/>
    <w:rsid w:val="00416CD2"/>
    <w:rsid w:val="00417CCF"/>
    <w:rsid w:val="0042086B"/>
    <w:rsid w:val="00430185"/>
    <w:rsid w:val="0043513C"/>
    <w:rsid w:val="00443AD0"/>
    <w:rsid w:val="00460077"/>
    <w:rsid w:val="00460A22"/>
    <w:rsid w:val="00464687"/>
    <w:rsid w:val="004666BA"/>
    <w:rsid w:val="00467251"/>
    <w:rsid w:val="00482AFC"/>
    <w:rsid w:val="004830CE"/>
    <w:rsid w:val="00484ADB"/>
    <w:rsid w:val="004A370D"/>
    <w:rsid w:val="004C2227"/>
    <w:rsid w:val="004D3397"/>
    <w:rsid w:val="004D5141"/>
    <w:rsid w:val="004D5204"/>
    <w:rsid w:val="004D63D0"/>
    <w:rsid w:val="004E2B42"/>
    <w:rsid w:val="00505BA3"/>
    <w:rsid w:val="00507986"/>
    <w:rsid w:val="005208F8"/>
    <w:rsid w:val="0053002A"/>
    <w:rsid w:val="00536882"/>
    <w:rsid w:val="00536F58"/>
    <w:rsid w:val="00553011"/>
    <w:rsid w:val="00554FF3"/>
    <w:rsid w:val="005645A9"/>
    <w:rsid w:val="00577393"/>
    <w:rsid w:val="00581381"/>
    <w:rsid w:val="00583EAB"/>
    <w:rsid w:val="005D58CB"/>
    <w:rsid w:val="005E6DE4"/>
    <w:rsid w:val="005F140F"/>
    <w:rsid w:val="005F2BC3"/>
    <w:rsid w:val="0061717D"/>
    <w:rsid w:val="00632982"/>
    <w:rsid w:val="00645B70"/>
    <w:rsid w:val="00646126"/>
    <w:rsid w:val="00654C96"/>
    <w:rsid w:val="00667283"/>
    <w:rsid w:val="006779EB"/>
    <w:rsid w:val="0068265A"/>
    <w:rsid w:val="00685C52"/>
    <w:rsid w:val="00694470"/>
    <w:rsid w:val="0069495D"/>
    <w:rsid w:val="00697D2D"/>
    <w:rsid w:val="006A2664"/>
    <w:rsid w:val="006C59DB"/>
    <w:rsid w:val="006E5202"/>
    <w:rsid w:val="006F5F48"/>
    <w:rsid w:val="006F70B5"/>
    <w:rsid w:val="00701F7B"/>
    <w:rsid w:val="00703F0F"/>
    <w:rsid w:val="007261DE"/>
    <w:rsid w:val="00732AA5"/>
    <w:rsid w:val="00736234"/>
    <w:rsid w:val="00751EE3"/>
    <w:rsid w:val="00762F10"/>
    <w:rsid w:val="0076519A"/>
    <w:rsid w:val="00766CE3"/>
    <w:rsid w:val="00771BFA"/>
    <w:rsid w:val="00774E76"/>
    <w:rsid w:val="00777BED"/>
    <w:rsid w:val="0078079F"/>
    <w:rsid w:val="00780C5E"/>
    <w:rsid w:val="007837F5"/>
    <w:rsid w:val="00785F06"/>
    <w:rsid w:val="007A3900"/>
    <w:rsid w:val="007A51BD"/>
    <w:rsid w:val="007B08A4"/>
    <w:rsid w:val="007C0381"/>
    <w:rsid w:val="007C4575"/>
    <w:rsid w:val="007D4533"/>
    <w:rsid w:val="007E35E7"/>
    <w:rsid w:val="007F2162"/>
    <w:rsid w:val="007F519F"/>
    <w:rsid w:val="00800E5A"/>
    <w:rsid w:val="00806D0D"/>
    <w:rsid w:val="0081009B"/>
    <w:rsid w:val="00810CCB"/>
    <w:rsid w:val="008176DC"/>
    <w:rsid w:val="0082065B"/>
    <w:rsid w:val="00827DB2"/>
    <w:rsid w:val="00831CBA"/>
    <w:rsid w:val="00836F46"/>
    <w:rsid w:val="0085378F"/>
    <w:rsid w:val="00853D73"/>
    <w:rsid w:val="0085659E"/>
    <w:rsid w:val="008575A8"/>
    <w:rsid w:val="008721EA"/>
    <w:rsid w:val="00874DA9"/>
    <w:rsid w:val="008804D6"/>
    <w:rsid w:val="008807C3"/>
    <w:rsid w:val="00883892"/>
    <w:rsid w:val="00887DDB"/>
    <w:rsid w:val="00894622"/>
    <w:rsid w:val="008A1FC0"/>
    <w:rsid w:val="008A2C84"/>
    <w:rsid w:val="008B5BFE"/>
    <w:rsid w:val="008D52DB"/>
    <w:rsid w:val="008D53AE"/>
    <w:rsid w:val="008D56A6"/>
    <w:rsid w:val="008D6254"/>
    <w:rsid w:val="008E0042"/>
    <w:rsid w:val="008E34E0"/>
    <w:rsid w:val="008F254C"/>
    <w:rsid w:val="008F4788"/>
    <w:rsid w:val="008F55C8"/>
    <w:rsid w:val="00901044"/>
    <w:rsid w:val="0090192E"/>
    <w:rsid w:val="00923476"/>
    <w:rsid w:val="009318BF"/>
    <w:rsid w:val="009327F4"/>
    <w:rsid w:val="0093322C"/>
    <w:rsid w:val="0093658F"/>
    <w:rsid w:val="0093665C"/>
    <w:rsid w:val="009368F1"/>
    <w:rsid w:val="00937B36"/>
    <w:rsid w:val="00944B88"/>
    <w:rsid w:val="00945487"/>
    <w:rsid w:val="00946F09"/>
    <w:rsid w:val="00950B0D"/>
    <w:rsid w:val="00952725"/>
    <w:rsid w:val="00962B96"/>
    <w:rsid w:val="009648FB"/>
    <w:rsid w:val="00970BFD"/>
    <w:rsid w:val="00975906"/>
    <w:rsid w:val="00976430"/>
    <w:rsid w:val="00982EF8"/>
    <w:rsid w:val="00990461"/>
    <w:rsid w:val="0099236F"/>
    <w:rsid w:val="009A292B"/>
    <w:rsid w:val="009A534E"/>
    <w:rsid w:val="009A5FA2"/>
    <w:rsid w:val="009B5194"/>
    <w:rsid w:val="009B56E6"/>
    <w:rsid w:val="009C143A"/>
    <w:rsid w:val="009C2C0A"/>
    <w:rsid w:val="009C567D"/>
    <w:rsid w:val="009C6829"/>
    <w:rsid w:val="009C7102"/>
    <w:rsid w:val="009E1FF5"/>
    <w:rsid w:val="00A004D4"/>
    <w:rsid w:val="00A022BA"/>
    <w:rsid w:val="00A065F5"/>
    <w:rsid w:val="00A106E4"/>
    <w:rsid w:val="00A11969"/>
    <w:rsid w:val="00A35B66"/>
    <w:rsid w:val="00A40469"/>
    <w:rsid w:val="00A40929"/>
    <w:rsid w:val="00A40C05"/>
    <w:rsid w:val="00A44555"/>
    <w:rsid w:val="00A6629C"/>
    <w:rsid w:val="00A67677"/>
    <w:rsid w:val="00A71843"/>
    <w:rsid w:val="00A740A3"/>
    <w:rsid w:val="00A75729"/>
    <w:rsid w:val="00A83763"/>
    <w:rsid w:val="00A83BAE"/>
    <w:rsid w:val="00A84B7F"/>
    <w:rsid w:val="00A854F4"/>
    <w:rsid w:val="00A948CC"/>
    <w:rsid w:val="00A95944"/>
    <w:rsid w:val="00AA0AC8"/>
    <w:rsid w:val="00AA11D2"/>
    <w:rsid w:val="00AA3380"/>
    <w:rsid w:val="00AA73E3"/>
    <w:rsid w:val="00AB2B55"/>
    <w:rsid w:val="00AB7CE1"/>
    <w:rsid w:val="00AF6479"/>
    <w:rsid w:val="00B01362"/>
    <w:rsid w:val="00B06208"/>
    <w:rsid w:val="00B1598F"/>
    <w:rsid w:val="00B16947"/>
    <w:rsid w:val="00B17EA2"/>
    <w:rsid w:val="00B24DF8"/>
    <w:rsid w:val="00B271B4"/>
    <w:rsid w:val="00B31708"/>
    <w:rsid w:val="00B36234"/>
    <w:rsid w:val="00B45108"/>
    <w:rsid w:val="00B61D8B"/>
    <w:rsid w:val="00B63176"/>
    <w:rsid w:val="00B64591"/>
    <w:rsid w:val="00B85238"/>
    <w:rsid w:val="00B94186"/>
    <w:rsid w:val="00BA5E65"/>
    <w:rsid w:val="00BB3D7F"/>
    <w:rsid w:val="00BB705B"/>
    <w:rsid w:val="00BC2D89"/>
    <w:rsid w:val="00BC2F0D"/>
    <w:rsid w:val="00BC346C"/>
    <w:rsid w:val="00BD1012"/>
    <w:rsid w:val="00BD782D"/>
    <w:rsid w:val="00BE010D"/>
    <w:rsid w:val="00BE1839"/>
    <w:rsid w:val="00C046A1"/>
    <w:rsid w:val="00C055D3"/>
    <w:rsid w:val="00C156F0"/>
    <w:rsid w:val="00C21655"/>
    <w:rsid w:val="00C24CF8"/>
    <w:rsid w:val="00C35AF8"/>
    <w:rsid w:val="00C36892"/>
    <w:rsid w:val="00C41983"/>
    <w:rsid w:val="00C503F9"/>
    <w:rsid w:val="00C50DA0"/>
    <w:rsid w:val="00C6129A"/>
    <w:rsid w:val="00C67A92"/>
    <w:rsid w:val="00C67D99"/>
    <w:rsid w:val="00C7224A"/>
    <w:rsid w:val="00C9143E"/>
    <w:rsid w:val="00C9350C"/>
    <w:rsid w:val="00C943FA"/>
    <w:rsid w:val="00C94B66"/>
    <w:rsid w:val="00C95309"/>
    <w:rsid w:val="00CA219E"/>
    <w:rsid w:val="00CA3269"/>
    <w:rsid w:val="00CB2ACA"/>
    <w:rsid w:val="00CB38F0"/>
    <w:rsid w:val="00CB4515"/>
    <w:rsid w:val="00CC0D42"/>
    <w:rsid w:val="00CF396A"/>
    <w:rsid w:val="00D023C9"/>
    <w:rsid w:val="00D06E76"/>
    <w:rsid w:val="00D12069"/>
    <w:rsid w:val="00D14559"/>
    <w:rsid w:val="00D17479"/>
    <w:rsid w:val="00D17A17"/>
    <w:rsid w:val="00D20C37"/>
    <w:rsid w:val="00D21357"/>
    <w:rsid w:val="00D248F4"/>
    <w:rsid w:val="00D31DC9"/>
    <w:rsid w:val="00D33175"/>
    <w:rsid w:val="00D406C8"/>
    <w:rsid w:val="00D429B1"/>
    <w:rsid w:val="00D516D7"/>
    <w:rsid w:val="00D562A4"/>
    <w:rsid w:val="00D60B17"/>
    <w:rsid w:val="00D8545C"/>
    <w:rsid w:val="00D87182"/>
    <w:rsid w:val="00D9212C"/>
    <w:rsid w:val="00D93E33"/>
    <w:rsid w:val="00DA4F25"/>
    <w:rsid w:val="00DB21C6"/>
    <w:rsid w:val="00DB5DD6"/>
    <w:rsid w:val="00DD3751"/>
    <w:rsid w:val="00DE2154"/>
    <w:rsid w:val="00DE7175"/>
    <w:rsid w:val="00DF1C0F"/>
    <w:rsid w:val="00DF3B72"/>
    <w:rsid w:val="00DF48A3"/>
    <w:rsid w:val="00E23E9F"/>
    <w:rsid w:val="00E37D05"/>
    <w:rsid w:val="00E60B2E"/>
    <w:rsid w:val="00E644A3"/>
    <w:rsid w:val="00E87F3E"/>
    <w:rsid w:val="00EA143B"/>
    <w:rsid w:val="00EA25EB"/>
    <w:rsid w:val="00EA4D4B"/>
    <w:rsid w:val="00EB1CE2"/>
    <w:rsid w:val="00EB5B31"/>
    <w:rsid w:val="00EC3786"/>
    <w:rsid w:val="00ED1038"/>
    <w:rsid w:val="00EE1475"/>
    <w:rsid w:val="00EF3159"/>
    <w:rsid w:val="00F244D2"/>
    <w:rsid w:val="00F248D9"/>
    <w:rsid w:val="00F27E18"/>
    <w:rsid w:val="00F315B6"/>
    <w:rsid w:val="00F32D15"/>
    <w:rsid w:val="00F34363"/>
    <w:rsid w:val="00F41CE8"/>
    <w:rsid w:val="00F4562D"/>
    <w:rsid w:val="00F55347"/>
    <w:rsid w:val="00F647FF"/>
    <w:rsid w:val="00F84F3A"/>
    <w:rsid w:val="00F9035B"/>
    <w:rsid w:val="00F94680"/>
    <w:rsid w:val="00FA0428"/>
    <w:rsid w:val="00FC4990"/>
    <w:rsid w:val="00FD09B8"/>
    <w:rsid w:val="00FD0D8F"/>
    <w:rsid w:val="00FD276D"/>
    <w:rsid w:val="00FE20B0"/>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EEEB511"/>
  <w15:docId w15:val="{63ACFB44-2EF4-4D18-81F4-25E0CC7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55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A4455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A4455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A44555"/>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A44555"/>
    <w:pPr>
      <w:keepNext/>
      <w:spacing w:before="240" w:after="60"/>
      <w:outlineLvl w:val="3"/>
    </w:pPr>
    <w:rPr>
      <w:rFonts w:ascii="Arial" w:hAnsi="Arial" w:cs="Times New Roman"/>
      <w:b/>
      <w:bCs/>
      <w:szCs w:val="28"/>
    </w:rPr>
  </w:style>
  <w:style w:type="paragraph" w:styleId="5">
    <w:name w:val="heading 5"/>
    <w:basedOn w:val="a"/>
    <w:next w:val="a"/>
    <w:qFormat/>
    <w:rsid w:val="00A4455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4555"/>
  </w:style>
  <w:style w:type="character" w:customStyle="1" w:styleId="WW8Num1z1">
    <w:name w:val="WW8Num1z1"/>
    <w:rsid w:val="00A44555"/>
  </w:style>
  <w:style w:type="character" w:customStyle="1" w:styleId="WW8Num1z2">
    <w:name w:val="WW8Num1z2"/>
    <w:rsid w:val="00A44555"/>
  </w:style>
  <w:style w:type="character" w:customStyle="1" w:styleId="WW8Num1z3">
    <w:name w:val="WW8Num1z3"/>
    <w:rsid w:val="00A44555"/>
  </w:style>
  <w:style w:type="character" w:customStyle="1" w:styleId="WW8Num1z4">
    <w:name w:val="WW8Num1z4"/>
    <w:rsid w:val="00A44555"/>
    <w:rPr>
      <w:rFonts w:ascii="Arial" w:hAnsi="Arial" w:cs="Times New Roman"/>
      <w:b w:val="0"/>
      <w:i w:val="0"/>
      <w:sz w:val="20"/>
      <w:szCs w:val="20"/>
    </w:rPr>
  </w:style>
  <w:style w:type="character" w:customStyle="1" w:styleId="WW8Num1z5">
    <w:name w:val="WW8Num1z5"/>
    <w:rsid w:val="00A44555"/>
  </w:style>
  <w:style w:type="character" w:customStyle="1" w:styleId="WW8Num1z6">
    <w:name w:val="WW8Num1z6"/>
    <w:rsid w:val="00A44555"/>
  </w:style>
  <w:style w:type="character" w:customStyle="1" w:styleId="WW8Num1z7">
    <w:name w:val="WW8Num1z7"/>
    <w:rsid w:val="00A44555"/>
  </w:style>
  <w:style w:type="character" w:customStyle="1" w:styleId="WW8Num1z8">
    <w:name w:val="WW8Num1z8"/>
    <w:rsid w:val="00A44555"/>
  </w:style>
  <w:style w:type="character" w:customStyle="1" w:styleId="WW8Num2z0">
    <w:name w:val="WW8Num2z0"/>
    <w:rsid w:val="00A44555"/>
    <w:rPr>
      <w:rFonts w:ascii="Symbol" w:hAnsi="Symbol" w:cs="Symbol"/>
      <w:lang w:val="el-GR"/>
    </w:rPr>
  </w:style>
  <w:style w:type="character" w:customStyle="1" w:styleId="WW8Num3z0">
    <w:name w:val="WW8Num3z0"/>
    <w:rsid w:val="00A44555"/>
    <w:rPr>
      <w:lang w:val="el-GR"/>
    </w:rPr>
  </w:style>
  <w:style w:type="character" w:customStyle="1" w:styleId="WW8Num4z0">
    <w:name w:val="WW8Num4z0"/>
    <w:rsid w:val="00A44555"/>
    <w:rPr>
      <w:rFonts w:ascii="Webdings" w:hAnsi="Webdings" w:cs="Webdings"/>
      <w:color w:val="333399"/>
      <w:sz w:val="16"/>
    </w:rPr>
  </w:style>
  <w:style w:type="character" w:customStyle="1" w:styleId="WW8Num5z0">
    <w:name w:val="WW8Num5z0"/>
    <w:rsid w:val="00A44555"/>
    <w:rPr>
      <w:highlight w:val="yellow"/>
      <w:lang w:val="el-GR"/>
    </w:rPr>
  </w:style>
  <w:style w:type="character" w:customStyle="1" w:styleId="WW8Num6z0">
    <w:name w:val="WW8Num6z0"/>
    <w:rsid w:val="00A44555"/>
    <w:rPr>
      <w:b/>
      <w:bCs/>
      <w:szCs w:val="22"/>
      <w:lang w:val="el-GR"/>
    </w:rPr>
  </w:style>
  <w:style w:type="character" w:customStyle="1" w:styleId="WW8Num6z1">
    <w:name w:val="WW8Num6z1"/>
    <w:rsid w:val="00A44555"/>
  </w:style>
  <w:style w:type="character" w:customStyle="1" w:styleId="WW8Num6z2">
    <w:name w:val="WW8Num6z2"/>
    <w:rsid w:val="00A44555"/>
  </w:style>
  <w:style w:type="character" w:customStyle="1" w:styleId="WW8Num6z3">
    <w:name w:val="WW8Num6z3"/>
    <w:rsid w:val="00A44555"/>
  </w:style>
  <w:style w:type="character" w:customStyle="1" w:styleId="WW8Num6z4">
    <w:name w:val="WW8Num6z4"/>
    <w:rsid w:val="00A44555"/>
  </w:style>
  <w:style w:type="character" w:customStyle="1" w:styleId="WW8Num6z5">
    <w:name w:val="WW8Num6z5"/>
    <w:rsid w:val="00A44555"/>
  </w:style>
  <w:style w:type="character" w:customStyle="1" w:styleId="WW8Num6z6">
    <w:name w:val="WW8Num6z6"/>
    <w:rsid w:val="00A44555"/>
  </w:style>
  <w:style w:type="character" w:customStyle="1" w:styleId="WW8Num6z7">
    <w:name w:val="WW8Num6z7"/>
    <w:rsid w:val="00A44555"/>
  </w:style>
  <w:style w:type="character" w:customStyle="1" w:styleId="WW8Num6z8">
    <w:name w:val="WW8Num6z8"/>
    <w:rsid w:val="00A44555"/>
  </w:style>
  <w:style w:type="character" w:customStyle="1" w:styleId="WW8Num7z0">
    <w:name w:val="WW8Num7z0"/>
    <w:rsid w:val="00A44555"/>
    <w:rPr>
      <w:b/>
      <w:bCs/>
      <w:szCs w:val="22"/>
      <w:lang w:val="el-GR"/>
    </w:rPr>
  </w:style>
  <w:style w:type="character" w:customStyle="1" w:styleId="WW8Num7z1">
    <w:name w:val="WW8Num7z1"/>
    <w:rsid w:val="00A44555"/>
    <w:rPr>
      <w:rFonts w:eastAsia="Calibri"/>
      <w:lang w:val="el-GR"/>
    </w:rPr>
  </w:style>
  <w:style w:type="character" w:customStyle="1" w:styleId="WW8Num7z2">
    <w:name w:val="WW8Num7z2"/>
    <w:rsid w:val="00A44555"/>
  </w:style>
  <w:style w:type="character" w:customStyle="1" w:styleId="WW8Num7z3">
    <w:name w:val="WW8Num7z3"/>
    <w:rsid w:val="00A44555"/>
  </w:style>
  <w:style w:type="character" w:customStyle="1" w:styleId="WW8Num7z4">
    <w:name w:val="WW8Num7z4"/>
    <w:rsid w:val="00A44555"/>
  </w:style>
  <w:style w:type="character" w:customStyle="1" w:styleId="WW8Num7z5">
    <w:name w:val="WW8Num7z5"/>
    <w:rsid w:val="00A44555"/>
  </w:style>
  <w:style w:type="character" w:customStyle="1" w:styleId="WW8Num7z6">
    <w:name w:val="WW8Num7z6"/>
    <w:rsid w:val="00A44555"/>
  </w:style>
  <w:style w:type="character" w:customStyle="1" w:styleId="WW8Num7z7">
    <w:name w:val="WW8Num7z7"/>
    <w:rsid w:val="00A44555"/>
  </w:style>
  <w:style w:type="character" w:customStyle="1" w:styleId="WW8Num7z8">
    <w:name w:val="WW8Num7z8"/>
    <w:rsid w:val="00A44555"/>
  </w:style>
  <w:style w:type="character" w:customStyle="1" w:styleId="WW8Num8z0">
    <w:name w:val="WW8Num8z0"/>
    <w:rsid w:val="00A44555"/>
    <w:rPr>
      <w:rFonts w:ascii="Symbol" w:hAnsi="Symbol" w:cs="OpenSymbol"/>
      <w:color w:val="5B9BD5"/>
    </w:rPr>
  </w:style>
  <w:style w:type="character" w:customStyle="1" w:styleId="WW8Num9z0">
    <w:name w:val="WW8Num9z0"/>
    <w:rsid w:val="00A44555"/>
    <w:rPr>
      <w:rFonts w:ascii="Angsana New" w:hAnsi="Angsana New" w:cs="Angsana New"/>
      <w:color w:val="000000"/>
      <w:kern w:val="1"/>
      <w:szCs w:val="22"/>
      <w:shd w:val="clear" w:color="auto" w:fill="FFFFFF"/>
      <w:lang w:val="el-GR"/>
    </w:rPr>
  </w:style>
  <w:style w:type="character" w:customStyle="1" w:styleId="WW8Num10z0">
    <w:name w:val="WW8Num10z0"/>
    <w:rsid w:val="00A44555"/>
    <w:rPr>
      <w:rFonts w:ascii="Symbol" w:hAnsi="Symbol" w:cs="Symbol"/>
      <w:kern w:val="1"/>
      <w:shd w:val="clear" w:color="auto" w:fill="C0C0C0"/>
      <w:lang w:val="el-GR"/>
    </w:rPr>
  </w:style>
  <w:style w:type="character" w:customStyle="1" w:styleId="WW8Num10z1">
    <w:name w:val="WW8Num10z1"/>
    <w:rsid w:val="00A44555"/>
  </w:style>
  <w:style w:type="character" w:customStyle="1" w:styleId="WW8Num10z2">
    <w:name w:val="WW8Num10z2"/>
    <w:rsid w:val="00A44555"/>
  </w:style>
  <w:style w:type="character" w:customStyle="1" w:styleId="WW8Num10z3">
    <w:name w:val="WW8Num10z3"/>
    <w:rsid w:val="00A44555"/>
  </w:style>
  <w:style w:type="character" w:customStyle="1" w:styleId="WW8Num10z4">
    <w:name w:val="WW8Num10z4"/>
    <w:rsid w:val="00A44555"/>
  </w:style>
  <w:style w:type="character" w:customStyle="1" w:styleId="WW8Num10z5">
    <w:name w:val="WW8Num10z5"/>
    <w:rsid w:val="00A44555"/>
  </w:style>
  <w:style w:type="character" w:customStyle="1" w:styleId="WW8Num10z6">
    <w:name w:val="WW8Num10z6"/>
    <w:rsid w:val="00A44555"/>
  </w:style>
  <w:style w:type="character" w:customStyle="1" w:styleId="WW8Num10z7">
    <w:name w:val="WW8Num10z7"/>
    <w:rsid w:val="00A44555"/>
  </w:style>
  <w:style w:type="character" w:customStyle="1" w:styleId="WW8Num10z8">
    <w:name w:val="WW8Num10z8"/>
    <w:rsid w:val="00A44555"/>
  </w:style>
  <w:style w:type="character" w:customStyle="1" w:styleId="WW8Num11z0">
    <w:name w:val="WW8Num11z0"/>
    <w:rsid w:val="00A44555"/>
    <w:rPr>
      <w:rFonts w:ascii="Symbol" w:hAnsi="Symbol" w:cs="Symbol" w:hint="default"/>
      <w:lang w:val="el-GR"/>
    </w:rPr>
  </w:style>
  <w:style w:type="character" w:customStyle="1" w:styleId="WW8Num11z1">
    <w:name w:val="WW8Num11z1"/>
    <w:rsid w:val="00A44555"/>
    <w:rPr>
      <w:rFonts w:ascii="Courier New" w:hAnsi="Courier New" w:cs="Courier New" w:hint="default"/>
    </w:rPr>
  </w:style>
  <w:style w:type="character" w:customStyle="1" w:styleId="WW8Num11z2">
    <w:name w:val="WW8Num11z2"/>
    <w:rsid w:val="00A44555"/>
    <w:rPr>
      <w:rFonts w:ascii="Wingdings" w:hAnsi="Wingdings" w:cs="Wingdings" w:hint="default"/>
    </w:rPr>
  </w:style>
  <w:style w:type="character" w:customStyle="1" w:styleId="WW-DefaultParagraphFont">
    <w:name w:val="WW-Default Paragraph Font"/>
    <w:rsid w:val="00A44555"/>
  </w:style>
  <w:style w:type="character" w:customStyle="1" w:styleId="WW8Num8z1">
    <w:name w:val="WW8Num8z1"/>
    <w:rsid w:val="00A44555"/>
    <w:rPr>
      <w:rFonts w:eastAsia="Calibri"/>
      <w:lang w:val="el-GR"/>
    </w:rPr>
  </w:style>
  <w:style w:type="character" w:customStyle="1" w:styleId="WW8Num8z2">
    <w:name w:val="WW8Num8z2"/>
    <w:rsid w:val="00A44555"/>
  </w:style>
  <w:style w:type="character" w:customStyle="1" w:styleId="WW8Num8z3">
    <w:name w:val="WW8Num8z3"/>
    <w:rsid w:val="00A44555"/>
  </w:style>
  <w:style w:type="character" w:customStyle="1" w:styleId="WW8Num8z4">
    <w:name w:val="WW8Num8z4"/>
    <w:rsid w:val="00A44555"/>
  </w:style>
  <w:style w:type="character" w:customStyle="1" w:styleId="WW8Num8z5">
    <w:name w:val="WW8Num8z5"/>
    <w:rsid w:val="00A44555"/>
  </w:style>
  <w:style w:type="character" w:customStyle="1" w:styleId="WW8Num8z6">
    <w:name w:val="WW8Num8z6"/>
    <w:rsid w:val="00A44555"/>
  </w:style>
  <w:style w:type="character" w:customStyle="1" w:styleId="WW8Num8z7">
    <w:name w:val="WW8Num8z7"/>
    <w:rsid w:val="00A44555"/>
  </w:style>
  <w:style w:type="character" w:customStyle="1" w:styleId="WW8Num8z8">
    <w:name w:val="WW8Num8z8"/>
    <w:rsid w:val="00A44555"/>
  </w:style>
  <w:style w:type="character" w:customStyle="1" w:styleId="WW8Num11z3">
    <w:name w:val="WW8Num11z3"/>
    <w:rsid w:val="00A44555"/>
  </w:style>
  <w:style w:type="character" w:customStyle="1" w:styleId="WW8Num11z4">
    <w:name w:val="WW8Num11z4"/>
    <w:rsid w:val="00A44555"/>
  </w:style>
  <w:style w:type="character" w:customStyle="1" w:styleId="WW8Num11z5">
    <w:name w:val="WW8Num11z5"/>
    <w:rsid w:val="00A44555"/>
  </w:style>
  <w:style w:type="character" w:customStyle="1" w:styleId="WW8Num11z6">
    <w:name w:val="WW8Num11z6"/>
    <w:rsid w:val="00A44555"/>
  </w:style>
  <w:style w:type="character" w:customStyle="1" w:styleId="WW8Num11z7">
    <w:name w:val="WW8Num11z7"/>
    <w:rsid w:val="00A44555"/>
  </w:style>
  <w:style w:type="character" w:customStyle="1" w:styleId="WW8Num11z8">
    <w:name w:val="WW8Num11z8"/>
    <w:rsid w:val="00A44555"/>
  </w:style>
  <w:style w:type="character" w:customStyle="1" w:styleId="WW-DefaultParagraphFont1">
    <w:name w:val="WW-Default Paragraph Font1"/>
    <w:rsid w:val="00A44555"/>
  </w:style>
  <w:style w:type="character" w:customStyle="1" w:styleId="40">
    <w:name w:val="Προεπιλεγμένη γραμματοσειρά4"/>
    <w:rsid w:val="00A44555"/>
  </w:style>
  <w:style w:type="character" w:customStyle="1" w:styleId="WW8Num2z1">
    <w:name w:val="WW8Num2z1"/>
    <w:rsid w:val="00A44555"/>
  </w:style>
  <w:style w:type="character" w:customStyle="1" w:styleId="WW8Num2z2">
    <w:name w:val="WW8Num2z2"/>
    <w:rsid w:val="00A44555"/>
  </w:style>
  <w:style w:type="character" w:customStyle="1" w:styleId="WW8Num2z3">
    <w:name w:val="WW8Num2z3"/>
    <w:rsid w:val="00A44555"/>
  </w:style>
  <w:style w:type="character" w:customStyle="1" w:styleId="WW8Num2z4">
    <w:name w:val="WW8Num2z4"/>
    <w:rsid w:val="00A44555"/>
    <w:rPr>
      <w:rFonts w:ascii="Arial" w:hAnsi="Arial" w:cs="Times New Roman"/>
      <w:b w:val="0"/>
      <w:i w:val="0"/>
      <w:sz w:val="20"/>
      <w:szCs w:val="20"/>
    </w:rPr>
  </w:style>
  <w:style w:type="character" w:customStyle="1" w:styleId="WW8Num2z5">
    <w:name w:val="WW8Num2z5"/>
    <w:rsid w:val="00A44555"/>
  </w:style>
  <w:style w:type="character" w:customStyle="1" w:styleId="WW8Num2z6">
    <w:name w:val="WW8Num2z6"/>
    <w:rsid w:val="00A44555"/>
  </w:style>
  <w:style w:type="character" w:customStyle="1" w:styleId="WW8Num2z7">
    <w:name w:val="WW8Num2z7"/>
    <w:rsid w:val="00A44555"/>
  </w:style>
  <w:style w:type="character" w:customStyle="1" w:styleId="WW8Num2z8">
    <w:name w:val="WW8Num2z8"/>
    <w:rsid w:val="00A44555"/>
  </w:style>
  <w:style w:type="character" w:customStyle="1" w:styleId="WW8Num9z1">
    <w:name w:val="WW8Num9z1"/>
    <w:rsid w:val="00A44555"/>
    <w:rPr>
      <w:rFonts w:eastAsia="Calibri"/>
      <w:lang w:val="el-GR"/>
    </w:rPr>
  </w:style>
  <w:style w:type="character" w:customStyle="1" w:styleId="WW8Num9z2">
    <w:name w:val="WW8Num9z2"/>
    <w:rsid w:val="00A44555"/>
  </w:style>
  <w:style w:type="character" w:customStyle="1" w:styleId="WW8Num9z3">
    <w:name w:val="WW8Num9z3"/>
    <w:rsid w:val="00A44555"/>
  </w:style>
  <w:style w:type="character" w:customStyle="1" w:styleId="WW8Num9z4">
    <w:name w:val="WW8Num9z4"/>
    <w:rsid w:val="00A44555"/>
  </w:style>
  <w:style w:type="character" w:customStyle="1" w:styleId="WW8Num9z5">
    <w:name w:val="WW8Num9z5"/>
    <w:rsid w:val="00A44555"/>
  </w:style>
  <w:style w:type="character" w:customStyle="1" w:styleId="WW8Num9z6">
    <w:name w:val="WW8Num9z6"/>
    <w:rsid w:val="00A44555"/>
  </w:style>
  <w:style w:type="character" w:customStyle="1" w:styleId="WW8Num9z7">
    <w:name w:val="WW8Num9z7"/>
    <w:rsid w:val="00A44555"/>
  </w:style>
  <w:style w:type="character" w:customStyle="1" w:styleId="WW8Num9z8">
    <w:name w:val="WW8Num9z8"/>
    <w:rsid w:val="00A44555"/>
  </w:style>
  <w:style w:type="character" w:customStyle="1" w:styleId="WW-DefaultParagraphFont11">
    <w:name w:val="WW-Default Paragraph Font11"/>
    <w:rsid w:val="00A44555"/>
  </w:style>
  <w:style w:type="character" w:customStyle="1" w:styleId="WW8Num12z0">
    <w:name w:val="WW8Num12z0"/>
    <w:rsid w:val="00A44555"/>
    <w:rPr>
      <w:rFonts w:ascii="Symbol" w:hAnsi="Symbol" w:cs="Symbol"/>
    </w:rPr>
  </w:style>
  <w:style w:type="character" w:customStyle="1" w:styleId="WW8Num12z1">
    <w:name w:val="WW8Num12z1"/>
    <w:rsid w:val="00A44555"/>
    <w:rPr>
      <w:rFonts w:ascii="Courier New" w:hAnsi="Courier New" w:cs="Courier New"/>
    </w:rPr>
  </w:style>
  <w:style w:type="character" w:customStyle="1" w:styleId="WW8Num12z2">
    <w:name w:val="WW8Num12z2"/>
    <w:rsid w:val="00A44555"/>
    <w:rPr>
      <w:rFonts w:ascii="Wingdings" w:hAnsi="Wingdings" w:cs="Wingdings"/>
    </w:rPr>
  </w:style>
  <w:style w:type="character" w:customStyle="1" w:styleId="WW-DefaultParagraphFont111">
    <w:name w:val="WW-Default Paragraph Font111"/>
    <w:rsid w:val="00A44555"/>
  </w:style>
  <w:style w:type="character" w:customStyle="1" w:styleId="WW-DefaultParagraphFont1111">
    <w:name w:val="WW-Default Paragraph Font1111"/>
    <w:rsid w:val="00A44555"/>
  </w:style>
  <w:style w:type="character" w:customStyle="1" w:styleId="WW-DefaultParagraphFont11111">
    <w:name w:val="WW-Default Paragraph Font11111"/>
    <w:rsid w:val="00A44555"/>
  </w:style>
  <w:style w:type="character" w:customStyle="1" w:styleId="30">
    <w:name w:val="Προεπιλεγμένη γραμματοσειρά3"/>
    <w:rsid w:val="00A44555"/>
  </w:style>
  <w:style w:type="character" w:customStyle="1" w:styleId="WW-DefaultParagraphFont111111">
    <w:name w:val="WW-Default Paragraph Font111111"/>
    <w:rsid w:val="00A44555"/>
  </w:style>
  <w:style w:type="character" w:customStyle="1" w:styleId="DefaultParagraphFont2">
    <w:name w:val="Default Paragraph Font2"/>
    <w:rsid w:val="00A44555"/>
  </w:style>
  <w:style w:type="character" w:customStyle="1" w:styleId="WW8Num12z3">
    <w:name w:val="WW8Num12z3"/>
    <w:rsid w:val="00A44555"/>
  </w:style>
  <w:style w:type="character" w:customStyle="1" w:styleId="WW8Num12z4">
    <w:name w:val="WW8Num12z4"/>
    <w:rsid w:val="00A44555"/>
  </w:style>
  <w:style w:type="character" w:customStyle="1" w:styleId="WW8Num12z5">
    <w:name w:val="WW8Num12z5"/>
    <w:rsid w:val="00A44555"/>
  </w:style>
  <w:style w:type="character" w:customStyle="1" w:styleId="WW8Num12z6">
    <w:name w:val="WW8Num12z6"/>
    <w:rsid w:val="00A44555"/>
  </w:style>
  <w:style w:type="character" w:customStyle="1" w:styleId="WW8Num12z7">
    <w:name w:val="WW8Num12z7"/>
    <w:rsid w:val="00A44555"/>
  </w:style>
  <w:style w:type="character" w:customStyle="1" w:styleId="WW8Num12z8">
    <w:name w:val="WW8Num12z8"/>
    <w:rsid w:val="00A44555"/>
  </w:style>
  <w:style w:type="character" w:customStyle="1" w:styleId="WW8Num13z0">
    <w:name w:val="WW8Num13z0"/>
    <w:rsid w:val="00A44555"/>
    <w:rPr>
      <w:rFonts w:ascii="Symbol" w:hAnsi="Symbol" w:cs="OpenSymbol"/>
    </w:rPr>
  </w:style>
  <w:style w:type="character" w:customStyle="1" w:styleId="WW-DefaultParagraphFont1111111">
    <w:name w:val="WW-Default Paragraph Font1111111"/>
    <w:rsid w:val="00A44555"/>
  </w:style>
  <w:style w:type="character" w:customStyle="1" w:styleId="WW8Num13z1">
    <w:name w:val="WW8Num13z1"/>
    <w:rsid w:val="00A44555"/>
    <w:rPr>
      <w:rFonts w:eastAsia="Calibri"/>
      <w:lang w:val="el-GR"/>
    </w:rPr>
  </w:style>
  <w:style w:type="character" w:customStyle="1" w:styleId="WW8Num13z2">
    <w:name w:val="WW8Num13z2"/>
    <w:rsid w:val="00A44555"/>
  </w:style>
  <w:style w:type="character" w:customStyle="1" w:styleId="WW8Num13z3">
    <w:name w:val="WW8Num13z3"/>
    <w:rsid w:val="00A44555"/>
  </w:style>
  <w:style w:type="character" w:customStyle="1" w:styleId="WW8Num13z4">
    <w:name w:val="WW8Num13z4"/>
    <w:rsid w:val="00A44555"/>
  </w:style>
  <w:style w:type="character" w:customStyle="1" w:styleId="WW8Num13z5">
    <w:name w:val="WW8Num13z5"/>
    <w:rsid w:val="00A44555"/>
  </w:style>
  <w:style w:type="character" w:customStyle="1" w:styleId="WW8Num13z6">
    <w:name w:val="WW8Num13z6"/>
    <w:rsid w:val="00A44555"/>
  </w:style>
  <w:style w:type="character" w:customStyle="1" w:styleId="WW8Num13z7">
    <w:name w:val="WW8Num13z7"/>
    <w:rsid w:val="00A44555"/>
  </w:style>
  <w:style w:type="character" w:customStyle="1" w:styleId="WW8Num13z8">
    <w:name w:val="WW8Num13z8"/>
    <w:rsid w:val="00A44555"/>
  </w:style>
  <w:style w:type="character" w:customStyle="1" w:styleId="WW8Num14z0">
    <w:name w:val="WW8Num14z0"/>
    <w:rsid w:val="00A44555"/>
    <w:rPr>
      <w:rFonts w:ascii="Symbol" w:hAnsi="Symbol" w:cs="OpenSymbol"/>
    </w:rPr>
  </w:style>
  <w:style w:type="character" w:customStyle="1" w:styleId="WW8Num14z1">
    <w:name w:val="WW8Num14z1"/>
    <w:rsid w:val="00A44555"/>
  </w:style>
  <w:style w:type="character" w:customStyle="1" w:styleId="WW8Num14z2">
    <w:name w:val="WW8Num14z2"/>
    <w:rsid w:val="00A44555"/>
  </w:style>
  <w:style w:type="character" w:customStyle="1" w:styleId="WW8Num14z3">
    <w:name w:val="WW8Num14z3"/>
    <w:rsid w:val="00A44555"/>
  </w:style>
  <w:style w:type="character" w:customStyle="1" w:styleId="WW8Num14z4">
    <w:name w:val="WW8Num14z4"/>
    <w:rsid w:val="00A44555"/>
  </w:style>
  <w:style w:type="character" w:customStyle="1" w:styleId="WW8Num14z5">
    <w:name w:val="WW8Num14z5"/>
    <w:rsid w:val="00A44555"/>
  </w:style>
  <w:style w:type="character" w:customStyle="1" w:styleId="WW8Num14z6">
    <w:name w:val="WW8Num14z6"/>
    <w:rsid w:val="00A44555"/>
  </w:style>
  <w:style w:type="character" w:customStyle="1" w:styleId="WW8Num14z7">
    <w:name w:val="WW8Num14z7"/>
    <w:rsid w:val="00A44555"/>
  </w:style>
  <w:style w:type="character" w:customStyle="1" w:styleId="WW8Num14z8">
    <w:name w:val="WW8Num14z8"/>
    <w:rsid w:val="00A44555"/>
  </w:style>
  <w:style w:type="character" w:customStyle="1" w:styleId="WW8Num15z0">
    <w:name w:val="WW8Num15z0"/>
    <w:rsid w:val="00A44555"/>
  </w:style>
  <w:style w:type="character" w:customStyle="1" w:styleId="WW8Num15z1">
    <w:name w:val="WW8Num15z1"/>
    <w:rsid w:val="00A44555"/>
  </w:style>
  <w:style w:type="character" w:customStyle="1" w:styleId="WW8Num15z2">
    <w:name w:val="WW8Num15z2"/>
    <w:rsid w:val="00A44555"/>
  </w:style>
  <w:style w:type="character" w:customStyle="1" w:styleId="WW8Num15z3">
    <w:name w:val="WW8Num15z3"/>
    <w:rsid w:val="00A44555"/>
  </w:style>
  <w:style w:type="character" w:customStyle="1" w:styleId="WW8Num15z4">
    <w:name w:val="WW8Num15z4"/>
    <w:rsid w:val="00A44555"/>
  </w:style>
  <w:style w:type="character" w:customStyle="1" w:styleId="WW8Num15z5">
    <w:name w:val="WW8Num15z5"/>
    <w:rsid w:val="00A44555"/>
  </w:style>
  <w:style w:type="character" w:customStyle="1" w:styleId="WW8Num15z6">
    <w:name w:val="WW8Num15z6"/>
    <w:rsid w:val="00A44555"/>
  </w:style>
  <w:style w:type="character" w:customStyle="1" w:styleId="WW8Num15z7">
    <w:name w:val="WW8Num15z7"/>
    <w:rsid w:val="00A44555"/>
  </w:style>
  <w:style w:type="character" w:customStyle="1" w:styleId="WW8Num15z8">
    <w:name w:val="WW8Num15z8"/>
    <w:rsid w:val="00A44555"/>
  </w:style>
  <w:style w:type="character" w:customStyle="1" w:styleId="WW8Num16z0">
    <w:name w:val="WW8Num16z0"/>
    <w:rsid w:val="00A44555"/>
  </w:style>
  <w:style w:type="character" w:customStyle="1" w:styleId="WW8Num16z1">
    <w:name w:val="WW8Num16z1"/>
    <w:rsid w:val="00A44555"/>
  </w:style>
  <w:style w:type="character" w:customStyle="1" w:styleId="WW8Num16z2">
    <w:name w:val="WW8Num16z2"/>
    <w:rsid w:val="00A44555"/>
  </w:style>
  <w:style w:type="character" w:customStyle="1" w:styleId="WW8Num16z3">
    <w:name w:val="WW8Num16z3"/>
    <w:rsid w:val="00A44555"/>
  </w:style>
  <w:style w:type="character" w:customStyle="1" w:styleId="WW8Num16z4">
    <w:name w:val="WW8Num16z4"/>
    <w:rsid w:val="00A44555"/>
  </w:style>
  <w:style w:type="character" w:customStyle="1" w:styleId="WW8Num16z5">
    <w:name w:val="WW8Num16z5"/>
    <w:rsid w:val="00A44555"/>
  </w:style>
  <w:style w:type="character" w:customStyle="1" w:styleId="WW8Num16z6">
    <w:name w:val="WW8Num16z6"/>
    <w:rsid w:val="00A44555"/>
  </w:style>
  <w:style w:type="character" w:customStyle="1" w:styleId="WW8Num16z7">
    <w:name w:val="WW8Num16z7"/>
    <w:rsid w:val="00A44555"/>
  </w:style>
  <w:style w:type="character" w:customStyle="1" w:styleId="WW8Num16z8">
    <w:name w:val="WW8Num16z8"/>
    <w:rsid w:val="00A44555"/>
  </w:style>
  <w:style w:type="character" w:customStyle="1" w:styleId="WW-DefaultParagraphFont11111111">
    <w:name w:val="WW-Default Paragraph Font11111111"/>
    <w:rsid w:val="00A44555"/>
  </w:style>
  <w:style w:type="character" w:customStyle="1" w:styleId="WW-DefaultParagraphFont111111111">
    <w:name w:val="WW-Default Paragraph Font111111111"/>
    <w:rsid w:val="00A44555"/>
  </w:style>
  <w:style w:type="character" w:customStyle="1" w:styleId="WW-DefaultParagraphFont1111111111">
    <w:name w:val="WW-Default Paragraph Font1111111111"/>
    <w:rsid w:val="00A44555"/>
  </w:style>
  <w:style w:type="character" w:customStyle="1" w:styleId="WW-DefaultParagraphFont11111111111">
    <w:name w:val="WW-Default Paragraph Font11111111111"/>
    <w:rsid w:val="00A44555"/>
  </w:style>
  <w:style w:type="character" w:customStyle="1" w:styleId="WW-DefaultParagraphFont111111111111">
    <w:name w:val="WW-Default Paragraph Font111111111111"/>
    <w:rsid w:val="00A44555"/>
  </w:style>
  <w:style w:type="character" w:customStyle="1" w:styleId="WW8Num17z0">
    <w:name w:val="WW8Num17z0"/>
    <w:rsid w:val="00A44555"/>
  </w:style>
  <w:style w:type="character" w:customStyle="1" w:styleId="WW8Num17z1">
    <w:name w:val="WW8Num17z1"/>
    <w:rsid w:val="00A44555"/>
  </w:style>
  <w:style w:type="character" w:customStyle="1" w:styleId="WW8Num17z2">
    <w:name w:val="WW8Num17z2"/>
    <w:rsid w:val="00A44555"/>
  </w:style>
  <w:style w:type="character" w:customStyle="1" w:styleId="WW8Num17z3">
    <w:name w:val="WW8Num17z3"/>
    <w:rsid w:val="00A44555"/>
  </w:style>
  <w:style w:type="character" w:customStyle="1" w:styleId="WW8Num17z4">
    <w:name w:val="WW8Num17z4"/>
    <w:rsid w:val="00A44555"/>
  </w:style>
  <w:style w:type="character" w:customStyle="1" w:styleId="WW8Num17z5">
    <w:name w:val="WW8Num17z5"/>
    <w:rsid w:val="00A44555"/>
  </w:style>
  <w:style w:type="character" w:customStyle="1" w:styleId="WW8Num17z6">
    <w:name w:val="WW8Num17z6"/>
    <w:rsid w:val="00A44555"/>
  </w:style>
  <w:style w:type="character" w:customStyle="1" w:styleId="WW8Num17z7">
    <w:name w:val="WW8Num17z7"/>
    <w:rsid w:val="00A44555"/>
  </w:style>
  <w:style w:type="character" w:customStyle="1" w:styleId="WW8Num17z8">
    <w:name w:val="WW8Num17z8"/>
    <w:rsid w:val="00A44555"/>
  </w:style>
  <w:style w:type="character" w:customStyle="1" w:styleId="WW8Num18z0">
    <w:name w:val="WW8Num18z0"/>
    <w:rsid w:val="00A44555"/>
  </w:style>
  <w:style w:type="character" w:customStyle="1" w:styleId="WW8Num18z1">
    <w:name w:val="WW8Num18z1"/>
    <w:rsid w:val="00A44555"/>
  </w:style>
  <w:style w:type="character" w:customStyle="1" w:styleId="WW8Num18z2">
    <w:name w:val="WW8Num18z2"/>
    <w:rsid w:val="00A44555"/>
  </w:style>
  <w:style w:type="character" w:customStyle="1" w:styleId="WW8Num18z3">
    <w:name w:val="WW8Num18z3"/>
    <w:rsid w:val="00A44555"/>
  </w:style>
  <w:style w:type="character" w:customStyle="1" w:styleId="WW8Num18z4">
    <w:name w:val="WW8Num18z4"/>
    <w:rsid w:val="00A44555"/>
  </w:style>
  <w:style w:type="character" w:customStyle="1" w:styleId="WW8Num18z5">
    <w:name w:val="WW8Num18z5"/>
    <w:rsid w:val="00A44555"/>
  </w:style>
  <w:style w:type="character" w:customStyle="1" w:styleId="WW8Num18z6">
    <w:name w:val="WW8Num18z6"/>
    <w:rsid w:val="00A44555"/>
  </w:style>
  <w:style w:type="character" w:customStyle="1" w:styleId="WW8Num18z7">
    <w:name w:val="WW8Num18z7"/>
    <w:rsid w:val="00A44555"/>
  </w:style>
  <w:style w:type="character" w:customStyle="1" w:styleId="WW8Num18z8">
    <w:name w:val="WW8Num18z8"/>
    <w:rsid w:val="00A44555"/>
  </w:style>
  <w:style w:type="character" w:customStyle="1" w:styleId="WW8Num3z1">
    <w:name w:val="WW8Num3z1"/>
    <w:rsid w:val="00A44555"/>
  </w:style>
  <w:style w:type="character" w:customStyle="1" w:styleId="WW8Num3z2">
    <w:name w:val="WW8Num3z2"/>
    <w:rsid w:val="00A44555"/>
  </w:style>
  <w:style w:type="character" w:customStyle="1" w:styleId="WW8Num3z3">
    <w:name w:val="WW8Num3z3"/>
    <w:rsid w:val="00A44555"/>
  </w:style>
  <w:style w:type="character" w:customStyle="1" w:styleId="WW8Num3z4">
    <w:name w:val="WW8Num3z4"/>
    <w:rsid w:val="00A44555"/>
    <w:rPr>
      <w:rFonts w:ascii="Arial" w:hAnsi="Arial" w:cs="Times New Roman"/>
      <w:b w:val="0"/>
      <w:i w:val="0"/>
      <w:sz w:val="20"/>
      <w:szCs w:val="20"/>
    </w:rPr>
  </w:style>
  <w:style w:type="character" w:customStyle="1" w:styleId="WW8Num3z5">
    <w:name w:val="WW8Num3z5"/>
    <w:rsid w:val="00A44555"/>
  </w:style>
  <w:style w:type="character" w:customStyle="1" w:styleId="WW8Num3z6">
    <w:name w:val="WW8Num3z6"/>
    <w:rsid w:val="00A44555"/>
  </w:style>
  <w:style w:type="character" w:customStyle="1" w:styleId="WW8Num3z7">
    <w:name w:val="WW8Num3z7"/>
    <w:rsid w:val="00A44555"/>
  </w:style>
  <w:style w:type="character" w:customStyle="1" w:styleId="WW8Num3z8">
    <w:name w:val="WW8Num3z8"/>
    <w:rsid w:val="00A44555"/>
  </w:style>
  <w:style w:type="character" w:customStyle="1" w:styleId="WW-DefaultParagraphFont1111111111111">
    <w:name w:val="WW-Default Paragraph Font1111111111111"/>
    <w:rsid w:val="00A44555"/>
  </w:style>
  <w:style w:type="character" w:customStyle="1" w:styleId="WW-DefaultParagraphFont11111111111111">
    <w:name w:val="WW-Default Paragraph Font11111111111111"/>
    <w:rsid w:val="00A44555"/>
  </w:style>
  <w:style w:type="character" w:customStyle="1" w:styleId="WW-DefaultParagraphFont111111111111111">
    <w:name w:val="WW-Default Paragraph Font111111111111111"/>
    <w:rsid w:val="00A44555"/>
  </w:style>
  <w:style w:type="character" w:customStyle="1" w:styleId="WW-DefaultParagraphFont1111111111111111">
    <w:name w:val="WW-Default Paragraph Font1111111111111111"/>
    <w:rsid w:val="00A44555"/>
  </w:style>
  <w:style w:type="character" w:customStyle="1" w:styleId="20">
    <w:name w:val="Προεπιλεγμένη γραμματοσειρά2"/>
    <w:rsid w:val="00A44555"/>
  </w:style>
  <w:style w:type="character" w:customStyle="1" w:styleId="WW8Num19z0">
    <w:name w:val="WW8Num19z0"/>
    <w:rsid w:val="00A44555"/>
    <w:rPr>
      <w:rFonts w:ascii="Calibri" w:hAnsi="Calibri" w:cs="Calibri"/>
    </w:rPr>
  </w:style>
  <w:style w:type="character" w:customStyle="1" w:styleId="WW8Num19z1">
    <w:name w:val="WW8Num19z1"/>
    <w:rsid w:val="00A44555"/>
  </w:style>
  <w:style w:type="character" w:customStyle="1" w:styleId="WW8Num20z0">
    <w:name w:val="WW8Num20z0"/>
    <w:rsid w:val="00A44555"/>
    <w:rPr>
      <w:rFonts w:ascii="Calibri" w:eastAsia="Calibri" w:hAnsi="Calibri" w:cs="Times New Roman"/>
    </w:rPr>
  </w:style>
  <w:style w:type="character" w:customStyle="1" w:styleId="WW8Num20z1">
    <w:name w:val="WW8Num20z1"/>
    <w:rsid w:val="00A44555"/>
    <w:rPr>
      <w:rFonts w:ascii="Courier New" w:hAnsi="Courier New" w:cs="Courier New"/>
    </w:rPr>
  </w:style>
  <w:style w:type="character" w:customStyle="1" w:styleId="WW8Num20z2">
    <w:name w:val="WW8Num20z2"/>
    <w:rsid w:val="00A44555"/>
    <w:rPr>
      <w:rFonts w:ascii="Wingdings" w:hAnsi="Wingdings" w:cs="Wingdings"/>
    </w:rPr>
  </w:style>
  <w:style w:type="character" w:customStyle="1" w:styleId="WW8Num20z3">
    <w:name w:val="WW8Num20z3"/>
    <w:rsid w:val="00A44555"/>
    <w:rPr>
      <w:rFonts w:ascii="Symbol" w:hAnsi="Symbol" w:cs="Symbol"/>
    </w:rPr>
  </w:style>
  <w:style w:type="character" w:customStyle="1" w:styleId="WW-DefaultParagraphFont11111111111111111">
    <w:name w:val="WW-Default Paragraph Font11111111111111111"/>
    <w:rsid w:val="00A44555"/>
  </w:style>
  <w:style w:type="character" w:customStyle="1" w:styleId="WW8Num19z2">
    <w:name w:val="WW8Num19z2"/>
    <w:rsid w:val="00A44555"/>
  </w:style>
  <w:style w:type="character" w:customStyle="1" w:styleId="WW8Num19z3">
    <w:name w:val="WW8Num19z3"/>
    <w:rsid w:val="00A44555"/>
  </w:style>
  <w:style w:type="character" w:customStyle="1" w:styleId="WW8Num19z4">
    <w:name w:val="WW8Num19z4"/>
    <w:rsid w:val="00A44555"/>
  </w:style>
  <w:style w:type="character" w:customStyle="1" w:styleId="WW8Num19z5">
    <w:name w:val="WW8Num19z5"/>
    <w:rsid w:val="00A44555"/>
  </w:style>
  <w:style w:type="character" w:customStyle="1" w:styleId="WW8Num19z6">
    <w:name w:val="WW8Num19z6"/>
    <w:rsid w:val="00A44555"/>
  </w:style>
  <w:style w:type="character" w:customStyle="1" w:styleId="WW8Num19z7">
    <w:name w:val="WW8Num19z7"/>
    <w:rsid w:val="00A44555"/>
  </w:style>
  <w:style w:type="character" w:customStyle="1" w:styleId="WW8Num19z8">
    <w:name w:val="WW8Num19z8"/>
    <w:rsid w:val="00A44555"/>
  </w:style>
  <w:style w:type="character" w:customStyle="1" w:styleId="WW8Num20z4">
    <w:name w:val="WW8Num20z4"/>
    <w:rsid w:val="00A44555"/>
  </w:style>
  <w:style w:type="character" w:customStyle="1" w:styleId="WW8Num20z5">
    <w:name w:val="WW8Num20z5"/>
    <w:rsid w:val="00A44555"/>
  </w:style>
  <w:style w:type="character" w:customStyle="1" w:styleId="WW8Num20z6">
    <w:name w:val="WW8Num20z6"/>
    <w:rsid w:val="00A44555"/>
  </w:style>
  <w:style w:type="character" w:customStyle="1" w:styleId="WW8Num20z7">
    <w:name w:val="WW8Num20z7"/>
    <w:rsid w:val="00A44555"/>
  </w:style>
  <w:style w:type="character" w:customStyle="1" w:styleId="WW8Num20z8">
    <w:name w:val="WW8Num20z8"/>
    <w:rsid w:val="00A44555"/>
  </w:style>
  <w:style w:type="character" w:customStyle="1" w:styleId="WW-DefaultParagraphFont111111111111111111">
    <w:name w:val="WW-Default Paragraph Font111111111111111111"/>
    <w:rsid w:val="00A44555"/>
  </w:style>
  <w:style w:type="character" w:customStyle="1" w:styleId="WW-DefaultParagraphFont1111111111111111111">
    <w:name w:val="WW-Default Paragraph Font1111111111111111111"/>
    <w:rsid w:val="00A44555"/>
  </w:style>
  <w:style w:type="character" w:customStyle="1" w:styleId="WW8Num21z0">
    <w:name w:val="WW8Num21z0"/>
    <w:rsid w:val="00A44555"/>
    <w:rPr>
      <w:rFonts w:ascii="Calibri" w:eastAsia="Times New Roman" w:hAnsi="Calibri" w:cs="Calibri"/>
    </w:rPr>
  </w:style>
  <w:style w:type="character" w:customStyle="1" w:styleId="WW8Num21z1">
    <w:name w:val="WW8Num21z1"/>
    <w:rsid w:val="00A44555"/>
    <w:rPr>
      <w:rFonts w:ascii="Courier New" w:hAnsi="Courier New" w:cs="Courier New"/>
    </w:rPr>
  </w:style>
  <w:style w:type="character" w:customStyle="1" w:styleId="WW8Num21z2">
    <w:name w:val="WW8Num21z2"/>
    <w:rsid w:val="00A44555"/>
    <w:rPr>
      <w:rFonts w:ascii="Wingdings" w:hAnsi="Wingdings" w:cs="Wingdings"/>
    </w:rPr>
  </w:style>
  <w:style w:type="character" w:customStyle="1" w:styleId="WW8Num21z3">
    <w:name w:val="WW8Num21z3"/>
    <w:rsid w:val="00A44555"/>
    <w:rPr>
      <w:rFonts w:ascii="Symbol" w:hAnsi="Symbol" w:cs="Symbol"/>
    </w:rPr>
  </w:style>
  <w:style w:type="character" w:customStyle="1" w:styleId="WW8Num22z0">
    <w:name w:val="WW8Num22z0"/>
    <w:rsid w:val="00A44555"/>
    <w:rPr>
      <w:rFonts w:ascii="Symbol" w:hAnsi="Symbol" w:cs="Symbol"/>
    </w:rPr>
  </w:style>
  <w:style w:type="character" w:customStyle="1" w:styleId="WW8Num22z1">
    <w:name w:val="WW8Num22z1"/>
    <w:rsid w:val="00A44555"/>
    <w:rPr>
      <w:rFonts w:ascii="Courier New" w:hAnsi="Courier New" w:cs="Courier New"/>
    </w:rPr>
  </w:style>
  <w:style w:type="character" w:customStyle="1" w:styleId="WW8Num22z2">
    <w:name w:val="WW8Num22z2"/>
    <w:rsid w:val="00A44555"/>
    <w:rPr>
      <w:rFonts w:ascii="Wingdings" w:hAnsi="Wingdings" w:cs="Wingdings"/>
    </w:rPr>
  </w:style>
  <w:style w:type="character" w:customStyle="1" w:styleId="WW8Num23z0">
    <w:name w:val="WW8Num23z0"/>
    <w:rsid w:val="00A44555"/>
    <w:rPr>
      <w:rFonts w:ascii="Calibri" w:eastAsia="Times New Roman" w:hAnsi="Calibri" w:cs="Calibri"/>
    </w:rPr>
  </w:style>
  <w:style w:type="character" w:customStyle="1" w:styleId="WW8Num23z1">
    <w:name w:val="WW8Num23z1"/>
    <w:rsid w:val="00A44555"/>
    <w:rPr>
      <w:rFonts w:ascii="Courier New" w:hAnsi="Courier New" w:cs="Courier New"/>
    </w:rPr>
  </w:style>
  <w:style w:type="character" w:customStyle="1" w:styleId="WW8Num23z2">
    <w:name w:val="WW8Num23z2"/>
    <w:rsid w:val="00A44555"/>
    <w:rPr>
      <w:rFonts w:ascii="Wingdings" w:hAnsi="Wingdings" w:cs="Wingdings"/>
    </w:rPr>
  </w:style>
  <w:style w:type="character" w:customStyle="1" w:styleId="WW8Num23z3">
    <w:name w:val="WW8Num23z3"/>
    <w:rsid w:val="00A44555"/>
    <w:rPr>
      <w:rFonts w:ascii="Symbol" w:hAnsi="Symbol" w:cs="Symbol"/>
    </w:rPr>
  </w:style>
  <w:style w:type="character" w:customStyle="1" w:styleId="WW8Num24z0">
    <w:name w:val="WW8Num24z0"/>
    <w:rsid w:val="00A44555"/>
    <w:rPr>
      <w:rFonts w:ascii="Symbol" w:hAnsi="Symbol" w:cs="Symbol"/>
      <w:strike/>
      <w:color w:val="0070C0"/>
      <w:position w:val="0"/>
      <w:sz w:val="24"/>
      <w:vertAlign w:val="baseline"/>
      <w:lang w:val="el-GR"/>
    </w:rPr>
  </w:style>
  <w:style w:type="character" w:customStyle="1" w:styleId="WW8Num24z1">
    <w:name w:val="WW8Num24z1"/>
    <w:rsid w:val="00A44555"/>
    <w:rPr>
      <w:rFonts w:ascii="Courier New" w:hAnsi="Courier New" w:cs="Courier New"/>
    </w:rPr>
  </w:style>
  <w:style w:type="character" w:customStyle="1" w:styleId="WW8Num24z2">
    <w:name w:val="WW8Num24z2"/>
    <w:rsid w:val="00A44555"/>
    <w:rPr>
      <w:rFonts w:ascii="Wingdings" w:hAnsi="Wingdings" w:cs="Wingdings"/>
    </w:rPr>
  </w:style>
  <w:style w:type="character" w:customStyle="1" w:styleId="WW8Num25z0">
    <w:name w:val="WW8Num25z0"/>
    <w:rsid w:val="00A44555"/>
    <w:rPr>
      <w:rFonts w:ascii="Symbol" w:hAnsi="Symbol" w:cs="Symbol"/>
    </w:rPr>
  </w:style>
  <w:style w:type="character" w:customStyle="1" w:styleId="WW8Num25z1">
    <w:name w:val="WW8Num25z1"/>
    <w:rsid w:val="00A44555"/>
    <w:rPr>
      <w:rFonts w:ascii="Courier New" w:hAnsi="Courier New" w:cs="Courier New"/>
    </w:rPr>
  </w:style>
  <w:style w:type="character" w:customStyle="1" w:styleId="WW8Num25z2">
    <w:name w:val="WW8Num25z2"/>
    <w:rsid w:val="00A44555"/>
    <w:rPr>
      <w:rFonts w:ascii="Wingdings" w:hAnsi="Wingdings" w:cs="Wingdings"/>
    </w:rPr>
  </w:style>
  <w:style w:type="character" w:customStyle="1" w:styleId="WW8Num26z0">
    <w:name w:val="WW8Num26z0"/>
    <w:rsid w:val="00A44555"/>
    <w:rPr>
      <w:rFonts w:ascii="Symbol" w:hAnsi="Symbol" w:cs="Symbol"/>
    </w:rPr>
  </w:style>
  <w:style w:type="character" w:customStyle="1" w:styleId="WW8Num26z1">
    <w:name w:val="WW8Num26z1"/>
    <w:rsid w:val="00A44555"/>
    <w:rPr>
      <w:rFonts w:ascii="Courier New" w:hAnsi="Courier New" w:cs="Courier New"/>
    </w:rPr>
  </w:style>
  <w:style w:type="character" w:customStyle="1" w:styleId="WW8Num26z2">
    <w:name w:val="WW8Num26z2"/>
    <w:rsid w:val="00A44555"/>
    <w:rPr>
      <w:rFonts w:ascii="Wingdings" w:hAnsi="Wingdings" w:cs="Wingdings"/>
    </w:rPr>
  </w:style>
  <w:style w:type="character" w:customStyle="1" w:styleId="WW8Num27z0">
    <w:name w:val="WW8Num27z0"/>
    <w:rsid w:val="00A44555"/>
    <w:rPr>
      <w:rFonts w:ascii="Calibri" w:eastAsia="Times New Roman" w:hAnsi="Calibri" w:cs="Calibri"/>
    </w:rPr>
  </w:style>
  <w:style w:type="character" w:customStyle="1" w:styleId="WW8Num27z1">
    <w:name w:val="WW8Num27z1"/>
    <w:rsid w:val="00A44555"/>
    <w:rPr>
      <w:rFonts w:ascii="Courier New" w:hAnsi="Courier New" w:cs="Courier New"/>
    </w:rPr>
  </w:style>
  <w:style w:type="character" w:customStyle="1" w:styleId="WW8Num27z2">
    <w:name w:val="WW8Num27z2"/>
    <w:rsid w:val="00A44555"/>
    <w:rPr>
      <w:rFonts w:ascii="Wingdings" w:hAnsi="Wingdings" w:cs="Wingdings"/>
    </w:rPr>
  </w:style>
  <w:style w:type="character" w:customStyle="1" w:styleId="WW8Num27z3">
    <w:name w:val="WW8Num27z3"/>
    <w:rsid w:val="00A44555"/>
    <w:rPr>
      <w:rFonts w:ascii="Symbol" w:hAnsi="Symbol" w:cs="Symbol"/>
    </w:rPr>
  </w:style>
  <w:style w:type="character" w:customStyle="1" w:styleId="WW8Num28z0">
    <w:name w:val="WW8Num28z0"/>
    <w:rsid w:val="00A44555"/>
    <w:rPr>
      <w:rFonts w:ascii="Symbol" w:hAnsi="Symbol" w:cs="Symbol"/>
    </w:rPr>
  </w:style>
  <w:style w:type="character" w:customStyle="1" w:styleId="WW8Num28z1">
    <w:name w:val="WW8Num28z1"/>
    <w:rsid w:val="00A44555"/>
    <w:rPr>
      <w:rFonts w:ascii="Courier New" w:hAnsi="Courier New" w:cs="Courier New"/>
    </w:rPr>
  </w:style>
  <w:style w:type="character" w:customStyle="1" w:styleId="WW8Num28z2">
    <w:name w:val="WW8Num28z2"/>
    <w:rsid w:val="00A44555"/>
    <w:rPr>
      <w:rFonts w:ascii="Wingdings" w:hAnsi="Wingdings" w:cs="Wingdings"/>
    </w:rPr>
  </w:style>
  <w:style w:type="character" w:customStyle="1" w:styleId="WW8Num29z0">
    <w:name w:val="WW8Num29z0"/>
    <w:rsid w:val="00A44555"/>
    <w:rPr>
      <w:rFonts w:ascii="Calibri" w:eastAsia="Times New Roman" w:hAnsi="Calibri" w:cs="Calibri"/>
    </w:rPr>
  </w:style>
  <w:style w:type="character" w:customStyle="1" w:styleId="WW8Num29z1">
    <w:name w:val="WW8Num29z1"/>
    <w:rsid w:val="00A44555"/>
    <w:rPr>
      <w:rFonts w:ascii="Courier New" w:hAnsi="Courier New" w:cs="Courier New"/>
    </w:rPr>
  </w:style>
  <w:style w:type="character" w:customStyle="1" w:styleId="WW8Num29z2">
    <w:name w:val="WW8Num29z2"/>
    <w:rsid w:val="00A44555"/>
    <w:rPr>
      <w:rFonts w:ascii="Wingdings" w:hAnsi="Wingdings" w:cs="Wingdings"/>
    </w:rPr>
  </w:style>
  <w:style w:type="character" w:customStyle="1" w:styleId="WW8Num29z3">
    <w:name w:val="WW8Num29z3"/>
    <w:rsid w:val="00A44555"/>
    <w:rPr>
      <w:rFonts w:ascii="Symbol" w:hAnsi="Symbol" w:cs="Symbol"/>
    </w:rPr>
  </w:style>
  <w:style w:type="character" w:customStyle="1" w:styleId="WW8Num30z0">
    <w:name w:val="WW8Num30z0"/>
    <w:rsid w:val="00A44555"/>
    <w:rPr>
      <w:rFonts w:ascii="Symbol" w:hAnsi="Symbol" w:cs="Symbol"/>
      <w:shd w:val="clear" w:color="auto" w:fill="FFFF00"/>
    </w:rPr>
  </w:style>
  <w:style w:type="character" w:customStyle="1" w:styleId="WW8Num30z1">
    <w:name w:val="WW8Num30z1"/>
    <w:rsid w:val="00A44555"/>
    <w:rPr>
      <w:rFonts w:ascii="Courier New" w:hAnsi="Courier New" w:cs="Courier New"/>
    </w:rPr>
  </w:style>
  <w:style w:type="character" w:customStyle="1" w:styleId="WW8Num30z2">
    <w:name w:val="WW8Num30z2"/>
    <w:rsid w:val="00A44555"/>
    <w:rPr>
      <w:rFonts w:ascii="Wingdings" w:hAnsi="Wingdings" w:cs="Wingdings"/>
    </w:rPr>
  </w:style>
  <w:style w:type="character" w:customStyle="1" w:styleId="WW8Num31z0">
    <w:name w:val="WW8Num31z0"/>
    <w:rsid w:val="00A44555"/>
    <w:rPr>
      <w:rFonts w:cs="Times New Roman"/>
    </w:rPr>
  </w:style>
  <w:style w:type="character" w:customStyle="1" w:styleId="WW8Num32z0">
    <w:name w:val="WW8Num32z0"/>
    <w:rsid w:val="00A44555"/>
  </w:style>
  <w:style w:type="character" w:customStyle="1" w:styleId="WW8Num32z1">
    <w:name w:val="WW8Num32z1"/>
    <w:rsid w:val="00A44555"/>
  </w:style>
  <w:style w:type="character" w:customStyle="1" w:styleId="WW8Num32z2">
    <w:name w:val="WW8Num32z2"/>
    <w:rsid w:val="00A44555"/>
  </w:style>
  <w:style w:type="character" w:customStyle="1" w:styleId="WW8Num32z3">
    <w:name w:val="WW8Num32z3"/>
    <w:rsid w:val="00A44555"/>
  </w:style>
  <w:style w:type="character" w:customStyle="1" w:styleId="WW8Num32z4">
    <w:name w:val="WW8Num32z4"/>
    <w:rsid w:val="00A44555"/>
  </w:style>
  <w:style w:type="character" w:customStyle="1" w:styleId="WW8Num32z5">
    <w:name w:val="WW8Num32z5"/>
    <w:rsid w:val="00A44555"/>
  </w:style>
  <w:style w:type="character" w:customStyle="1" w:styleId="WW8Num32z6">
    <w:name w:val="WW8Num32z6"/>
    <w:rsid w:val="00A44555"/>
  </w:style>
  <w:style w:type="character" w:customStyle="1" w:styleId="WW8Num32z7">
    <w:name w:val="WW8Num32z7"/>
    <w:rsid w:val="00A44555"/>
  </w:style>
  <w:style w:type="character" w:customStyle="1" w:styleId="WW8Num32z8">
    <w:name w:val="WW8Num32z8"/>
    <w:rsid w:val="00A44555"/>
  </w:style>
  <w:style w:type="character" w:customStyle="1" w:styleId="WW8Num33z0">
    <w:name w:val="WW8Num33z0"/>
    <w:rsid w:val="00A44555"/>
    <w:rPr>
      <w:rFonts w:ascii="Symbol" w:eastAsia="Calibri" w:hAnsi="Symbol" w:cs="Symbol"/>
    </w:rPr>
  </w:style>
  <w:style w:type="character" w:customStyle="1" w:styleId="WW8Num33z1">
    <w:name w:val="WW8Num33z1"/>
    <w:rsid w:val="00A44555"/>
    <w:rPr>
      <w:rFonts w:ascii="Courier New" w:hAnsi="Courier New" w:cs="Courier New"/>
    </w:rPr>
  </w:style>
  <w:style w:type="character" w:customStyle="1" w:styleId="WW8Num33z2">
    <w:name w:val="WW8Num33z2"/>
    <w:rsid w:val="00A44555"/>
    <w:rPr>
      <w:rFonts w:ascii="Wingdings" w:hAnsi="Wingdings" w:cs="Wingdings"/>
    </w:rPr>
  </w:style>
  <w:style w:type="character" w:customStyle="1" w:styleId="WW8Num34z0">
    <w:name w:val="WW8Num34z0"/>
    <w:rsid w:val="00A44555"/>
    <w:rPr>
      <w:rFonts w:ascii="Symbol" w:hAnsi="Symbol" w:cs="Symbol"/>
    </w:rPr>
  </w:style>
  <w:style w:type="character" w:customStyle="1" w:styleId="WW8Num34z1">
    <w:name w:val="WW8Num34z1"/>
    <w:rsid w:val="00A44555"/>
    <w:rPr>
      <w:rFonts w:ascii="Courier New" w:hAnsi="Courier New" w:cs="Courier New"/>
    </w:rPr>
  </w:style>
  <w:style w:type="character" w:customStyle="1" w:styleId="WW8Num34z2">
    <w:name w:val="WW8Num34z2"/>
    <w:rsid w:val="00A44555"/>
    <w:rPr>
      <w:rFonts w:ascii="Wingdings" w:hAnsi="Wingdings" w:cs="Wingdings"/>
    </w:rPr>
  </w:style>
  <w:style w:type="character" w:customStyle="1" w:styleId="WW8Num35z0">
    <w:name w:val="WW8Num35z0"/>
    <w:rsid w:val="00A44555"/>
    <w:rPr>
      <w:rFonts w:ascii="Calibri" w:eastAsia="Times New Roman" w:hAnsi="Calibri" w:cs="Calibri"/>
    </w:rPr>
  </w:style>
  <w:style w:type="character" w:customStyle="1" w:styleId="WW8Num35z1">
    <w:name w:val="WW8Num35z1"/>
    <w:rsid w:val="00A44555"/>
    <w:rPr>
      <w:rFonts w:ascii="Courier New" w:hAnsi="Courier New" w:cs="Courier New"/>
    </w:rPr>
  </w:style>
  <w:style w:type="character" w:customStyle="1" w:styleId="WW8Num35z2">
    <w:name w:val="WW8Num35z2"/>
    <w:rsid w:val="00A44555"/>
    <w:rPr>
      <w:rFonts w:ascii="Wingdings" w:hAnsi="Wingdings" w:cs="Wingdings"/>
    </w:rPr>
  </w:style>
  <w:style w:type="character" w:customStyle="1" w:styleId="WW8Num35z3">
    <w:name w:val="WW8Num35z3"/>
    <w:rsid w:val="00A44555"/>
    <w:rPr>
      <w:rFonts w:ascii="Symbol" w:hAnsi="Symbol" w:cs="Symbol"/>
    </w:rPr>
  </w:style>
  <w:style w:type="character" w:customStyle="1" w:styleId="WW8Num36z0">
    <w:name w:val="WW8Num36z0"/>
    <w:rsid w:val="00A44555"/>
    <w:rPr>
      <w:lang w:val="el-GR"/>
    </w:rPr>
  </w:style>
  <w:style w:type="character" w:customStyle="1" w:styleId="WW8Num36z1">
    <w:name w:val="WW8Num36z1"/>
    <w:rsid w:val="00A44555"/>
  </w:style>
  <w:style w:type="character" w:customStyle="1" w:styleId="WW8Num36z2">
    <w:name w:val="WW8Num36z2"/>
    <w:rsid w:val="00A44555"/>
  </w:style>
  <w:style w:type="character" w:customStyle="1" w:styleId="WW8Num36z3">
    <w:name w:val="WW8Num36z3"/>
    <w:rsid w:val="00A44555"/>
  </w:style>
  <w:style w:type="character" w:customStyle="1" w:styleId="WW8Num36z4">
    <w:name w:val="WW8Num36z4"/>
    <w:rsid w:val="00A44555"/>
  </w:style>
  <w:style w:type="character" w:customStyle="1" w:styleId="WW8Num36z5">
    <w:name w:val="WW8Num36z5"/>
    <w:rsid w:val="00A44555"/>
  </w:style>
  <w:style w:type="character" w:customStyle="1" w:styleId="WW8Num36z6">
    <w:name w:val="WW8Num36z6"/>
    <w:rsid w:val="00A44555"/>
  </w:style>
  <w:style w:type="character" w:customStyle="1" w:styleId="WW8Num36z7">
    <w:name w:val="WW8Num36z7"/>
    <w:rsid w:val="00A44555"/>
  </w:style>
  <w:style w:type="character" w:customStyle="1" w:styleId="WW8Num36z8">
    <w:name w:val="WW8Num36z8"/>
    <w:rsid w:val="00A44555"/>
  </w:style>
  <w:style w:type="character" w:customStyle="1" w:styleId="WW8Num37z0">
    <w:name w:val="WW8Num37z0"/>
    <w:rsid w:val="00A44555"/>
    <w:rPr>
      <w:rFonts w:ascii="Calibri" w:eastAsia="Times New Roman" w:hAnsi="Calibri" w:cs="Calibri"/>
    </w:rPr>
  </w:style>
  <w:style w:type="character" w:customStyle="1" w:styleId="WW8Num37z1">
    <w:name w:val="WW8Num37z1"/>
    <w:rsid w:val="00A44555"/>
    <w:rPr>
      <w:rFonts w:ascii="Courier New" w:hAnsi="Courier New" w:cs="Courier New"/>
    </w:rPr>
  </w:style>
  <w:style w:type="character" w:customStyle="1" w:styleId="WW8Num37z2">
    <w:name w:val="WW8Num37z2"/>
    <w:rsid w:val="00A44555"/>
    <w:rPr>
      <w:rFonts w:ascii="Wingdings" w:hAnsi="Wingdings" w:cs="Wingdings"/>
    </w:rPr>
  </w:style>
  <w:style w:type="character" w:customStyle="1" w:styleId="WW8Num37z3">
    <w:name w:val="WW8Num37z3"/>
    <w:rsid w:val="00A44555"/>
    <w:rPr>
      <w:rFonts w:ascii="Symbol" w:hAnsi="Symbol" w:cs="Symbol"/>
    </w:rPr>
  </w:style>
  <w:style w:type="character" w:customStyle="1" w:styleId="WW8Num38z0">
    <w:name w:val="WW8Num38z0"/>
    <w:rsid w:val="00A44555"/>
  </w:style>
  <w:style w:type="character" w:customStyle="1" w:styleId="WW8Num38z1">
    <w:name w:val="WW8Num38z1"/>
    <w:rsid w:val="00A44555"/>
  </w:style>
  <w:style w:type="character" w:customStyle="1" w:styleId="WW8Num38z2">
    <w:name w:val="WW8Num38z2"/>
    <w:rsid w:val="00A44555"/>
  </w:style>
  <w:style w:type="character" w:customStyle="1" w:styleId="WW8Num38z3">
    <w:name w:val="WW8Num38z3"/>
    <w:rsid w:val="00A44555"/>
  </w:style>
  <w:style w:type="character" w:customStyle="1" w:styleId="WW8Num38z4">
    <w:name w:val="WW8Num38z4"/>
    <w:rsid w:val="00A44555"/>
  </w:style>
  <w:style w:type="character" w:customStyle="1" w:styleId="WW8Num38z5">
    <w:name w:val="WW8Num38z5"/>
    <w:rsid w:val="00A44555"/>
  </w:style>
  <w:style w:type="character" w:customStyle="1" w:styleId="WW8Num38z6">
    <w:name w:val="WW8Num38z6"/>
    <w:rsid w:val="00A44555"/>
  </w:style>
  <w:style w:type="character" w:customStyle="1" w:styleId="WW8Num38z7">
    <w:name w:val="WW8Num38z7"/>
    <w:rsid w:val="00A44555"/>
  </w:style>
  <w:style w:type="character" w:customStyle="1" w:styleId="WW8Num38z8">
    <w:name w:val="WW8Num38z8"/>
    <w:rsid w:val="00A44555"/>
  </w:style>
  <w:style w:type="character" w:customStyle="1" w:styleId="WW-DefaultParagraphFont11111111111111111111">
    <w:name w:val="WW-Default Paragraph Font11111111111111111111"/>
    <w:rsid w:val="00A44555"/>
  </w:style>
  <w:style w:type="character" w:customStyle="1" w:styleId="WW8Num4z1">
    <w:name w:val="WW8Num4z1"/>
    <w:rsid w:val="00A44555"/>
    <w:rPr>
      <w:rFonts w:cs="Times New Roman"/>
    </w:rPr>
  </w:style>
  <w:style w:type="character" w:customStyle="1" w:styleId="WW8Num5z1">
    <w:name w:val="WW8Num5z1"/>
    <w:rsid w:val="00A44555"/>
    <w:rPr>
      <w:rFonts w:cs="Times New Roman"/>
    </w:rPr>
  </w:style>
  <w:style w:type="character" w:customStyle="1" w:styleId="WW8Num29z4">
    <w:name w:val="WW8Num29z4"/>
    <w:rsid w:val="00A44555"/>
  </w:style>
  <w:style w:type="character" w:customStyle="1" w:styleId="WW8Num29z5">
    <w:name w:val="WW8Num29z5"/>
    <w:rsid w:val="00A44555"/>
  </w:style>
  <w:style w:type="character" w:customStyle="1" w:styleId="WW8Num29z6">
    <w:name w:val="WW8Num29z6"/>
    <w:rsid w:val="00A44555"/>
  </w:style>
  <w:style w:type="character" w:customStyle="1" w:styleId="WW8Num29z7">
    <w:name w:val="WW8Num29z7"/>
    <w:rsid w:val="00A44555"/>
  </w:style>
  <w:style w:type="character" w:customStyle="1" w:styleId="WW8Num29z8">
    <w:name w:val="WW8Num29z8"/>
    <w:rsid w:val="00A44555"/>
  </w:style>
  <w:style w:type="character" w:customStyle="1" w:styleId="WW8Num30z3">
    <w:name w:val="WW8Num30z3"/>
    <w:rsid w:val="00A44555"/>
    <w:rPr>
      <w:rFonts w:ascii="Symbol" w:hAnsi="Symbol" w:cs="Symbol"/>
    </w:rPr>
  </w:style>
  <w:style w:type="character" w:customStyle="1" w:styleId="WW8Num31z1">
    <w:name w:val="WW8Num31z1"/>
    <w:rsid w:val="00A44555"/>
  </w:style>
  <w:style w:type="character" w:customStyle="1" w:styleId="WW8Num31z2">
    <w:name w:val="WW8Num31z2"/>
    <w:rsid w:val="00A44555"/>
  </w:style>
  <w:style w:type="character" w:customStyle="1" w:styleId="WW8Num31z3">
    <w:name w:val="WW8Num31z3"/>
    <w:rsid w:val="00A44555"/>
  </w:style>
  <w:style w:type="character" w:customStyle="1" w:styleId="WW8Num31z4">
    <w:name w:val="WW8Num31z4"/>
    <w:rsid w:val="00A44555"/>
  </w:style>
  <w:style w:type="character" w:customStyle="1" w:styleId="WW8Num31z5">
    <w:name w:val="WW8Num31z5"/>
    <w:rsid w:val="00A44555"/>
  </w:style>
  <w:style w:type="character" w:customStyle="1" w:styleId="WW8Num31z6">
    <w:name w:val="WW8Num31z6"/>
    <w:rsid w:val="00A44555"/>
  </w:style>
  <w:style w:type="character" w:customStyle="1" w:styleId="WW8Num31z7">
    <w:name w:val="WW8Num31z7"/>
    <w:rsid w:val="00A44555"/>
  </w:style>
  <w:style w:type="character" w:customStyle="1" w:styleId="WW8Num31z8">
    <w:name w:val="WW8Num31z8"/>
    <w:rsid w:val="00A44555"/>
  </w:style>
  <w:style w:type="character" w:customStyle="1" w:styleId="WW8Num39z0">
    <w:name w:val="WW8Num39z0"/>
    <w:rsid w:val="00A44555"/>
    <w:rPr>
      <w:rFonts w:ascii="Calibri" w:eastAsia="Times New Roman" w:hAnsi="Calibri" w:cs="Calibri"/>
    </w:rPr>
  </w:style>
  <w:style w:type="character" w:customStyle="1" w:styleId="WW8Num39z1">
    <w:name w:val="WW8Num39z1"/>
    <w:rsid w:val="00A44555"/>
    <w:rPr>
      <w:rFonts w:ascii="Courier New" w:hAnsi="Courier New" w:cs="Courier New"/>
    </w:rPr>
  </w:style>
  <w:style w:type="character" w:customStyle="1" w:styleId="WW8Num39z2">
    <w:name w:val="WW8Num39z2"/>
    <w:rsid w:val="00A44555"/>
    <w:rPr>
      <w:rFonts w:ascii="Wingdings" w:hAnsi="Wingdings" w:cs="Wingdings"/>
    </w:rPr>
  </w:style>
  <w:style w:type="character" w:customStyle="1" w:styleId="WW8Num39z3">
    <w:name w:val="WW8Num39z3"/>
    <w:rsid w:val="00A44555"/>
    <w:rPr>
      <w:rFonts w:ascii="Symbol" w:hAnsi="Symbol" w:cs="Symbol"/>
    </w:rPr>
  </w:style>
  <w:style w:type="character" w:customStyle="1" w:styleId="WW8Num40z0">
    <w:name w:val="WW8Num40z0"/>
    <w:rsid w:val="00A44555"/>
    <w:rPr>
      <w:rFonts w:ascii="Symbol" w:hAnsi="Symbol" w:cs="Symbol"/>
    </w:rPr>
  </w:style>
  <w:style w:type="character" w:customStyle="1" w:styleId="WW8Num40z1">
    <w:name w:val="WW8Num40z1"/>
    <w:rsid w:val="00A44555"/>
    <w:rPr>
      <w:rFonts w:ascii="Courier New" w:hAnsi="Courier New" w:cs="Courier New"/>
    </w:rPr>
  </w:style>
  <w:style w:type="character" w:customStyle="1" w:styleId="WW8Num40z2">
    <w:name w:val="WW8Num40z2"/>
    <w:rsid w:val="00A44555"/>
    <w:rPr>
      <w:rFonts w:ascii="Wingdings" w:hAnsi="Wingdings" w:cs="Wingdings"/>
    </w:rPr>
  </w:style>
  <w:style w:type="character" w:customStyle="1" w:styleId="WW8Num41z0">
    <w:name w:val="WW8Num41z0"/>
    <w:rsid w:val="00A44555"/>
    <w:rPr>
      <w:rFonts w:ascii="Arial" w:hAnsi="Arial" w:cs="Times New Roman"/>
      <w:b/>
      <w:i w:val="0"/>
      <w:sz w:val="20"/>
      <w:szCs w:val="20"/>
    </w:rPr>
  </w:style>
  <w:style w:type="character" w:customStyle="1" w:styleId="WW8Num41z1">
    <w:name w:val="WW8Num41z1"/>
    <w:rsid w:val="00A44555"/>
    <w:rPr>
      <w:rFonts w:cs="Times New Roman"/>
    </w:rPr>
  </w:style>
  <w:style w:type="character" w:customStyle="1" w:styleId="WW8Num41z2">
    <w:name w:val="WW8Num41z2"/>
    <w:rsid w:val="00A44555"/>
    <w:rPr>
      <w:rFonts w:ascii="Arial" w:hAnsi="Arial" w:cs="Times New Roman"/>
      <w:b w:val="0"/>
      <w:i w:val="0"/>
    </w:rPr>
  </w:style>
  <w:style w:type="character" w:customStyle="1" w:styleId="WW8Num41z3">
    <w:name w:val="WW8Num41z3"/>
    <w:rsid w:val="00A44555"/>
    <w:rPr>
      <w:rFonts w:ascii="Arial" w:hAnsi="Arial" w:cs="Times New Roman"/>
      <w:b w:val="0"/>
      <w:i w:val="0"/>
      <w:sz w:val="20"/>
      <w:szCs w:val="20"/>
    </w:rPr>
  </w:style>
  <w:style w:type="character" w:customStyle="1" w:styleId="DefaultParagraphFont1">
    <w:name w:val="Default Paragraph Font1"/>
    <w:rsid w:val="00A44555"/>
  </w:style>
  <w:style w:type="character" w:customStyle="1" w:styleId="Heading1Char">
    <w:name w:val="Heading 1 Char"/>
    <w:rsid w:val="00A44555"/>
    <w:rPr>
      <w:rFonts w:ascii="Arial" w:hAnsi="Arial" w:cs="Arial"/>
      <w:b/>
      <w:bCs/>
      <w:color w:val="333399"/>
      <w:sz w:val="28"/>
      <w:szCs w:val="32"/>
      <w:lang w:val="en-US"/>
    </w:rPr>
  </w:style>
  <w:style w:type="character" w:customStyle="1" w:styleId="Heading2Char">
    <w:name w:val="Heading 2 Char"/>
    <w:rsid w:val="00A44555"/>
    <w:rPr>
      <w:rFonts w:ascii="Arial" w:hAnsi="Arial" w:cs="Arial"/>
      <w:b/>
      <w:color w:val="002060"/>
      <w:sz w:val="24"/>
      <w:szCs w:val="22"/>
      <w:lang w:val="en-GB"/>
    </w:rPr>
  </w:style>
  <w:style w:type="character" w:customStyle="1" w:styleId="Heading5Char">
    <w:name w:val="Heading 5 Char"/>
    <w:rsid w:val="00A44555"/>
    <w:rPr>
      <w:rFonts w:ascii="Calibri" w:eastAsia="Times New Roman" w:hAnsi="Calibri" w:cs="Times New Roman"/>
      <w:b/>
      <w:bCs/>
      <w:i/>
      <w:iCs/>
      <w:sz w:val="26"/>
      <w:szCs w:val="26"/>
      <w:lang w:val="en-GB"/>
    </w:rPr>
  </w:style>
  <w:style w:type="character" w:customStyle="1" w:styleId="DateChar">
    <w:name w:val="Date Char"/>
    <w:rsid w:val="00A44555"/>
    <w:rPr>
      <w:sz w:val="24"/>
      <w:szCs w:val="24"/>
      <w:lang w:val="en-GB"/>
    </w:rPr>
  </w:style>
  <w:style w:type="character" w:customStyle="1" w:styleId="FooterChar">
    <w:name w:val="Footer Char"/>
    <w:rsid w:val="00A44555"/>
    <w:rPr>
      <w:rFonts w:eastAsia="MS Mincho" w:cs="Times New Roman"/>
      <w:sz w:val="24"/>
      <w:szCs w:val="24"/>
      <w:lang w:val="en-US" w:eastAsia="ja-JP"/>
    </w:rPr>
  </w:style>
  <w:style w:type="character" w:styleId="a3">
    <w:name w:val="annotation reference"/>
    <w:rsid w:val="00A44555"/>
    <w:rPr>
      <w:sz w:val="16"/>
    </w:rPr>
  </w:style>
  <w:style w:type="character" w:styleId="-">
    <w:name w:val="Hyperlink"/>
    <w:uiPriority w:val="99"/>
    <w:rsid w:val="00A44555"/>
    <w:rPr>
      <w:color w:val="0000FF"/>
      <w:u w:val="single"/>
    </w:rPr>
  </w:style>
  <w:style w:type="character" w:customStyle="1" w:styleId="HeaderChar">
    <w:name w:val="Header Char"/>
    <w:rsid w:val="00A44555"/>
    <w:rPr>
      <w:rFonts w:cs="Times New Roman"/>
      <w:sz w:val="24"/>
      <w:szCs w:val="24"/>
      <w:lang w:val="en-GB"/>
    </w:rPr>
  </w:style>
  <w:style w:type="character" w:styleId="a4">
    <w:name w:val="page number"/>
    <w:rsid w:val="00A44555"/>
    <w:rPr>
      <w:rFonts w:cs="Times New Roman"/>
    </w:rPr>
  </w:style>
  <w:style w:type="character" w:customStyle="1" w:styleId="BalloonTextChar">
    <w:name w:val="Balloon Text Char"/>
    <w:rsid w:val="00A44555"/>
    <w:rPr>
      <w:rFonts w:ascii="Tahoma" w:hAnsi="Tahoma" w:cs="Tahoma"/>
      <w:sz w:val="16"/>
      <w:szCs w:val="16"/>
      <w:lang w:val="en-GB"/>
    </w:rPr>
  </w:style>
  <w:style w:type="character" w:customStyle="1" w:styleId="CommentTextChar">
    <w:name w:val="Comment Text Char"/>
    <w:rsid w:val="00A44555"/>
    <w:rPr>
      <w:rFonts w:cs="Times New Roman"/>
      <w:lang w:val="en-GB"/>
    </w:rPr>
  </w:style>
  <w:style w:type="character" w:customStyle="1" w:styleId="CommentSubjectChar">
    <w:name w:val="Comment Subject Char"/>
    <w:rsid w:val="00A44555"/>
    <w:rPr>
      <w:rFonts w:cs="Times New Roman"/>
      <w:b/>
      <w:bCs/>
      <w:lang w:val="en-GB"/>
    </w:rPr>
  </w:style>
  <w:style w:type="character" w:customStyle="1" w:styleId="BodyTextChar">
    <w:name w:val="Body Text Char"/>
    <w:rsid w:val="00A44555"/>
    <w:rPr>
      <w:rFonts w:cs="Times New Roman"/>
      <w:sz w:val="24"/>
      <w:szCs w:val="24"/>
      <w:lang w:val="en-GB"/>
    </w:rPr>
  </w:style>
  <w:style w:type="character" w:styleId="a5">
    <w:name w:val="Placeholder Text"/>
    <w:rsid w:val="00A44555"/>
    <w:rPr>
      <w:rFonts w:cs="Times New Roman"/>
      <w:color w:val="808080"/>
    </w:rPr>
  </w:style>
  <w:style w:type="character" w:customStyle="1" w:styleId="a6">
    <w:name w:val="Χαρακτήρες υποσημείωσης"/>
    <w:rsid w:val="00A44555"/>
    <w:rPr>
      <w:rFonts w:cs="Times New Roman"/>
      <w:vertAlign w:val="superscript"/>
    </w:rPr>
  </w:style>
  <w:style w:type="character" w:customStyle="1" w:styleId="FootnoteTextChar">
    <w:name w:val="Footnote Text Char"/>
    <w:rsid w:val="00A44555"/>
    <w:rPr>
      <w:rFonts w:ascii="Calibri" w:hAnsi="Calibri" w:cs="Times New Roman"/>
    </w:rPr>
  </w:style>
  <w:style w:type="character" w:customStyle="1" w:styleId="Heading3Char">
    <w:name w:val="Heading 3 Char"/>
    <w:rsid w:val="00A44555"/>
    <w:rPr>
      <w:rFonts w:ascii="Arial" w:hAnsi="Arial" w:cs="Arial"/>
      <w:b/>
      <w:bCs/>
      <w:sz w:val="22"/>
      <w:szCs w:val="26"/>
      <w:lang w:val="en-GB"/>
    </w:rPr>
  </w:style>
  <w:style w:type="character" w:customStyle="1" w:styleId="Heading4Char">
    <w:name w:val="Heading 4 Char"/>
    <w:rsid w:val="00A44555"/>
    <w:rPr>
      <w:rFonts w:ascii="Arial" w:eastAsia="Times New Roman" w:hAnsi="Arial" w:cs="Times New Roman"/>
      <w:b/>
      <w:bCs/>
      <w:sz w:val="22"/>
      <w:szCs w:val="28"/>
      <w:lang w:val="en-GB"/>
    </w:rPr>
  </w:style>
  <w:style w:type="character" w:customStyle="1" w:styleId="DocTitleChar">
    <w:name w:val="Doc Title Char"/>
    <w:basedOn w:val="Heading1Char"/>
    <w:rsid w:val="00A44555"/>
    <w:rPr>
      <w:rFonts w:ascii="Arial" w:hAnsi="Arial" w:cs="Arial"/>
      <w:b/>
      <w:bCs/>
      <w:color w:val="333399"/>
      <w:sz w:val="28"/>
      <w:szCs w:val="32"/>
      <w:lang w:val="en-US"/>
    </w:rPr>
  </w:style>
  <w:style w:type="character" w:customStyle="1" w:styleId="Style1Char">
    <w:name w:val="Style1 Char"/>
    <w:rsid w:val="00A44555"/>
    <w:rPr>
      <w:rFonts w:ascii="Calibri" w:hAnsi="Calibri" w:cs="Calibri"/>
      <w:b/>
      <w:bCs/>
      <w:color w:val="333399"/>
      <w:sz w:val="40"/>
      <w:szCs w:val="40"/>
      <w:lang w:val="en-US"/>
    </w:rPr>
  </w:style>
  <w:style w:type="character" w:customStyle="1" w:styleId="ContentsChar">
    <w:name w:val="Contents Char"/>
    <w:rsid w:val="00A44555"/>
    <w:rPr>
      <w:rFonts w:ascii="Calibri" w:hAnsi="Calibri" w:cs="Calibri"/>
      <w:b/>
      <w:bCs/>
      <w:color w:val="333399"/>
      <w:sz w:val="28"/>
      <w:szCs w:val="32"/>
      <w:lang w:val="en-US"/>
    </w:rPr>
  </w:style>
  <w:style w:type="character" w:customStyle="1" w:styleId="EndnoteTextChar">
    <w:name w:val="Endnote Text Char"/>
    <w:rsid w:val="00A44555"/>
    <w:rPr>
      <w:rFonts w:ascii="Calibri" w:hAnsi="Calibri" w:cs="Calibri"/>
      <w:lang w:val="en-GB"/>
    </w:rPr>
  </w:style>
  <w:style w:type="character" w:customStyle="1" w:styleId="a7">
    <w:name w:val="Χαρακτήρες σημείωσης τέλους"/>
    <w:rsid w:val="00A44555"/>
    <w:rPr>
      <w:vertAlign w:val="superscript"/>
    </w:rPr>
  </w:style>
  <w:style w:type="character" w:customStyle="1" w:styleId="FootnoteReference2">
    <w:name w:val="Footnote Reference2"/>
    <w:rsid w:val="00A44555"/>
    <w:rPr>
      <w:vertAlign w:val="superscript"/>
    </w:rPr>
  </w:style>
  <w:style w:type="character" w:customStyle="1" w:styleId="EndnoteReference1">
    <w:name w:val="Endnote Reference1"/>
    <w:rsid w:val="00A44555"/>
    <w:rPr>
      <w:vertAlign w:val="superscript"/>
    </w:rPr>
  </w:style>
  <w:style w:type="character" w:customStyle="1" w:styleId="a8">
    <w:name w:val="Κουκκίδες"/>
    <w:rsid w:val="00A44555"/>
    <w:rPr>
      <w:rFonts w:ascii="OpenSymbol" w:eastAsia="OpenSymbol" w:hAnsi="OpenSymbol" w:cs="OpenSymbol"/>
    </w:rPr>
  </w:style>
  <w:style w:type="character" w:styleId="a9">
    <w:name w:val="Strong"/>
    <w:qFormat/>
    <w:rsid w:val="00A44555"/>
    <w:rPr>
      <w:b/>
      <w:bCs/>
    </w:rPr>
  </w:style>
  <w:style w:type="character" w:customStyle="1" w:styleId="10">
    <w:name w:val="Προεπιλεγμένη γραμματοσειρά1"/>
    <w:rsid w:val="00A44555"/>
  </w:style>
  <w:style w:type="character" w:customStyle="1" w:styleId="aa">
    <w:name w:val="Σύμβολο υποσημείωσης"/>
    <w:rsid w:val="00A44555"/>
    <w:rPr>
      <w:vertAlign w:val="superscript"/>
    </w:rPr>
  </w:style>
  <w:style w:type="character" w:styleId="ab">
    <w:name w:val="Emphasis"/>
    <w:qFormat/>
    <w:rsid w:val="00A44555"/>
    <w:rPr>
      <w:i/>
      <w:iCs/>
    </w:rPr>
  </w:style>
  <w:style w:type="character" w:customStyle="1" w:styleId="ac">
    <w:name w:val="Χαρακτήρες αρίθμησης"/>
    <w:rsid w:val="00A44555"/>
  </w:style>
  <w:style w:type="character" w:customStyle="1" w:styleId="normalwithoutspacingChar">
    <w:name w:val="normal_without_spacing Char"/>
    <w:rsid w:val="00A44555"/>
    <w:rPr>
      <w:rFonts w:ascii="Calibri" w:hAnsi="Calibri" w:cs="Calibri"/>
      <w:sz w:val="22"/>
      <w:szCs w:val="24"/>
    </w:rPr>
  </w:style>
  <w:style w:type="character" w:customStyle="1" w:styleId="FootnoteTextChar1">
    <w:name w:val="Footnote Text Char1"/>
    <w:rsid w:val="00A44555"/>
    <w:rPr>
      <w:rFonts w:ascii="Calibri" w:hAnsi="Calibri" w:cs="Calibri"/>
      <w:lang w:val="en-IE" w:eastAsia="zh-CN"/>
    </w:rPr>
  </w:style>
  <w:style w:type="character" w:customStyle="1" w:styleId="foothangingChar">
    <w:name w:val="foot_hanging Char"/>
    <w:rsid w:val="00A44555"/>
    <w:rPr>
      <w:rFonts w:ascii="Calibri" w:hAnsi="Calibri" w:cs="Calibri"/>
      <w:sz w:val="18"/>
      <w:szCs w:val="18"/>
      <w:lang w:val="en-IE" w:eastAsia="zh-CN"/>
    </w:rPr>
  </w:style>
  <w:style w:type="character" w:customStyle="1" w:styleId="HTMLPreformattedChar">
    <w:name w:val="HTML Preformatted Char"/>
    <w:rsid w:val="00A44555"/>
    <w:rPr>
      <w:rFonts w:ascii="Courier New" w:hAnsi="Courier New" w:cs="Courier New"/>
    </w:rPr>
  </w:style>
  <w:style w:type="character" w:customStyle="1" w:styleId="apple-converted-space">
    <w:name w:val="apple-converted-space"/>
    <w:basedOn w:val="WW-DefaultParagraphFont11111111111111111111"/>
    <w:rsid w:val="00A44555"/>
  </w:style>
  <w:style w:type="character" w:customStyle="1" w:styleId="BodyTextIndent3Char">
    <w:name w:val="Body Text Indent 3 Char"/>
    <w:rsid w:val="00A44555"/>
    <w:rPr>
      <w:rFonts w:ascii="Calibri" w:hAnsi="Calibri" w:cs="Calibri"/>
      <w:sz w:val="16"/>
      <w:szCs w:val="16"/>
      <w:lang w:val="en-GB"/>
    </w:rPr>
  </w:style>
  <w:style w:type="character" w:customStyle="1" w:styleId="WW-FootnoteReference">
    <w:name w:val="WW-Footnote Reference"/>
    <w:rsid w:val="00A44555"/>
    <w:rPr>
      <w:vertAlign w:val="superscript"/>
    </w:rPr>
  </w:style>
  <w:style w:type="character" w:customStyle="1" w:styleId="WW-EndnoteReference">
    <w:name w:val="WW-Endnote Reference"/>
    <w:rsid w:val="00A44555"/>
    <w:rPr>
      <w:vertAlign w:val="superscript"/>
    </w:rPr>
  </w:style>
  <w:style w:type="character" w:customStyle="1" w:styleId="FootnoteReference1">
    <w:name w:val="Footnote Reference1"/>
    <w:rsid w:val="00A44555"/>
    <w:rPr>
      <w:vertAlign w:val="superscript"/>
    </w:rPr>
  </w:style>
  <w:style w:type="character" w:customStyle="1" w:styleId="FootnoteTextChar2">
    <w:name w:val="Footnote Text Char2"/>
    <w:rsid w:val="00A44555"/>
    <w:rPr>
      <w:rFonts w:ascii="Calibri" w:hAnsi="Calibri" w:cs="Calibri"/>
      <w:sz w:val="18"/>
      <w:lang w:val="en-IE" w:eastAsia="zh-CN"/>
    </w:rPr>
  </w:style>
  <w:style w:type="character" w:customStyle="1" w:styleId="foothangingChar1">
    <w:name w:val="foot_hanging Char1"/>
    <w:rsid w:val="00A44555"/>
    <w:rPr>
      <w:rFonts w:ascii="Calibri" w:hAnsi="Calibri" w:cs="Calibri"/>
      <w:sz w:val="18"/>
      <w:szCs w:val="18"/>
      <w:lang w:val="en-IE" w:eastAsia="zh-CN"/>
    </w:rPr>
  </w:style>
  <w:style w:type="character" w:customStyle="1" w:styleId="footersChar">
    <w:name w:val="footers Char"/>
    <w:basedOn w:val="foothangingChar1"/>
    <w:rsid w:val="00A44555"/>
    <w:rPr>
      <w:rFonts w:ascii="Calibri" w:hAnsi="Calibri" w:cs="Calibri"/>
      <w:sz w:val="18"/>
      <w:szCs w:val="18"/>
      <w:lang w:val="en-IE" w:eastAsia="zh-CN"/>
    </w:rPr>
  </w:style>
  <w:style w:type="character" w:customStyle="1" w:styleId="CommentTextChar1">
    <w:name w:val="Comment Text Char1"/>
    <w:rsid w:val="00A44555"/>
    <w:rPr>
      <w:rFonts w:ascii="Calibri" w:hAnsi="Calibri" w:cs="Calibri"/>
      <w:lang w:val="en-GB" w:eastAsia="zh-CN"/>
    </w:rPr>
  </w:style>
  <w:style w:type="character" w:customStyle="1" w:styleId="HTMLPreformattedChar1">
    <w:name w:val="HTML Preformatted Char1"/>
    <w:rsid w:val="00A44555"/>
    <w:rPr>
      <w:rFonts w:ascii="Courier New" w:hAnsi="Courier New" w:cs="Courier New"/>
      <w:lang w:eastAsia="zh-CN"/>
    </w:rPr>
  </w:style>
  <w:style w:type="character" w:customStyle="1" w:styleId="BodyText3Char">
    <w:name w:val="Body Text 3 Char"/>
    <w:rsid w:val="00A44555"/>
    <w:rPr>
      <w:rFonts w:ascii="Calibri" w:hAnsi="Calibri" w:cs="Calibri"/>
      <w:sz w:val="16"/>
      <w:szCs w:val="16"/>
      <w:lang w:val="en-GB" w:eastAsia="zh-CN"/>
    </w:rPr>
  </w:style>
  <w:style w:type="character" w:customStyle="1" w:styleId="WW-FootnoteReference1">
    <w:name w:val="WW-Footnote Reference1"/>
    <w:rsid w:val="00A44555"/>
    <w:rPr>
      <w:vertAlign w:val="superscript"/>
    </w:rPr>
  </w:style>
  <w:style w:type="character" w:customStyle="1" w:styleId="WW-EndnoteReference1">
    <w:name w:val="WW-Endnote Reference1"/>
    <w:rsid w:val="00A44555"/>
    <w:rPr>
      <w:vertAlign w:val="superscript"/>
    </w:rPr>
  </w:style>
  <w:style w:type="character" w:customStyle="1" w:styleId="WW-FootnoteReference2">
    <w:name w:val="WW-Footnote Reference2"/>
    <w:rsid w:val="00A44555"/>
    <w:rPr>
      <w:vertAlign w:val="superscript"/>
    </w:rPr>
  </w:style>
  <w:style w:type="character" w:customStyle="1" w:styleId="WW-EndnoteReference2">
    <w:name w:val="WW-Endnote Reference2"/>
    <w:rsid w:val="00A44555"/>
    <w:rPr>
      <w:vertAlign w:val="superscript"/>
    </w:rPr>
  </w:style>
  <w:style w:type="character" w:customStyle="1" w:styleId="FootnoteTextChar3">
    <w:name w:val="Footnote Text Char3"/>
    <w:rsid w:val="00A44555"/>
    <w:rPr>
      <w:rFonts w:ascii="Calibri" w:hAnsi="Calibri" w:cs="Calibri"/>
      <w:sz w:val="18"/>
      <w:lang w:val="en-IE" w:eastAsia="zh-CN"/>
    </w:rPr>
  </w:style>
  <w:style w:type="character" w:customStyle="1" w:styleId="foothangingChar2">
    <w:name w:val="foot_hanging Char2"/>
    <w:rsid w:val="00A44555"/>
    <w:rPr>
      <w:rFonts w:ascii="Calibri" w:hAnsi="Calibri" w:cs="Calibri"/>
      <w:sz w:val="18"/>
      <w:szCs w:val="18"/>
      <w:lang w:val="en-IE" w:eastAsia="zh-CN"/>
    </w:rPr>
  </w:style>
  <w:style w:type="character" w:customStyle="1" w:styleId="footersChar1">
    <w:name w:val="footers Char1"/>
    <w:basedOn w:val="foothangingChar2"/>
    <w:rsid w:val="00A44555"/>
    <w:rPr>
      <w:rFonts w:ascii="Calibri" w:hAnsi="Calibri" w:cs="Calibri"/>
      <w:sz w:val="18"/>
      <w:szCs w:val="18"/>
      <w:lang w:val="en-IE" w:eastAsia="zh-CN"/>
    </w:rPr>
  </w:style>
  <w:style w:type="character" w:customStyle="1" w:styleId="foootChar">
    <w:name w:val="fooot Char"/>
    <w:basedOn w:val="footersChar1"/>
    <w:rsid w:val="00A44555"/>
    <w:rPr>
      <w:rFonts w:ascii="Calibri" w:hAnsi="Calibri" w:cs="Calibri"/>
      <w:sz w:val="18"/>
      <w:szCs w:val="18"/>
      <w:lang w:val="en-IE" w:eastAsia="zh-CN"/>
    </w:rPr>
  </w:style>
  <w:style w:type="character" w:customStyle="1" w:styleId="11">
    <w:name w:val="Παραπομπή υποσημείωσης1"/>
    <w:rsid w:val="00A44555"/>
    <w:rPr>
      <w:vertAlign w:val="superscript"/>
    </w:rPr>
  </w:style>
  <w:style w:type="character" w:customStyle="1" w:styleId="12">
    <w:name w:val="Παραπομπή σημείωσης τέλους1"/>
    <w:rsid w:val="00A44555"/>
    <w:rPr>
      <w:vertAlign w:val="superscript"/>
    </w:rPr>
  </w:style>
  <w:style w:type="character" w:customStyle="1" w:styleId="Char">
    <w:name w:val="Κείμενο πλαισίου Char"/>
    <w:rsid w:val="00A44555"/>
    <w:rPr>
      <w:rFonts w:ascii="Tahoma" w:hAnsi="Tahoma" w:cs="Tahoma"/>
      <w:sz w:val="16"/>
      <w:szCs w:val="16"/>
      <w:lang w:val="en-GB"/>
    </w:rPr>
  </w:style>
  <w:style w:type="character" w:customStyle="1" w:styleId="13">
    <w:name w:val="Παραπομπή σχολίου1"/>
    <w:rsid w:val="00A44555"/>
    <w:rPr>
      <w:sz w:val="16"/>
      <w:szCs w:val="16"/>
    </w:rPr>
  </w:style>
  <w:style w:type="character" w:customStyle="1" w:styleId="Char0">
    <w:name w:val="Κείμενο σχολίου Char"/>
    <w:rsid w:val="00A44555"/>
    <w:rPr>
      <w:rFonts w:ascii="Calibri" w:hAnsi="Calibri" w:cs="Calibri"/>
      <w:lang w:val="en-GB"/>
    </w:rPr>
  </w:style>
  <w:style w:type="character" w:customStyle="1" w:styleId="Char1">
    <w:name w:val="Θέμα σχολίου Char"/>
    <w:rsid w:val="00A44555"/>
    <w:rPr>
      <w:rFonts w:ascii="Calibri" w:hAnsi="Calibri" w:cs="Calibri"/>
      <w:b/>
      <w:bCs/>
      <w:lang w:val="en-GB"/>
    </w:rPr>
  </w:style>
  <w:style w:type="character" w:customStyle="1" w:styleId="-HTMLChar">
    <w:name w:val="Προ-διαμορφωμένο HTML Char"/>
    <w:rsid w:val="00A44555"/>
    <w:rPr>
      <w:rFonts w:ascii="Courier New" w:eastAsia="Times New Roman" w:hAnsi="Courier New" w:cs="Courier New"/>
    </w:rPr>
  </w:style>
  <w:style w:type="character" w:customStyle="1" w:styleId="WW-FootnoteReference3">
    <w:name w:val="WW-Footnote Reference3"/>
    <w:rsid w:val="00A44555"/>
    <w:rPr>
      <w:vertAlign w:val="superscript"/>
    </w:rPr>
  </w:style>
  <w:style w:type="character" w:customStyle="1" w:styleId="WW-EndnoteReference3">
    <w:name w:val="WW-Endnote Reference3"/>
    <w:rsid w:val="00A44555"/>
    <w:rPr>
      <w:vertAlign w:val="superscript"/>
    </w:rPr>
  </w:style>
  <w:style w:type="character" w:customStyle="1" w:styleId="WW-FootnoteReference4">
    <w:name w:val="WW-Footnote Reference4"/>
    <w:rsid w:val="00A44555"/>
    <w:rPr>
      <w:vertAlign w:val="superscript"/>
    </w:rPr>
  </w:style>
  <w:style w:type="character" w:customStyle="1" w:styleId="WW-EndnoteReference4">
    <w:name w:val="WW-Endnote Reference4"/>
    <w:rsid w:val="00A44555"/>
    <w:rPr>
      <w:vertAlign w:val="superscript"/>
    </w:rPr>
  </w:style>
  <w:style w:type="character" w:customStyle="1" w:styleId="WW-FootnoteReference5">
    <w:name w:val="WW-Footnote Reference5"/>
    <w:rsid w:val="00A44555"/>
    <w:rPr>
      <w:vertAlign w:val="superscript"/>
    </w:rPr>
  </w:style>
  <w:style w:type="character" w:customStyle="1" w:styleId="WW-EndnoteReference5">
    <w:name w:val="WW-Endnote Reference5"/>
    <w:rsid w:val="00A44555"/>
    <w:rPr>
      <w:vertAlign w:val="superscript"/>
    </w:rPr>
  </w:style>
  <w:style w:type="character" w:customStyle="1" w:styleId="WW-FootnoteReference6">
    <w:name w:val="WW-Footnote Reference6"/>
    <w:rsid w:val="00A44555"/>
    <w:rPr>
      <w:vertAlign w:val="superscript"/>
    </w:rPr>
  </w:style>
  <w:style w:type="character" w:styleId="-0">
    <w:name w:val="FollowedHyperlink"/>
    <w:rsid w:val="00A44555"/>
    <w:rPr>
      <w:color w:val="800000"/>
      <w:u w:val="single"/>
    </w:rPr>
  </w:style>
  <w:style w:type="character" w:customStyle="1" w:styleId="WW-EndnoteReference6">
    <w:name w:val="WW-Endnote Reference6"/>
    <w:rsid w:val="00A44555"/>
    <w:rPr>
      <w:vertAlign w:val="superscript"/>
    </w:rPr>
  </w:style>
  <w:style w:type="character" w:customStyle="1" w:styleId="WW-FootnoteReference7">
    <w:name w:val="WW-Footnote Reference7"/>
    <w:rsid w:val="00A44555"/>
    <w:rPr>
      <w:vertAlign w:val="superscript"/>
    </w:rPr>
  </w:style>
  <w:style w:type="character" w:customStyle="1" w:styleId="WW-EndnoteReference7">
    <w:name w:val="WW-Endnote Reference7"/>
    <w:rsid w:val="00A44555"/>
    <w:rPr>
      <w:vertAlign w:val="superscript"/>
    </w:rPr>
  </w:style>
  <w:style w:type="character" w:customStyle="1" w:styleId="WW-FootnoteReference8">
    <w:name w:val="WW-Footnote Reference8"/>
    <w:rsid w:val="00A44555"/>
    <w:rPr>
      <w:vertAlign w:val="superscript"/>
    </w:rPr>
  </w:style>
  <w:style w:type="character" w:customStyle="1" w:styleId="WW-EndnoteReference8">
    <w:name w:val="WW-Endnote Reference8"/>
    <w:rsid w:val="00A44555"/>
    <w:rPr>
      <w:vertAlign w:val="superscript"/>
    </w:rPr>
  </w:style>
  <w:style w:type="character" w:customStyle="1" w:styleId="WW-FootnoteReference9">
    <w:name w:val="WW-Footnote Reference9"/>
    <w:rsid w:val="00A44555"/>
    <w:rPr>
      <w:vertAlign w:val="superscript"/>
    </w:rPr>
  </w:style>
  <w:style w:type="character" w:customStyle="1" w:styleId="WW-EndnoteReference9">
    <w:name w:val="WW-Endnote Reference9"/>
    <w:rsid w:val="00A44555"/>
    <w:rPr>
      <w:vertAlign w:val="superscript"/>
    </w:rPr>
  </w:style>
  <w:style w:type="character" w:customStyle="1" w:styleId="WW-FootnoteReference10">
    <w:name w:val="WW-Footnote Reference10"/>
    <w:rsid w:val="00A44555"/>
    <w:rPr>
      <w:vertAlign w:val="superscript"/>
    </w:rPr>
  </w:style>
  <w:style w:type="character" w:customStyle="1" w:styleId="WW-EndnoteReference10">
    <w:name w:val="WW-Endnote Reference10"/>
    <w:rsid w:val="00A44555"/>
    <w:rPr>
      <w:vertAlign w:val="superscript"/>
    </w:rPr>
  </w:style>
  <w:style w:type="character" w:customStyle="1" w:styleId="WW-FootnoteReference11">
    <w:name w:val="WW-Footnote Reference11"/>
    <w:rsid w:val="00A44555"/>
    <w:rPr>
      <w:vertAlign w:val="superscript"/>
    </w:rPr>
  </w:style>
  <w:style w:type="character" w:customStyle="1" w:styleId="WW-EndnoteReference11">
    <w:name w:val="WW-Endnote Reference11"/>
    <w:rsid w:val="00A44555"/>
    <w:rPr>
      <w:vertAlign w:val="superscript"/>
    </w:rPr>
  </w:style>
  <w:style w:type="character" w:customStyle="1" w:styleId="WW-FootnoteReference12">
    <w:name w:val="WW-Footnote Reference12"/>
    <w:rsid w:val="00A44555"/>
    <w:rPr>
      <w:vertAlign w:val="superscript"/>
    </w:rPr>
  </w:style>
  <w:style w:type="character" w:customStyle="1" w:styleId="WW-EndnoteReference12">
    <w:name w:val="WW-Endnote Reference12"/>
    <w:rsid w:val="00A44555"/>
    <w:rPr>
      <w:vertAlign w:val="superscript"/>
    </w:rPr>
  </w:style>
  <w:style w:type="character" w:customStyle="1" w:styleId="WW-FootnoteReference13">
    <w:name w:val="WW-Footnote Reference13"/>
    <w:rsid w:val="00A44555"/>
    <w:rPr>
      <w:vertAlign w:val="superscript"/>
    </w:rPr>
  </w:style>
  <w:style w:type="character" w:customStyle="1" w:styleId="WW-EndnoteReference13">
    <w:name w:val="WW-Endnote Reference13"/>
    <w:rsid w:val="00A44555"/>
    <w:rPr>
      <w:vertAlign w:val="superscript"/>
    </w:rPr>
  </w:style>
  <w:style w:type="character" w:styleId="ad">
    <w:name w:val="footnote reference"/>
    <w:rsid w:val="00A44555"/>
    <w:rPr>
      <w:vertAlign w:val="superscript"/>
    </w:rPr>
  </w:style>
  <w:style w:type="character" w:styleId="ae">
    <w:name w:val="endnote reference"/>
    <w:rsid w:val="00A44555"/>
    <w:rPr>
      <w:vertAlign w:val="superscript"/>
    </w:rPr>
  </w:style>
  <w:style w:type="character" w:customStyle="1" w:styleId="21">
    <w:name w:val="Παραπομπή υποσημείωσης2"/>
    <w:rsid w:val="00A44555"/>
    <w:rPr>
      <w:vertAlign w:val="superscript"/>
    </w:rPr>
  </w:style>
  <w:style w:type="character" w:customStyle="1" w:styleId="22">
    <w:name w:val="Παραπομπή σημείωσης τέλους2"/>
    <w:rsid w:val="00A44555"/>
    <w:rPr>
      <w:vertAlign w:val="superscript"/>
    </w:rPr>
  </w:style>
  <w:style w:type="character" w:customStyle="1" w:styleId="WW-FootnoteReference14">
    <w:name w:val="WW-Footnote Reference14"/>
    <w:rsid w:val="00A44555"/>
    <w:rPr>
      <w:vertAlign w:val="superscript"/>
    </w:rPr>
  </w:style>
  <w:style w:type="character" w:customStyle="1" w:styleId="WW-EndnoteReference14">
    <w:name w:val="WW-Endnote Reference14"/>
    <w:rsid w:val="00A44555"/>
    <w:rPr>
      <w:vertAlign w:val="superscript"/>
    </w:rPr>
  </w:style>
  <w:style w:type="character" w:customStyle="1" w:styleId="WW-FootnoteReference15">
    <w:name w:val="WW-Footnote Reference15"/>
    <w:rsid w:val="00A44555"/>
    <w:rPr>
      <w:vertAlign w:val="superscript"/>
    </w:rPr>
  </w:style>
  <w:style w:type="character" w:customStyle="1" w:styleId="WW-EndnoteReference15">
    <w:name w:val="WW-Endnote Reference15"/>
    <w:rsid w:val="00A44555"/>
    <w:rPr>
      <w:vertAlign w:val="superscript"/>
    </w:rPr>
  </w:style>
  <w:style w:type="character" w:customStyle="1" w:styleId="WW-FootnoteReference16">
    <w:name w:val="WW-Footnote Reference16"/>
    <w:rsid w:val="00A44555"/>
    <w:rPr>
      <w:vertAlign w:val="superscript"/>
    </w:rPr>
  </w:style>
  <w:style w:type="character" w:customStyle="1" w:styleId="WW-EndnoteReference16">
    <w:name w:val="WW-Endnote Reference16"/>
    <w:rsid w:val="00A44555"/>
    <w:rPr>
      <w:vertAlign w:val="superscript"/>
    </w:rPr>
  </w:style>
  <w:style w:type="character" w:customStyle="1" w:styleId="WW-FootnoteReference17">
    <w:name w:val="WW-Footnote Reference17"/>
    <w:rsid w:val="00A44555"/>
    <w:rPr>
      <w:vertAlign w:val="superscript"/>
    </w:rPr>
  </w:style>
  <w:style w:type="character" w:customStyle="1" w:styleId="WW-EndnoteReference17">
    <w:name w:val="WW-Endnote Reference17"/>
    <w:rsid w:val="00A44555"/>
    <w:rPr>
      <w:vertAlign w:val="superscript"/>
    </w:rPr>
  </w:style>
  <w:style w:type="character" w:customStyle="1" w:styleId="31">
    <w:name w:val="Παραπομπή υποσημείωσης3"/>
    <w:rsid w:val="00A44555"/>
    <w:rPr>
      <w:vertAlign w:val="superscript"/>
    </w:rPr>
  </w:style>
  <w:style w:type="character" w:customStyle="1" w:styleId="32">
    <w:name w:val="Παραπομπή σημείωσης τέλους3"/>
    <w:rsid w:val="00A44555"/>
    <w:rPr>
      <w:vertAlign w:val="superscript"/>
    </w:rPr>
  </w:style>
  <w:style w:type="character" w:customStyle="1" w:styleId="WW-FootnoteReference18">
    <w:name w:val="WW-Footnote Reference18"/>
    <w:rsid w:val="00A44555"/>
    <w:rPr>
      <w:vertAlign w:val="superscript"/>
    </w:rPr>
  </w:style>
  <w:style w:type="character" w:customStyle="1" w:styleId="WW-EndnoteReference18">
    <w:name w:val="WW-Endnote Reference18"/>
    <w:rsid w:val="00A44555"/>
    <w:rPr>
      <w:vertAlign w:val="superscript"/>
    </w:rPr>
  </w:style>
  <w:style w:type="character" w:customStyle="1" w:styleId="WW-FootnoteReference19">
    <w:name w:val="WW-Footnote Reference19"/>
    <w:rsid w:val="00A44555"/>
    <w:rPr>
      <w:vertAlign w:val="superscript"/>
    </w:rPr>
  </w:style>
  <w:style w:type="character" w:customStyle="1" w:styleId="WW-EndnoteReference19">
    <w:name w:val="WW-Endnote Reference19"/>
    <w:rsid w:val="00A44555"/>
    <w:rPr>
      <w:vertAlign w:val="superscript"/>
    </w:rPr>
  </w:style>
  <w:style w:type="character" w:customStyle="1" w:styleId="WW-FootnoteReference20">
    <w:name w:val="WW-Footnote Reference20"/>
    <w:rsid w:val="00A44555"/>
    <w:rPr>
      <w:vertAlign w:val="superscript"/>
    </w:rPr>
  </w:style>
  <w:style w:type="character" w:customStyle="1" w:styleId="WW-EndnoteReference20">
    <w:name w:val="WW-Endnote Reference20"/>
    <w:rsid w:val="00A44555"/>
    <w:rPr>
      <w:vertAlign w:val="superscript"/>
    </w:rPr>
  </w:style>
  <w:style w:type="character" w:customStyle="1" w:styleId="af">
    <w:name w:val="Σύνδεση ευρετηρίου"/>
    <w:rsid w:val="00A44555"/>
  </w:style>
  <w:style w:type="paragraph" w:customStyle="1" w:styleId="af0">
    <w:name w:val="Επικεφαλίδα"/>
    <w:basedOn w:val="a"/>
    <w:next w:val="af1"/>
    <w:rsid w:val="00A44555"/>
    <w:pPr>
      <w:keepNext/>
      <w:spacing w:before="240"/>
    </w:pPr>
    <w:rPr>
      <w:rFonts w:ascii="Liberation Sans" w:eastAsia="Microsoft YaHei" w:hAnsi="Liberation Sans" w:cs="Mangal"/>
      <w:sz w:val="28"/>
      <w:szCs w:val="28"/>
    </w:rPr>
  </w:style>
  <w:style w:type="paragraph" w:styleId="af1">
    <w:name w:val="Body Text"/>
    <w:basedOn w:val="a"/>
    <w:rsid w:val="00A44555"/>
    <w:pPr>
      <w:spacing w:after="240"/>
    </w:pPr>
  </w:style>
  <w:style w:type="paragraph" w:styleId="af2">
    <w:name w:val="List"/>
    <w:basedOn w:val="af1"/>
    <w:rsid w:val="00A44555"/>
    <w:rPr>
      <w:rFonts w:cs="Mangal"/>
    </w:rPr>
  </w:style>
  <w:style w:type="paragraph" w:styleId="af3">
    <w:name w:val="caption"/>
    <w:basedOn w:val="a"/>
    <w:qFormat/>
    <w:rsid w:val="00A44555"/>
    <w:pPr>
      <w:suppressLineNumbers/>
      <w:spacing w:before="120"/>
    </w:pPr>
    <w:rPr>
      <w:rFonts w:cs="Mangal"/>
      <w:i/>
      <w:iCs/>
      <w:sz w:val="24"/>
    </w:rPr>
  </w:style>
  <w:style w:type="paragraph" w:customStyle="1" w:styleId="af4">
    <w:name w:val="Ευρετήριο"/>
    <w:basedOn w:val="a"/>
    <w:rsid w:val="00A44555"/>
    <w:pPr>
      <w:suppressLineNumbers/>
    </w:pPr>
    <w:rPr>
      <w:rFonts w:cs="Mangal"/>
    </w:rPr>
  </w:style>
  <w:style w:type="paragraph" w:customStyle="1" w:styleId="WW-Caption">
    <w:name w:val="WW-Caption"/>
    <w:basedOn w:val="a"/>
    <w:rsid w:val="00A44555"/>
    <w:pPr>
      <w:suppressLineNumbers/>
      <w:spacing w:before="120"/>
    </w:pPr>
    <w:rPr>
      <w:rFonts w:cs="Mangal"/>
      <w:i/>
      <w:iCs/>
      <w:sz w:val="24"/>
    </w:rPr>
  </w:style>
  <w:style w:type="paragraph" w:customStyle="1" w:styleId="WW-Caption1">
    <w:name w:val="WW-Caption1"/>
    <w:basedOn w:val="a"/>
    <w:rsid w:val="00A44555"/>
    <w:pPr>
      <w:suppressLineNumbers/>
      <w:spacing w:before="120"/>
    </w:pPr>
    <w:rPr>
      <w:rFonts w:cs="Mangal"/>
      <w:i/>
      <w:iCs/>
      <w:sz w:val="24"/>
    </w:rPr>
  </w:style>
  <w:style w:type="paragraph" w:customStyle="1" w:styleId="33">
    <w:name w:val="Λεζάντα3"/>
    <w:basedOn w:val="a"/>
    <w:rsid w:val="00A44555"/>
    <w:pPr>
      <w:suppressLineNumbers/>
      <w:spacing w:before="120"/>
    </w:pPr>
    <w:rPr>
      <w:rFonts w:cs="Mangal"/>
      <w:i/>
      <w:iCs/>
      <w:sz w:val="24"/>
    </w:rPr>
  </w:style>
  <w:style w:type="paragraph" w:customStyle="1" w:styleId="WW-Caption11">
    <w:name w:val="WW-Caption11"/>
    <w:basedOn w:val="a"/>
    <w:rsid w:val="00A44555"/>
    <w:pPr>
      <w:suppressLineNumbers/>
      <w:spacing w:before="120"/>
    </w:pPr>
    <w:rPr>
      <w:rFonts w:cs="Mangal"/>
      <w:i/>
      <w:iCs/>
      <w:sz w:val="24"/>
    </w:rPr>
  </w:style>
  <w:style w:type="paragraph" w:customStyle="1" w:styleId="WW-Caption111">
    <w:name w:val="WW-Caption111"/>
    <w:basedOn w:val="a"/>
    <w:rsid w:val="00A44555"/>
    <w:pPr>
      <w:suppressLineNumbers/>
      <w:spacing w:before="120"/>
    </w:pPr>
    <w:rPr>
      <w:rFonts w:cs="Mangal"/>
      <w:i/>
      <w:iCs/>
      <w:sz w:val="24"/>
    </w:rPr>
  </w:style>
  <w:style w:type="paragraph" w:customStyle="1" w:styleId="WW-Caption1111">
    <w:name w:val="WW-Caption1111"/>
    <w:basedOn w:val="a"/>
    <w:rsid w:val="00A44555"/>
    <w:pPr>
      <w:suppressLineNumbers/>
      <w:spacing w:before="120"/>
    </w:pPr>
    <w:rPr>
      <w:rFonts w:cs="Mangal"/>
      <w:i/>
      <w:iCs/>
      <w:sz w:val="24"/>
    </w:rPr>
  </w:style>
  <w:style w:type="paragraph" w:customStyle="1" w:styleId="WW-Caption11111">
    <w:name w:val="WW-Caption11111"/>
    <w:basedOn w:val="a"/>
    <w:rsid w:val="00A44555"/>
    <w:pPr>
      <w:suppressLineNumbers/>
      <w:spacing w:before="120"/>
    </w:pPr>
    <w:rPr>
      <w:rFonts w:cs="Mangal"/>
      <w:i/>
      <w:iCs/>
      <w:sz w:val="24"/>
    </w:rPr>
  </w:style>
  <w:style w:type="paragraph" w:customStyle="1" w:styleId="23">
    <w:name w:val="Λεζάντα2"/>
    <w:basedOn w:val="a"/>
    <w:rsid w:val="00A44555"/>
    <w:pPr>
      <w:suppressLineNumbers/>
      <w:spacing w:before="120"/>
    </w:pPr>
    <w:rPr>
      <w:rFonts w:cs="Mangal"/>
      <w:i/>
      <w:iCs/>
      <w:sz w:val="24"/>
    </w:rPr>
  </w:style>
  <w:style w:type="paragraph" w:customStyle="1" w:styleId="Caption1">
    <w:name w:val="Caption1"/>
    <w:basedOn w:val="a"/>
    <w:rsid w:val="00A44555"/>
    <w:pPr>
      <w:suppressLineNumbers/>
      <w:spacing w:before="120"/>
    </w:pPr>
    <w:rPr>
      <w:rFonts w:cs="Mangal"/>
      <w:i/>
      <w:iCs/>
      <w:sz w:val="24"/>
    </w:rPr>
  </w:style>
  <w:style w:type="paragraph" w:customStyle="1" w:styleId="WW-Caption111111">
    <w:name w:val="WW-Caption111111"/>
    <w:basedOn w:val="a"/>
    <w:rsid w:val="00A44555"/>
    <w:pPr>
      <w:suppressLineNumbers/>
      <w:spacing w:before="120"/>
    </w:pPr>
    <w:rPr>
      <w:rFonts w:cs="Mangal"/>
      <w:i/>
      <w:iCs/>
      <w:sz w:val="24"/>
    </w:rPr>
  </w:style>
  <w:style w:type="paragraph" w:customStyle="1" w:styleId="WW-Caption1111111">
    <w:name w:val="WW-Caption1111111"/>
    <w:basedOn w:val="a"/>
    <w:rsid w:val="00A44555"/>
    <w:pPr>
      <w:suppressLineNumbers/>
      <w:spacing w:before="120"/>
    </w:pPr>
    <w:rPr>
      <w:rFonts w:cs="Mangal"/>
      <w:i/>
      <w:iCs/>
      <w:sz w:val="24"/>
    </w:rPr>
  </w:style>
  <w:style w:type="paragraph" w:customStyle="1" w:styleId="WW-Caption11111111">
    <w:name w:val="WW-Caption11111111"/>
    <w:basedOn w:val="a"/>
    <w:rsid w:val="00A44555"/>
    <w:pPr>
      <w:suppressLineNumbers/>
      <w:spacing w:before="120"/>
    </w:pPr>
    <w:rPr>
      <w:rFonts w:cs="Mangal"/>
      <w:i/>
      <w:iCs/>
      <w:sz w:val="24"/>
    </w:rPr>
  </w:style>
  <w:style w:type="paragraph" w:customStyle="1" w:styleId="WW-Caption111111111">
    <w:name w:val="WW-Caption111111111"/>
    <w:basedOn w:val="a"/>
    <w:rsid w:val="00A44555"/>
    <w:pPr>
      <w:suppressLineNumbers/>
      <w:spacing w:before="120"/>
    </w:pPr>
    <w:rPr>
      <w:rFonts w:cs="Mangal"/>
      <w:i/>
      <w:iCs/>
      <w:sz w:val="24"/>
    </w:rPr>
  </w:style>
  <w:style w:type="paragraph" w:customStyle="1" w:styleId="WW-Caption1111111111">
    <w:name w:val="WW-Caption1111111111"/>
    <w:basedOn w:val="a"/>
    <w:rsid w:val="00A44555"/>
    <w:pPr>
      <w:suppressLineNumbers/>
      <w:spacing w:before="120"/>
    </w:pPr>
    <w:rPr>
      <w:rFonts w:cs="Mangal"/>
      <w:i/>
      <w:iCs/>
      <w:sz w:val="24"/>
    </w:rPr>
  </w:style>
  <w:style w:type="paragraph" w:customStyle="1" w:styleId="WW-Caption11111111111">
    <w:name w:val="WW-Caption11111111111"/>
    <w:basedOn w:val="a"/>
    <w:rsid w:val="00A44555"/>
    <w:pPr>
      <w:suppressLineNumbers/>
      <w:spacing w:before="120"/>
    </w:pPr>
    <w:rPr>
      <w:rFonts w:cs="Mangal"/>
      <w:i/>
      <w:iCs/>
      <w:sz w:val="24"/>
    </w:rPr>
  </w:style>
  <w:style w:type="paragraph" w:customStyle="1" w:styleId="WW-Caption111111111111">
    <w:name w:val="WW-Caption111111111111"/>
    <w:basedOn w:val="a"/>
    <w:rsid w:val="00A44555"/>
    <w:pPr>
      <w:suppressLineNumbers/>
      <w:spacing w:before="120"/>
    </w:pPr>
    <w:rPr>
      <w:rFonts w:cs="Mangal"/>
      <w:i/>
      <w:iCs/>
      <w:sz w:val="24"/>
    </w:rPr>
  </w:style>
  <w:style w:type="paragraph" w:customStyle="1" w:styleId="WW-Caption1111111111111">
    <w:name w:val="WW-Caption1111111111111"/>
    <w:basedOn w:val="a"/>
    <w:rsid w:val="00A44555"/>
    <w:pPr>
      <w:suppressLineNumbers/>
      <w:spacing w:before="120"/>
    </w:pPr>
    <w:rPr>
      <w:rFonts w:cs="Mangal"/>
      <w:i/>
      <w:iCs/>
      <w:sz w:val="24"/>
    </w:rPr>
  </w:style>
  <w:style w:type="paragraph" w:customStyle="1" w:styleId="WW-Caption11111111111111">
    <w:name w:val="WW-Caption11111111111111"/>
    <w:basedOn w:val="a"/>
    <w:rsid w:val="00A44555"/>
    <w:pPr>
      <w:suppressLineNumbers/>
      <w:spacing w:before="120"/>
    </w:pPr>
    <w:rPr>
      <w:rFonts w:cs="Mangal"/>
      <w:i/>
      <w:iCs/>
      <w:sz w:val="24"/>
    </w:rPr>
  </w:style>
  <w:style w:type="paragraph" w:customStyle="1" w:styleId="WW-Caption111111111111111">
    <w:name w:val="WW-Caption111111111111111"/>
    <w:basedOn w:val="a"/>
    <w:rsid w:val="00A44555"/>
    <w:pPr>
      <w:suppressLineNumbers/>
      <w:spacing w:before="120"/>
    </w:pPr>
    <w:rPr>
      <w:rFonts w:cs="Mangal"/>
      <w:i/>
      <w:iCs/>
      <w:sz w:val="24"/>
    </w:rPr>
  </w:style>
  <w:style w:type="paragraph" w:customStyle="1" w:styleId="WW-Caption1111111111111111">
    <w:name w:val="WW-Caption1111111111111111"/>
    <w:basedOn w:val="a"/>
    <w:rsid w:val="00A44555"/>
    <w:pPr>
      <w:suppressLineNumbers/>
      <w:spacing w:before="120"/>
    </w:pPr>
    <w:rPr>
      <w:rFonts w:cs="Mangal"/>
      <w:i/>
      <w:iCs/>
      <w:sz w:val="24"/>
    </w:rPr>
  </w:style>
  <w:style w:type="paragraph" w:customStyle="1" w:styleId="14">
    <w:name w:val="Λεζάντα1"/>
    <w:basedOn w:val="a"/>
    <w:rsid w:val="00A44555"/>
    <w:pPr>
      <w:suppressLineNumbers/>
      <w:spacing w:before="120"/>
    </w:pPr>
    <w:rPr>
      <w:rFonts w:cs="Mangal"/>
      <w:i/>
      <w:iCs/>
      <w:sz w:val="24"/>
    </w:rPr>
  </w:style>
  <w:style w:type="paragraph" w:customStyle="1" w:styleId="WW-Caption11111111111111111">
    <w:name w:val="WW-Caption11111111111111111"/>
    <w:basedOn w:val="a"/>
    <w:rsid w:val="00A44555"/>
    <w:pPr>
      <w:suppressLineNumbers/>
      <w:spacing w:before="120"/>
    </w:pPr>
    <w:rPr>
      <w:rFonts w:cs="Mangal"/>
      <w:i/>
      <w:iCs/>
      <w:sz w:val="24"/>
    </w:rPr>
  </w:style>
  <w:style w:type="paragraph" w:customStyle="1" w:styleId="WW-Caption111111111111111111">
    <w:name w:val="WW-Caption111111111111111111"/>
    <w:basedOn w:val="a"/>
    <w:rsid w:val="00A44555"/>
    <w:pPr>
      <w:suppressLineNumbers/>
      <w:spacing w:before="120"/>
    </w:pPr>
    <w:rPr>
      <w:rFonts w:cs="Mangal"/>
      <w:i/>
      <w:iCs/>
      <w:sz w:val="24"/>
    </w:rPr>
  </w:style>
  <w:style w:type="paragraph" w:customStyle="1" w:styleId="WW-Caption1111111111111111111">
    <w:name w:val="WW-Caption1111111111111111111"/>
    <w:basedOn w:val="a"/>
    <w:rsid w:val="00A44555"/>
    <w:pPr>
      <w:suppressLineNumbers/>
      <w:spacing w:before="120"/>
    </w:pPr>
    <w:rPr>
      <w:rFonts w:cs="Mangal"/>
      <w:i/>
      <w:iCs/>
      <w:sz w:val="24"/>
    </w:rPr>
  </w:style>
  <w:style w:type="paragraph" w:customStyle="1" w:styleId="WW-Caption11111111111111111111">
    <w:name w:val="WW-Caption11111111111111111111"/>
    <w:basedOn w:val="a"/>
    <w:rsid w:val="00A44555"/>
    <w:pPr>
      <w:suppressLineNumbers/>
      <w:spacing w:before="120"/>
    </w:pPr>
    <w:rPr>
      <w:rFonts w:cs="Mangal"/>
      <w:i/>
      <w:iCs/>
      <w:sz w:val="24"/>
    </w:rPr>
  </w:style>
  <w:style w:type="paragraph" w:customStyle="1" w:styleId="Bullet">
    <w:name w:val="Bullet"/>
    <w:basedOn w:val="a"/>
    <w:rsid w:val="00A44555"/>
    <w:pPr>
      <w:tabs>
        <w:tab w:val="num" w:pos="397"/>
      </w:tabs>
      <w:spacing w:after="100"/>
      <w:ind w:left="397" w:hanging="397"/>
    </w:pPr>
    <w:rPr>
      <w:rFonts w:eastAsia="MS Mincho"/>
      <w:lang w:val="en-US" w:eastAsia="ja-JP"/>
    </w:rPr>
  </w:style>
  <w:style w:type="paragraph" w:styleId="af5">
    <w:name w:val="Date"/>
    <w:basedOn w:val="a"/>
    <w:next w:val="a"/>
    <w:rsid w:val="00A44555"/>
    <w:pPr>
      <w:spacing w:after="100"/>
    </w:pPr>
    <w:rPr>
      <w:rFonts w:eastAsia="MS Mincho"/>
      <w:lang w:val="en-US" w:eastAsia="ja-JP"/>
    </w:rPr>
  </w:style>
  <w:style w:type="paragraph" w:customStyle="1" w:styleId="DocTitle">
    <w:name w:val="Doc Title"/>
    <w:basedOn w:val="1"/>
    <w:rsid w:val="00A44555"/>
  </w:style>
  <w:style w:type="paragraph" w:customStyle="1" w:styleId="inserttext">
    <w:name w:val="insert text"/>
    <w:basedOn w:val="a"/>
    <w:rsid w:val="00A44555"/>
    <w:pPr>
      <w:spacing w:after="100"/>
      <w:ind w:left="794"/>
    </w:pPr>
    <w:rPr>
      <w:rFonts w:eastAsia="MS Mincho"/>
      <w:lang w:val="en-US" w:eastAsia="ja-JP"/>
    </w:rPr>
  </w:style>
  <w:style w:type="paragraph" w:styleId="af6">
    <w:name w:val="footer"/>
    <w:basedOn w:val="a"/>
    <w:link w:val="Char2"/>
    <w:rsid w:val="00A44555"/>
    <w:pPr>
      <w:spacing w:after="100"/>
    </w:pPr>
    <w:rPr>
      <w:rFonts w:eastAsia="MS Mincho" w:cs="Times New Roman"/>
      <w:lang w:val="en-US" w:eastAsia="ja-JP"/>
    </w:rPr>
  </w:style>
  <w:style w:type="paragraph" w:styleId="af7">
    <w:name w:val="header"/>
    <w:aliases w:val="hd"/>
    <w:basedOn w:val="a"/>
    <w:link w:val="Char3"/>
    <w:rsid w:val="00A44555"/>
    <w:rPr>
      <w:rFonts w:cs="Times New Roman"/>
    </w:rPr>
  </w:style>
  <w:style w:type="paragraph" w:styleId="af8">
    <w:name w:val="Balloon Text"/>
    <w:basedOn w:val="a"/>
    <w:rsid w:val="00A44555"/>
    <w:rPr>
      <w:rFonts w:ascii="Tahoma" w:hAnsi="Tahoma" w:cs="Tahoma"/>
      <w:sz w:val="16"/>
      <w:szCs w:val="16"/>
    </w:rPr>
  </w:style>
  <w:style w:type="paragraph" w:styleId="af9">
    <w:name w:val="annotation text"/>
    <w:basedOn w:val="a"/>
    <w:rsid w:val="00A44555"/>
    <w:rPr>
      <w:sz w:val="20"/>
      <w:szCs w:val="20"/>
    </w:rPr>
  </w:style>
  <w:style w:type="paragraph" w:styleId="afa">
    <w:name w:val="annotation subject"/>
    <w:basedOn w:val="af9"/>
    <w:next w:val="af9"/>
    <w:rsid w:val="00A44555"/>
    <w:rPr>
      <w:b/>
      <w:bCs/>
    </w:rPr>
  </w:style>
  <w:style w:type="paragraph" w:styleId="afb">
    <w:name w:val="Revision"/>
    <w:rsid w:val="00A44555"/>
    <w:pPr>
      <w:suppressAutoHyphens/>
    </w:pPr>
    <w:rPr>
      <w:sz w:val="24"/>
      <w:szCs w:val="24"/>
      <w:lang w:val="en-GB" w:eastAsia="zh-CN"/>
    </w:rPr>
  </w:style>
  <w:style w:type="paragraph" w:customStyle="1" w:styleId="western">
    <w:name w:val="western"/>
    <w:basedOn w:val="a"/>
    <w:rsid w:val="00A44555"/>
    <w:pPr>
      <w:spacing w:before="280" w:after="200"/>
    </w:pPr>
    <w:rPr>
      <w:rFonts w:ascii="Arial Unicode MS" w:eastAsia="Arial Unicode MS" w:hAnsi="Arial Unicode MS" w:cs="Arial Unicode MS"/>
    </w:rPr>
  </w:style>
  <w:style w:type="paragraph" w:styleId="afc">
    <w:name w:val="List Paragraph"/>
    <w:basedOn w:val="a"/>
    <w:qFormat/>
    <w:rsid w:val="00A44555"/>
    <w:pPr>
      <w:spacing w:after="200"/>
      <w:ind w:left="720"/>
      <w:contextualSpacing/>
    </w:pPr>
  </w:style>
  <w:style w:type="paragraph" w:styleId="afd">
    <w:name w:val="footnote text"/>
    <w:basedOn w:val="a"/>
    <w:rsid w:val="00A44555"/>
    <w:pPr>
      <w:spacing w:after="0"/>
      <w:ind w:left="425" w:hanging="425"/>
    </w:pPr>
    <w:rPr>
      <w:sz w:val="18"/>
      <w:szCs w:val="20"/>
      <w:lang w:val="en-IE"/>
    </w:rPr>
  </w:style>
  <w:style w:type="paragraph" w:styleId="15">
    <w:name w:val="toc 1"/>
    <w:basedOn w:val="a"/>
    <w:next w:val="a"/>
    <w:uiPriority w:val="39"/>
    <w:rsid w:val="00A44555"/>
    <w:pPr>
      <w:spacing w:before="120"/>
      <w:jc w:val="left"/>
    </w:pPr>
    <w:rPr>
      <w:b/>
      <w:bCs/>
      <w:caps/>
      <w:sz w:val="20"/>
      <w:szCs w:val="20"/>
    </w:rPr>
  </w:style>
  <w:style w:type="paragraph" w:styleId="24">
    <w:name w:val="toc 2"/>
    <w:basedOn w:val="a"/>
    <w:next w:val="a"/>
    <w:uiPriority w:val="39"/>
    <w:rsid w:val="00A44555"/>
    <w:pPr>
      <w:spacing w:after="0"/>
      <w:ind w:left="220"/>
      <w:jc w:val="left"/>
    </w:pPr>
    <w:rPr>
      <w:smallCaps/>
      <w:sz w:val="20"/>
      <w:szCs w:val="20"/>
    </w:rPr>
  </w:style>
  <w:style w:type="paragraph" w:styleId="34">
    <w:name w:val="toc 3"/>
    <w:basedOn w:val="a"/>
    <w:next w:val="a"/>
    <w:uiPriority w:val="39"/>
    <w:rsid w:val="00A44555"/>
    <w:pPr>
      <w:spacing w:after="0"/>
      <w:ind w:left="440"/>
      <w:jc w:val="left"/>
    </w:pPr>
    <w:rPr>
      <w:i/>
      <w:iCs/>
      <w:sz w:val="20"/>
      <w:szCs w:val="20"/>
    </w:rPr>
  </w:style>
  <w:style w:type="paragraph" w:styleId="41">
    <w:name w:val="toc 4"/>
    <w:basedOn w:val="a"/>
    <w:next w:val="a"/>
    <w:uiPriority w:val="39"/>
    <w:rsid w:val="00A44555"/>
    <w:pPr>
      <w:spacing w:after="0"/>
      <w:ind w:left="660"/>
      <w:jc w:val="left"/>
    </w:pPr>
    <w:rPr>
      <w:sz w:val="18"/>
      <w:szCs w:val="18"/>
    </w:rPr>
  </w:style>
  <w:style w:type="paragraph" w:styleId="50">
    <w:name w:val="toc 5"/>
    <w:basedOn w:val="a"/>
    <w:next w:val="a"/>
    <w:rsid w:val="00A44555"/>
    <w:pPr>
      <w:spacing w:after="0"/>
      <w:ind w:left="880"/>
      <w:jc w:val="left"/>
    </w:pPr>
    <w:rPr>
      <w:sz w:val="18"/>
      <w:szCs w:val="18"/>
    </w:rPr>
  </w:style>
  <w:style w:type="paragraph" w:styleId="6">
    <w:name w:val="toc 6"/>
    <w:basedOn w:val="a"/>
    <w:next w:val="a"/>
    <w:rsid w:val="00A44555"/>
    <w:pPr>
      <w:spacing w:after="0"/>
      <w:ind w:left="1100"/>
      <w:jc w:val="left"/>
    </w:pPr>
    <w:rPr>
      <w:sz w:val="18"/>
      <w:szCs w:val="18"/>
    </w:rPr>
  </w:style>
  <w:style w:type="paragraph" w:styleId="7">
    <w:name w:val="toc 7"/>
    <w:basedOn w:val="a"/>
    <w:next w:val="a"/>
    <w:rsid w:val="00A44555"/>
    <w:pPr>
      <w:spacing w:after="0"/>
      <w:ind w:left="1320"/>
      <w:jc w:val="left"/>
    </w:pPr>
    <w:rPr>
      <w:sz w:val="18"/>
      <w:szCs w:val="18"/>
    </w:rPr>
  </w:style>
  <w:style w:type="paragraph" w:styleId="8">
    <w:name w:val="toc 8"/>
    <w:basedOn w:val="a"/>
    <w:next w:val="a"/>
    <w:rsid w:val="00A44555"/>
    <w:pPr>
      <w:spacing w:after="0"/>
      <w:ind w:left="1540"/>
      <w:jc w:val="left"/>
    </w:pPr>
    <w:rPr>
      <w:sz w:val="18"/>
      <w:szCs w:val="18"/>
    </w:rPr>
  </w:style>
  <w:style w:type="paragraph" w:styleId="9">
    <w:name w:val="toc 9"/>
    <w:basedOn w:val="a"/>
    <w:next w:val="a"/>
    <w:rsid w:val="00A44555"/>
    <w:pPr>
      <w:spacing w:after="0"/>
      <w:ind w:left="1760"/>
      <w:jc w:val="left"/>
    </w:pPr>
    <w:rPr>
      <w:sz w:val="18"/>
      <w:szCs w:val="18"/>
    </w:rPr>
  </w:style>
  <w:style w:type="paragraph" w:customStyle="1" w:styleId="Style1">
    <w:name w:val="Style1"/>
    <w:basedOn w:val="DocTitle"/>
    <w:rsid w:val="00A4455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44555"/>
    <w:rPr>
      <w:rFonts w:ascii="Calibri" w:hAnsi="Calibri" w:cs="Calibri"/>
      <w:lang w:val="el-GR"/>
    </w:rPr>
  </w:style>
  <w:style w:type="paragraph" w:styleId="afe">
    <w:name w:val="endnote text"/>
    <w:basedOn w:val="a"/>
    <w:rsid w:val="00A44555"/>
    <w:rPr>
      <w:sz w:val="20"/>
      <w:szCs w:val="20"/>
    </w:rPr>
  </w:style>
  <w:style w:type="paragraph" w:customStyle="1" w:styleId="Default">
    <w:name w:val="Default"/>
    <w:rsid w:val="00A4455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A44555"/>
  </w:style>
  <w:style w:type="paragraph" w:styleId="aff0">
    <w:name w:val="Body Text Indent"/>
    <w:basedOn w:val="a"/>
    <w:rsid w:val="00A44555"/>
    <w:pPr>
      <w:ind w:firstLine="1134"/>
    </w:pPr>
    <w:rPr>
      <w:rFonts w:ascii="Arial" w:hAnsi="Arial" w:cs="Arial"/>
    </w:rPr>
  </w:style>
  <w:style w:type="paragraph" w:customStyle="1" w:styleId="normalwithoutspacing">
    <w:name w:val="normal_without_spacing"/>
    <w:basedOn w:val="a"/>
    <w:rsid w:val="00A44555"/>
    <w:pPr>
      <w:spacing w:after="60"/>
    </w:pPr>
    <w:rPr>
      <w:lang w:val="el-GR"/>
    </w:rPr>
  </w:style>
  <w:style w:type="paragraph" w:customStyle="1" w:styleId="foothanging">
    <w:name w:val="foot_hanging"/>
    <w:basedOn w:val="afd"/>
    <w:rsid w:val="00A44555"/>
    <w:pPr>
      <w:ind w:left="426" w:hanging="426"/>
    </w:pPr>
    <w:rPr>
      <w:szCs w:val="18"/>
    </w:rPr>
  </w:style>
  <w:style w:type="paragraph" w:styleId="-HTML">
    <w:name w:val="HTML Preformatted"/>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A44555"/>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A44555"/>
    <w:pPr>
      <w:suppressAutoHyphens w:val="0"/>
      <w:spacing w:line="312" w:lineRule="auto"/>
      <w:ind w:left="283"/>
    </w:pPr>
    <w:rPr>
      <w:rFonts w:cs="Times New Roman"/>
      <w:sz w:val="16"/>
      <w:szCs w:val="16"/>
    </w:rPr>
  </w:style>
  <w:style w:type="paragraph" w:styleId="aff1">
    <w:name w:val="No Spacing"/>
    <w:qFormat/>
    <w:rsid w:val="00A44555"/>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A44555"/>
    <w:pPr>
      <w:suppressLineNumbers/>
    </w:pPr>
  </w:style>
  <w:style w:type="paragraph" w:customStyle="1" w:styleId="aff3">
    <w:name w:val="Επικεφαλίδα πίνακα"/>
    <w:basedOn w:val="aff2"/>
    <w:rsid w:val="00A44555"/>
    <w:pPr>
      <w:jc w:val="center"/>
    </w:pPr>
    <w:rPr>
      <w:b/>
      <w:bCs/>
    </w:rPr>
  </w:style>
  <w:style w:type="paragraph" w:customStyle="1" w:styleId="footers">
    <w:name w:val="footers"/>
    <w:basedOn w:val="foothanging"/>
    <w:rsid w:val="00A44555"/>
  </w:style>
  <w:style w:type="paragraph" w:customStyle="1" w:styleId="Standard">
    <w:name w:val="Standard"/>
    <w:rsid w:val="00A4455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A44555"/>
    <w:pPr>
      <w:spacing w:after="120"/>
    </w:pPr>
  </w:style>
  <w:style w:type="paragraph" w:customStyle="1" w:styleId="Footnote">
    <w:name w:val="Footnote"/>
    <w:basedOn w:val="Standard"/>
    <w:rsid w:val="00A44555"/>
    <w:pPr>
      <w:suppressLineNumbers/>
      <w:ind w:left="283" w:hanging="283"/>
    </w:pPr>
    <w:rPr>
      <w:sz w:val="20"/>
      <w:szCs w:val="20"/>
    </w:rPr>
  </w:style>
  <w:style w:type="paragraph" w:styleId="36">
    <w:name w:val="Body Text 3"/>
    <w:basedOn w:val="a"/>
    <w:rsid w:val="00A44555"/>
    <w:rPr>
      <w:sz w:val="16"/>
      <w:szCs w:val="16"/>
    </w:rPr>
  </w:style>
  <w:style w:type="paragraph" w:customStyle="1" w:styleId="fooot">
    <w:name w:val="fooot"/>
    <w:basedOn w:val="footers"/>
    <w:rsid w:val="00A44555"/>
  </w:style>
  <w:style w:type="paragraph" w:customStyle="1" w:styleId="16">
    <w:name w:val="Κείμενο πλαισίου1"/>
    <w:basedOn w:val="a"/>
    <w:rsid w:val="00A44555"/>
    <w:pPr>
      <w:spacing w:after="0"/>
    </w:pPr>
    <w:rPr>
      <w:rFonts w:ascii="Tahoma" w:hAnsi="Tahoma" w:cs="Tahoma"/>
      <w:sz w:val="16"/>
      <w:szCs w:val="16"/>
    </w:rPr>
  </w:style>
  <w:style w:type="paragraph" w:customStyle="1" w:styleId="17">
    <w:name w:val="Κείμενο σχολίου1"/>
    <w:basedOn w:val="a"/>
    <w:rsid w:val="00A44555"/>
    <w:rPr>
      <w:sz w:val="20"/>
      <w:szCs w:val="20"/>
    </w:rPr>
  </w:style>
  <w:style w:type="paragraph" w:customStyle="1" w:styleId="18">
    <w:name w:val="Θέμα σχολίου1"/>
    <w:basedOn w:val="17"/>
    <w:next w:val="17"/>
    <w:rsid w:val="00A44555"/>
    <w:rPr>
      <w:b/>
      <w:bCs/>
    </w:rPr>
  </w:style>
  <w:style w:type="paragraph" w:customStyle="1" w:styleId="-HTML1">
    <w:name w:val="Προ-διαμορφωμένο HTML1"/>
    <w:basedOn w:val="a"/>
    <w:rsid w:val="00A44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A44555"/>
    <w:pPr>
      <w:suppressAutoHyphens/>
    </w:pPr>
    <w:rPr>
      <w:rFonts w:ascii="Calibri" w:hAnsi="Calibri" w:cs="Calibri"/>
      <w:sz w:val="22"/>
      <w:szCs w:val="24"/>
      <w:lang w:val="en-GB" w:eastAsia="zh-CN"/>
    </w:rPr>
  </w:style>
  <w:style w:type="paragraph" w:styleId="25">
    <w:name w:val="List Bullet 2"/>
    <w:basedOn w:val="a"/>
    <w:rsid w:val="00A4455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A44555"/>
    <w:pPr>
      <w:tabs>
        <w:tab w:val="right" w:leader="dot" w:pos="7091"/>
      </w:tabs>
      <w:ind w:left="2547"/>
    </w:pPr>
  </w:style>
  <w:style w:type="paragraph" w:customStyle="1" w:styleId="aff4">
    <w:name w:val="Οριζόντια γραμμή"/>
    <w:basedOn w:val="a"/>
    <w:next w:val="af1"/>
    <w:rsid w:val="00A4455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hd Char"/>
    <w:link w:val="af7"/>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4"/>
    <w:qFormat/>
    <w:rsid w:val="00887DDB"/>
    <w:pPr>
      <w:suppressAutoHyphens w:val="0"/>
      <w:spacing w:after="0"/>
    </w:pPr>
    <w:rPr>
      <w:rFonts w:ascii="Times New Roman" w:hAnsi="Times New Roman" w:cs="Times New Roman"/>
      <w:b/>
      <w:bCs/>
      <w:sz w:val="24"/>
      <w:u w:val="single"/>
    </w:rPr>
  </w:style>
  <w:style w:type="character" w:customStyle="1" w:styleId="Char4">
    <w:name w:val="Υπότιτλος Char"/>
    <w:link w:val="aff7"/>
    <w:rsid w:val="00887DDB"/>
    <w:rPr>
      <w:b/>
      <w:bCs/>
      <w:sz w:val="24"/>
      <w:szCs w:val="24"/>
      <w:u w:val="singl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5">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3Char">
    <w:name w:val="Επικεφαλίδα 3 Char"/>
    <w:link w:val="3"/>
    <w:rsid w:val="00402A24"/>
    <w:rPr>
      <w:rFonts w:ascii="Arial" w:hAnsi="Arial"/>
      <w:b/>
      <w:bCs/>
      <w:sz w:val="22"/>
      <w:szCs w:val="26"/>
      <w:lang w:val="en-GB" w:eastAsia="zh-CN"/>
    </w:rPr>
  </w:style>
  <w:style w:type="character" w:customStyle="1" w:styleId="Char2">
    <w:name w:val="Υποσέλιδο Char"/>
    <w:link w:val="af6"/>
    <w:rsid w:val="00402A24"/>
    <w:rPr>
      <w:rFonts w:ascii="Calibri" w:eastAsia="MS Mincho" w:hAnsi="Calibri" w:cs="Calibri"/>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362098244">
      <w:bodyDiv w:val="1"/>
      <w:marLeft w:val="0"/>
      <w:marRight w:val="0"/>
      <w:marTop w:val="0"/>
      <w:marBottom w:val="0"/>
      <w:divBdr>
        <w:top w:val="none" w:sz="0" w:space="0" w:color="auto"/>
        <w:left w:val="none" w:sz="0" w:space="0" w:color="auto"/>
        <w:bottom w:val="none" w:sz="0" w:space="0" w:color="auto"/>
        <w:right w:val="none" w:sz="0" w:space="0" w:color="auto"/>
      </w:divBdr>
    </w:div>
    <w:div w:id="415830890">
      <w:bodyDiv w:val="1"/>
      <w:marLeft w:val="0"/>
      <w:marRight w:val="0"/>
      <w:marTop w:val="0"/>
      <w:marBottom w:val="0"/>
      <w:divBdr>
        <w:top w:val="none" w:sz="0" w:space="0" w:color="auto"/>
        <w:left w:val="none" w:sz="0" w:space="0" w:color="auto"/>
        <w:bottom w:val="none" w:sz="0" w:space="0" w:color="auto"/>
        <w:right w:val="none" w:sz="0" w:space="0" w:color="auto"/>
      </w:divBdr>
    </w:div>
    <w:div w:id="544559388">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783614415">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38840861">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408113475">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0813438">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02534387">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4676E-D712-4388-A6E9-D3314235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544</Words>
  <Characters>3103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3640</CharactersWithSpaces>
  <SharedDoc>false</SharedDoc>
  <HLinks>
    <vt:vector size="468" baseType="variant">
      <vt:variant>
        <vt:i4>6094972</vt:i4>
      </vt:variant>
      <vt:variant>
        <vt:i4>441</vt:i4>
      </vt:variant>
      <vt:variant>
        <vt:i4>0</vt:i4>
      </vt:variant>
      <vt:variant>
        <vt:i4>5</vt:i4>
      </vt:variant>
      <vt:variant>
        <vt:lpwstr>http://www.eaadhsy.gr/n4412/prosarthmaA_index.html</vt:lpwstr>
      </vt:variant>
      <vt:variant>
        <vt:lpwstr>pararthma_A_X</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432</vt:i4>
      </vt:variant>
      <vt:variant>
        <vt:i4>0</vt:i4>
      </vt:variant>
      <vt:variant>
        <vt:i4>5</vt:i4>
      </vt:variant>
      <vt:variant>
        <vt:lpwstr>http://www.promitheus.gov.gr/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7077945</vt:i4>
      </vt:variant>
      <vt:variant>
        <vt:i4>425</vt:i4>
      </vt:variant>
      <vt:variant>
        <vt:i4>0</vt:i4>
      </vt:variant>
      <vt:variant>
        <vt:i4>5</vt:i4>
      </vt:variant>
      <vt:variant>
        <vt:lpwstr>http://www.programathos.gr/</vt:lpwstr>
      </vt:variant>
      <vt:variant>
        <vt:lpwstr/>
      </vt:variant>
      <vt:variant>
        <vt:i4>786436</vt:i4>
      </vt:variant>
      <vt:variant>
        <vt:i4>423</vt:i4>
      </vt:variant>
      <vt:variant>
        <vt:i4>0</vt:i4>
      </vt:variant>
      <vt:variant>
        <vt:i4>5</vt:i4>
      </vt:variant>
      <vt:variant>
        <vt:lpwstr>http://www.aigai.gr/</vt:lpwstr>
      </vt:variant>
      <vt:variant>
        <vt:lpwstr/>
      </vt:variant>
      <vt:variant>
        <vt:i4>6094939</vt:i4>
      </vt:variant>
      <vt:variant>
        <vt:i4>420</vt:i4>
      </vt:variant>
      <vt:variant>
        <vt:i4>0</vt:i4>
      </vt:variant>
      <vt:variant>
        <vt:i4>5</vt:i4>
      </vt:variant>
      <vt:variant>
        <vt:lpwstr>http://www.promitheus.gov.gr/</vt:lpwstr>
      </vt:variant>
      <vt:variant>
        <vt:lpwstr/>
      </vt:variant>
      <vt:variant>
        <vt:i4>7077945</vt:i4>
      </vt:variant>
      <vt:variant>
        <vt:i4>417</vt:i4>
      </vt:variant>
      <vt:variant>
        <vt:i4>0</vt:i4>
      </vt:variant>
      <vt:variant>
        <vt:i4>5</vt:i4>
      </vt:variant>
      <vt:variant>
        <vt:lpwstr>http://www.programathos.gr/</vt:lpwstr>
      </vt:variant>
      <vt:variant>
        <vt:lpwstr/>
      </vt:variant>
      <vt:variant>
        <vt:i4>2031676</vt:i4>
      </vt:variant>
      <vt:variant>
        <vt:i4>410</vt:i4>
      </vt:variant>
      <vt:variant>
        <vt:i4>0</vt:i4>
      </vt:variant>
      <vt:variant>
        <vt:i4>5</vt:i4>
      </vt:variant>
      <vt:variant>
        <vt:lpwstr/>
      </vt:variant>
      <vt:variant>
        <vt:lpwstr>_Toc14903478</vt:lpwstr>
      </vt:variant>
      <vt:variant>
        <vt:i4>1048636</vt:i4>
      </vt:variant>
      <vt:variant>
        <vt:i4>404</vt:i4>
      </vt:variant>
      <vt:variant>
        <vt:i4>0</vt:i4>
      </vt:variant>
      <vt:variant>
        <vt:i4>5</vt:i4>
      </vt:variant>
      <vt:variant>
        <vt:lpwstr/>
      </vt:variant>
      <vt:variant>
        <vt:lpwstr>_Toc14903477</vt:lpwstr>
      </vt:variant>
      <vt:variant>
        <vt:i4>1114172</vt:i4>
      </vt:variant>
      <vt:variant>
        <vt:i4>398</vt:i4>
      </vt:variant>
      <vt:variant>
        <vt:i4>0</vt:i4>
      </vt:variant>
      <vt:variant>
        <vt:i4>5</vt:i4>
      </vt:variant>
      <vt:variant>
        <vt:lpwstr/>
      </vt:variant>
      <vt:variant>
        <vt:lpwstr>_Toc14903476</vt:lpwstr>
      </vt:variant>
      <vt:variant>
        <vt:i4>1179708</vt:i4>
      </vt:variant>
      <vt:variant>
        <vt:i4>392</vt:i4>
      </vt:variant>
      <vt:variant>
        <vt:i4>0</vt:i4>
      </vt:variant>
      <vt:variant>
        <vt:i4>5</vt:i4>
      </vt:variant>
      <vt:variant>
        <vt:lpwstr/>
      </vt:variant>
      <vt:variant>
        <vt:lpwstr>_Toc14903475</vt:lpwstr>
      </vt:variant>
      <vt:variant>
        <vt:i4>1245244</vt:i4>
      </vt:variant>
      <vt:variant>
        <vt:i4>386</vt:i4>
      </vt:variant>
      <vt:variant>
        <vt:i4>0</vt:i4>
      </vt:variant>
      <vt:variant>
        <vt:i4>5</vt:i4>
      </vt:variant>
      <vt:variant>
        <vt:lpwstr/>
      </vt:variant>
      <vt:variant>
        <vt:lpwstr>_Toc14903474</vt:lpwstr>
      </vt:variant>
      <vt:variant>
        <vt:i4>1310780</vt:i4>
      </vt:variant>
      <vt:variant>
        <vt:i4>380</vt:i4>
      </vt:variant>
      <vt:variant>
        <vt:i4>0</vt:i4>
      </vt:variant>
      <vt:variant>
        <vt:i4>5</vt:i4>
      </vt:variant>
      <vt:variant>
        <vt:lpwstr/>
      </vt:variant>
      <vt:variant>
        <vt:lpwstr>_Toc14903473</vt:lpwstr>
      </vt:variant>
      <vt:variant>
        <vt:i4>1376316</vt:i4>
      </vt:variant>
      <vt:variant>
        <vt:i4>374</vt:i4>
      </vt:variant>
      <vt:variant>
        <vt:i4>0</vt:i4>
      </vt:variant>
      <vt:variant>
        <vt:i4>5</vt:i4>
      </vt:variant>
      <vt:variant>
        <vt:lpwstr/>
      </vt:variant>
      <vt:variant>
        <vt:lpwstr>_Toc14903472</vt:lpwstr>
      </vt:variant>
      <vt:variant>
        <vt:i4>1441852</vt:i4>
      </vt:variant>
      <vt:variant>
        <vt:i4>368</vt:i4>
      </vt:variant>
      <vt:variant>
        <vt:i4>0</vt:i4>
      </vt:variant>
      <vt:variant>
        <vt:i4>5</vt:i4>
      </vt:variant>
      <vt:variant>
        <vt:lpwstr/>
      </vt:variant>
      <vt:variant>
        <vt:lpwstr>_Toc14903471</vt:lpwstr>
      </vt:variant>
      <vt:variant>
        <vt:i4>1507388</vt:i4>
      </vt:variant>
      <vt:variant>
        <vt:i4>362</vt:i4>
      </vt:variant>
      <vt:variant>
        <vt:i4>0</vt:i4>
      </vt:variant>
      <vt:variant>
        <vt:i4>5</vt:i4>
      </vt:variant>
      <vt:variant>
        <vt:lpwstr/>
      </vt:variant>
      <vt:variant>
        <vt:lpwstr>_Toc14903470</vt:lpwstr>
      </vt:variant>
      <vt:variant>
        <vt:i4>1966141</vt:i4>
      </vt:variant>
      <vt:variant>
        <vt:i4>356</vt:i4>
      </vt:variant>
      <vt:variant>
        <vt:i4>0</vt:i4>
      </vt:variant>
      <vt:variant>
        <vt:i4>5</vt:i4>
      </vt:variant>
      <vt:variant>
        <vt:lpwstr/>
      </vt:variant>
      <vt:variant>
        <vt:lpwstr>_Toc14903469</vt:lpwstr>
      </vt:variant>
      <vt:variant>
        <vt:i4>2031677</vt:i4>
      </vt:variant>
      <vt:variant>
        <vt:i4>350</vt:i4>
      </vt:variant>
      <vt:variant>
        <vt:i4>0</vt:i4>
      </vt:variant>
      <vt:variant>
        <vt:i4>5</vt:i4>
      </vt:variant>
      <vt:variant>
        <vt:lpwstr/>
      </vt:variant>
      <vt:variant>
        <vt:lpwstr>_Toc14903468</vt:lpwstr>
      </vt:variant>
      <vt:variant>
        <vt:i4>1048637</vt:i4>
      </vt:variant>
      <vt:variant>
        <vt:i4>344</vt:i4>
      </vt:variant>
      <vt:variant>
        <vt:i4>0</vt:i4>
      </vt:variant>
      <vt:variant>
        <vt:i4>5</vt:i4>
      </vt:variant>
      <vt:variant>
        <vt:lpwstr/>
      </vt:variant>
      <vt:variant>
        <vt:lpwstr>_Toc14903467</vt:lpwstr>
      </vt:variant>
      <vt:variant>
        <vt:i4>1114173</vt:i4>
      </vt:variant>
      <vt:variant>
        <vt:i4>338</vt:i4>
      </vt:variant>
      <vt:variant>
        <vt:i4>0</vt:i4>
      </vt:variant>
      <vt:variant>
        <vt:i4>5</vt:i4>
      </vt:variant>
      <vt:variant>
        <vt:lpwstr/>
      </vt:variant>
      <vt:variant>
        <vt:lpwstr>_Toc14903466</vt:lpwstr>
      </vt:variant>
      <vt:variant>
        <vt:i4>1179709</vt:i4>
      </vt:variant>
      <vt:variant>
        <vt:i4>332</vt:i4>
      </vt:variant>
      <vt:variant>
        <vt:i4>0</vt:i4>
      </vt:variant>
      <vt:variant>
        <vt:i4>5</vt:i4>
      </vt:variant>
      <vt:variant>
        <vt:lpwstr/>
      </vt:variant>
      <vt:variant>
        <vt:lpwstr>_Toc14903465</vt:lpwstr>
      </vt:variant>
      <vt:variant>
        <vt:i4>1245245</vt:i4>
      </vt:variant>
      <vt:variant>
        <vt:i4>326</vt:i4>
      </vt:variant>
      <vt:variant>
        <vt:i4>0</vt:i4>
      </vt:variant>
      <vt:variant>
        <vt:i4>5</vt:i4>
      </vt:variant>
      <vt:variant>
        <vt:lpwstr/>
      </vt:variant>
      <vt:variant>
        <vt:lpwstr>_Toc14903464</vt:lpwstr>
      </vt:variant>
      <vt:variant>
        <vt:i4>1310781</vt:i4>
      </vt:variant>
      <vt:variant>
        <vt:i4>320</vt:i4>
      </vt:variant>
      <vt:variant>
        <vt:i4>0</vt:i4>
      </vt:variant>
      <vt:variant>
        <vt:i4>5</vt:i4>
      </vt:variant>
      <vt:variant>
        <vt:lpwstr/>
      </vt:variant>
      <vt:variant>
        <vt:lpwstr>_Toc14903463</vt:lpwstr>
      </vt:variant>
      <vt:variant>
        <vt:i4>1376317</vt:i4>
      </vt:variant>
      <vt:variant>
        <vt:i4>314</vt:i4>
      </vt:variant>
      <vt:variant>
        <vt:i4>0</vt:i4>
      </vt:variant>
      <vt:variant>
        <vt:i4>5</vt:i4>
      </vt:variant>
      <vt:variant>
        <vt:lpwstr/>
      </vt:variant>
      <vt:variant>
        <vt:lpwstr>_Toc14903462</vt:lpwstr>
      </vt:variant>
      <vt:variant>
        <vt:i4>1441853</vt:i4>
      </vt:variant>
      <vt:variant>
        <vt:i4>308</vt:i4>
      </vt:variant>
      <vt:variant>
        <vt:i4>0</vt:i4>
      </vt:variant>
      <vt:variant>
        <vt:i4>5</vt:i4>
      </vt:variant>
      <vt:variant>
        <vt:lpwstr/>
      </vt:variant>
      <vt:variant>
        <vt:lpwstr>_Toc14903461</vt:lpwstr>
      </vt:variant>
      <vt:variant>
        <vt:i4>1507389</vt:i4>
      </vt:variant>
      <vt:variant>
        <vt:i4>302</vt:i4>
      </vt:variant>
      <vt:variant>
        <vt:i4>0</vt:i4>
      </vt:variant>
      <vt:variant>
        <vt:i4>5</vt:i4>
      </vt:variant>
      <vt:variant>
        <vt:lpwstr/>
      </vt:variant>
      <vt:variant>
        <vt:lpwstr>_Toc14903460</vt:lpwstr>
      </vt:variant>
      <vt:variant>
        <vt:i4>1966142</vt:i4>
      </vt:variant>
      <vt:variant>
        <vt:i4>296</vt:i4>
      </vt:variant>
      <vt:variant>
        <vt:i4>0</vt:i4>
      </vt:variant>
      <vt:variant>
        <vt:i4>5</vt:i4>
      </vt:variant>
      <vt:variant>
        <vt:lpwstr/>
      </vt:variant>
      <vt:variant>
        <vt:lpwstr>_Toc14903459</vt:lpwstr>
      </vt:variant>
      <vt:variant>
        <vt:i4>2031678</vt:i4>
      </vt:variant>
      <vt:variant>
        <vt:i4>290</vt:i4>
      </vt:variant>
      <vt:variant>
        <vt:i4>0</vt:i4>
      </vt:variant>
      <vt:variant>
        <vt:i4>5</vt:i4>
      </vt:variant>
      <vt:variant>
        <vt:lpwstr/>
      </vt:variant>
      <vt:variant>
        <vt:lpwstr>_Toc14903458</vt:lpwstr>
      </vt:variant>
      <vt:variant>
        <vt:i4>1048638</vt:i4>
      </vt:variant>
      <vt:variant>
        <vt:i4>284</vt:i4>
      </vt:variant>
      <vt:variant>
        <vt:i4>0</vt:i4>
      </vt:variant>
      <vt:variant>
        <vt:i4>5</vt:i4>
      </vt:variant>
      <vt:variant>
        <vt:lpwstr/>
      </vt:variant>
      <vt:variant>
        <vt:lpwstr>_Toc14903457</vt:lpwstr>
      </vt:variant>
      <vt:variant>
        <vt:i4>1114174</vt:i4>
      </vt:variant>
      <vt:variant>
        <vt:i4>278</vt:i4>
      </vt:variant>
      <vt:variant>
        <vt:i4>0</vt:i4>
      </vt:variant>
      <vt:variant>
        <vt:i4>5</vt:i4>
      </vt:variant>
      <vt:variant>
        <vt:lpwstr/>
      </vt:variant>
      <vt:variant>
        <vt:lpwstr>_Toc14903456</vt:lpwstr>
      </vt:variant>
      <vt:variant>
        <vt:i4>1179710</vt:i4>
      </vt:variant>
      <vt:variant>
        <vt:i4>272</vt:i4>
      </vt:variant>
      <vt:variant>
        <vt:i4>0</vt:i4>
      </vt:variant>
      <vt:variant>
        <vt:i4>5</vt:i4>
      </vt:variant>
      <vt:variant>
        <vt:lpwstr/>
      </vt:variant>
      <vt:variant>
        <vt:lpwstr>_Toc14903455</vt:lpwstr>
      </vt:variant>
      <vt:variant>
        <vt:i4>1245246</vt:i4>
      </vt:variant>
      <vt:variant>
        <vt:i4>266</vt:i4>
      </vt:variant>
      <vt:variant>
        <vt:i4>0</vt:i4>
      </vt:variant>
      <vt:variant>
        <vt:i4>5</vt:i4>
      </vt:variant>
      <vt:variant>
        <vt:lpwstr/>
      </vt:variant>
      <vt:variant>
        <vt:lpwstr>_Toc14903454</vt:lpwstr>
      </vt:variant>
      <vt:variant>
        <vt:i4>1310782</vt:i4>
      </vt:variant>
      <vt:variant>
        <vt:i4>260</vt:i4>
      </vt:variant>
      <vt:variant>
        <vt:i4>0</vt:i4>
      </vt:variant>
      <vt:variant>
        <vt:i4>5</vt:i4>
      </vt:variant>
      <vt:variant>
        <vt:lpwstr/>
      </vt:variant>
      <vt:variant>
        <vt:lpwstr>_Toc14903453</vt:lpwstr>
      </vt:variant>
      <vt:variant>
        <vt:i4>1376318</vt:i4>
      </vt:variant>
      <vt:variant>
        <vt:i4>254</vt:i4>
      </vt:variant>
      <vt:variant>
        <vt:i4>0</vt:i4>
      </vt:variant>
      <vt:variant>
        <vt:i4>5</vt:i4>
      </vt:variant>
      <vt:variant>
        <vt:lpwstr/>
      </vt:variant>
      <vt:variant>
        <vt:lpwstr>_Toc14903452</vt:lpwstr>
      </vt:variant>
      <vt:variant>
        <vt:i4>1441854</vt:i4>
      </vt:variant>
      <vt:variant>
        <vt:i4>248</vt:i4>
      </vt:variant>
      <vt:variant>
        <vt:i4>0</vt:i4>
      </vt:variant>
      <vt:variant>
        <vt:i4>5</vt:i4>
      </vt:variant>
      <vt:variant>
        <vt:lpwstr/>
      </vt:variant>
      <vt:variant>
        <vt:lpwstr>_Toc14903451</vt:lpwstr>
      </vt:variant>
      <vt:variant>
        <vt:i4>1507390</vt:i4>
      </vt:variant>
      <vt:variant>
        <vt:i4>242</vt:i4>
      </vt:variant>
      <vt:variant>
        <vt:i4>0</vt:i4>
      </vt:variant>
      <vt:variant>
        <vt:i4>5</vt:i4>
      </vt:variant>
      <vt:variant>
        <vt:lpwstr/>
      </vt:variant>
      <vt:variant>
        <vt:lpwstr>_Toc14903450</vt:lpwstr>
      </vt:variant>
      <vt:variant>
        <vt:i4>1966143</vt:i4>
      </vt:variant>
      <vt:variant>
        <vt:i4>236</vt:i4>
      </vt:variant>
      <vt:variant>
        <vt:i4>0</vt:i4>
      </vt:variant>
      <vt:variant>
        <vt:i4>5</vt:i4>
      </vt:variant>
      <vt:variant>
        <vt:lpwstr/>
      </vt:variant>
      <vt:variant>
        <vt:lpwstr>_Toc14903449</vt:lpwstr>
      </vt:variant>
      <vt:variant>
        <vt:i4>2031679</vt:i4>
      </vt:variant>
      <vt:variant>
        <vt:i4>230</vt:i4>
      </vt:variant>
      <vt:variant>
        <vt:i4>0</vt:i4>
      </vt:variant>
      <vt:variant>
        <vt:i4>5</vt:i4>
      </vt:variant>
      <vt:variant>
        <vt:lpwstr/>
      </vt:variant>
      <vt:variant>
        <vt:lpwstr>_Toc14903448</vt:lpwstr>
      </vt:variant>
      <vt:variant>
        <vt:i4>1048639</vt:i4>
      </vt:variant>
      <vt:variant>
        <vt:i4>224</vt:i4>
      </vt:variant>
      <vt:variant>
        <vt:i4>0</vt:i4>
      </vt:variant>
      <vt:variant>
        <vt:i4>5</vt:i4>
      </vt:variant>
      <vt:variant>
        <vt:lpwstr/>
      </vt:variant>
      <vt:variant>
        <vt:lpwstr>_Toc14903447</vt:lpwstr>
      </vt:variant>
      <vt:variant>
        <vt:i4>1114175</vt:i4>
      </vt:variant>
      <vt:variant>
        <vt:i4>218</vt:i4>
      </vt:variant>
      <vt:variant>
        <vt:i4>0</vt:i4>
      </vt:variant>
      <vt:variant>
        <vt:i4>5</vt:i4>
      </vt:variant>
      <vt:variant>
        <vt:lpwstr/>
      </vt:variant>
      <vt:variant>
        <vt:lpwstr>_Toc14903446</vt:lpwstr>
      </vt:variant>
      <vt:variant>
        <vt:i4>1179711</vt:i4>
      </vt:variant>
      <vt:variant>
        <vt:i4>212</vt:i4>
      </vt:variant>
      <vt:variant>
        <vt:i4>0</vt:i4>
      </vt:variant>
      <vt:variant>
        <vt:i4>5</vt:i4>
      </vt:variant>
      <vt:variant>
        <vt:lpwstr/>
      </vt:variant>
      <vt:variant>
        <vt:lpwstr>_Toc14903445</vt:lpwstr>
      </vt:variant>
      <vt:variant>
        <vt:i4>1245247</vt:i4>
      </vt:variant>
      <vt:variant>
        <vt:i4>206</vt:i4>
      </vt:variant>
      <vt:variant>
        <vt:i4>0</vt:i4>
      </vt:variant>
      <vt:variant>
        <vt:i4>5</vt:i4>
      </vt:variant>
      <vt:variant>
        <vt:lpwstr/>
      </vt:variant>
      <vt:variant>
        <vt:lpwstr>_Toc14903444</vt:lpwstr>
      </vt:variant>
      <vt:variant>
        <vt:i4>1310783</vt:i4>
      </vt:variant>
      <vt:variant>
        <vt:i4>200</vt:i4>
      </vt:variant>
      <vt:variant>
        <vt:i4>0</vt:i4>
      </vt:variant>
      <vt:variant>
        <vt:i4>5</vt:i4>
      </vt:variant>
      <vt:variant>
        <vt:lpwstr/>
      </vt:variant>
      <vt:variant>
        <vt:lpwstr>_Toc14903443</vt:lpwstr>
      </vt:variant>
      <vt:variant>
        <vt:i4>1376319</vt:i4>
      </vt:variant>
      <vt:variant>
        <vt:i4>194</vt:i4>
      </vt:variant>
      <vt:variant>
        <vt:i4>0</vt:i4>
      </vt:variant>
      <vt:variant>
        <vt:i4>5</vt:i4>
      </vt:variant>
      <vt:variant>
        <vt:lpwstr/>
      </vt:variant>
      <vt:variant>
        <vt:lpwstr>_Toc14903442</vt:lpwstr>
      </vt:variant>
      <vt:variant>
        <vt:i4>1441855</vt:i4>
      </vt:variant>
      <vt:variant>
        <vt:i4>188</vt:i4>
      </vt:variant>
      <vt:variant>
        <vt:i4>0</vt:i4>
      </vt:variant>
      <vt:variant>
        <vt:i4>5</vt:i4>
      </vt:variant>
      <vt:variant>
        <vt:lpwstr/>
      </vt:variant>
      <vt:variant>
        <vt:lpwstr>_Toc14903441</vt:lpwstr>
      </vt:variant>
      <vt:variant>
        <vt:i4>1507391</vt:i4>
      </vt:variant>
      <vt:variant>
        <vt:i4>182</vt:i4>
      </vt:variant>
      <vt:variant>
        <vt:i4>0</vt:i4>
      </vt:variant>
      <vt:variant>
        <vt:i4>5</vt:i4>
      </vt:variant>
      <vt:variant>
        <vt:lpwstr/>
      </vt:variant>
      <vt:variant>
        <vt:lpwstr>_Toc14903440</vt:lpwstr>
      </vt:variant>
      <vt:variant>
        <vt:i4>1966136</vt:i4>
      </vt:variant>
      <vt:variant>
        <vt:i4>176</vt:i4>
      </vt:variant>
      <vt:variant>
        <vt:i4>0</vt:i4>
      </vt:variant>
      <vt:variant>
        <vt:i4>5</vt:i4>
      </vt:variant>
      <vt:variant>
        <vt:lpwstr/>
      </vt:variant>
      <vt:variant>
        <vt:lpwstr>_Toc14903439</vt:lpwstr>
      </vt:variant>
      <vt:variant>
        <vt:i4>2031672</vt:i4>
      </vt:variant>
      <vt:variant>
        <vt:i4>170</vt:i4>
      </vt:variant>
      <vt:variant>
        <vt:i4>0</vt:i4>
      </vt:variant>
      <vt:variant>
        <vt:i4>5</vt:i4>
      </vt:variant>
      <vt:variant>
        <vt:lpwstr/>
      </vt:variant>
      <vt:variant>
        <vt:lpwstr>_Toc14903438</vt:lpwstr>
      </vt:variant>
      <vt:variant>
        <vt:i4>1048632</vt:i4>
      </vt:variant>
      <vt:variant>
        <vt:i4>164</vt:i4>
      </vt:variant>
      <vt:variant>
        <vt:i4>0</vt:i4>
      </vt:variant>
      <vt:variant>
        <vt:i4>5</vt:i4>
      </vt:variant>
      <vt:variant>
        <vt:lpwstr/>
      </vt:variant>
      <vt:variant>
        <vt:lpwstr>_Toc14903437</vt:lpwstr>
      </vt:variant>
      <vt:variant>
        <vt:i4>1114168</vt:i4>
      </vt:variant>
      <vt:variant>
        <vt:i4>158</vt:i4>
      </vt:variant>
      <vt:variant>
        <vt:i4>0</vt:i4>
      </vt:variant>
      <vt:variant>
        <vt:i4>5</vt:i4>
      </vt:variant>
      <vt:variant>
        <vt:lpwstr/>
      </vt:variant>
      <vt:variant>
        <vt:lpwstr>_Toc14903436</vt:lpwstr>
      </vt:variant>
      <vt:variant>
        <vt:i4>1179704</vt:i4>
      </vt:variant>
      <vt:variant>
        <vt:i4>152</vt:i4>
      </vt:variant>
      <vt:variant>
        <vt:i4>0</vt:i4>
      </vt:variant>
      <vt:variant>
        <vt:i4>5</vt:i4>
      </vt:variant>
      <vt:variant>
        <vt:lpwstr/>
      </vt:variant>
      <vt:variant>
        <vt:lpwstr>_Toc14903435</vt:lpwstr>
      </vt:variant>
      <vt:variant>
        <vt:i4>1245240</vt:i4>
      </vt:variant>
      <vt:variant>
        <vt:i4>146</vt:i4>
      </vt:variant>
      <vt:variant>
        <vt:i4>0</vt:i4>
      </vt:variant>
      <vt:variant>
        <vt:i4>5</vt:i4>
      </vt:variant>
      <vt:variant>
        <vt:lpwstr/>
      </vt:variant>
      <vt:variant>
        <vt:lpwstr>_Toc14903434</vt:lpwstr>
      </vt:variant>
      <vt:variant>
        <vt:i4>1310776</vt:i4>
      </vt:variant>
      <vt:variant>
        <vt:i4>140</vt:i4>
      </vt:variant>
      <vt:variant>
        <vt:i4>0</vt:i4>
      </vt:variant>
      <vt:variant>
        <vt:i4>5</vt:i4>
      </vt:variant>
      <vt:variant>
        <vt:lpwstr/>
      </vt:variant>
      <vt:variant>
        <vt:lpwstr>_Toc14903433</vt:lpwstr>
      </vt:variant>
      <vt:variant>
        <vt:i4>1376312</vt:i4>
      </vt:variant>
      <vt:variant>
        <vt:i4>134</vt:i4>
      </vt:variant>
      <vt:variant>
        <vt:i4>0</vt:i4>
      </vt:variant>
      <vt:variant>
        <vt:i4>5</vt:i4>
      </vt:variant>
      <vt:variant>
        <vt:lpwstr/>
      </vt:variant>
      <vt:variant>
        <vt:lpwstr>_Toc14903432</vt:lpwstr>
      </vt:variant>
      <vt:variant>
        <vt:i4>1441848</vt:i4>
      </vt:variant>
      <vt:variant>
        <vt:i4>128</vt:i4>
      </vt:variant>
      <vt:variant>
        <vt:i4>0</vt:i4>
      </vt:variant>
      <vt:variant>
        <vt:i4>5</vt:i4>
      </vt:variant>
      <vt:variant>
        <vt:lpwstr/>
      </vt:variant>
      <vt:variant>
        <vt:lpwstr>_Toc14903431</vt:lpwstr>
      </vt:variant>
      <vt:variant>
        <vt:i4>1507384</vt:i4>
      </vt:variant>
      <vt:variant>
        <vt:i4>122</vt:i4>
      </vt:variant>
      <vt:variant>
        <vt:i4>0</vt:i4>
      </vt:variant>
      <vt:variant>
        <vt:i4>5</vt:i4>
      </vt:variant>
      <vt:variant>
        <vt:lpwstr/>
      </vt:variant>
      <vt:variant>
        <vt:lpwstr>_Toc14903430</vt:lpwstr>
      </vt:variant>
      <vt:variant>
        <vt:i4>1966137</vt:i4>
      </vt:variant>
      <vt:variant>
        <vt:i4>116</vt:i4>
      </vt:variant>
      <vt:variant>
        <vt:i4>0</vt:i4>
      </vt:variant>
      <vt:variant>
        <vt:i4>5</vt:i4>
      </vt:variant>
      <vt:variant>
        <vt:lpwstr/>
      </vt:variant>
      <vt:variant>
        <vt:lpwstr>_Toc14903429</vt:lpwstr>
      </vt:variant>
      <vt:variant>
        <vt:i4>2031673</vt:i4>
      </vt:variant>
      <vt:variant>
        <vt:i4>110</vt:i4>
      </vt:variant>
      <vt:variant>
        <vt:i4>0</vt:i4>
      </vt:variant>
      <vt:variant>
        <vt:i4>5</vt:i4>
      </vt:variant>
      <vt:variant>
        <vt:lpwstr/>
      </vt:variant>
      <vt:variant>
        <vt:lpwstr>_Toc14903428</vt:lpwstr>
      </vt:variant>
      <vt:variant>
        <vt:i4>1048633</vt:i4>
      </vt:variant>
      <vt:variant>
        <vt:i4>104</vt:i4>
      </vt:variant>
      <vt:variant>
        <vt:i4>0</vt:i4>
      </vt:variant>
      <vt:variant>
        <vt:i4>5</vt:i4>
      </vt:variant>
      <vt:variant>
        <vt:lpwstr/>
      </vt:variant>
      <vt:variant>
        <vt:lpwstr>_Toc14903427</vt:lpwstr>
      </vt:variant>
      <vt:variant>
        <vt:i4>1114169</vt:i4>
      </vt:variant>
      <vt:variant>
        <vt:i4>98</vt:i4>
      </vt:variant>
      <vt:variant>
        <vt:i4>0</vt:i4>
      </vt:variant>
      <vt:variant>
        <vt:i4>5</vt:i4>
      </vt:variant>
      <vt:variant>
        <vt:lpwstr/>
      </vt:variant>
      <vt:variant>
        <vt:lpwstr>_Toc14903426</vt:lpwstr>
      </vt:variant>
      <vt:variant>
        <vt:i4>1179705</vt:i4>
      </vt:variant>
      <vt:variant>
        <vt:i4>92</vt:i4>
      </vt:variant>
      <vt:variant>
        <vt:i4>0</vt:i4>
      </vt:variant>
      <vt:variant>
        <vt:i4>5</vt:i4>
      </vt:variant>
      <vt:variant>
        <vt:lpwstr/>
      </vt:variant>
      <vt:variant>
        <vt:lpwstr>_Toc14903425</vt:lpwstr>
      </vt:variant>
      <vt:variant>
        <vt:i4>1245241</vt:i4>
      </vt:variant>
      <vt:variant>
        <vt:i4>86</vt:i4>
      </vt:variant>
      <vt:variant>
        <vt:i4>0</vt:i4>
      </vt:variant>
      <vt:variant>
        <vt:i4>5</vt:i4>
      </vt:variant>
      <vt:variant>
        <vt:lpwstr/>
      </vt:variant>
      <vt:variant>
        <vt:lpwstr>_Toc14903424</vt:lpwstr>
      </vt:variant>
      <vt:variant>
        <vt:i4>1310777</vt:i4>
      </vt:variant>
      <vt:variant>
        <vt:i4>80</vt:i4>
      </vt:variant>
      <vt:variant>
        <vt:i4>0</vt:i4>
      </vt:variant>
      <vt:variant>
        <vt:i4>5</vt:i4>
      </vt:variant>
      <vt:variant>
        <vt:lpwstr/>
      </vt:variant>
      <vt:variant>
        <vt:lpwstr>_Toc14903423</vt:lpwstr>
      </vt:variant>
      <vt:variant>
        <vt:i4>1376313</vt:i4>
      </vt:variant>
      <vt:variant>
        <vt:i4>74</vt:i4>
      </vt:variant>
      <vt:variant>
        <vt:i4>0</vt:i4>
      </vt:variant>
      <vt:variant>
        <vt:i4>5</vt:i4>
      </vt:variant>
      <vt:variant>
        <vt:lpwstr/>
      </vt:variant>
      <vt:variant>
        <vt:lpwstr>_Toc14903422</vt:lpwstr>
      </vt:variant>
      <vt:variant>
        <vt:i4>1441849</vt:i4>
      </vt:variant>
      <vt:variant>
        <vt:i4>68</vt:i4>
      </vt:variant>
      <vt:variant>
        <vt:i4>0</vt:i4>
      </vt:variant>
      <vt:variant>
        <vt:i4>5</vt:i4>
      </vt:variant>
      <vt:variant>
        <vt:lpwstr/>
      </vt:variant>
      <vt:variant>
        <vt:lpwstr>_Toc14903421</vt:lpwstr>
      </vt:variant>
      <vt:variant>
        <vt:i4>1507385</vt:i4>
      </vt:variant>
      <vt:variant>
        <vt:i4>62</vt:i4>
      </vt:variant>
      <vt:variant>
        <vt:i4>0</vt:i4>
      </vt:variant>
      <vt:variant>
        <vt:i4>5</vt:i4>
      </vt:variant>
      <vt:variant>
        <vt:lpwstr/>
      </vt:variant>
      <vt:variant>
        <vt:lpwstr>_Toc14903420</vt:lpwstr>
      </vt:variant>
      <vt:variant>
        <vt:i4>1966138</vt:i4>
      </vt:variant>
      <vt:variant>
        <vt:i4>56</vt:i4>
      </vt:variant>
      <vt:variant>
        <vt:i4>0</vt:i4>
      </vt:variant>
      <vt:variant>
        <vt:i4>5</vt:i4>
      </vt:variant>
      <vt:variant>
        <vt:lpwstr/>
      </vt:variant>
      <vt:variant>
        <vt:lpwstr>_Toc14903419</vt:lpwstr>
      </vt:variant>
      <vt:variant>
        <vt:i4>2031674</vt:i4>
      </vt:variant>
      <vt:variant>
        <vt:i4>50</vt:i4>
      </vt:variant>
      <vt:variant>
        <vt:i4>0</vt:i4>
      </vt:variant>
      <vt:variant>
        <vt:i4>5</vt:i4>
      </vt:variant>
      <vt:variant>
        <vt:lpwstr/>
      </vt:variant>
      <vt:variant>
        <vt:lpwstr>_Toc14903418</vt:lpwstr>
      </vt:variant>
      <vt:variant>
        <vt:i4>1048634</vt:i4>
      </vt:variant>
      <vt:variant>
        <vt:i4>44</vt:i4>
      </vt:variant>
      <vt:variant>
        <vt:i4>0</vt:i4>
      </vt:variant>
      <vt:variant>
        <vt:i4>5</vt:i4>
      </vt:variant>
      <vt:variant>
        <vt:lpwstr/>
      </vt:variant>
      <vt:variant>
        <vt:lpwstr>_Toc14903417</vt:lpwstr>
      </vt:variant>
      <vt:variant>
        <vt:i4>1114170</vt:i4>
      </vt:variant>
      <vt:variant>
        <vt:i4>38</vt:i4>
      </vt:variant>
      <vt:variant>
        <vt:i4>0</vt:i4>
      </vt:variant>
      <vt:variant>
        <vt:i4>5</vt:i4>
      </vt:variant>
      <vt:variant>
        <vt:lpwstr/>
      </vt:variant>
      <vt:variant>
        <vt:lpwstr>_Toc14903416</vt:lpwstr>
      </vt:variant>
      <vt:variant>
        <vt:i4>1179706</vt:i4>
      </vt:variant>
      <vt:variant>
        <vt:i4>32</vt:i4>
      </vt:variant>
      <vt:variant>
        <vt:i4>0</vt:i4>
      </vt:variant>
      <vt:variant>
        <vt:i4>5</vt:i4>
      </vt:variant>
      <vt:variant>
        <vt:lpwstr/>
      </vt:variant>
      <vt:variant>
        <vt:lpwstr>_Toc14903415</vt:lpwstr>
      </vt:variant>
      <vt:variant>
        <vt:i4>1245242</vt:i4>
      </vt:variant>
      <vt:variant>
        <vt:i4>26</vt:i4>
      </vt:variant>
      <vt:variant>
        <vt:i4>0</vt:i4>
      </vt:variant>
      <vt:variant>
        <vt:i4>5</vt:i4>
      </vt:variant>
      <vt:variant>
        <vt:lpwstr/>
      </vt:variant>
      <vt:variant>
        <vt:lpwstr>_Toc14903414</vt:lpwstr>
      </vt:variant>
      <vt:variant>
        <vt:i4>1310778</vt:i4>
      </vt:variant>
      <vt:variant>
        <vt:i4>20</vt:i4>
      </vt:variant>
      <vt:variant>
        <vt:i4>0</vt:i4>
      </vt:variant>
      <vt:variant>
        <vt:i4>5</vt:i4>
      </vt:variant>
      <vt:variant>
        <vt:lpwstr/>
      </vt:variant>
      <vt:variant>
        <vt:lpwstr>_Toc14903413</vt:lpwstr>
      </vt:variant>
      <vt:variant>
        <vt:i4>1376314</vt:i4>
      </vt:variant>
      <vt:variant>
        <vt:i4>14</vt:i4>
      </vt:variant>
      <vt:variant>
        <vt:i4>0</vt:i4>
      </vt:variant>
      <vt:variant>
        <vt:i4>5</vt:i4>
      </vt:variant>
      <vt:variant>
        <vt:lpwstr/>
      </vt:variant>
      <vt:variant>
        <vt:lpwstr>_Toc14903412</vt:lpwstr>
      </vt:variant>
      <vt:variant>
        <vt:i4>1441850</vt:i4>
      </vt:variant>
      <vt:variant>
        <vt:i4>8</vt:i4>
      </vt:variant>
      <vt:variant>
        <vt:i4>0</vt:i4>
      </vt:variant>
      <vt:variant>
        <vt:i4>5</vt:i4>
      </vt:variant>
      <vt:variant>
        <vt:lpwstr/>
      </vt:variant>
      <vt:variant>
        <vt:lpwstr>_Toc14903411</vt:lpwstr>
      </vt:variant>
      <vt:variant>
        <vt:i4>1507386</vt:i4>
      </vt:variant>
      <vt:variant>
        <vt:i4>2</vt:i4>
      </vt:variant>
      <vt:variant>
        <vt:i4>0</vt:i4>
      </vt:variant>
      <vt:variant>
        <vt:i4>5</vt:i4>
      </vt:variant>
      <vt:variant>
        <vt:lpwstr/>
      </vt:variant>
      <vt:variant>
        <vt:lpwstr>_Toc14903410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ANDRONIKOS</cp:lastModifiedBy>
  <cp:revision>34</cp:revision>
  <cp:lastPrinted>2019-08-30T11:17:00Z</cp:lastPrinted>
  <dcterms:created xsi:type="dcterms:W3CDTF">2019-08-03T19:51:00Z</dcterms:created>
  <dcterms:modified xsi:type="dcterms:W3CDTF">2020-05-28T07:03:00Z</dcterms:modified>
</cp:coreProperties>
</file>