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FCA92B" w14:textId="77777777" w:rsidR="00736C80" w:rsidRPr="000C4284" w:rsidRDefault="00736C80" w:rsidP="00736C8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1"/>
      <w:bookmarkStart w:id="1" w:name="_Toc12345440"/>
      <w:bookmarkStart w:id="2" w:name="_Toc40960896"/>
      <w:r>
        <w:rPr>
          <w:lang w:val="el-GR"/>
        </w:rPr>
        <w:t>ΠΑΡΑΡΤΗΜΑ V – Υπόδειγμα Οικονομικής Προσφοράς</w:t>
      </w:r>
      <w:bookmarkEnd w:id="0"/>
      <w:bookmarkEnd w:id="1"/>
      <w:bookmarkEnd w:id="2"/>
    </w:p>
    <w:p w14:paraId="5BEB10EB" w14:textId="77777777" w:rsidR="00464687" w:rsidRDefault="00464687" w:rsidP="00464687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2202FB" w:rsidRPr="005A722C" w14:paraId="5F9474B0" w14:textId="77777777" w:rsidTr="002E4BBC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995D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50B0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49DA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708D5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CF03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64F231B" w14:textId="77777777" w:rsidTr="002E4BBC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288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Επ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ωνυμί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FA923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8ACD5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50CD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B81D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E98D599" w14:textId="77777777" w:rsidTr="002E4BBC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6BDF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122A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2D264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06D8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4F03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016CF112" w14:textId="77777777" w:rsidTr="002E4BBC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835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8C04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264D5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2CD9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Ημερομηνί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6936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…………………….</w:t>
            </w:r>
          </w:p>
        </w:tc>
      </w:tr>
      <w:tr w:rsidR="002202FB" w:rsidRPr="005A722C" w14:paraId="3FE3C6D5" w14:textId="77777777" w:rsidTr="002E4BBC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8B5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284D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8CA2C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B64D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8A48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BAB9E" w14:textId="77777777" w:rsidR="002202FB" w:rsidRPr="005A722C" w:rsidRDefault="002202FB" w:rsidP="002E4BB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70C78F6" w14:textId="77777777" w:rsidTr="002E4BBC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AB94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A35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AFE" w14:textId="77777777" w:rsidR="002202FB" w:rsidRPr="00F71408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870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57C8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576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88DF73C" w14:textId="77777777" w:rsidTr="002E4BBC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42EB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0B22" w14:textId="77777777" w:rsidR="002202FB" w:rsidRPr="004E61D4" w:rsidRDefault="002202FB" w:rsidP="002E4BBC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086C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E62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5375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63EB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30A768D" w14:textId="77777777" w:rsidTr="002E4BBC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BE94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2D12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0EBD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499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E248B38" w14:textId="77777777" w:rsidTr="002E4BBC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D850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b/>
                <w:bCs/>
                <w:szCs w:val="22"/>
                <w:lang w:val="en-US" w:eastAsia="en-US"/>
              </w:rPr>
            </w:pPr>
            <w:r w:rsidRPr="004E61D4">
              <w:rPr>
                <w:rFonts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4DC7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1A787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D6E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57FA5A8C" w14:textId="77777777" w:rsidTr="002E4BBC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CB7F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Διεύθυνση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Λα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έρτου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Πυλ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8D0C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AE5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C3F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586A806" w14:textId="77777777" w:rsidTr="002E4BBC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8A6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F57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3792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4DA5F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2B94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490957B0" w14:textId="77777777" w:rsidTr="002E4BBC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786" w14:textId="77777777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proofErr w:type="spellStart"/>
            <w:r w:rsidRPr="004E61D4">
              <w:rPr>
                <w:rFonts w:cs="Arial"/>
                <w:szCs w:val="22"/>
                <w:lang w:val="en-US" w:eastAsia="en-US"/>
              </w:rPr>
              <w:t>Τηλέφωνο</w:t>
            </w:r>
            <w:proofErr w:type="spellEnd"/>
            <w:r w:rsidRPr="004E61D4">
              <w:rPr>
                <w:rFonts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A793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85A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11624" w14:textId="77777777" w:rsidR="002202FB" w:rsidRPr="005A722C" w:rsidRDefault="002202FB" w:rsidP="002E4BBC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DEE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7A6BDB01" w14:textId="77777777" w:rsidTr="002E4BBC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EB78" w14:textId="77777777" w:rsidR="002202FB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  <w:r w:rsidRPr="004E61D4">
              <w:rPr>
                <w:rFonts w:cs="Arial"/>
                <w:szCs w:val="22"/>
                <w:lang w:val="en-US" w:eastAsia="en-US"/>
              </w:rPr>
              <w:t>Φαξ: 2310 888 646</w:t>
            </w:r>
          </w:p>
          <w:p w14:paraId="0675C592" w14:textId="4A7B0561" w:rsidR="002202FB" w:rsidRPr="004E61D4" w:rsidRDefault="002202FB" w:rsidP="002E4BBC">
            <w:pPr>
              <w:suppressAutoHyphens w:val="0"/>
              <w:spacing w:after="0"/>
              <w:jc w:val="left"/>
              <w:rPr>
                <w:rFonts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2237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9051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427A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E00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5A722C" w14:paraId="3AFECA6E" w14:textId="77777777" w:rsidTr="002E4BBC">
        <w:trPr>
          <w:trHeight w:val="4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4C69" w14:textId="5285465D" w:rsidR="002202FB" w:rsidRPr="004A1F3A" w:rsidRDefault="002202FB" w:rsidP="002202FB">
            <w:pPr>
              <w:spacing w:line="276" w:lineRule="auto"/>
              <w:ind w:right="-1"/>
              <w:rPr>
                <w:b/>
                <w:bCs/>
                <w:szCs w:val="22"/>
                <w:lang w:val="el-GR"/>
              </w:rPr>
            </w:pPr>
            <w:r w:rsidRPr="004A1F3A">
              <w:rPr>
                <w:b/>
                <w:bCs/>
                <w:szCs w:val="22"/>
                <w:lang w:val="el-GR"/>
              </w:rPr>
              <w:t>«Εκμίσθωση Οικοδομικού γερανού»</w:t>
            </w:r>
          </w:p>
          <w:p w14:paraId="08979A15" w14:textId="77777777" w:rsidR="002202FB" w:rsidRPr="005A722C" w:rsidRDefault="002202FB" w:rsidP="002E4BBC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202FB" w:rsidRPr="00736C80" w14:paraId="73803B0E" w14:textId="77777777" w:rsidTr="002E4BBC">
        <w:trPr>
          <w:trHeight w:val="277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BDA5" w14:textId="77777777" w:rsidR="002202FB" w:rsidRPr="009B0B48" w:rsidRDefault="002202FB" w:rsidP="002E4BBC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 xml:space="preserve">Πράξη: «Δομική Αποκατάσταση Του Καθολικού Της Ιεράς Μονής </w:t>
            </w:r>
            <w:proofErr w:type="spellStart"/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>Δοχειαρίου</w:t>
            </w:r>
            <w:proofErr w:type="spellEnd"/>
            <w:r w:rsidRPr="009B0B48">
              <w:rPr>
                <w:b/>
                <w:bCs/>
                <w:color w:val="000000"/>
                <w:szCs w:val="22"/>
                <w:lang w:val="el-GR" w:eastAsia="en-US"/>
              </w:rPr>
              <w:t xml:space="preserve"> Αγίου Όρους»</w:t>
            </w:r>
          </w:p>
        </w:tc>
      </w:tr>
    </w:tbl>
    <w:p w14:paraId="31235085" w14:textId="5B9A01C3" w:rsidR="00C056E6" w:rsidRDefault="00C056E6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p w14:paraId="3E42815D" w14:textId="77777777" w:rsidR="002202FB" w:rsidRDefault="002202FB" w:rsidP="00F27EC8">
      <w:pPr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0"/>
        <w:gridCol w:w="3644"/>
        <w:gridCol w:w="992"/>
        <w:gridCol w:w="1217"/>
        <w:gridCol w:w="2043"/>
        <w:gridCol w:w="1985"/>
      </w:tblGrid>
      <w:tr w:rsidR="00DF0423" w:rsidRPr="001C17F1" w14:paraId="2987DD3A" w14:textId="77777777" w:rsidTr="00CF208A">
        <w:trPr>
          <w:trHeight w:val="635"/>
        </w:trPr>
        <w:tc>
          <w:tcPr>
            <w:tcW w:w="610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14:paraId="06E60347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Α/Α</w:t>
            </w:r>
          </w:p>
        </w:tc>
        <w:tc>
          <w:tcPr>
            <w:tcW w:w="3644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11863B4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Είδος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r w:rsidRPr="001C17F1">
              <w:rPr>
                <w:b/>
                <w:bCs/>
                <w:color w:val="000000"/>
                <w:sz w:val="24"/>
                <w:lang w:val="el-GR" w:eastAsia="en-US"/>
              </w:rPr>
              <w:t>χρέωσης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FB5D0F9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Μον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. </w:t>
            </w: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Μετρ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.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D1EBF77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Ποσότητ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α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7FA41E5B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Προσφερόμενη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Τιμή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 μονάδος</w:t>
            </w:r>
            <w:r w:rsidRPr="001C17F1">
              <w:rPr>
                <w:b/>
                <w:bCs/>
                <w:color w:val="000000"/>
                <w:sz w:val="24"/>
                <w:lang w:val="el-GR" w:eastAsia="en-US"/>
              </w:rPr>
              <w:t xml:space="preserve"> [€]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14:paraId="562D7900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n-US"/>
              </w:rPr>
            </w:pP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Συνολική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Τιμή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l-GR" w:eastAsia="en-US"/>
              </w:rPr>
              <w:t xml:space="preserve"> [€]</w:t>
            </w:r>
          </w:p>
        </w:tc>
      </w:tr>
      <w:tr w:rsidR="00DF0423" w:rsidRPr="001C17F1" w14:paraId="512A2F47" w14:textId="77777777" w:rsidTr="00CF208A">
        <w:trPr>
          <w:trHeight w:val="1076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C6F2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 w:val="24"/>
                <w:lang w:val="el-GR" w:eastAsia="en-US"/>
              </w:rPr>
            </w:pPr>
            <w:r w:rsidRPr="001C17F1">
              <w:rPr>
                <w:sz w:val="24"/>
                <w:lang w:val="el-GR" w:eastAsia="en-US"/>
              </w:rPr>
              <w:t>1</w:t>
            </w:r>
          </w:p>
        </w:tc>
        <w:tc>
          <w:tcPr>
            <w:tcW w:w="3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319B0" w14:textId="179B6256" w:rsidR="00DF0423" w:rsidRPr="001C17F1" w:rsidRDefault="00DF0423" w:rsidP="00EF020B">
            <w:pPr>
              <w:suppressAutoHyphens w:val="0"/>
              <w:spacing w:after="0"/>
              <w:jc w:val="left"/>
              <w:rPr>
                <w:sz w:val="24"/>
                <w:lang w:val="el-GR" w:eastAsia="en-US"/>
              </w:rPr>
            </w:pPr>
            <w:r w:rsidRPr="001C17F1">
              <w:rPr>
                <w:sz w:val="24"/>
                <w:lang w:val="el-GR" w:eastAsia="en-US"/>
              </w:rPr>
              <w:t>Είσοδος Οικοδομικού Γερανού (συμπεριλαμβάνονται η μεταφορά και συναρμολόγησ</w:t>
            </w:r>
            <w:r w:rsidR="000E2718">
              <w:rPr>
                <w:sz w:val="24"/>
                <w:lang w:val="el-GR" w:eastAsia="en-US"/>
              </w:rPr>
              <w:t>ή</w:t>
            </w:r>
            <w:r w:rsidRPr="001C17F1">
              <w:rPr>
                <w:sz w:val="24"/>
                <w:lang w:val="el-GR" w:eastAsia="en-US"/>
              </w:rPr>
              <w:t xml:space="preserve"> του)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D64BB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1C17F1">
              <w:rPr>
                <w:szCs w:val="22"/>
                <w:lang w:val="el-GR" w:eastAsia="en-US"/>
              </w:rPr>
              <w:t>Κ/Α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E3413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1C17F1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08417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808E6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</w:tr>
      <w:tr w:rsidR="00DF0423" w:rsidRPr="001C17F1" w14:paraId="5458DD39" w14:textId="77777777" w:rsidTr="00CF208A">
        <w:trPr>
          <w:trHeight w:val="310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9AD2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 w:val="24"/>
                <w:lang w:val="el-GR" w:eastAsia="en-US"/>
              </w:rPr>
            </w:pPr>
            <w:r w:rsidRPr="001C17F1">
              <w:rPr>
                <w:sz w:val="24"/>
                <w:lang w:val="el-GR" w:eastAsia="en-US"/>
              </w:rPr>
              <w:t>2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456EF" w14:textId="6522DD22" w:rsidR="00DF0423" w:rsidRPr="001C17F1" w:rsidRDefault="00DF0423" w:rsidP="00EF020B">
            <w:pPr>
              <w:suppressAutoHyphens w:val="0"/>
              <w:spacing w:after="0"/>
              <w:jc w:val="left"/>
              <w:rPr>
                <w:sz w:val="24"/>
                <w:lang w:val="el-GR" w:eastAsia="en-US"/>
              </w:rPr>
            </w:pPr>
            <w:r w:rsidRPr="001C17F1">
              <w:rPr>
                <w:sz w:val="24"/>
                <w:lang w:val="el-GR" w:eastAsia="en-US"/>
              </w:rPr>
              <w:t xml:space="preserve">Μίσθωση ενός (1) </w:t>
            </w:r>
            <w:r w:rsidR="00DA38BD">
              <w:rPr>
                <w:sz w:val="24"/>
                <w:lang w:val="el-GR" w:eastAsia="en-US"/>
              </w:rPr>
              <w:t>Ο</w:t>
            </w:r>
            <w:r w:rsidRPr="001C17F1">
              <w:rPr>
                <w:sz w:val="24"/>
                <w:lang w:val="el-GR" w:eastAsia="en-US"/>
              </w:rPr>
              <w:t xml:space="preserve">ικοδομικού </w:t>
            </w:r>
            <w:r w:rsidR="00DA38BD">
              <w:rPr>
                <w:sz w:val="24"/>
                <w:lang w:val="el-GR" w:eastAsia="en-US"/>
              </w:rPr>
              <w:t>Γ</w:t>
            </w:r>
            <w:r w:rsidRPr="001C17F1">
              <w:rPr>
                <w:sz w:val="24"/>
                <w:lang w:val="el-GR" w:eastAsia="en-US"/>
              </w:rPr>
              <w:t xml:space="preserve">ερανού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7F733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1C17F1">
              <w:rPr>
                <w:szCs w:val="22"/>
                <w:lang w:val="el-GR" w:eastAsia="en-US"/>
              </w:rPr>
              <w:t>Μήνας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33A57" w14:textId="6699AA8B" w:rsidR="00DF0423" w:rsidRPr="00EC69F4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261AB5">
              <w:rPr>
                <w:szCs w:val="22"/>
                <w:lang w:val="en-US" w:eastAsia="en-US"/>
              </w:rPr>
              <w:t>2</w:t>
            </w:r>
            <w:r w:rsidR="00EC69F4" w:rsidRPr="00261AB5">
              <w:rPr>
                <w:szCs w:val="22"/>
                <w:lang w:val="el-GR" w:eastAsia="en-US"/>
              </w:rPr>
              <w:t>6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1FB23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C5E42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</w:tr>
      <w:tr w:rsidR="00DF0423" w:rsidRPr="001C17F1" w14:paraId="4E48A28E" w14:textId="77777777" w:rsidTr="00CF208A">
        <w:trPr>
          <w:trHeight w:val="112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2BA5FA" w14:textId="77777777" w:rsidR="00DF0423" w:rsidRPr="00447823" w:rsidRDefault="00DF0423" w:rsidP="00EF020B">
            <w:pPr>
              <w:suppressAutoHyphens w:val="0"/>
              <w:spacing w:after="0"/>
              <w:jc w:val="center"/>
              <w:rPr>
                <w:sz w:val="24"/>
                <w:lang w:val="en-US" w:eastAsia="en-US"/>
              </w:rPr>
            </w:pPr>
            <w:r w:rsidRPr="00447823">
              <w:rPr>
                <w:sz w:val="24"/>
                <w:lang w:val="en-US" w:eastAsia="en-US"/>
              </w:rPr>
              <w:t>3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B5298" w14:textId="3640E0B8" w:rsidR="00DF0423" w:rsidRPr="00447823" w:rsidRDefault="00DF0423" w:rsidP="00EF020B">
            <w:pPr>
              <w:suppressAutoHyphens w:val="0"/>
              <w:spacing w:after="0"/>
              <w:jc w:val="left"/>
              <w:rPr>
                <w:sz w:val="24"/>
                <w:lang w:val="el-GR" w:eastAsia="en-US"/>
              </w:rPr>
            </w:pPr>
            <w:r w:rsidRPr="00447823">
              <w:rPr>
                <w:sz w:val="24"/>
                <w:lang w:val="el-GR" w:eastAsia="en-US"/>
              </w:rPr>
              <w:t>Έξοδος Οικοδομικού Γερανού (συμπεριλαμβανομένου της αποσυναρμολόγησης και απομάκρυνσ</w:t>
            </w:r>
            <w:r w:rsidR="000E2718">
              <w:rPr>
                <w:sz w:val="24"/>
                <w:lang w:val="el-GR" w:eastAsia="en-US"/>
              </w:rPr>
              <w:t>ή</w:t>
            </w:r>
            <w:r w:rsidRPr="00447823">
              <w:rPr>
                <w:sz w:val="24"/>
                <w:lang w:val="el-GR" w:eastAsia="en-US"/>
              </w:rPr>
              <w:t>ς του)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C64EA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1C17F1">
              <w:rPr>
                <w:szCs w:val="22"/>
                <w:lang w:val="el-GR" w:eastAsia="en-US"/>
              </w:rPr>
              <w:t>Κ/Α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83AB9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  <w:r w:rsidRPr="001C17F1">
              <w:rPr>
                <w:szCs w:val="22"/>
                <w:lang w:val="el-GR" w:eastAsia="en-US"/>
              </w:rPr>
              <w:t>1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1C39E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A5A57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</w:tr>
      <w:tr w:rsidR="00CF208A" w:rsidRPr="001C17F1" w14:paraId="587A0A4F" w14:textId="77777777" w:rsidTr="00CF208A">
        <w:trPr>
          <w:trHeight w:val="310"/>
        </w:trPr>
        <w:tc>
          <w:tcPr>
            <w:tcW w:w="8506" w:type="dxa"/>
            <w:gridSpan w:val="5"/>
            <w:tcBorders>
              <w:top w:val="single" w:sz="12" w:space="0" w:color="auto"/>
            </w:tcBorders>
            <w:vAlign w:val="center"/>
          </w:tcPr>
          <w:p w14:paraId="53911174" w14:textId="77777777" w:rsidR="00DF0423" w:rsidRPr="001C17F1" w:rsidRDefault="00DF0423" w:rsidP="00EF020B">
            <w:pPr>
              <w:suppressAutoHyphens w:val="0"/>
              <w:spacing w:after="0"/>
              <w:jc w:val="right"/>
              <w:rPr>
                <w:b/>
                <w:bCs/>
                <w:szCs w:val="22"/>
                <w:lang w:val="en-US" w:eastAsia="en-US"/>
              </w:rPr>
            </w:pPr>
            <w:r w:rsidRPr="001C17F1">
              <w:rPr>
                <w:b/>
                <w:bCs/>
                <w:szCs w:val="22"/>
                <w:lang w:val="el-GR" w:eastAsia="en-US"/>
              </w:rPr>
              <w:t>Σύνολο προϋπολογισμού: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57703F" w14:textId="77777777" w:rsidR="00DF0423" w:rsidRPr="001C17F1" w:rsidRDefault="00DF0423" w:rsidP="00EF020B">
            <w:pPr>
              <w:suppressAutoHyphens w:val="0"/>
              <w:spacing w:after="0"/>
              <w:jc w:val="center"/>
              <w:rPr>
                <w:szCs w:val="22"/>
                <w:lang w:val="el-GR" w:eastAsia="en-US"/>
              </w:rPr>
            </w:pPr>
          </w:p>
        </w:tc>
      </w:tr>
      <w:tr w:rsidR="00DF0423" w:rsidRPr="001C17F1" w14:paraId="0BFFEC24" w14:textId="77777777" w:rsidTr="00CF208A">
        <w:trPr>
          <w:trHeight w:val="206"/>
        </w:trPr>
        <w:tc>
          <w:tcPr>
            <w:tcW w:w="8506" w:type="dxa"/>
            <w:gridSpan w:val="5"/>
          </w:tcPr>
          <w:p w14:paraId="48498A62" w14:textId="77777777" w:rsidR="00DF0423" w:rsidRPr="001C17F1" w:rsidRDefault="00DF0423" w:rsidP="00EF020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n-US" w:eastAsia="en-US"/>
              </w:rPr>
            </w:pPr>
            <w:proofErr w:type="spellStart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Σύνολο</w:t>
            </w:r>
            <w:proofErr w:type="spellEnd"/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>: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84EA43F" w14:textId="77777777" w:rsidR="00DF0423" w:rsidRPr="001C17F1" w:rsidRDefault="00DF0423" w:rsidP="00EF020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n-US" w:eastAsia="en-US"/>
              </w:rPr>
            </w:pPr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   </w:t>
            </w:r>
            <w:r w:rsidRPr="001C17F1">
              <w:rPr>
                <w:b/>
                <w:bCs/>
                <w:color w:val="000000"/>
                <w:sz w:val="24"/>
                <w:lang w:val="el-GR" w:eastAsia="en-US"/>
              </w:rPr>
              <w:t xml:space="preserve">    </w:t>
            </w:r>
            <w:r w:rsidRPr="001C17F1">
              <w:rPr>
                <w:b/>
                <w:bCs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DF0423" w:rsidRPr="001C17F1" w14:paraId="11D7F988" w14:textId="77777777" w:rsidTr="00CF208A">
        <w:trPr>
          <w:trHeight w:val="368"/>
        </w:trPr>
        <w:tc>
          <w:tcPr>
            <w:tcW w:w="10491" w:type="dxa"/>
            <w:gridSpan w:val="6"/>
          </w:tcPr>
          <w:p w14:paraId="132BC958" w14:textId="77777777" w:rsidR="00DF0423" w:rsidRPr="00DF0423" w:rsidRDefault="00DF0423" w:rsidP="00EF020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u w:val="single"/>
                <w:lang w:val="en-US" w:eastAsia="en-US"/>
              </w:rPr>
            </w:pPr>
            <w:proofErr w:type="spellStart"/>
            <w:r w:rsidRPr="00DF0423">
              <w:rPr>
                <w:b/>
                <w:bCs/>
                <w:color w:val="000000"/>
                <w:sz w:val="24"/>
                <w:u w:val="single"/>
                <w:lang w:val="en-US" w:eastAsia="en-US"/>
              </w:rPr>
              <w:t>Ολογράφως</w:t>
            </w:r>
            <w:proofErr w:type="spellEnd"/>
            <w:r w:rsidRPr="00DF0423">
              <w:rPr>
                <w:b/>
                <w:bCs/>
                <w:color w:val="000000"/>
                <w:sz w:val="24"/>
                <w:u w:val="single"/>
                <w:lang w:val="en-US" w:eastAsia="en-US"/>
              </w:rPr>
              <w:t>:</w:t>
            </w:r>
          </w:p>
        </w:tc>
      </w:tr>
    </w:tbl>
    <w:p w14:paraId="2C1ED5CD" w14:textId="77777777" w:rsidR="00736C80" w:rsidRPr="00736C80" w:rsidRDefault="00736C80" w:rsidP="00736C80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r w:rsidRPr="00736C80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p w14:paraId="5B6CC0AF" w14:textId="22A842FE" w:rsidR="00464687" w:rsidRPr="00E00F89" w:rsidRDefault="00464687" w:rsidP="00736C80">
      <w:pPr>
        <w:spacing w:before="57" w:after="57"/>
        <w:ind w:left="8080"/>
        <w:rPr>
          <w:rFonts w:ascii="Arial" w:hAnsi="Arial" w:cs="Arial"/>
          <w:szCs w:val="22"/>
          <w:lang w:val="el-GR" w:eastAsia="en-US"/>
        </w:rPr>
      </w:pPr>
    </w:p>
    <w:sectPr w:rsidR="00464687" w:rsidRPr="00E00F89" w:rsidSect="00937B36">
      <w:footerReference w:type="even" r:id="rId8"/>
      <w:footerReference w:type="default" r:id="rId9"/>
      <w:footerReference w:type="first" r:id="rId10"/>
      <w:pgSz w:w="11906" w:h="16838"/>
      <w:pgMar w:top="1134" w:right="1134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3D15" w14:textId="77777777" w:rsidR="00186D02" w:rsidRDefault="00186D02">
      <w:pPr>
        <w:spacing w:after="0"/>
      </w:pPr>
      <w:r>
        <w:separator/>
      </w:r>
    </w:p>
  </w:endnote>
  <w:endnote w:type="continuationSeparator" w:id="0">
    <w:p w14:paraId="70142DC7" w14:textId="77777777" w:rsidR="00186D02" w:rsidRDefault="00186D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D56" w14:textId="77777777" w:rsidR="00F27EC8" w:rsidRDefault="00F27EC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00A8050D" wp14:editId="48D683B6">
          <wp:extent cx="3903980" cy="946150"/>
          <wp:effectExtent l="19050" t="0" r="1270" b="0"/>
          <wp:docPr id="1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55FD" w14:textId="77777777" w:rsidR="007837F5" w:rsidRDefault="007837F5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2177877" w14:textId="77777777" w:rsidR="007837F5" w:rsidRDefault="00F27EC8" w:rsidP="00F27EC8">
    <w:pPr>
      <w:pStyle w:val="af6"/>
      <w:spacing w:after="0"/>
      <w:jc w:val="center"/>
    </w:pPr>
    <w:r w:rsidRPr="00F27EC8">
      <w:rPr>
        <w:noProof/>
        <w:sz w:val="20"/>
        <w:szCs w:val="20"/>
        <w:lang w:val="el-GR" w:eastAsia="el-GR"/>
      </w:rPr>
      <w:drawing>
        <wp:inline distT="0" distB="0" distL="0" distR="0" wp14:anchorId="6887BB9A" wp14:editId="3A34EA1F">
          <wp:extent cx="3903980" cy="946150"/>
          <wp:effectExtent l="19050" t="0" r="1270" b="0"/>
          <wp:docPr id="3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23E" w14:textId="77777777" w:rsidR="00F27EC8" w:rsidRDefault="00F27EC8" w:rsidP="00F27EC8">
    <w:pPr>
      <w:pStyle w:val="af6"/>
      <w:jc w:val="center"/>
    </w:pPr>
    <w:r w:rsidRPr="00F27EC8">
      <w:rPr>
        <w:noProof/>
        <w:lang w:val="el-GR" w:eastAsia="el-GR"/>
      </w:rPr>
      <w:drawing>
        <wp:inline distT="0" distB="0" distL="0" distR="0" wp14:anchorId="1B0685AD" wp14:editId="6442EC3A">
          <wp:extent cx="3903980" cy="946150"/>
          <wp:effectExtent l="19050" t="0" r="1270" b="0"/>
          <wp:docPr id="2" name="Εικόνα 5" descr="http://www.pepkm.gr/attachments/supporting_material/Sticker_ETPA_GR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http://www.pepkm.gr/attachments/supporting_material/Sticker_ETPA_GR_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CE17" w14:textId="77777777" w:rsidR="00186D02" w:rsidRDefault="00186D02">
      <w:pPr>
        <w:spacing w:after="0"/>
      </w:pPr>
      <w:r>
        <w:separator/>
      </w:r>
    </w:p>
  </w:footnote>
  <w:footnote w:type="continuationSeparator" w:id="0">
    <w:p w14:paraId="78866EEF" w14:textId="77777777" w:rsidR="00186D02" w:rsidRDefault="00186D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8"/>
  </w:num>
  <w:num w:numId="13">
    <w:abstractNumId w:val="30"/>
  </w:num>
  <w:num w:numId="14">
    <w:abstractNumId w:val="23"/>
  </w:num>
  <w:num w:numId="15">
    <w:abstractNumId w:val="35"/>
  </w:num>
  <w:num w:numId="16">
    <w:abstractNumId w:val="13"/>
  </w:num>
  <w:num w:numId="17">
    <w:abstractNumId w:val="15"/>
  </w:num>
  <w:num w:numId="18">
    <w:abstractNumId w:val="18"/>
  </w:num>
  <w:num w:numId="19">
    <w:abstractNumId w:val="32"/>
  </w:num>
  <w:num w:numId="20">
    <w:abstractNumId w:val="34"/>
  </w:num>
  <w:num w:numId="21">
    <w:abstractNumId w:val="17"/>
  </w:num>
  <w:num w:numId="22">
    <w:abstractNumId w:val="27"/>
  </w:num>
  <w:num w:numId="23">
    <w:abstractNumId w:val="31"/>
  </w:num>
  <w:num w:numId="24">
    <w:abstractNumId w:val="26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12"/>
  </w:num>
  <w:num w:numId="30">
    <w:abstractNumId w:val="20"/>
  </w:num>
  <w:num w:numId="31">
    <w:abstractNumId w:val="33"/>
  </w:num>
  <w:num w:numId="32">
    <w:abstractNumId w:val="22"/>
  </w:num>
  <w:num w:numId="33">
    <w:abstractNumId w:val="16"/>
  </w:num>
  <w:num w:numId="34">
    <w:abstractNumId w:val="19"/>
  </w:num>
  <w:num w:numId="35">
    <w:abstractNumId w:val="24"/>
  </w:num>
  <w:num w:numId="36">
    <w:abstractNumId w:val="14"/>
  </w:num>
  <w:num w:numId="37">
    <w:abstractNumId w:val="36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84"/>
    <w:rsid w:val="00011382"/>
    <w:rsid w:val="00031751"/>
    <w:rsid w:val="0005098F"/>
    <w:rsid w:val="00055295"/>
    <w:rsid w:val="00055711"/>
    <w:rsid w:val="000731C9"/>
    <w:rsid w:val="0007775C"/>
    <w:rsid w:val="0009265D"/>
    <w:rsid w:val="0009744A"/>
    <w:rsid w:val="00097976"/>
    <w:rsid w:val="000A3292"/>
    <w:rsid w:val="000A33B8"/>
    <w:rsid w:val="000C4284"/>
    <w:rsid w:val="000D0550"/>
    <w:rsid w:val="000D0ED2"/>
    <w:rsid w:val="000E0C48"/>
    <w:rsid w:val="000E2718"/>
    <w:rsid w:val="000F4954"/>
    <w:rsid w:val="000F58D1"/>
    <w:rsid w:val="00105314"/>
    <w:rsid w:val="00111140"/>
    <w:rsid w:val="00121DE3"/>
    <w:rsid w:val="001241B3"/>
    <w:rsid w:val="001303B3"/>
    <w:rsid w:val="00145180"/>
    <w:rsid w:val="001546E5"/>
    <w:rsid w:val="0016730E"/>
    <w:rsid w:val="00172DD9"/>
    <w:rsid w:val="00176BB4"/>
    <w:rsid w:val="00186D02"/>
    <w:rsid w:val="001944E4"/>
    <w:rsid w:val="00194A46"/>
    <w:rsid w:val="001A5B20"/>
    <w:rsid w:val="001B4806"/>
    <w:rsid w:val="001C21BB"/>
    <w:rsid w:val="001C6457"/>
    <w:rsid w:val="001C7FAC"/>
    <w:rsid w:val="001D52E9"/>
    <w:rsid w:val="001E7299"/>
    <w:rsid w:val="0020201C"/>
    <w:rsid w:val="00205100"/>
    <w:rsid w:val="00213F38"/>
    <w:rsid w:val="002143C7"/>
    <w:rsid w:val="002202FB"/>
    <w:rsid w:val="00261AB5"/>
    <w:rsid w:val="002624D0"/>
    <w:rsid w:val="002673C5"/>
    <w:rsid w:val="00267D77"/>
    <w:rsid w:val="00271015"/>
    <w:rsid w:val="002741ED"/>
    <w:rsid w:val="00286A28"/>
    <w:rsid w:val="002A1C3E"/>
    <w:rsid w:val="002B59C4"/>
    <w:rsid w:val="002C2B65"/>
    <w:rsid w:val="002C63D9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204"/>
    <w:rsid w:val="004D63D0"/>
    <w:rsid w:val="00505BA3"/>
    <w:rsid w:val="00507986"/>
    <w:rsid w:val="005208F8"/>
    <w:rsid w:val="0053002A"/>
    <w:rsid w:val="00536882"/>
    <w:rsid w:val="00553011"/>
    <w:rsid w:val="00554FF3"/>
    <w:rsid w:val="005645A9"/>
    <w:rsid w:val="00577393"/>
    <w:rsid w:val="00581381"/>
    <w:rsid w:val="00583EAB"/>
    <w:rsid w:val="005A179F"/>
    <w:rsid w:val="005D58CB"/>
    <w:rsid w:val="005E6DE4"/>
    <w:rsid w:val="005F140F"/>
    <w:rsid w:val="005F2BC3"/>
    <w:rsid w:val="0061717D"/>
    <w:rsid w:val="00645B70"/>
    <w:rsid w:val="00653EC0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5F48"/>
    <w:rsid w:val="006F70B5"/>
    <w:rsid w:val="00701F7B"/>
    <w:rsid w:val="00703F0F"/>
    <w:rsid w:val="007261DE"/>
    <w:rsid w:val="00736234"/>
    <w:rsid w:val="00736C80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47ED"/>
    <w:rsid w:val="00827DB2"/>
    <w:rsid w:val="00831CBA"/>
    <w:rsid w:val="00836F46"/>
    <w:rsid w:val="00853D73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A1FC0"/>
    <w:rsid w:val="008A2C84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90461"/>
    <w:rsid w:val="0099236F"/>
    <w:rsid w:val="009A534E"/>
    <w:rsid w:val="009A5FA2"/>
    <w:rsid w:val="009B5194"/>
    <w:rsid w:val="009B56E6"/>
    <w:rsid w:val="009C143A"/>
    <w:rsid w:val="009C567D"/>
    <w:rsid w:val="009C6829"/>
    <w:rsid w:val="009C7102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67677"/>
    <w:rsid w:val="00A71843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B3D7F"/>
    <w:rsid w:val="00BC2D89"/>
    <w:rsid w:val="00BC2F0D"/>
    <w:rsid w:val="00BC346C"/>
    <w:rsid w:val="00BD1012"/>
    <w:rsid w:val="00BD782D"/>
    <w:rsid w:val="00BE010D"/>
    <w:rsid w:val="00BE1839"/>
    <w:rsid w:val="00C055D3"/>
    <w:rsid w:val="00C056E6"/>
    <w:rsid w:val="00C24CF8"/>
    <w:rsid w:val="00C35AF8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B66"/>
    <w:rsid w:val="00CA219E"/>
    <w:rsid w:val="00CA3269"/>
    <w:rsid w:val="00CB2ACA"/>
    <w:rsid w:val="00CB38F0"/>
    <w:rsid w:val="00CB4515"/>
    <w:rsid w:val="00CC0D42"/>
    <w:rsid w:val="00CF208A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0D6A"/>
    <w:rsid w:val="00D8545C"/>
    <w:rsid w:val="00D87182"/>
    <w:rsid w:val="00D9212C"/>
    <w:rsid w:val="00D93E33"/>
    <w:rsid w:val="00DA38BD"/>
    <w:rsid w:val="00DA4F25"/>
    <w:rsid w:val="00DB21C6"/>
    <w:rsid w:val="00DD3751"/>
    <w:rsid w:val="00DE2154"/>
    <w:rsid w:val="00DE7175"/>
    <w:rsid w:val="00DF0423"/>
    <w:rsid w:val="00DF1C0F"/>
    <w:rsid w:val="00DF3B72"/>
    <w:rsid w:val="00DF48A3"/>
    <w:rsid w:val="00E00F89"/>
    <w:rsid w:val="00E22591"/>
    <w:rsid w:val="00E37D05"/>
    <w:rsid w:val="00E60B2E"/>
    <w:rsid w:val="00E87F3E"/>
    <w:rsid w:val="00EA143B"/>
    <w:rsid w:val="00EA25EB"/>
    <w:rsid w:val="00EA4D4B"/>
    <w:rsid w:val="00EB5B31"/>
    <w:rsid w:val="00EC3786"/>
    <w:rsid w:val="00EC649D"/>
    <w:rsid w:val="00EC69F4"/>
    <w:rsid w:val="00ED1038"/>
    <w:rsid w:val="00EE1475"/>
    <w:rsid w:val="00EF3159"/>
    <w:rsid w:val="00F244D2"/>
    <w:rsid w:val="00F248D9"/>
    <w:rsid w:val="00F27EC8"/>
    <w:rsid w:val="00F315B6"/>
    <w:rsid w:val="00F32D15"/>
    <w:rsid w:val="00F34363"/>
    <w:rsid w:val="00F41CE8"/>
    <w:rsid w:val="00F4562D"/>
    <w:rsid w:val="00F55347"/>
    <w:rsid w:val="00F647FF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5BC72D7A"/>
  <w15:docId w15:val="{7E9A4FE6-65D4-4B30-85BC-199C078B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C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2B59C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2B59C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B59C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2B59C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2B59C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59C4"/>
  </w:style>
  <w:style w:type="character" w:customStyle="1" w:styleId="WW8Num1z1">
    <w:name w:val="WW8Num1z1"/>
    <w:rsid w:val="002B59C4"/>
  </w:style>
  <w:style w:type="character" w:customStyle="1" w:styleId="WW8Num1z2">
    <w:name w:val="WW8Num1z2"/>
    <w:rsid w:val="002B59C4"/>
  </w:style>
  <w:style w:type="character" w:customStyle="1" w:styleId="WW8Num1z3">
    <w:name w:val="WW8Num1z3"/>
    <w:rsid w:val="002B59C4"/>
  </w:style>
  <w:style w:type="character" w:customStyle="1" w:styleId="WW8Num1z4">
    <w:name w:val="WW8Num1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B59C4"/>
  </w:style>
  <w:style w:type="character" w:customStyle="1" w:styleId="WW8Num1z6">
    <w:name w:val="WW8Num1z6"/>
    <w:rsid w:val="002B59C4"/>
  </w:style>
  <w:style w:type="character" w:customStyle="1" w:styleId="WW8Num1z7">
    <w:name w:val="WW8Num1z7"/>
    <w:rsid w:val="002B59C4"/>
  </w:style>
  <w:style w:type="character" w:customStyle="1" w:styleId="WW8Num1z8">
    <w:name w:val="WW8Num1z8"/>
    <w:rsid w:val="002B59C4"/>
  </w:style>
  <w:style w:type="character" w:customStyle="1" w:styleId="WW8Num2z0">
    <w:name w:val="WW8Num2z0"/>
    <w:rsid w:val="002B59C4"/>
    <w:rPr>
      <w:rFonts w:ascii="Symbol" w:hAnsi="Symbol" w:cs="Symbol"/>
      <w:lang w:val="el-GR"/>
    </w:rPr>
  </w:style>
  <w:style w:type="character" w:customStyle="1" w:styleId="WW8Num3z0">
    <w:name w:val="WW8Num3z0"/>
    <w:rsid w:val="002B59C4"/>
    <w:rPr>
      <w:lang w:val="el-GR"/>
    </w:rPr>
  </w:style>
  <w:style w:type="character" w:customStyle="1" w:styleId="WW8Num4z0">
    <w:name w:val="WW8Num4z0"/>
    <w:rsid w:val="002B59C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B59C4"/>
    <w:rPr>
      <w:highlight w:val="yellow"/>
      <w:lang w:val="el-GR"/>
    </w:rPr>
  </w:style>
  <w:style w:type="character" w:customStyle="1" w:styleId="WW8Num6z0">
    <w:name w:val="WW8Num6z0"/>
    <w:rsid w:val="002B59C4"/>
    <w:rPr>
      <w:b/>
      <w:bCs/>
      <w:szCs w:val="22"/>
      <w:lang w:val="el-GR"/>
    </w:rPr>
  </w:style>
  <w:style w:type="character" w:customStyle="1" w:styleId="WW8Num6z1">
    <w:name w:val="WW8Num6z1"/>
    <w:rsid w:val="002B59C4"/>
  </w:style>
  <w:style w:type="character" w:customStyle="1" w:styleId="WW8Num6z2">
    <w:name w:val="WW8Num6z2"/>
    <w:rsid w:val="002B59C4"/>
  </w:style>
  <w:style w:type="character" w:customStyle="1" w:styleId="WW8Num6z3">
    <w:name w:val="WW8Num6z3"/>
    <w:rsid w:val="002B59C4"/>
  </w:style>
  <w:style w:type="character" w:customStyle="1" w:styleId="WW8Num6z4">
    <w:name w:val="WW8Num6z4"/>
    <w:rsid w:val="002B59C4"/>
  </w:style>
  <w:style w:type="character" w:customStyle="1" w:styleId="WW8Num6z5">
    <w:name w:val="WW8Num6z5"/>
    <w:rsid w:val="002B59C4"/>
  </w:style>
  <w:style w:type="character" w:customStyle="1" w:styleId="WW8Num6z6">
    <w:name w:val="WW8Num6z6"/>
    <w:rsid w:val="002B59C4"/>
  </w:style>
  <w:style w:type="character" w:customStyle="1" w:styleId="WW8Num6z7">
    <w:name w:val="WW8Num6z7"/>
    <w:rsid w:val="002B59C4"/>
  </w:style>
  <w:style w:type="character" w:customStyle="1" w:styleId="WW8Num6z8">
    <w:name w:val="WW8Num6z8"/>
    <w:rsid w:val="002B59C4"/>
  </w:style>
  <w:style w:type="character" w:customStyle="1" w:styleId="WW8Num7z0">
    <w:name w:val="WW8Num7z0"/>
    <w:rsid w:val="002B59C4"/>
    <w:rPr>
      <w:b/>
      <w:bCs/>
      <w:szCs w:val="22"/>
      <w:lang w:val="el-GR"/>
    </w:rPr>
  </w:style>
  <w:style w:type="character" w:customStyle="1" w:styleId="WW8Num7z1">
    <w:name w:val="WW8Num7z1"/>
    <w:rsid w:val="002B59C4"/>
    <w:rPr>
      <w:rFonts w:eastAsia="Calibri"/>
      <w:lang w:val="el-GR"/>
    </w:rPr>
  </w:style>
  <w:style w:type="character" w:customStyle="1" w:styleId="WW8Num7z2">
    <w:name w:val="WW8Num7z2"/>
    <w:rsid w:val="002B59C4"/>
  </w:style>
  <w:style w:type="character" w:customStyle="1" w:styleId="WW8Num7z3">
    <w:name w:val="WW8Num7z3"/>
    <w:rsid w:val="002B59C4"/>
  </w:style>
  <w:style w:type="character" w:customStyle="1" w:styleId="WW8Num7z4">
    <w:name w:val="WW8Num7z4"/>
    <w:rsid w:val="002B59C4"/>
  </w:style>
  <w:style w:type="character" w:customStyle="1" w:styleId="WW8Num7z5">
    <w:name w:val="WW8Num7z5"/>
    <w:rsid w:val="002B59C4"/>
  </w:style>
  <w:style w:type="character" w:customStyle="1" w:styleId="WW8Num7z6">
    <w:name w:val="WW8Num7z6"/>
    <w:rsid w:val="002B59C4"/>
  </w:style>
  <w:style w:type="character" w:customStyle="1" w:styleId="WW8Num7z7">
    <w:name w:val="WW8Num7z7"/>
    <w:rsid w:val="002B59C4"/>
  </w:style>
  <w:style w:type="character" w:customStyle="1" w:styleId="WW8Num7z8">
    <w:name w:val="WW8Num7z8"/>
    <w:rsid w:val="002B59C4"/>
  </w:style>
  <w:style w:type="character" w:customStyle="1" w:styleId="WW8Num8z0">
    <w:name w:val="WW8Num8z0"/>
    <w:rsid w:val="002B59C4"/>
    <w:rPr>
      <w:rFonts w:ascii="Symbol" w:hAnsi="Symbol" w:cs="OpenSymbol"/>
      <w:color w:val="5B9BD5"/>
    </w:rPr>
  </w:style>
  <w:style w:type="character" w:customStyle="1" w:styleId="WW8Num9z0">
    <w:name w:val="WW8Num9z0"/>
    <w:rsid w:val="002B59C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B59C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B59C4"/>
  </w:style>
  <w:style w:type="character" w:customStyle="1" w:styleId="WW8Num10z2">
    <w:name w:val="WW8Num10z2"/>
    <w:rsid w:val="002B59C4"/>
  </w:style>
  <w:style w:type="character" w:customStyle="1" w:styleId="WW8Num10z3">
    <w:name w:val="WW8Num10z3"/>
    <w:rsid w:val="002B59C4"/>
  </w:style>
  <w:style w:type="character" w:customStyle="1" w:styleId="WW8Num10z4">
    <w:name w:val="WW8Num10z4"/>
    <w:rsid w:val="002B59C4"/>
  </w:style>
  <w:style w:type="character" w:customStyle="1" w:styleId="WW8Num10z5">
    <w:name w:val="WW8Num10z5"/>
    <w:rsid w:val="002B59C4"/>
  </w:style>
  <w:style w:type="character" w:customStyle="1" w:styleId="WW8Num10z6">
    <w:name w:val="WW8Num10z6"/>
    <w:rsid w:val="002B59C4"/>
  </w:style>
  <w:style w:type="character" w:customStyle="1" w:styleId="WW8Num10z7">
    <w:name w:val="WW8Num10z7"/>
    <w:rsid w:val="002B59C4"/>
  </w:style>
  <w:style w:type="character" w:customStyle="1" w:styleId="WW8Num10z8">
    <w:name w:val="WW8Num10z8"/>
    <w:rsid w:val="002B59C4"/>
  </w:style>
  <w:style w:type="character" w:customStyle="1" w:styleId="WW8Num11z0">
    <w:name w:val="WW8Num11z0"/>
    <w:rsid w:val="002B59C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B59C4"/>
    <w:rPr>
      <w:rFonts w:ascii="Courier New" w:hAnsi="Courier New" w:cs="Courier New" w:hint="default"/>
    </w:rPr>
  </w:style>
  <w:style w:type="character" w:customStyle="1" w:styleId="WW8Num11z2">
    <w:name w:val="WW8Num11z2"/>
    <w:rsid w:val="002B59C4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B59C4"/>
  </w:style>
  <w:style w:type="character" w:customStyle="1" w:styleId="WW8Num8z1">
    <w:name w:val="WW8Num8z1"/>
    <w:rsid w:val="002B59C4"/>
    <w:rPr>
      <w:rFonts w:eastAsia="Calibri"/>
      <w:lang w:val="el-GR"/>
    </w:rPr>
  </w:style>
  <w:style w:type="character" w:customStyle="1" w:styleId="WW8Num8z2">
    <w:name w:val="WW8Num8z2"/>
    <w:rsid w:val="002B59C4"/>
  </w:style>
  <w:style w:type="character" w:customStyle="1" w:styleId="WW8Num8z3">
    <w:name w:val="WW8Num8z3"/>
    <w:rsid w:val="002B59C4"/>
  </w:style>
  <w:style w:type="character" w:customStyle="1" w:styleId="WW8Num8z4">
    <w:name w:val="WW8Num8z4"/>
    <w:rsid w:val="002B59C4"/>
  </w:style>
  <w:style w:type="character" w:customStyle="1" w:styleId="WW8Num8z5">
    <w:name w:val="WW8Num8z5"/>
    <w:rsid w:val="002B59C4"/>
  </w:style>
  <w:style w:type="character" w:customStyle="1" w:styleId="WW8Num8z6">
    <w:name w:val="WW8Num8z6"/>
    <w:rsid w:val="002B59C4"/>
  </w:style>
  <w:style w:type="character" w:customStyle="1" w:styleId="WW8Num8z7">
    <w:name w:val="WW8Num8z7"/>
    <w:rsid w:val="002B59C4"/>
  </w:style>
  <w:style w:type="character" w:customStyle="1" w:styleId="WW8Num8z8">
    <w:name w:val="WW8Num8z8"/>
    <w:rsid w:val="002B59C4"/>
  </w:style>
  <w:style w:type="character" w:customStyle="1" w:styleId="WW8Num11z3">
    <w:name w:val="WW8Num11z3"/>
    <w:rsid w:val="002B59C4"/>
  </w:style>
  <w:style w:type="character" w:customStyle="1" w:styleId="WW8Num11z4">
    <w:name w:val="WW8Num11z4"/>
    <w:rsid w:val="002B59C4"/>
  </w:style>
  <w:style w:type="character" w:customStyle="1" w:styleId="WW8Num11z5">
    <w:name w:val="WW8Num11z5"/>
    <w:rsid w:val="002B59C4"/>
  </w:style>
  <w:style w:type="character" w:customStyle="1" w:styleId="WW8Num11z6">
    <w:name w:val="WW8Num11z6"/>
    <w:rsid w:val="002B59C4"/>
  </w:style>
  <w:style w:type="character" w:customStyle="1" w:styleId="WW8Num11z7">
    <w:name w:val="WW8Num11z7"/>
    <w:rsid w:val="002B59C4"/>
  </w:style>
  <w:style w:type="character" w:customStyle="1" w:styleId="WW8Num11z8">
    <w:name w:val="WW8Num11z8"/>
    <w:rsid w:val="002B59C4"/>
  </w:style>
  <w:style w:type="character" w:customStyle="1" w:styleId="WW-DefaultParagraphFont1">
    <w:name w:val="WW-Default Paragraph Font1"/>
    <w:rsid w:val="002B59C4"/>
  </w:style>
  <w:style w:type="character" w:customStyle="1" w:styleId="40">
    <w:name w:val="Προεπιλεγμένη γραμματοσειρά4"/>
    <w:rsid w:val="002B59C4"/>
  </w:style>
  <w:style w:type="character" w:customStyle="1" w:styleId="WW8Num2z1">
    <w:name w:val="WW8Num2z1"/>
    <w:rsid w:val="002B59C4"/>
  </w:style>
  <w:style w:type="character" w:customStyle="1" w:styleId="WW8Num2z2">
    <w:name w:val="WW8Num2z2"/>
    <w:rsid w:val="002B59C4"/>
  </w:style>
  <w:style w:type="character" w:customStyle="1" w:styleId="WW8Num2z3">
    <w:name w:val="WW8Num2z3"/>
    <w:rsid w:val="002B59C4"/>
  </w:style>
  <w:style w:type="character" w:customStyle="1" w:styleId="WW8Num2z4">
    <w:name w:val="WW8Num2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B59C4"/>
  </w:style>
  <w:style w:type="character" w:customStyle="1" w:styleId="WW8Num2z6">
    <w:name w:val="WW8Num2z6"/>
    <w:rsid w:val="002B59C4"/>
  </w:style>
  <w:style w:type="character" w:customStyle="1" w:styleId="WW8Num2z7">
    <w:name w:val="WW8Num2z7"/>
    <w:rsid w:val="002B59C4"/>
  </w:style>
  <w:style w:type="character" w:customStyle="1" w:styleId="WW8Num2z8">
    <w:name w:val="WW8Num2z8"/>
    <w:rsid w:val="002B59C4"/>
  </w:style>
  <w:style w:type="character" w:customStyle="1" w:styleId="WW8Num9z1">
    <w:name w:val="WW8Num9z1"/>
    <w:rsid w:val="002B59C4"/>
    <w:rPr>
      <w:rFonts w:eastAsia="Calibri"/>
      <w:lang w:val="el-GR"/>
    </w:rPr>
  </w:style>
  <w:style w:type="character" w:customStyle="1" w:styleId="WW8Num9z2">
    <w:name w:val="WW8Num9z2"/>
    <w:rsid w:val="002B59C4"/>
  </w:style>
  <w:style w:type="character" w:customStyle="1" w:styleId="WW8Num9z3">
    <w:name w:val="WW8Num9z3"/>
    <w:rsid w:val="002B59C4"/>
  </w:style>
  <w:style w:type="character" w:customStyle="1" w:styleId="WW8Num9z4">
    <w:name w:val="WW8Num9z4"/>
    <w:rsid w:val="002B59C4"/>
  </w:style>
  <w:style w:type="character" w:customStyle="1" w:styleId="WW8Num9z5">
    <w:name w:val="WW8Num9z5"/>
    <w:rsid w:val="002B59C4"/>
  </w:style>
  <w:style w:type="character" w:customStyle="1" w:styleId="WW8Num9z6">
    <w:name w:val="WW8Num9z6"/>
    <w:rsid w:val="002B59C4"/>
  </w:style>
  <w:style w:type="character" w:customStyle="1" w:styleId="WW8Num9z7">
    <w:name w:val="WW8Num9z7"/>
    <w:rsid w:val="002B59C4"/>
  </w:style>
  <w:style w:type="character" w:customStyle="1" w:styleId="WW8Num9z8">
    <w:name w:val="WW8Num9z8"/>
    <w:rsid w:val="002B59C4"/>
  </w:style>
  <w:style w:type="character" w:customStyle="1" w:styleId="WW-DefaultParagraphFont11">
    <w:name w:val="WW-Default Paragraph Font11"/>
    <w:rsid w:val="002B59C4"/>
  </w:style>
  <w:style w:type="character" w:customStyle="1" w:styleId="WW8Num12z0">
    <w:name w:val="WW8Num12z0"/>
    <w:rsid w:val="002B59C4"/>
    <w:rPr>
      <w:rFonts w:ascii="Symbol" w:hAnsi="Symbol" w:cs="Symbol"/>
    </w:rPr>
  </w:style>
  <w:style w:type="character" w:customStyle="1" w:styleId="WW8Num12z1">
    <w:name w:val="WW8Num12z1"/>
    <w:rsid w:val="002B59C4"/>
    <w:rPr>
      <w:rFonts w:ascii="Courier New" w:hAnsi="Courier New" w:cs="Courier New"/>
    </w:rPr>
  </w:style>
  <w:style w:type="character" w:customStyle="1" w:styleId="WW8Num12z2">
    <w:name w:val="WW8Num12z2"/>
    <w:rsid w:val="002B59C4"/>
    <w:rPr>
      <w:rFonts w:ascii="Wingdings" w:hAnsi="Wingdings" w:cs="Wingdings"/>
    </w:rPr>
  </w:style>
  <w:style w:type="character" w:customStyle="1" w:styleId="WW-DefaultParagraphFont111">
    <w:name w:val="WW-Default Paragraph Font111"/>
    <w:rsid w:val="002B59C4"/>
  </w:style>
  <w:style w:type="character" w:customStyle="1" w:styleId="WW-DefaultParagraphFont1111">
    <w:name w:val="WW-Default Paragraph Font1111"/>
    <w:rsid w:val="002B59C4"/>
  </w:style>
  <w:style w:type="character" w:customStyle="1" w:styleId="WW-DefaultParagraphFont11111">
    <w:name w:val="WW-Default Paragraph Font11111"/>
    <w:rsid w:val="002B59C4"/>
  </w:style>
  <w:style w:type="character" w:customStyle="1" w:styleId="30">
    <w:name w:val="Προεπιλεγμένη γραμματοσειρά3"/>
    <w:rsid w:val="002B59C4"/>
  </w:style>
  <w:style w:type="character" w:customStyle="1" w:styleId="WW-DefaultParagraphFont111111">
    <w:name w:val="WW-Default Paragraph Font111111"/>
    <w:rsid w:val="002B59C4"/>
  </w:style>
  <w:style w:type="character" w:customStyle="1" w:styleId="DefaultParagraphFont2">
    <w:name w:val="Default Paragraph Font2"/>
    <w:rsid w:val="002B59C4"/>
  </w:style>
  <w:style w:type="character" w:customStyle="1" w:styleId="WW8Num12z3">
    <w:name w:val="WW8Num12z3"/>
    <w:rsid w:val="002B59C4"/>
  </w:style>
  <w:style w:type="character" w:customStyle="1" w:styleId="WW8Num12z4">
    <w:name w:val="WW8Num12z4"/>
    <w:rsid w:val="002B59C4"/>
  </w:style>
  <w:style w:type="character" w:customStyle="1" w:styleId="WW8Num12z5">
    <w:name w:val="WW8Num12z5"/>
    <w:rsid w:val="002B59C4"/>
  </w:style>
  <w:style w:type="character" w:customStyle="1" w:styleId="WW8Num12z6">
    <w:name w:val="WW8Num12z6"/>
    <w:rsid w:val="002B59C4"/>
  </w:style>
  <w:style w:type="character" w:customStyle="1" w:styleId="WW8Num12z7">
    <w:name w:val="WW8Num12z7"/>
    <w:rsid w:val="002B59C4"/>
  </w:style>
  <w:style w:type="character" w:customStyle="1" w:styleId="WW8Num12z8">
    <w:name w:val="WW8Num12z8"/>
    <w:rsid w:val="002B59C4"/>
  </w:style>
  <w:style w:type="character" w:customStyle="1" w:styleId="WW8Num13z0">
    <w:name w:val="WW8Num13z0"/>
    <w:rsid w:val="002B59C4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B59C4"/>
  </w:style>
  <w:style w:type="character" w:customStyle="1" w:styleId="WW8Num13z1">
    <w:name w:val="WW8Num13z1"/>
    <w:rsid w:val="002B59C4"/>
    <w:rPr>
      <w:rFonts w:eastAsia="Calibri"/>
      <w:lang w:val="el-GR"/>
    </w:rPr>
  </w:style>
  <w:style w:type="character" w:customStyle="1" w:styleId="WW8Num13z2">
    <w:name w:val="WW8Num13z2"/>
    <w:rsid w:val="002B59C4"/>
  </w:style>
  <w:style w:type="character" w:customStyle="1" w:styleId="WW8Num13z3">
    <w:name w:val="WW8Num13z3"/>
    <w:rsid w:val="002B59C4"/>
  </w:style>
  <w:style w:type="character" w:customStyle="1" w:styleId="WW8Num13z4">
    <w:name w:val="WW8Num13z4"/>
    <w:rsid w:val="002B59C4"/>
  </w:style>
  <w:style w:type="character" w:customStyle="1" w:styleId="WW8Num13z5">
    <w:name w:val="WW8Num13z5"/>
    <w:rsid w:val="002B59C4"/>
  </w:style>
  <w:style w:type="character" w:customStyle="1" w:styleId="WW8Num13z6">
    <w:name w:val="WW8Num13z6"/>
    <w:rsid w:val="002B59C4"/>
  </w:style>
  <w:style w:type="character" w:customStyle="1" w:styleId="WW8Num13z7">
    <w:name w:val="WW8Num13z7"/>
    <w:rsid w:val="002B59C4"/>
  </w:style>
  <w:style w:type="character" w:customStyle="1" w:styleId="WW8Num13z8">
    <w:name w:val="WW8Num13z8"/>
    <w:rsid w:val="002B59C4"/>
  </w:style>
  <w:style w:type="character" w:customStyle="1" w:styleId="WW8Num14z0">
    <w:name w:val="WW8Num14z0"/>
    <w:rsid w:val="002B59C4"/>
    <w:rPr>
      <w:rFonts w:ascii="Symbol" w:hAnsi="Symbol" w:cs="OpenSymbol"/>
    </w:rPr>
  </w:style>
  <w:style w:type="character" w:customStyle="1" w:styleId="WW8Num14z1">
    <w:name w:val="WW8Num14z1"/>
    <w:rsid w:val="002B59C4"/>
  </w:style>
  <w:style w:type="character" w:customStyle="1" w:styleId="WW8Num14z2">
    <w:name w:val="WW8Num14z2"/>
    <w:rsid w:val="002B59C4"/>
  </w:style>
  <w:style w:type="character" w:customStyle="1" w:styleId="WW8Num14z3">
    <w:name w:val="WW8Num14z3"/>
    <w:rsid w:val="002B59C4"/>
  </w:style>
  <w:style w:type="character" w:customStyle="1" w:styleId="WW8Num14z4">
    <w:name w:val="WW8Num14z4"/>
    <w:rsid w:val="002B59C4"/>
  </w:style>
  <w:style w:type="character" w:customStyle="1" w:styleId="WW8Num14z5">
    <w:name w:val="WW8Num14z5"/>
    <w:rsid w:val="002B59C4"/>
  </w:style>
  <w:style w:type="character" w:customStyle="1" w:styleId="WW8Num14z6">
    <w:name w:val="WW8Num14z6"/>
    <w:rsid w:val="002B59C4"/>
  </w:style>
  <w:style w:type="character" w:customStyle="1" w:styleId="WW8Num14z7">
    <w:name w:val="WW8Num14z7"/>
    <w:rsid w:val="002B59C4"/>
  </w:style>
  <w:style w:type="character" w:customStyle="1" w:styleId="WW8Num14z8">
    <w:name w:val="WW8Num14z8"/>
    <w:rsid w:val="002B59C4"/>
  </w:style>
  <w:style w:type="character" w:customStyle="1" w:styleId="WW8Num15z0">
    <w:name w:val="WW8Num15z0"/>
    <w:rsid w:val="002B59C4"/>
  </w:style>
  <w:style w:type="character" w:customStyle="1" w:styleId="WW8Num15z1">
    <w:name w:val="WW8Num15z1"/>
    <w:rsid w:val="002B59C4"/>
  </w:style>
  <w:style w:type="character" w:customStyle="1" w:styleId="WW8Num15z2">
    <w:name w:val="WW8Num15z2"/>
    <w:rsid w:val="002B59C4"/>
  </w:style>
  <w:style w:type="character" w:customStyle="1" w:styleId="WW8Num15z3">
    <w:name w:val="WW8Num15z3"/>
    <w:rsid w:val="002B59C4"/>
  </w:style>
  <w:style w:type="character" w:customStyle="1" w:styleId="WW8Num15z4">
    <w:name w:val="WW8Num15z4"/>
    <w:rsid w:val="002B59C4"/>
  </w:style>
  <w:style w:type="character" w:customStyle="1" w:styleId="WW8Num15z5">
    <w:name w:val="WW8Num15z5"/>
    <w:rsid w:val="002B59C4"/>
  </w:style>
  <w:style w:type="character" w:customStyle="1" w:styleId="WW8Num15z6">
    <w:name w:val="WW8Num15z6"/>
    <w:rsid w:val="002B59C4"/>
  </w:style>
  <w:style w:type="character" w:customStyle="1" w:styleId="WW8Num15z7">
    <w:name w:val="WW8Num15z7"/>
    <w:rsid w:val="002B59C4"/>
  </w:style>
  <w:style w:type="character" w:customStyle="1" w:styleId="WW8Num15z8">
    <w:name w:val="WW8Num15z8"/>
    <w:rsid w:val="002B59C4"/>
  </w:style>
  <w:style w:type="character" w:customStyle="1" w:styleId="WW8Num16z0">
    <w:name w:val="WW8Num16z0"/>
    <w:rsid w:val="002B59C4"/>
  </w:style>
  <w:style w:type="character" w:customStyle="1" w:styleId="WW8Num16z1">
    <w:name w:val="WW8Num16z1"/>
    <w:rsid w:val="002B59C4"/>
  </w:style>
  <w:style w:type="character" w:customStyle="1" w:styleId="WW8Num16z2">
    <w:name w:val="WW8Num16z2"/>
    <w:rsid w:val="002B59C4"/>
  </w:style>
  <w:style w:type="character" w:customStyle="1" w:styleId="WW8Num16z3">
    <w:name w:val="WW8Num16z3"/>
    <w:rsid w:val="002B59C4"/>
  </w:style>
  <w:style w:type="character" w:customStyle="1" w:styleId="WW8Num16z4">
    <w:name w:val="WW8Num16z4"/>
    <w:rsid w:val="002B59C4"/>
  </w:style>
  <w:style w:type="character" w:customStyle="1" w:styleId="WW8Num16z5">
    <w:name w:val="WW8Num16z5"/>
    <w:rsid w:val="002B59C4"/>
  </w:style>
  <w:style w:type="character" w:customStyle="1" w:styleId="WW8Num16z6">
    <w:name w:val="WW8Num16z6"/>
    <w:rsid w:val="002B59C4"/>
  </w:style>
  <w:style w:type="character" w:customStyle="1" w:styleId="WW8Num16z7">
    <w:name w:val="WW8Num16z7"/>
    <w:rsid w:val="002B59C4"/>
  </w:style>
  <w:style w:type="character" w:customStyle="1" w:styleId="WW8Num16z8">
    <w:name w:val="WW8Num16z8"/>
    <w:rsid w:val="002B59C4"/>
  </w:style>
  <w:style w:type="character" w:customStyle="1" w:styleId="WW-DefaultParagraphFont11111111">
    <w:name w:val="WW-Default Paragraph Font11111111"/>
    <w:rsid w:val="002B59C4"/>
  </w:style>
  <w:style w:type="character" w:customStyle="1" w:styleId="WW-DefaultParagraphFont111111111">
    <w:name w:val="WW-Default Paragraph Font111111111"/>
    <w:rsid w:val="002B59C4"/>
  </w:style>
  <w:style w:type="character" w:customStyle="1" w:styleId="WW-DefaultParagraphFont1111111111">
    <w:name w:val="WW-Default Paragraph Font1111111111"/>
    <w:rsid w:val="002B59C4"/>
  </w:style>
  <w:style w:type="character" w:customStyle="1" w:styleId="WW-DefaultParagraphFont11111111111">
    <w:name w:val="WW-Default Paragraph Font11111111111"/>
    <w:rsid w:val="002B59C4"/>
  </w:style>
  <w:style w:type="character" w:customStyle="1" w:styleId="WW-DefaultParagraphFont111111111111">
    <w:name w:val="WW-Default Paragraph Font111111111111"/>
    <w:rsid w:val="002B59C4"/>
  </w:style>
  <w:style w:type="character" w:customStyle="1" w:styleId="WW8Num17z0">
    <w:name w:val="WW8Num17z0"/>
    <w:rsid w:val="002B59C4"/>
  </w:style>
  <w:style w:type="character" w:customStyle="1" w:styleId="WW8Num17z1">
    <w:name w:val="WW8Num17z1"/>
    <w:rsid w:val="002B59C4"/>
  </w:style>
  <w:style w:type="character" w:customStyle="1" w:styleId="WW8Num17z2">
    <w:name w:val="WW8Num17z2"/>
    <w:rsid w:val="002B59C4"/>
  </w:style>
  <w:style w:type="character" w:customStyle="1" w:styleId="WW8Num17z3">
    <w:name w:val="WW8Num17z3"/>
    <w:rsid w:val="002B59C4"/>
  </w:style>
  <w:style w:type="character" w:customStyle="1" w:styleId="WW8Num17z4">
    <w:name w:val="WW8Num17z4"/>
    <w:rsid w:val="002B59C4"/>
  </w:style>
  <w:style w:type="character" w:customStyle="1" w:styleId="WW8Num17z5">
    <w:name w:val="WW8Num17z5"/>
    <w:rsid w:val="002B59C4"/>
  </w:style>
  <w:style w:type="character" w:customStyle="1" w:styleId="WW8Num17z6">
    <w:name w:val="WW8Num17z6"/>
    <w:rsid w:val="002B59C4"/>
  </w:style>
  <w:style w:type="character" w:customStyle="1" w:styleId="WW8Num17z7">
    <w:name w:val="WW8Num17z7"/>
    <w:rsid w:val="002B59C4"/>
  </w:style>
  <w:style w:type="character" w:customStyle="1" w:styleId="WW8Num17z8">
    <w:name w:val="WW8Num17z8"/>
    <w:rsid w:val="002B59C4"/>
  </w:style>
  <w:style w:type="character" w:customStyle="1" w:styleId="WW8Num18z0">
    <w:name w:val="WW8Num18z0"/>
    <w:rsid w:val="002B59C4"/>
  </w:style>
  <w:style w:type="character" w:customStyle="1" w:styleId="WW8Num18z1">
    <w:name w:val="WW8Num18z1"/>
    <w:rsid w:val="002B59C4"/>
  </w:style>
  <w:style w:type="character" w:customStyle="1" w:styleId="WW8Num18z2">
    <w:name w:val="WW8Num18z2"/>
    <w:rsid w:val="002B59C4"/>
  </w:style>
  <w:style w:type="character" w:customStyle="1" w:styleId="WW8Num18z3">
    <w:name w:val="WW8Num18z3"/>
    <w:rsid w:val="002B59C4"/>
  </w:style>
  <w:style w:type="character" w:customStyle="1" w:styleId="WW8Num18z4">
    <w:name w:val="WW8Num18z4"/>
    <w:rsid w:val="002B59C4"/>
  </w:style>
  <w:style w:type="character" w:customStyle="1" w:styleId="WW8Num18z5">
    <w:name w:val="WW8Num18z5"/>
    <w:rsid w:val="002B59C4"/>
  </w:style>
  <w:style w:type="character" w:customStyle="1" w:styleId="WW8Num18z6">
    <w:name w:val="WW8Num18z6"/>
    <w:rsid w:val="002B59C4"/>
  </w:style>
  <w:style w:type="character" w:customStyle="1" w:styleId="WW8Num18z7">
    <w:name w:val="WW8Num18z7"/>
    <w:rsid w:val="002B59C4"/>
  </w:style>
  <w:style w:type="character" w:customStyle="1" w:styleId="WW8Num18z8">
    <w:name w:val="WW8Num18z8"/>
    <w:rsid w:val="002B59C4"/>
  </w:style>
  <w:style w:type="character" w:customStyle="1" w:styleId="WW8Num3z1">
    <w:name w:val="WW8Num3z1"/>
    <w:rsid w:val="002B59C4"/>
  </w:style>
  <w:style w:type="character" w:customStyle="1" w:styleId="WW8Num3z2">
    <w:name w:val="WW8Num3z2"/>
    <w:rsid w:val="002B59C4"/>
  </w:style>
  <w:style w:type="character" w:customStyle="1" w:styleId="WW8Num3z3">
    <w:name w:val="WW8Num3z3"/>
    <w:rsid w:val="002B59C4"/>
  </w:style>
  <w:style w:type="character" w:customStyle="1" w:styleId="WW8Num3z4">
    <w:name w:val="WW8Num3z4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B59C4"/>
  </w:style>
  <w:style w:type="character" w:customStyle="1" w:styleId="WW8Num3z6">
    <w:name w:val="WW8Num3z6"/>
    <w:rsid w:val="002B59C4"/>
  </w:style>
  <w:style w:type="character" w:customStyle="1" w:styleId="WW8Num3z7">
    <w:name w:val="WW8Num3z7"/>
    <w:rsid w:val="002B59C4"/>
  </w:style>
  <w:style w:type="character" w:customStyle="1" w:styleId="WW8Num3z8">
    <w:name w:val="WW8Num3z8"/>
    <w:rsid w:val="002B59C4"/>
  </w:style>
  <w:style w:type="character" w:customStyle="1" w:styleId="WW-DefaultParagraphFont1111111111111">
    <w:name w:val="WW-Default Paragraph Font1111111111111"/>
    <w:rsid w:val="002B59C4"/>
  </w:style>
  <w:style w:type="character" w:customStyle="1" w:styleId="WW-DefaultParagraphFont11111111111111">
    <w:name w:val="WW-Default Paragraph Font11111111111111"/>
    <w:rsid w:val="002B59C4"/>
  </w:style>
  <w:style w:type="character" w:customStyle="1" w:styleId="WW-DefaultParagraphFont111111111111111">
    <w:name w:val="WW-Default Paragraph Font111111111111111"/>
    <w:rsid w:val="002B59C4"/>
  </w:style>
  <w:style w:type="character" w:customStyle="1" w:styleId="WW-DefaultParagraphFont1111111111111111">
    <w:name w:val="WW-Default Paragraph Font1111111111111111"/>
    <w:rsid w:val="002B59C4"/>
  </w:style>
  <w:style w:type="character" w:customStyle="1" w:styleId="20">
    <w:name w:val="Προεπιλεγμένη γραμματοσειρά2"/>
    <w:rsid w:val="002B59C4"/>
  </w:style>
  <w:style w:type="character" w:customStyle="1" w:styleId="WW8Num19z0">
    <w:name w:val="WW8Num19z0"/>
    <w:rsid w:val="002B59C4"/>
    <w:rPr>
      <w:rFonts w:ascii="Calibri" w:hAnsi="Calibri" w:cs="Calibri"/>
    </w:rPr>
  </w:style>
  <w:style w:type="character" w:customStyle="1" w:styleId="WW8Num19z1">
    <w:name w:val="WW8Num19z1"/>
    <w:rsid w:val="002B59C4"/>
  </w:style>
  <w:style w:type="character" w:customStyle="1" w:styleId="WW8Num20z0">
    <w:name w:val="WW8Num20z0"/>
    <w:rsid w:val="002B59C4"/>
    <w:rPr>
      <w:rFonts w:ascii="Calibri" w:eastAsia="Calibri" w:hAnsi="Calibri" w:cs="Times New Roman"/>
    </w:rPr>
  </w:style>
  <w:style w:type="character" w:customStyle="1" w:styleId="WW8Num20z1">
    <w:name w:val="WW8Num20z1"/>
    <w:rsid w:val="002B59C4"/>
    <w:rPr>
      <w:rFonts w:ascii="Courier New" w:hAnsi="Courier New" w:cs="Courier New"/>
    </w:rPr>
  </w:style>
  <w:style w:type="character" w:customStyle="1" w:styleId="WW8Num20z2">
    <w:name w:val="WW8Num20z2"/>
    <w:rsid w:val="002B59C4"/>
    <w:rPr>
      <w:rFonts w:ascii="Wingdings" w:hAnsi="Wingdings" w:cs="Wingdings"/>
    </w:rPr>
  </w:style>
  <w:style w:type="character" w:customStyle="1" w:styleId="WW8Num20z3">
    <w:name w:val="WW8Num20z3"/>
    <w:rsid w:val="002B59C4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B59C4"/>
  </w:style>
  <w:style w:type="character" w:customStyle="1" w:styleId="WW8Num19z2">
    <w:name w:val="WW8Num19z2"/>
    <w:rsid w:val="002B59C4"/>
  </w:style>
  <w:style w:type="character" w:customStyle="1" w:styleId="WW8Num19z3">
    <w:name w:val="WW8Num19z3"/>
    <w:rsid w:val="002B59C4"/>
  </w:style>
  <w:style w:type="character" w:customStyle="1" w:styleId="WW8Num19z4">
    <w:name w:val="WW8Num19z4"/>
    <w:rsid w:val="002B59C4"/>
  </w:style>
  <w:style w:type="character" w:customStyle="1" w:styleId="WW8Num19z5">
    <w:name w:val="WW8Num19z5"/>
    <w:rsid w:val="002B59C4"/>
  </w:style>
  <w:style w:type="character" w:customStyle="1" w:styleId="WW8Num19z6">
    <w:name w:val="WW8Num19z6"/>
    <w:rsid w:val="002B59C4"/>
  </w:style>
  <w:style w:type="character" w:customStyle="1" w:styleId="WW8Num19z7">
    <w:name w:val="WW8Num19z7"/>
    <w:rsid w:val="002B59C4"/>
  </w:style>
  <w:style w:type="character" w:customStyle="1" w:styleId="WW8Num19z8">
    <w:name w:val="WW8Num19z8"/>
    <w:rsid w:val="002B59C4"/>
  </w:style>
  <w:style w:type="character" w:customStyle="1" w:styleId="WW8Num20z4">
    <w:name w:val="WW8Num20z4"/>
    <w:rsid w:val="002B59C4"/>
  </w:style>
  <w:style w:type="character" w:customStyle="1" w:styleId="WW8Num20z5">
    <w:name w:val="WW8Num20z5"/>
    <w:rsid w:val="002B59C4"/>
  </w:style>
  <w:style w:type="character" w:customStyle="1" w:styleId="WW8Num20z6">
    <w:name w:val="WW8Num20z6"/>
    <w:rsid w:val="002B59C4"/>
  </w:style>
  <w:style w:type="character" w:customStyle="1" w:styleId="WW8Num20z7">
    <w:name w:val="WW8Num20z7"/>
    <w:rsid w:val="002B59C4"/>
  </w:style>
  <w:style w:type="character" w:customStyle="1" w:styleId="WW8Num20z8">
    <w:name w:val="WW8Num20z8"/>
    <w:rsid w:val="002B59C4"/>
  </w:style>
  <w:style w:type="character" w:customStyle="1" w:styleId="WW-DefaultParagraphFont111111111111111111">
    <w:name w:val="WW-Default Paragraph Font111111111111111111"/>
    <w:rsid w:val="002B59C4"/>
  </w:style>
  <w:style w:type="character" w:customStyle="1" w:styleId="WW-DefaultParagraphFont1111111111111111111">
    <w:name w:val="WW-Default Paragraph Font1111111111111111111"/>
    <w:rsid w:val="002B59C4"/>
  </w:style>
  <w:style w:type="character" w:customStyle="1" w:styleId="WW8Num21z0">
    <w:name w:val="WW8Num21z0"/>
    <w:rsid w:val="002B59C4"/>
    <w:rPr>
      <w:rFonts w:ascii="Calibri" w:eastAsia="Times New Roman" w:hAnsi="Calibri" w:cs="Calibri"/>
    </w:rPr>
  </w:style>
  <w:style w:type="character" w:customStyle="1" w:styleId="WW8Num21z1">
    <w:name w:val="WW8Num21z1"/>
    <w:rsid w:val="002B59C4"/>
    <w:rPr>
      <w:rFonts w:ascii="Courier New" w:hAnsi="Courier New" w:cs="Courier New"/>
    </w:rPr>
  </w:style>
  <w:style w:type="character" w:customStyle="1" w:styleId="WW8Num21z2">
    <w:name w:val="WW8Num21z2"/>
    <w:rsid w:val="002B59C4"/>
    <w:rPr>
      <w:rFonts w:ascii="Wingdings" w:hAnsi="Wingdings" w:cs="Wingdings"/>
    </w:rPr>
  </w:style>
  <w:style w:type="character" w:customStyle="1" w:styleId="WW8Num21z3">
    <w:name w:val="WW8Num21z3"/>
    <w:rsid w:val="002B59C4"/>
    <w:rPr>
      <w:rFonts w:ascii="Symbol" w:hAnsi="Symbol" w:cs="Symbol"/>
    </w:rPr>
  </w:style>
  <w:style w:type="character" w:customStyle="1" w:styleId="WW8Num22z0">
    <w:name w:val="WW8Num22z0"/>
    <w:rsid w:val="002B59C4"/>
    <w:rPr>
      <w:rFonts w:ascii="Symbol" w:hAnsi="Symbol" w:cs="Symbol"/>
    </w:rPr>
  </w:style>
  <w:style w:type="character" w:customStyle="1" w:styleId="WW8Num22z1">
    <w:name w:val="WW8Num22z1"/>
    <w:rsid w:val="002B59C4"/>
    <w:rPr>
      <w:rFonts w:ascii="Courier New" w:hAnsi="Courier New" w:cs="Courier New"/>
    </w:rPr>
  </w:style>
  <w:style w:type="character" w:customStyle="1" w:styleId="WW8Num22z2">
    <w:name w:val="WW8Num22z2"/>
    <w:rsid w:val="002B59C4"/>
    <w:rPr>
      <w:rFonts w:ascii="Wingdings" w:hAnsi="Wingdings" w:cs="Wingdings"/>
    </w:rPr>
  </w:style>
  <w:style w:type="character" w:customStyle="1" w:styleId="WW8Num23z0">
    <w:name w:val="WW8Num23z0"/>
    <w:rsid w:val="002B59C4"/>
    <w:rPr>
      <w:rFonts w:ascii="Calibri" w:eastAsia="Times New Roman" w:hAnsi="Calibri" w:cs="Calibri"/>
    </w:rPr>
  </w:style>
  <w:style w:type="character" w:customStyle="1" w:styleId="WW8Num23z1">
    <w:name w:val="WW8Num23z1"/>
    <w:rsid w:val="002B59C4"/>
    <w:rPr>
      <w:rFonts w:ascii="Courier New" w:hAnsi="Courier New" w:cs="Courier New"/>
    </w:rPr>
  </w:style>
  <w:style w:type="character" w:customStyle="1" w:styleId="WW8Num23z2">
    <w:name w:val="WW8Num23z2"/>
    <w:rsid w:val="002B59C4"/>
    <w:rPr>
      <w:rFonts w:ascii="Wingdings" w:hAnsi="Wingdings" w:cs="Wingdings"/>
    </w:rPr>
  </w:style>
  <w:style w:type="character" w:customStyle="1" w:styleId="WW8Num23z3">
    <w:name w:val="WW8Num23z3"/>
    <w:rsid w:val="002B59C4"/>
    <w:rPr>
      <w:rFonts w:ascii="Symbol" w:hAnsi="Symbol" w:cs="Symbol"/>
    </w:rPr>
  </w:style>
  <w:style w:type="character" w:customStyle="1" w:styleId="WW8Num24z0">
    <w:name w:val="WW8Num24z0"/>
    <w:rsid w:val="002B59C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B59C4"/>
    <w:rPr>
      <w:rFonts w:ascii="Courier New" w:hAnsi="Courier New" w:cs="Courier New"/>
    </w:rPr>
  </w:style>
  <w:style w:type="character" w:customStyle="1" w:styleId="WW8Num24z2">
    <w:name w:val="WW8Num24z2"/>
    <w:rsid w:val="002B59C4"/>
    <w:rPr>
      <w:rFonts w:ascii="Wingdings" w:hAnsi="Wingdings" w:cs="Wingdings"/>
    </w:rPr>
  </w:style>
  <w:style w:type="character" w:customStyle="1" w:styleId="WW8Num25z0">
    <w:name w:val="WW8Num25z0"/>
    <w:rsid w:val="002B59C4"/>
    <w:rPr>
      <w:rFonts w:ascii="Symbol" w:hAnsi="Symbol" w:cs="Symbol"/>
    </w:rPr>
  </w:style>
  <w:style w:type="character" w:customStyle="1" w:styleId="WW8Num25z1">
    <w:name w:val="WW8Num25z1"/>
    <w:rsid w:val="002B59C4"/>
    <w:rPr>
      <w:rFonts w:ascii="Courier New" w:hAnsi="Courier New" w:cs="Courier New"/>
    </w:rPr>
  </w:style>
  <w:style w:type="character" w:customStyle="1" w:styleId="WW8Num25z2">
    <w:name w:val="WW8Num25z2"/>
    <w:rsid w:val="002B59C4"/>
    <w:rPr>
      <w:rFonts w:ascii="Wingdings" w:hAnsi="Wingdings" w:cs="Wingdings"/>
    </w:rPr>
  </w:style>
  <w:style w:type="character" w:customStyle="1" w:styleId="WW8Num26z0">
    <w:name w:val="WW8Num26z0"/>
    <w:rsid w:val="002B59C4"/>
    <w:rPr>
      <w:rFonts w:ascii="Symbol" w:hAnsi="Symbol" w:cs="Symbol"/>
    </w:rPr>
  </w:style>
  <w:style w:type="character" w:customStyle="1" w:styleId="WW8Num26z1">
    <w:name w:val="WW8Num26z1"/>
    <w:rsid w:val="002B59C4"/>
    <w:rPr>
      <w:rFonts w:ascii="Courier New" w:hAnsi="Courier New" w:cs="Courier New"/>
    </w:rPr>
  </w:style>
  <w:style w:type="character" w:customStyle="1" w:styleId="WW8Num26z2">
    <w:name w:val="WW8Num26z2"/>
    <w:rsid w:val="002B59C4"/>
    <w:rPr>
      <w:rFonts w:ascii="Wingdings" w:hAnsi="Wingdings" w:cs="Wingdings"/>
    </w:rPr>
  </w:style>
  <w:style w:type="character" w:customStyle="1" w:styleId="WW8Num27z0">
    <w:name w:val="WW8Num27z0"/>
    <w:rsid w:val="002B59C4"/>
    <w:rPr>
      <w:rFonts w:ascii="Calibri" w:eastAsia="Times New Roman" w:hAnsi="Calibri" w:cs="Calibri"/>
    </w:rPr>
  </w:style>
  <w:style w:type="character" w:customStyle="1" w:styleId="WW8Num27z1">
    <w:name w:val="WW8Num27z1"/>
    <w:rsid w:val="002B59C4"/>
    <w:rPr>
      <w:rFonts w:ascii="Courier New" w:hAnsi="Courier New" w:cs="Courier New"/>
    </w:rPr>
  </w:style>
  <w:style w:type="character" w:customStyle="1" w:styleId="WW8Num27z2">
    <w:name w:val="WW8Num27z2"/>
    <w:rsid w:val="002B59C4"/>
    <w:rPr>
      <w:rFonts w:ascii="Wingdings" w:hAnsi="Wingdings" w:cs="Wingdings"/>
    </w:rPr>
  </w:style>
  <w:style w:type="character" w:customStyle="1" w:styleId="WW8Num27z3">
    <w:name w:val="WW8Num27z3"/>
    <w:rsid w:val="002B59C4"/>
    <w:rPr>
      <w:rFonts w:ascii="Symbol" w:hAnsi="Symbol" w:cs="Symbol"/>
    </w:rPr>
  </w:style>
  <w:style w:type="character" w:customStyle="1" w:styleId="WW8Num28z0">
    <w:name w:val="WW8Num28z0"/>
    <w:rsid w:val="002B59C4"/>
    <w:rPr>
      <w:rFonts w:ascii="Symbol" w:hAnsi="Symbol" w:cs="Symbol"/>
    </w:rPr>
  </w:style>
  <w:style w:type="character" w:customStyle="1" w:styleId="WW8Num28z1">
    <w:name w:val="WW8Num28z1"/>
    <w:rsid w:val="002B59C4"/>
    <w:rPr>
      <w:rFonts w:ascii="Courier New" w:hAnsi="Courier New" w:cs="Courier New"/>
    </w:rPr>
  </w:style>
  <w:style w:type="character" w:customStyle="1" w:styleId="WW8Num28z2">
    <w:name w:val="WW8Num28z2"/>
    <w:rsid w:val="002B59C4"/>
    <w:rPr>
      <w:rFonts w:ascii="Wingdings" w:hAnsi="Wingdings" w:cs="Wingdings"/>
    </w:rPr>
  </w:style>
  <w:style w:type="character" w:customStyle="1" w:styleId="WW8Num29z0">
    <w:name w:val="WW8Num29z0"/>
    <w:rsid w:val="002B59C4"/>
    <w:rPr>
      <w:rFonts w:ascii="Calibri" w:eastAsia="Times New Roman" w:hAnsi="Calibri" w:cs="Calibri"/>
    </w:rPr>
  </w:style>
  <w:style w:type="character" w:customStyle="1" w:styleId="WW8Num29z1">
    <w:name w:val="WW8Num29z1"/>
    <w:rsid w:val="002B59C4"/>
    <w:rPr>
      <w:rFonts w:ascii="Courier New" w:hAnsi="Courier New" w:cs="Courier New"/>
    </w:rPr>
  </w:style>
  <w:style w:type="character" w:customStyle="1" w:styleId="WW8Num29z2">
    <w:name w:val="WW8Num29z2"/>
    <w:rsid w:val="002B59C4"/>
    <w:rPr>
      <w:rFonts w:ascii="Wingdings" w:hAnsi="Wingdings" w:cs="Wingdings"/>
    </w:rPr>
  </w:style>
  <w:style w:type="character" w:customStyle="1" w:styleId="WW8Num29z3">
    <w:name w:val="WW8Num29z3"/>
    <w:rsid w:val="002B59C4"/>
    <w:rPr>
      <w:rFonts w:ascii="Symbol" w:hAnsi="Symbol" w:cs="Symbol"/>
    </w:rPr>
  </w:style>
  <w:style w:type="character" w:customStyle="1" w:styleId="WW8Num30z0">
    <w:name w:val="WW8Num30z0"/>
    <w:rsid w:val="002B59C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B59C4"/>
    <w:rPr>
      <w:rFonts w:ascii="Courier New" w:hAnsi="Courier New" w:cs="Courier New"/>
    </w:rPr>
  </w:style>
  <w:style w:type="character" w:customStyle="1" w:styleId="WW8Num30z2">
    <w:name w:val="WW8Num30z2"/>
    <w:rsid w:val="002B59C4"/>
    <w:rPr>
      <w:rFonts w:ascii="Wingdings" w:hAnsi="Wingdings" w:cs="Wingdings"/>
    </w:rPr>
  </w:style>
  <w:style w:type="character" w:customStyle="1" w:styleId="WW8Num31z0">
    <w:name w:val="WW8Num31z0"/>
    <w:rsid w:val="002B59C4"/>
    <w:rPr>
      <w:rFonts w:cs="Times New Roman"/>
    </w:rPr>
  </w:style>
  <w:style w:type="character" w:customStyle="1" w:styleId="WW8Num32z0">
    <w:name w:val="WW8Num32z0"/>
    <w:rsid w:val="002B59C4"/>
  </w:style>
  <w:style w:type="character" w:customStyle="1" w:styleId="WW8Num32z1">
    <w:name w:val="WW8Num32z1"/>
    <w:rsid w:val="002B59C4"/>
  </w:style>
  <w:style w:type="character" w:customStyle="1" w:styleId="WW8Num32z2">
    <w:name w:val="WW8Num32z2"/>
    <w:rsid w:val="002B59C4"/>
  </w:style>
  <w:style w:type="character" w:customStyle="1" w:styleId="WW8Num32z3">
    <w:name w:val="WW8Num32z3"/>
    <w:rsid w:val="002B59C4"/>
  </w:style>
  <w:style w:type="character" w:customStyle="1" w:styleId="WW8Num32z4">
    <w:name w:val="WW8Num32z4"/>
    <w:rsid w:val="002B59C4"/>
  </w:style>
  <w:style w:type="character" w:customStyle="1" w:styleId="WW8Num32z5">
    <w:name w:val="WW8Num32z5"/>
    <w:rsid w:val="002B59C4"/>
  </w:style>
  <w:style w:type="character" w:customStyle="1" w:styleId="WW8Num32z6">
    <w:name w:val="WW8Num32z6"/>
    <w:rsid w:val="002B59C4"/>
  </w:style>
  <w:style w:type="character" w:customStyle="1" w:styleId="WW8Num32z7">
    <w:name w:val="WW8Num32z7"/>
    <w:rsid w:val="002B59C4"/>
  </w:style>
  <w:style w:type="character" w:customStyle="1" w:styleId="WW8Num32z8">
    <w:name w:val="WW8Num32z8"/>
    <w:rsid w:val="002B59C4"/>
  </w:style>
  <w:style w:type="character" w:customStyle="1" w:styleId="WW8Num33z0">
    <w:name w:val="WW8Num33z0"/>
    <w:rsid w:val="002B59C4"/>
    <w:rPr>
      <w:rFonts w:ascii="Symbol" w:eastAsia="Calibri" w:hAnsi="Symbol" w:cs="Symbol"/>
    </w:rPr>
  </w:style>
  <w:style w:type="character" w:customStyle="1" w:styleId="WW8Num33z1">
    <w:name w:val="WW8Num33z1"/>
    <w:rsid w:val="002B59C4"/>
    <w:rPr>
      <w:rFonts w:ascii="Courier New" w:hAnsi="Courier New" w:cs="Courier New"/>
    </w:rPr>
  </w:style>
  <w:style w:type="character" w:customStyle="1" w:styleId="WW8Num33z2">
    <w:name w:val="WW8Num33z2"/>
    <w:rsid w:val="002B59C4"/>
    <w:rPr>
      <w:rFonts w:ascii="Wingdings" w:hAnsi="Wingdings" w:cs="Wingdings"/>
    </w:rPr>
  </w:style>
  <w:style w:type="character" w:customStyle="1" w:styleId="WW8Num34z0">
    <w:name w:val="WW8Num34z0"/>
    <w:rsid w:val="002B59C4"/>
    <w:rPr>
      <w:rFonts w:ascii="Symbol" w:hAnsi="Symbol" w:cs="Symbol"/>
    </w:rPr>
  </w:style>
  <w:style w:type="character" w:customStyle="1" w:styleId="WW8Num34z1">
    <w:name w:val="WW8Num34z1"/>
    <w:rsid w:val="002B59C4"/>
    <w:rPr>
      <w:rFonts w:ascii="Courier New" w:hAnsi="Courier New" w:cs="Courier New"/>
    </w:rPr>
  </w:style>
  <w:style w:type="character" w:customStyle="1" w:styleId="WW8Num34z2">
    <w:name w:val="WW8Num34z2"/>
    <w:rsid w:val="002B59C4"/>
    <w:rPr>
      <w:rFonts w:ascii="Wingdings" w:hAnsi="Wingdings" w:cs="Wingdings"/>
    </w:rPr>
  </w:style>
  <w:style w:type="character" w:customStyle="1" w:styleId="WW8Num35z0">
    <w:name w:val="WW8Num35z0"/>
    <w:rsid w:val="002B59C4"/>
    <w:rPr>
      <w:rFonts w:ascii="Calibri" w:eastAsia="Times New Roman" w:hAnsi="Calibri" w:cs="Calibri"/>
    </w:rPr>
  </w:style>
  <w:style w:type="character" w:customStyle="1" w:styleId="WW8Num35z1">
    <w:name w:val="WW8Num35z1"/>
    <w:rsid w:val="002B59C4"/>
    <w:rPr>
      <w:rFonts w:ascii="Courier New" w:hAnsi="Courier New" w:cs="Courier New"/>
    </w:rPr>
  </w:style>
  <w:style w:type="character" w:customStyle="1" w:styleId="WW8Num35z2">
    <w:name w:val="WW8Num35z2"/>
    <w:rsid w:val="002B59C4"/>
    <w:rPr>
      <w:rFonts w:ascii="Wingdings" w:hAnsi="Wingdings" w:cs="Wingdings"/>
    </w:rPr>
  </w:style>
  <w:style w:type="character" w:customStyle="1" w:styleId="WW8Num35z3">
    <w:name w:val="WW8Num35z3"/>
    <w:rsid w:val="002B59C4"/>
    <w:rPr>
      <w:rFonts w:ascii="Symbol" w:hAnsi="Symbol" w:cs="Symbol"/>
    </w:rPr>
  </w:style>
  <w:style w:type="character" w:customStyle="1" w:styleId="WW8Num36z0">
    <w:name w:val="WW8Num36z0"/>
    <w:rsid w:val="002B59C4"/>
    <w:rPr>
      <w:lang w:val="el-GR"/>
    </w:rPr>
  </w:style>
  <w:style w:type="character" w:customStyle="1" w:styleId="WW8Num36z1">
    <w:name w:val="WW8Num36z1"/>
    <w:rsid w:val="002B59C4"/>
  </w:style>
  <w:style w:type="character" w:customStyle="1" w:styleId="WW8Num36z2">
    <w:name w:val="WW8Num36z2"/>
    <w:rsid w:val="002B59C4"/>
  </w:style>
  <w:style w:type="character" w:customStyle="1" w:styleId="WW8Num36z3">
    <w:name w:val="WW8Num36z3"/>
    <w:rsid w:val="002B59C4"/>
  </w:style>
  <w:style w:type="character" w:customStyle="1" w:styleId="WW8Num36z4">
    <w:name w:val="WW8Num36z4"/>
    <w:rsid w:val="002B59C4"/>
  </w:style>
  <w:style w:type="character" w:customStyle="1" w:styleId="WW8Num36z5">
    <w:name w:val="WW8Num36z5"/>
    <w:rsid w:val="002B59C4"/>
  </w:style>
  <w:style w:type="character" w:customStyle="1" w:styleId="WW8Num36z6">
    <w:name w:val="WW8Num36z6"/>
    <w:rsid w:val="002B59C4"/>
  </w:style>
  <w:style w:type="character" w:customStyle="1" w:styleId="WW8Num36z7">
    <w:name w:val="WW8Num36z7"/>
    <w:rsid w:val="002B59C4"/>
  </w:style>
  <w:style w:type="character" w:customStyle="1" w:styleId="WW8Num36z8">
    <w:name w:val="WW8Num36z8"/>
    <w:rsid w:val="002B59C4"/>
  </w:style>
  <w:style w:type="character" w:customStyle="1" w:styleId="WW8Num37z0">
    <w:name w:val="WW8Num37z0"/>
    <w:rsid w:val="002B59C4"/>
    <w:rPr>
      <w:rFonts w:ascii="Calibri" w:eastAsia="Times New Roman" w:hAnsi="Calibri" w:cs="Calibri"/>
    </w:rPr>
  </w:style>
  <w:style w:type="character" w:customStyle="1" w:styleId="WW8Num37z1">
    <w:name w:val="WW8Num37z1"/>
    <w:rsid w:val="002B59C4"/>
    <w:rPr>
      <w:rFonts w:ascii="Courier New" w:hAnsi="Courier New" w:cs="Courier New"/>
    </w:rPr>
  </w:style>
  <w:style w:type="character" w:customStyle="1" w:styleId="WW8Num37z2">
    <w:name w:val="WW8Num37z2"/>
    <w:rsid w:val="002B59C4"/>
    <w:rPr>
      <w:rFonts w:ascii="Wingdings" w:hAnsi="Wingdings" w:cs="Wingdings"/>
    </w:rPr>
  </w:style>
  <w:style w:type="character" w:customStyle="1" w:styleId="WW8Num37z3">
    <w:name w:val="WW8Num37z3"/>
    <w:rsid w:val="002B59C4"/>
    <w:rPr>
      <w:rFonts w:ascii="Symbol" w:hAnsi="Symbol" w:cs="Symbol"/>
    </w:rPr>
  </w:style>
  <w:style w:type="character" w:customStyle="1" w:styleId="WW8Num38z0">
    <w:name w:val="WW8Num38z0"/>
    <w:rsid w:val="002B59C4"/>
  </w:style>
  <w:style w:type="character" w:customStyle="1" w:styleId="WW8Num38z1">
    <w:name w:val="WW8Num38z1"/>
    <w:rsid w:val="002B59C4"/>
  </w:style>
  <w:style w:type="character" w:customStyle="1" w:styleId="WW8Num38z2">
    <w:name w:val="WW8Num38z2"/>
    <w:rsid w:val="002B59C4"/>
  </w:style>
  <w:style w:type="character" w:customStyle="1" w:styleId="WW8Num38z3">
    <w:name w:val="WW8Num38z3"/>
    <w:rsid w:val="002B59C4"/>
  </w:style>
  <w:style w:type="character" w:customStyle="1" w:styleId="WW8Num38z4">
    <w:name w:val="WW8Num38z4"/>
    <w:rsid w:val="002B59C4"/>
  </w:style>
  <w:style w:type="character" w:customStyle="1" w:styleId="WW8Num38z5">
    <w:name w:val="WW8Num38z5"/>
    <w:rsid w:val="002B59C4"/>
  </w:style>
  <w:style w:type="character" w:customStyle="1" w:styleId="WW8Num38z6">
    <w:name w:val="WW8Num38z6"/>
    <w:rsid w:val="002B59C4"/>
  </w:style>
  <w:style w:type="character" w:customStyle="1" w:styleId="WW8Num38z7">
    <w:name w:val="WW8Num38z7"/>
    <w:rsid w:val="002B59C4"/>
  </w:style>
  <w:style w:type="character" w:customStyle="1" w:styleId="WW8Num38z8">
    <w:name w:val="WW8Num38z8"/>
    <w:rsid w:val="002B59C4"/>
  </w:style>
  <w:style w:type="character" w:customStyle="1" w:styleId="WW-DefaultParagraphFont11111111111111111111">
    <w:name w:val="WW-Default Paragraph Font11111111111111111111"/>
    <w:rsid w:val="002B59C4"/>
  </w:style>
  <w:style w:type="character" w:customStyle="1" w:styleId="WW8Num4z1">
    <w:name w:val="WW8Num4z1"/>
    <w:rsid w:val="002B59C4"/>
    <w:rPr>
      <w:rFonts w:cs="Times New Roman"/>
    </w:rPr>
  </w:style>
  <w:style w:type="character" w:customStyle="1" w:styleId="WW8Num5z1">
    <w:name w:val="WW8Num5z1"/>
    <w:rsid w:val="002B59C4"/>
    <w:rPr>
      <w:rFonts w:cs="Times New Roman"/>
    </w:rPr>
  </w:style>
  <w:style w:type="character" w:customStyle="1" w:styleId="WW8Num29z4">
    <w:name w:val="WW8Num29z4"/>
    <w:rsid w:val="002B59C4"/>
  </w:style>
  <w:style w:type="character" w:customStyle="1" w:styleId="WW8Num29z5">
    <w:name w:val="WW8Num29z5"/>
    <w:rsid w:val="002B59C4"/>
  </w:style>
  <w:style w:type="character" w:customStyle="1" w:styleId="WW8Num29z6">
    <w:name w:val="WW8Num29z6"/>
    <w:rsid w:val="002B59C4"/>
  </w:style>
  <w:style w:type="character" w:customStyle="1" w:styleId="WW8Num29z7">
    <w:name w:val="WW8Num29z7"/>
    <w:rsid w:val="002B59C4"/>
  </w:style>
  <w:style w:type="character" w:customStyle="1" w:styleId="WW8Num29z8">
    <w:name w:val="WW8Num29z8"/>
    <w:rsid w:val="002B59C4"/>
  </w:style>
  <w:style w:type="character" w:customStyle="1" w:styleId="WW8Num30z3">
    <w:name w:val="WW8Num30z3"/>
    <w:rsid w:val="002B59C4"/>
    <w:rPr>
      <w:rFonts w:ascii="Symbol" w:hAnsi="Symbol" w:cs="Symbol"/>
    </w:rPr>
  </w:style>
  <w:style w:type="character" w:customStyle="1" w:styleId="WW8Num31z1">
    <w:name w:val="WW8Num31z1"/>
    <w:rsid w:val="002B59C4"/>
  </w:style>
  <w:style w:type="character" w:customStyle="1" w:styleId="WW8Num31z2">
    <w:name w:val="WW8Num31z2"/>
    <w:rsid w:val="002B59C4"/>
  </w:style>
  <w:style w:type="character" w:customStyle="1" w:styleId="WW8Num31z3">
    <w:name w:val="WW8Num31z3"/>
    <w:rsid w:val="002B59C4"/>
  </w:style>
  <w:style w:type="character" w:customStyle="1" w:styleId="WW8Num31z4">
    <w:name w:val="WW8Num31z4"/>
    <w:rsid w:val="002B59C4"/>
  </w:style>
  <w:style w:type="character" w:customStyle="1" w:styleId="WW8Num31z5">
    <w:name w:val="WW8Num31z5"/>
    <w:rsid w:val="002B59C4"/>
  </w:style>
  <w:style w:type="character" w:customStyle="1" w:styleId="WW8Num31z6">
    <w:name w:val="WW8Num31z6"/>
    <w:rsid w:val="002B59C4"/>
  </w:style>
  <w:style w:type="character" w:customStyle="1" w:styleId="WW8Num31z7">
    <w:name w:val="WW8Num31z7"/>
    <w:rsid w:val="002B59C4"/>
  </w:style>
  <w:style w:type="character" w:customStyle="1" w:styleId="WW8Num31z8">
    <w:name w:val="WW8Num31z8"/>
    <w:rsid w:val="002B59C4"/>
  </w:style>
  <w:style w:type="character" w:customStyle="1" w:styleId="WW8Num39z0">
    <w:name w:val="WW8Num39z0"/>
    <w:rsid w:val="002B59C4"/>
    <w:rPr>
      <w:rFonts w:ascii="Calibri" w:eastAsia="Times New Roman" w:hAnsi="Calibri" w:cs="Calibri"/>
    </w:rPr>
  </w:style>
  <w:style w:type="character" w:customStyle="1" w:styleId="WW8Num39z1">
    <w:name w:val="WW8Num39z1"/>
    <w:rsid w:val="002B59C4"/>
    <w:rPr>
      <w:rFonts w:ascii="Courier New" w:hAnsi="Courier New" w:cs="Courier New"/>
    </w:rPr>
  </w:style>
  <w:style w:type="character" w:customStyle="1" w:styleId="WW8Num39z2">
    <w:name w:val="WW8Num39z2"/>
    <w:rsid w:val="002B59C4"/>
    <w:rPr>
      <w:rFonts w:ascii="Wingdings" w:hAnsi="Wingdings" w:cs="Wingdings"/>
    </w:rPr>
  </w:style>
  <w:style w:type="character" w:customStyle="1" w:styleId="WW8Num39z3">
    <w:name w:val="WW8Num39z3"/>
    <w:rsid w:val="002B59C4"/>
    <w:rPr>
      <w:rFonts w:ascii="Symbol" w:hAnsi="Symbol" w:cs="Symbol"/>
    </w:rPr>
  </w:style>
  <w:style w:type="character" w:customStyle="1" w:styleId="WW8Num40z0">
    <w:name w:val="WW8Num40z0"/>
    <w:rsid w:val="002B59C4"/>
    <w:rPr>
      <w:rFonts w:ascii="Symbol" w:hAnsi="Symbol" w:cs="Symbol"/>
    </w:rPr>
  </w:style>
  <w:style w:type="character" w:customStyle="1" w:styleId="WW8Num40z1">
    <w:name w:val="WW8Num40z1"/>
    <w:rsid w:val="002B59C4"/>
    <w:rPr>
      <w:rFonts w:ascii="Courier New" w:hAnsi="Courier New" w:cs="Courier New"/>
    </w:rPr>
  </w:style>
  <w:style w:type="character" w:customStyle="1" w:styleId="WW8Num40z2">
    <w:name w:val="WW8Num40z2"/>
    <w:rsid w:val="002B59C4"/>
    <w:rPr>
      <w:rFonts w:ascii="Wingdings" w:hAnsi="Wingdings" w:cs="Wingdings"/>
    </w:rPr>
  </w:style>
  <w:style w:type="character" w:customStyle="1" w:styleId="WW8Num41z0">
    <w:name w:val="WW8Num41z0"/>
    <w:rsid w:val="002B59C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B59C4"/>
    <w:rPr>
      <w:rFonts w:cs="Times New Roman"/>
    </w:rPr>
  </w:style>
  <w:style w:type="character" w:customStyle="1" w:styleId="WW8Num41z2">
    <w:name w:val="WW8Num41z2"/>
    <w:rsid w:val="002B59C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B59C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B59C4"/>
  </w:style>
  <w:style w:type="character" w:customStyle="1" w:styleId="Heading1Char">
    <w:name w:val="Heading 1 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2B59C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B59C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B59C4"/>
    <w:rPr>
      <w:sz w:val="24"/>
      <w:szCs w:val="24"/>
      <w:lang w:val="en-GB"/>
    </w:rPr>
  </w:style>
  <w:style w:type="character" w:customStyle="1" w:styleId="FooterChar">
    <w:name w:val="Footer Char"/>
    <w:rsid w:val="002B59C4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B59C4"/>
    <w:rPr>
      <w:sz w:val="16"/>
    </w:rPr>
  </w:style>
  <w:style w:type="character" w:styleId="-">
    <w:name w:val="Hyperlink"/>
    <w:uiPriority w:val="99"/>
    <w:rsid w:val="002B59C4"/>
    <w:rPr>
      <w:color w:val="0000FF"/>
      <w:u w:val="single"/>
    </w:rPr>
  </w:style>
  <w:style w:type="character" w:customStyle="1" w:styleId="HeaderChar">
    <w:name w:val="Header Char"/>
    <w:rsid w:val="002B59C4"/>
    <w:rPr>
      <w:rFonts w:cs="Times New Roman"/>
      <w:sz w:val="24"/>
      <w:szCs w:val="24"/>
      <w:lang w:val="en-GB"/>
    </w:rPr>
  </w:style>
  <w:style w:type="character" w:styleId="a4">
    <w:name w:val="page number"/>
    <w:rsid w:val="002B59C4"/>
    <w:rPr>
      <w:rFonts w:cs="Times New Roman"/>
    </w:rPr>
  </w:style>
  <w:style w:type="character" w:customStyle="1" w:styleId="BalloonTextChar">
    <w:name w:val="Balloon Text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B59C4"/>
    <w:rPr>
      <w:rFonts w:cs="Times New Roman"/>
      <w:lang w:val="en-GB"/>
    </w:rPr>
  </w:style>
  <w:style w:type="character" w:customStyle="1" w:styleId="CommentSubjectChar">
    <w:name w:val="Comment Subject Char"/>
    <w:rsid w:val="002B59C4"/>
    <w:rPr>
      <w:rFonts w:cs="Times New Roman"/>
      <w:b/>
      <w:bCs/>
      <w:lang w:val="en-GB"/>
    </w:rPr>
  </w:style>
  <w:style w:type="character" w:customStyle="1" w:styleId="BodyTextChar">
    <w:name w:val="Body Text Char"/>
    <w:rsid w:val="002B59C4"/>
    <w:rPr>
      <w:rFonts w:cs="Times New Roman"/>
      <w:sz w:val="24"/>
      <w:szCs w:val="24"/>
      <w:lang w:val="en-GB"/>
    </w:rPr>
  </w:style>
  <w:style w:type="character" w:styleId="a5">
    <w:name w:val="Placeholder Text"/>
    <w:rsid w:val="002B59C4"/>
    <w:rPr>
      <w:rFonts w:cs="Times New Roman"/>
      <w:color w:val="808080"/>
    </w:rPr>
  </w:style>
  <w:style w:type="character" w:customStyle="1" w:styleId="a6">
    <w:name w:val="Χαρακτήρες υποσημείωσης"/>
    <w:rsid w:val="002B59C4"/>
    <w:rPr>
      <w:rFonts w:cs="Times New Roman"/>
      <w:vertAlign w:val="superscript"/>
    </w:rPr>
  </w:style>
  <w:style w:type="character" w:customStyle="1" w:styleId="FootnoteTextChar">
    <w:name w:val="Footnote Text Char"/>
    <w:rsid w:val="002B59C4"/>
    <w:rPr>
      <w:rFonts w:ascii="Calibri" w:hAnsi="Calibri" w:cs="Times New Roman"/>
    </w:rPr>
  </w:style>
  <w:style w:type="character" w:customStyle="1" w:styleId="Heading3Char">
    <w:name w:val="Heading 3 Char"/>
    <w:rsid w:val="002B59C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B59C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B59C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B59C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B59C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B59C4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B59C4"/>
    <w:rPr>
      <w:vertAlign w:val="superscript"/>
    </w:rPr>
  </w:style>
  <w:style w:type="character" w:customStyle="1" w:styleId="FootnoteReference2">
    <w:name w:val="Footnote Reference2"/>
    <w:rsid w:val="002B59C4"/>
    <w:rPr>
      <w:vertAlign w:val="superscript"/>
    </w:rPr>
  </w:style>
  <w:style w:type="character" w:customStyle="1" w:styleId="EndnoteReference1">
    <w:name w:val="Endnote Reference1"/>
    <w:rsid w:val="002B59C4"/>
    <w:rPr>
      <w:vertAlign w:val="superscript"/>
    </w:rPr>
  </w:style>
  <w:style w:type="character" w:customStyle="1" w:styleId="a8">
    <w:name w:val="Κουκκίδες"/>
    <w:rsid w:val="002B59C4"/>
    <w:rPr>
      <w:rFonts w:ascii="OpenSymbol" w:eastAsia="OpenSymbol" w:hAnsi="OpenSymbol" w:cs="OpenSymbol"/>
    </w:rPr>
  </w:style>
  <w:style w:type="character" w:styleId="a9">
    <w:name w:val="Strong"/>
    <w:qFormat/>
    <w:rsid w:val="002B59C4"/>
    <w:rPr>
      <w:b/>
      <w:bCs/>
    </w:rPr>
  </w:style>
  <w:style w:type="character" w:customStyle="1" w:styleId="10">
    <w:name w:val="Προεπιλεγμένη γραμματοσειρά1"/>
    <w:rsid w:val="002B59C4"/>
  </w:style>
  <w:style w:type="character" w:customStyle="1" w:styleId="aa">
    <w:name w:val="Σύμβολο υποσημείωσης"/>
    <w:rsid w:val="002B59C4"/>
    <w:rPr>
      <w:vertAlign w:val="superscript"/>
    </w:rPr>
  </w:style>
  <w:style w:type="character" w:styleId="ab">
    <w:name w:val="Emphasis"/>
    <w:qFormat/>
    <w:rsid w:val="002B59C4"/>
    <w:rPr>
      <w:i/>
      <w:iCs/>
    </w:rPr>
  </w:style>
  <w:style w:type="character" w:customStyle="1" w:styleId="ac">
    <w:name w:val="Χαρακτήρες αρίθμησης"/>
    <w:rsid w:val="002B59C4"/>
  </w:style>
  <w:style w:type="character" w:customStyle="1" w:styleId="normalwithoutspacingChar">
    <w:name w:val="normal_without_spacing Char"/>
    <w:rsid w:val="002B59C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B59C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B59C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B59C4"/>
  </w:style>
  <w:style w:type="character" w:customStyle="1" w:styleId="BodyTextIndent3Char">
    <w:name w:val="Body Text Indent 3 Char"/>
    <w:rsid w:val="002B59C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B59C4"/>
    <w:rPr>
      <w:vertAlign w:val="superscript"/>
    </w:rPr>
  </w:style>
  <w:style w:type="character" w:customStyle="1" w:styleId="WW-EndnoteReference">
    <w:name w:val="WW-Endnote Reference"/>
    <w:rsid w:val="002B59C4"/>
    <w:rPr>
      <w:vertAlign w:val="superscript"/>
    </w:rPr>
  </w:style>
  <w:style w:type="character" w:customStyle="1" w:styleId="FootnoteReference1">
    <w:name w:val="Footnote Reference1"/>
    <w:rsid w:val="002B59C4"/>
    <w:rPr>
      <w:vertAlign w:val="superscript"/>
    </w:rPr>
  </w:style>
  <w:style w:type="character" w:customStyle="1" w:styleId="FootnoteTextChar2">
    <w:name w:val="Footnote Text Char2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B59C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B59C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B59C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B59C4"/>
    <w:rPr>
      <w:vertAlign w:val="superscript"/>
    </w:rPr>
  </w:style>
  <w:style w:type="character" w:customStyle="1" w:styleId="WW-EndnoteReference1">
    <w:name w:val="WW-Endnote Reference1"/>
    <w:rsid w:val="002B59C4"/>
    <w:rPr>
      <w:vertAlign w:val="superscript"/>
    </w:rPr>
  </w:style>
  <w:style w:type="character" w:customStyle="1" w:styleId="WW-FootnoteReference2">
    <w:name w:val="WW-Footnote Reference2"/>
    <w:rsid w:val="002B59C4"/>
    <w:rPr>
      <w:vertAlign w:val="superscript"/>
    </w:rPr>
  </w:style>
  <w:style w:type="character" w:customStyle="1" w:styleId="WW-EndnoteReference2">
    <w:name w:val="WW-Endnote Reference2"/>
    <w:rsid w:val="002B59C4"/>
    <w:rPr>
      <w:vertAlign w:val="superscript"/>
    </w:rPr>
  </w:style>
  <w:style w:type="character" w:customStyle="1" w:styleId="FootnoteTextChar3">
    <w:name w:val="Footnote Text Char3"/>
    <w:rsid w:val="002B59C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B59C4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2B59C4"/>
    <w:rPr>
      <w:vertAlign w:val="superscript"/>
    </w:rPr>
  </w:style>
  <w:style w:type="character" w:customStyle="1" w:styleId="12">
    <w:name w:val="Παραπομπή σημείωσης τέλους1"/>
    <w:rsid w:val="002B59C4"/>
    <w:rPr>
      <w:vertAlign w:val="superscript"/>
    </w:rPr>
  </w:style>
  <w:style w:type="character" w:customStyle="1" w:styleId="Char">
    <w:name w:val="Κείμενο πλαισίου Char"/>
    <w:rsid w:val="002B59C4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2B59C4"/>
    <w:rPr>
      <w:sz w:val="16"/>
      <w:szCs w:val="16"/>
    </w:rPr>
  </w:style>
  <w:style w:type="character" w:customStyle="1" w:styleId="Char0">
    <w:name w:val="Κείμενο σχολίου Char"/>
    <w:rsid w:val="002B59C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B59C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2B59C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B59C4"/>
    <w:rPr>
      <w:vertAlign w:val="superscript"/>
    </w:rPr>
  </w:style>
  <w:style w:type="character" w:customStyle="1" w:styleId="WW-EndnoteReference3">
    <w:name w:val="WW-Endnote Reference3"/>
    <w:rsid w:val="002B59C4"/>
    <w:rPr>
      <w:vertAlign w:val="superscript"/>
    </w:rPr>
  </w:style>
  <w:style w:type="character" w:customStyle="1" w:styleId="WW-FootnoteReference4">
    <w:name w:val="WW-Footnote Reference4"/>
    <w:rsid w:val="002B59C4"/>
    <w:rPr>
      <w:vertAlign w:val="superscript"/>
    </w:rPr>
  </w:style>
  <w:style w:type="character" w:customStyle="1" w:styleId="WW-EndnoteReference4">
    <w:name w:val="WW-Endnote Reference4"/>
    <w:rsid w:val="002B59C4"/>
    <w:rPr>
      <w:vertAlign w:val="superscript"/>
    </w:rPr>
  </w:style>
  <w:style w:type="character" w:customStyle="1" w:styleId="WW-FootnoteReference5">
    <w:name w:val="WW-Footnote Reference5"/>
    <w:rsid w:val="002B59C4"/>
    <w:rPr>
      <w:vertAlign w:val="superscript"/>
    </w:rPr>
  </w:style>
  <w:style w:type="character" w:customStyle="1" w:styleId="WW-EndnoteReference5">
    <w:name w:val="WW-Endnote Reference5"/>
    <w:rsid w:val="002B59C4"/>
    <w:rPr>
      <w:vertAlign w:val="superscript"/>
    </w:rPr>
  </w:style>
  <w:style w:type="character" w:customStyle="1" w:styleId="WW-FootnoteReference6">
    <w:name w:val="WW-Footnote Reference6"/>
    <w:rsid w:val="002B59C4"/>
    <w:rPr>
      <w:vertAlign w:val="superscript"/>
    </w:rPr>
  </w:style>
  <w:style w:type="character" w:styleId="-0">
    <w:name w:val="FollowedHyperlink"/>
    <w:rsid w:val="002B59C4"/>
    <w:rPr>
      <w:color w:val="800000"/>
      <w:u w:val="single"/>
    </w:rPr>
  </w:style>
  <w:style w:type="character" w:customStyle="1" w:styleId="WW-EndnoteReference6">
    <w:name w:val="WW-Endnote Reference6"/>
    <w:rsid w:val="002B59C4"/>
    <w:rPr>
      <w:vertAlign w:val="superscript"/>
    </w:rPr>
  </w:style>
  <w:style w:type="character" w:customStyle="1" w:styleId="WW-FootnoteReference7">
    <w:name w:val="WW-Footnote Reference7"/>
    <w:rsid w:val="002B59C4"/>
    <w:rPr>
      <w:vertAlign w:val="superscript"/>
    </w:rPr>
  </w:style>
  <w:style w:type="character" w:customStyle="1" w:styleId="WW-EndnoteReference7">
    <w:name w:val="WW-Endnote Reference7"/>
    <w:rsid w:val="002B59C4"/>
    <w:rPr>
      <w:vertAlign w:val="superscript"/>
    </w:rPr>
  </w:style>
  <w:style w:type="character" w:customStyle="1" w:styleId="WW-FootnoteReference8">
    <w:name w:val="WW-Footnote Reference8"/>
    <w:rsid w:val="002B59C4"/>
    <w:rPr>
      <w:vertAlign w:val="superscript"/>
    </w:rPr>
  </w:style>
  <w:style w:type="character" w:customStyle="1" w:styleId="WW-EndnoteReference8">
    <w:name w:val="WW-Endnote Reference8"/>
    <w:rsid w:val="002B59C4"/>
    <w:rPr>
      <w:vertAlign w:val="superscript"/>
    </w:rPr>
  </w:style>
  <w:style w:type="character" w:customStyle="1" w:styleId="WW-FootnoteReference9">
    <w:name w:val="WW-Footnote Reference9"/>
    <w:rsid w:val="002B59C4"/>
    <w:rPr>
      <w:vertAlign w:val="superscript"/>
    </w:rPr>
  </w:style>
  <w:style w:type="character" w:customStyle="1" w:styleId="WW-EndnoteReference9">
    <w:name w:val="WW-Endnote Reference9"/>
    <w:rsid w:val="002B59C4"/>
    <w:rPr>
      <w:vertAlign w:val="superscript"/>
    </w:rPr>
  </w:style>
  <w:style w:type="character" w:customStyle="1" w:styleId="WW-FootnoteReference10">
    <w:name w:val="WW-Footnote Reference10"/>
    <w:rsid w:val="002B59C4"/>
    <w:rPr>
      <w:vertAlign w:val="superscript"/>
    </w:rPr>
  </w:style>
  <w:style w:type="character" w:customStyle="1" w:styleId="WW-EndnoteReference10">
    <w:name w:val="WW-Endnote Reference10"/>
    <w:rsid w:val="002B59C4"/>
    <w:rPr>
      <w:vertAlign w:val="superscript"/>
    </w:rPr>
  </w:style>
  <w:style w:type="character" w:customStyle="1" w:styleId="WW-FootnoteReference11">
    <w:name w:val="WW-Footnote Reference11"/>
    <w:rsid w:val="002B59C4"/>
    <w:rPr>
      <w:vertAlign w:val="superscript"/>
    </w:rPr>
  </w:style>
  <w:style w:type="character" w:customStyle="1" w:styleId="WW-EndnoteReference11">
    <w:name w:val="WW-Endnote Reference11"/>
    <w:rsid w:val="002B59C4"/>
    <w:rPr>
      <w:vertAlign w:val="superscript"/>
    </w:rPr>
  </w:style>
  <w:style w:type="character" w:customStyle="1" w:styleId="WW-FootnoteReference12">
    <w:name w:val="WW-Footnote Reference12"/>
    <w:rsid w:val="002B59C4"/>
    <w:rPr>
      <w:vertAlign w:val="superscript"/>
    </w:rPr>
  </w:style>
  <w:style w:type="character" w:customStyle="1" w:styleId="WW-EndnoteReference12">
    <w:name w:val="WW-Endnote Reference12"/>
    <w:rsid w:val="002B59C4"/>
    <w:rPr>
      <w:vertAlign w:val="superscript"/>
    </w:rPr>
  </w:style>
  <w:style w:type="character" w:customStyle="1" w:styleId="WW-FootnoteReference13">
    <w:name w:val="WW-Footnote Reference13"/>
    <w:rsid w:val="002B59C4"/>
    <w:rPr>
      <w:vertAlign w:val="superscript"/>
    </w:rPr>
  </w:style>
  <w:style w:type="character" w:customStyle="1" w:styleId="WW-EndnoteReference13">
    <w:name w:val="WW-Endnote Reference13"/>
    <w:rsid w:val="002B59C4"/>
    <w:rPr>
      <w:vertAlign w:val="superscript"/>
    </w:rPr>
  </w:style>
  <w:style w:type="character" w:styleId="ad">
    <w:name w:val="footnote reference"/>
    <w:rsid w:val="002B59C4"/>
    <w:rPr>
      <w:vertAlign w:val="superscript"/>
    </w:rPr>
  </w:style>
  <w:style w:type="character" w:styleId="ae">
    <w:name w:val="endnote reference"/>
    <w:rsid w:val="002B59C4"/>
    <w:rPr>
      <w:vertAlign w:val="superscript"/>
    </w:rPr>
  </w:style>
  <w:style w:type="character" w:customStyle="1" w:styleId="21">
    <w:name w:val="Παραπομπή υποσημείωσης2"/>
    <w:rsid w:val="002B59C4"/>
    <w:rPr>
      <w:vertAlign w:val="superscript"/>
    </w:rPr>
  </w:style>
  <w:style w:type="character" w:customStyle="1" w:styleId="22">
    <w:name w:val="Παραπομπή σημείωσης τέλους2"/>
    <w:rsid w:val="002B59C4"/>
    <w:rPr>
      <w:vertAlign w:val="superscript"/>
    </w:rPr>
  </w:style>
  <w:style w:type="character" w:customStyle="1" w:styleId="WW-FootnoteReference14">
    <w:name w:val="WW-Footnote Reference14"/>
    <w:rsid w:val="002B59C4"/>
    <w:rPr>
      <w:vertAlign w:val="superscript"/>
    </w:rPr>
  </w:style>
  <w:style w:type="character" w:customStyle="1" w:styleId="WW-EndnoteReference14">
    <w:name w:val="WW-Endnote Reference14"/>
    <w:rsid w:val="002B59C4"/>
    <w:rPr>
      <w:vertAlign w:val="superscript"/>
    </w:rPr>
  </w:style>
  <w:style w:type="character" w:customStyle="1" w:styleId="WW-FootnoteReference15">
    <w:name w:val="WW-Footnote Reference15"/>
    <w:rsid w:val="002B59C4"/>
    <w:rPr>
      <w:vertAlign w:val="superscript"/>
    </w:rPr>
  </w:style>
  <w:style w:type="character" w:customStyle="1" w:styleId="WW-EndnoteReference15">
    <w:name w:val="WW-Endnote Reference15"/>
    <w:rsid w:val="002B59C4"/>
    <w:rPr>
      <w:vertAlign w:val="superscript"/>
    </w:rPr>
  </w:style>
  <w:style w:type="character" w:customStyle="1" w:styleId="WW-FootnoteReference16">
    <w:name w:val="WW-Footnote Reference16"/>
    <w:rsid w:val="002B59C4"/>
    <w:rPr>
      <w:vertAlign w:val="superscript"/>
    </w:rPr>
  </w:style>
  <w:style w:type="character" w:customStyle="1" w:styleId="WW-EndnoteReference16">
    <w:name w:val="WW-Endnote Reference16"/>
    <w:rsid w:val="002B59C4"/>
    <w:rPr>
      <w:vertAlign w:val="superscript"/>
    </w:rPr>
  </w:style>
  <w:style w:type="character" w:customStyle="1" w:styleId="WW-FootnoteReference17">
    <w:name w:val="WW-Footnote Reference17"/>
    <w:rsid w:val="002B59C4"/>
    <w:rPr>
      <w:vertAlign w:val="superscript"/>
    </w:rPr>
  </w:style>
  <w:style w:type="character" w:customStyle="1" w:styleId="WW-EndnoteReference17">
    <w:name w:val="WW-Endnote Reference17"/>
    <w:rsid w:val="002B59C4"/>
    <w:rPr>
      <w:vertAlign w:val="superscript"/>
    </w:rPr>
  </w:style>
  <w:style w:type="character" w:customStyle="1" w:styleId="31">
    <w:name w:val="Παραπομπή υποσημείωσης3"/>
    <w:rsid w:val="002B59C4"/>
    <w:rPr>
      <w:vertAlign w:val="superscript"/>
    </w:rPr>
  </w:style>
  <w:style w:type="character" w:customStyle="1" w:styleId="32">
    <w:name w:val="Παραπομπή σημείωσης τέλους3"/>
    <w:rsid w:val="002B59C4"/>
    <w:rPr>
      <w:vertAlign w:val="superscript"/>
    </w:rPr>
  </w:style>
  <w:style w:type="character" w:customStyle="1" w:styleId="WW-FootnoteReference18">
    <w:name w:val="WW-Footnote Reference18"/>
    <w:rsid w:val="002B59C4"/>
    <w:rPr>
      <w:vertAlign w:val="superscript"/>
    </w:rPr>
  </w:style>
  <w:style w:type="character" w:customStyle="1" w:styleId="WW-EndnoteReference18">
    <w:name w:val="WW-Endnote Reference18"/>
    <w:rsid w:val="002B59C4"/>
    <w:rPr>
      <w:vertAlign w:val="superscript"/>
    </w:rPr>
  </w:style>
  <w:style w:type="character" w:customStyle="1" w:styleId="WW-FootnoteReference19">
    <w:name w:val="WW-Footnote Reference19"/>
    <w:rsid w:val="002B59C4"/>
    <w:rPr>
      <w:vertAlign w:val="superscript"/>
    </w:rPr>
  </w:style>
  <w:style w:type="character" w:customStyle="1" w:styleId="WW-EndnoteReference19">
    <w:name w:val="WW-Endnote Reference19"/>
    <w:rsid w:val="002B59C4"/>
    <w:rPr>
      <w:vertAlign w:val="superscript"/>
    </w:rPr>
  </w:style>
  <w:style w:type="character" w:customStyle="1" w:styleId="WW-FootnoteReference20">
    <w:name w:val="WW-Footnote Reference20"/>
    <w:rsid w:val="002B59C4"/>
    <w:rPr>
      <w:vertAlign w:val="superscript"/>
    </w:rPr>
  </w:style>
  <w:style w:type="character" w:customStyle="1" w:styleId="WW-EndnoteReference20">
    <w:name w:val="WW-Endnote Reference20"/>
    <w:rsid w:val="002B59C4"/>
    <w:rPr>
      <w:vertAlign w:val="superscript"/>
    </w:rPr>
  </w:style>
  <w:style w:type="character" w:customStyle="1" w:styleId="af">
    <w:name w:val="Σύνδεση ευρετηρίου"/>
    <w:rsid w:val="002B59C4"/>
  </w:style>
  <w:style w:type="paragraph" w:customStyle="1" w:styleId="af0">
    <w:name w:val="Επικεφαλίδα"/>
    <w:basedOn w:val="a"/>
    <w:next w:val="af1"/>
    <w:rsid w:val="002B59C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2B59C4"/>
    <w:pPr>
      <w:spacing w:after="240"/>
    </w:pPr>
  </w:style>
  <w:style w:type="paragraph" w:styleId="af2">
    <w:name w:val="List"/>
    <w:basedOn w:val="af1"/>
    <w:rsid w:val="002B59C4"/>
    <w:rPr>
      <w:rFonts w:cs="Mangal"/>
    </w:rPr>
  </w:style>
  <w:style w:type="paragraph" w:styleId="af3">
    <w:name w:val="caption"/>
    <w:basedOn w:val="a"/>
    <w:qFormat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2B59C4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2B59C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2B59C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2B59C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2B59C4"/>
  </w:style>
  <w:style w:type="paragraph" w:customStyle="1" w:styleId="inserttext">
    <w:name w:val="insert text"/>
    <w:basedOn w:val="a"/>
    <w:rsid w:val="002B59C4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2"/>
    <w:rsid w:val="002B59C4"/>
    <w:pPr>
      <w:spacing w:after="100"/>
    </w:pPr>
    <w:rPr>
      <w:rFonts w:eastAsia="MS Mincho" w:cs="Times New Roman"/>
      <w:lang w:val="en-US" w:eastAsia="ja-JP"/>
    </w:rPr>
  </w:style>
  <w:style w:type="paragraph" w:styleId="af7">
    <w:name w:val="header"/>
    <w:aliases w:val="hd"/>
    <w:basedOn w:val="a"/>
    <w:link w:val="Char3"/>
    <w:rsid w:val="002B59C4"/>
    <w:rPr>
      <w:rFonts w:cs="Times New Roman"/>
    </w:rPr>
  </w:style>
  <w:style w:type="paragraph" w:styleId="af8">
    <w:name w:val="Balloon Text"/>
    <w:basedOn w:val="a"/>
    <w:rsid w:val="002B59C4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2B59C4"/>
    <w:rPr>
      <w:sz w:val="20"/>
      <w:szCs w:val="20"/>
    </w:rPr>
  </w:style>
  <w:style w:type="paragraph" w:styleId="afa">
    <w:name w:val="annotation subject"/>
    <w:basedOn w:val="af9"/>
    <w:next w:val="af9"/>
    <w:rsid w:val="002B59C4"/>
    <w:rPr>
      <w:b/>
      <w:bCs/>
    </w:rPr>
  </w:style>
  <w:style w:type="paragraph" w:styleId="afb">
    <w:name w:val="Revision"/>
    <w:rsid w:val="002B59C4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2B59C4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qFormat/>
    <w:rsid w:val="002B59C4"/>
    <w:pPr>
      <w:spacing w:after="200"/>
      <w:ind w:left="720"/>
      <w:contextualSpacing/>
    </w:pPr>
  </w:style>
  <w:style w:type="paragraph" w:styleId="afd">
    <w:name w:val="footnote text"/>
    <w:basedOn w:val="a"/>
    <w:rsid w:val="002B59C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2B59C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2B59C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2B59C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2B59C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2B59C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2B59C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2B59C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2B59C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2B59C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2B59C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B59C4"/>
    <w:rPr>
      <w:rFonts w:ascii="Calibri" w:hAnsi="Calibri" w:cs="Calibri"/>
      <w:lang w:val="el-GR"/>
    </w:rPr>
  </w:style>
  <w:style w:type="paragraph" w:styleId="afe">
    <w:name w:val="endnote text"/>
    <w:basedOn w:val="a"/>
    <w:rsid w:val="002B59C4"/>
    <w:rPr>
      <w:sz w:val="20"/>
      <w:szCs w:val="20"/>
    </w:rPr>
  </w:style>
  <w:style w:type="paragraph" w:customStyle="1" w:styleId="Default">
    <w:name w:val="Default"/>
    <w:rsid w:val="002B59C4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B59C4"/>
  </w:style>
  <w:style w:type="paragraph" w:styleId="aff0">
    <w:name w:val="Body Text Indent"/>
    <w:basedOn w:val="a"/>
    <w:rsid w:val="002B59C4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2B59C4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2B59C4"/>
    <w:pPr>
      <w:ind w:left="426" w:hanging="426"/>
    </w:pPr>
    <w:rPr>
      <w:szCs w:val="18"/>
    </w:rPr>
  </w:style>
  <w:style w:type="paragraph" w:styleId="-HTML">
    <w:name w:val="HTML Preformatted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2B59C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2B59C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2B59C4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2B59C4"/>
    <w:pPr>
      <w:suppressLineNumbers/>
    </w:pPr>
  </w:style>
  <w:style w:type="paragraph" w:customStyle="1" w:styleId="aff3">
    <w:name w:val="Επικεφαλίδα πίνακα"/>
    <w:basedOn w:val="aff2"/>
    <w:rsid w:val="002B59C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B59C4"/>
  </w:style>
  <w:style w:type="paragraph" w:customStyle="1" w:styleId="Standard">
    <w:name w:val="Standard"/>
    <w:rsid w:val="002B59C4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59C4"/>
    <w:pPr>
      <w:spacing w:after="120"/>
    </w:pPr>
  </w:style>
  <w:style w:type="paragraph" w:customStyle="1" w:styleId="Footnote">
    <w:name w:val="Footnote"/>
    <w:basedOn w:val="Standard"/>
    <w:rsid w:val="002B59C4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2B59C4"/>
    <w:rPr>
      <w:sz w:val="16"/>
      <w:szCs w:val="16"/>
    </w:rPr>
  </w:style>
  <w:style w:type="paragraph" w:customStyle="1" w:styleId="fooot">
    <w:name w:val="fooot"/>
    <w:basedOn w:val="footers"/>
    <w:rsid w:val="002B59C4"/>
  </w:style>
  <w:style w:type="paragraph" w:customStyle="1" w:styleId="16">
    <w:name w:val="Κείμενο πλαισίου1"/>
    <w:basedOn w:val="a"/>
    <w:rsid w:val="002B59C4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2B59C4"/>
    <w:rPr>
      <w:sz w:val="20"/>
      <w:szCs w:val="20"/>
    </w:rPr>
  </w:style>
  <w:style w:type="paragraph" w:customStyle="1" w:styleId="18">
    <w:name w:val="Θέμα σχολίου1"/>
    <w:basedOn w:val="17"/>
    <w:next w:val="17"/>
    <w:rsid w:val="002B59C4"/>
    <w:rPr>
      <w:b/>
      <w:bCs/>
    </w:rPr>
  </w:style>
  <w:style w:type="paragraph" w:customStyle="1" w:styleId="-HTML1">
    <w:name w:val="Προ-διαμορφωμένο HTML1"/>
    <w:basedOn w:val="a"/>
    <w:rsid w:val="002B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2B59C4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2B59C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2B59C4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B59C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3">
    <w:name w:val="Κεφαλίδα Char"/>
    <w:aliases w:val="hd Char"/>
    <w:link w:val="af7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a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7">
    <w:name w:val="Σώμα κειμένου (3)_"/>
    <w:link w:val="38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6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ff5">
    <w:name w:val="Κεφαλίδα ή υποσέλιδο_"/>
    <w:link w:val="aff6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7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8">
    <w:name w:val="Σώμα κειμένου (3)"/>
    <w:basedOn w:val="a"/>
    <w:link w:val="37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ff6">
    <w:name w:val="Κεφαλίδα ή υποσέλιδο"/>
    <w:basedOn w:val="a"/>
    <w:link w:val="aff5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aff7">
    <w:name w:val="Subtitle"/>
    <w:basedOn w:val="a"/>
    <w:link w:val="Char4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Char4">
    <w:name w:val="Υπότιτλος Char"/>
    <w:link w:val="aff7"/>
    <w:rsid w:val="00887DDB"/>
    <w:rPr>
      <w:b/>
      <w:bCs/>
      <w:sz w:val="24"/>
      <w:szCs w:val="24"/>
      <w:u w:val="single"/>
    </w:rPr>
  </w:style>
  <w:style w:type="paragraph" w:styleId="28">
    <w:name w:val="List 2"/>
    <w:basedOn w:val="a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36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5">
    <w:name w:val="Char"/>
    <w:basedOn w:val="a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ff8">
    <w:name w:val="Table Grid"/>
    <w:basedOn w:val="a1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D06E76"/>
  </w:style>
  <w:style w:type="character" w:customStyle="1" w:styleId="3Char">
    <w:name w:val="Επικεφαλίδα 3 Char"/>
    <w:link w:val="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Υποσέλιδο Char"/>
    <w:link w:val="af6"/>
    <w:rsid w:val="00402A24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2535-9F9C-4F9E-98FC-CE53DD52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923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ANDRONIKOS</cp:lastModifiedBy>
  <cp:revision>20</cp:revision>
  <cp:lastPrinted>2019-08-30T11:18:00Z</cp:lastPrinted>
  <dcterms:created xsi:type="dcterms:W3CDTF">2019-08-03T19:53:00Z</dcterms:created>
  <dcterms:modified xsi:type="dcterms:W3CDTF">2020-05-28T07:05:00Z</dcterms:modified>
</cp:coreProperties>
</file>