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FCA92B" w14:textId="77777777" w:rsidR="00736C80" w:rsidRPr="000C4284" w:rsidRDefault="00736C80" w:rsidP="00736C8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1"/>
      <w:bookmarkStart w:id="1" w:name="_Toc12345440"/>
      <w:bookmarkStart w:id="2" w:name="_Toc40960896"/>
      <w:r>
        <w:rPr>
          <w:lang w:val="el-GR"/>
        </w:rPr>
        <w:t>ΠΑΡΑΡΤΗΜΑ V – Υπόδειγμα Οικονομικής Προσφοράς</w:t>
      </w:r>
      <w:bookmarkEnd w:id="0"/>
      <w:bookmarkEnd w:id="1"/>
      <w:bookmarkEnd w:id="2"/>
    </w:p>
    <w:p w14:paraId="5BEB10EB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2202FB" w:rsidRPr="005A722C" w14:paraId="5F9474B0" w14:textId="77777777" w:rsidTr="00245D08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95D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50B0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49DA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08D5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CF03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64F231B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288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Επ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ωνυμί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A923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ACD5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50C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B81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E98D599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6BDF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122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D264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06D8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4F03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16CF112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83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8C04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64D5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2CD9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Ημερομηνί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693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…………………….</w:t>
            </w:r>
          </w:p>
        </w:tc>
      </w:tr>
      <w:tr w:rsidR="002202FB" w:rsidRPr="005A722C" w14:paraId="3FE3C6D5" w14:textId="77777777" w:rsidTr="00245D08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F8B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284D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CA2C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B64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8A48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AB9E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70C78F6" w14:textId="77777777" w:rsidTr="00245D08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AB94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A3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AFE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870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7C8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576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88DF73C" w14:textId="77777777" w:rsidTr="00245D0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42EB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B22" w14:textId="77777777" w:rsidR="002202FB" w:rsidRPr="004E61D4" w:rsidRDefault="002202FB" w:rsidP="00245D0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86C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E6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5375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63EB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30A768D" w14:textId="77777777" w:rsidTr="00245D08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BE94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2D1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0EBD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4499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E248B38" w14:textId="77777777" w:rsidTr="00245D08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D850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DC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A787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D6E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57FA5A8C" w14:textId="77777777" w:rsidTr="00245D08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B7F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Λα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έρτου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Πυλ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8D0C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AE5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7C3F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586A806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8A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F5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379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DA5F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2B94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90957B0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78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79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85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1624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4DEE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A6BDB01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EB78" w14:textId="77777777" w:rsidR="002202FB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Φαξ: 2310 888 646</w:t>
            </w:r>
          </w:p>
          <w:p w14:paraId="0675C592" w14:textId="4A7B0561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23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9051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427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0E00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AFECA6E" w14:textId="77777777" w:rsidTr="00245D08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4C69" w14:textId="24EFBB77" w:rsidR="002202FB" w:rsidRPr="004A1F3A" w:rsidRDefault="002202FB" w:rsidP="002202FB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 w:rsidRPr="004A1F3A">
              <w:rPr>
                <w:b/>
                <w:bCs/>
                <w:szCs w:val="22"/>
                <w:lang w:val="el-GR"/>
              </w:rPr>
              <w:t>«</w:t>
            </w:r>
            <w:r w:rsidR="00245D08">
              <w:rPr>
                <w:b/>
                <w:bCs/>
                <w:szCs w:val="22"/>
                <w:lang w:val="el-GR"/>
              </w:rPr>
              <w:t>Προμήθεια Οικοδομικών Υλικών</w:t>
            </w:r>
            <w:r w:rsidRPr="004A1F3A">
              <w:rPr>
                <w:b/>
                <w:bCs/>
                <w:szCs w:val="22"/>
                <w:lang w:val="el-GR"/>
              </w:rPr>
              <w:t>»</w:t>
            </w:r>
          </w:p>
          <w:p w14:paraId="08979A15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E5CD2" w:rsidRPr="005A722C" w14:paraId="670DD63C" w14:textId="77777777" w:rsidTr="00245D08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4F669" w14:textId="36C14396" w:rsidR="00DE5CD2" w:rsidRPr="004A1F3A" w:rsidRDefault="00DE5CD2" w:rsidP="00DE5CD2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 w:rsidRPr="00283370">
              <w:rPr>
                <w:b/>
                <w:bCs/>
                <w:szCs w:val="22"/>
                <w:lang w:val="el-GR" w:eastAsia="en-US"/>
              </w:rPr>
              <w:t xml:space="preserve">Ομάδα 2 – </w:t>
            </w:r>
            <w:r w:rsidRPr="00283370">
              <w:rPr>
                <w:b/>
                <w:bCs/>
                <w:szCs w:val="22"/>
                <w:lang w:val="el-GR"/>
              </w:rPr>
              <w:t>Ανοξείδωτος χάλυβας</w:t>
            </w:r>
          </w:p>
        </w:tc>
      </w:tr>
      <w:tr w:rsidR="002202FB" w:rsidRPr="00DE5CD2" w14:paraId="73803B0E" w14:textId="77777777" w:rsidTr="00245D08">
        <w:trPr>
          <w:trHeight w:val="277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BDA5" w14:textId="77777777" w:rsidR="002202FB" w:rsidRPr="009B0B48" w:rsidRDefault="002202FB" w:rsidP="00245D08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 xml:space="preserve">Πράξη: «Δομική Αποκατάσταση Του Καθολικού Της Ιεράς Μονής </w:t>
            </w:r>
            <w:proofErr w:type="spellStart"/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>Δοχειαρίου</w:t>
            </w:r>
            <w:proofErr w:type="spellEnd"/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 xml:space="preserve"> Αγίου Όρους»</w:t>
            </w:r>
          </w:p>
        </w:tc>
      </w:tr>
    </w:tbl>
    <w:p w14:paraId="47656B12" w14:textId="77777777" w:rsidR="00394CC8" w:rsidRDefault="00394CC8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2745"/>
        <w:gridCol w:w="1561"/>
        <w:gridCol w:w="1561"/>
        <w:gridCol w:w="1557"/>
        <w:gridCol w:w="1701"/>
      </w:tblGrid>
      <w:tr w:rsidR="00394CC8" w:rsidRPr="007542FE" w14:paraId="0D49685F" w14:textId="77777777" w:rsidTr="00B84BC0">
        <w:trPr>
          <w:trHeight w:val="60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048254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088EDC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Είδος υλικού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5D4631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Μονάδα Μέτρησης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5AAF73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Ποσότητα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09AD1D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Τιμή Μονάδας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42FF50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Εκτιμώμενη Δαπάνη</w:t>
            </w:r>
          </w:p>
        </w:tc>
      </w:tr>
      <w:tr w:rsidR="00394CC8" w:rsidRPr="007F3370" w14:paraId="497CC5AA" w14:textId="77777777" w:rsidTr="00B84BC0">
        <w:trPr>
          <w:trHeight w:val="499"/>
        </w:trPr>
        <w:tc>
          <w:tcPr>
            <w:tcW w:w="9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8103D5" w14:textId="330A225D" w:rsidR="00394CC8" w:rsidRPr="007F3370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ΟΜΑΔΑ</w:t>
            </w:r>
            <w:r w:rsidRPr="00E70C4F">
              <w:rPr>
                <w:b/>
                <w:bCs/>
                <w:szCs w:val="22"/>
                <w:lang w:val="el-GR" w:eastAsia="en-US"/>
              </w:rPr>
              <w:t xml:space="preserve"> </w:t>
            </w:r>
            <w:r>
              <w:rPr>
                <w:b/>
                <w:bCs/>
                <w:szCs w:val="22"/>
                <w:lang w:val="el-GR" w:eastAsia="en-US"/>
              </w:rPr>
              <w:t>2</w:t>
            </w:r>
            <w:r w:rsidRPr="00E16C3D">
              <w:rPr>
                <w:b/>
                <w:bCs/>
                <w:szCs w:val="22"/>
                <w:lang w:val="el-GR" w:eastAsia="en-US"/>
              </w:rPr>
              <w:t xml:space="preserve"> – </w:t>
            </w:r>
            <w:r w:rsidR="00DE5CD2" w:rsidRPr="00283370">
              <w:rPr>
                <w:b/>
                <w:bCs/>
                <w:szCs w:val="22"/>
                <w:lang w:val="el-GR"/>
              </w:rPr>
              <w:t>Ανοξείδωτος χάλυβας</w:t>
            </w:r>
            <w:r w:rsidRPr="00E16C3D">
              <w:rPr>
                <w:b/>
                <w:bCs/>
                <w:szCs w:val="22"/>
                <w:lang w:eastAsia="en-US"/>
              </w:rPr>
              <w:t>, CPV: 44330000-2</w:t>
            </w:r>
          </w:p>
        </w:tc>
      </w:tr>
      <w:tr w:rsidR="00394CC8" w:rsidRPr="007542FE" w14:paraId="3F074417" w14:textId="77777777" w:rsidTr="00B84BC0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E8F1" w14:textId="77777777" w:rsidR="00394CC8" w:rsidRPr="00811469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2.1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4BC0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n-US"/>
              </w:rPr>
            </w:pPr>
            <w:proofErr w:type="spellStart"/>
            <w:r w:rsidRPr="00FE1A0C">
              <w:t>Ανοξείδωτος</w:t>
            </w:r>
            <w:proofErr w:type="spellEnd"/>
            <w:r w:rsidRPr="00FE1A0C">
              <w:t xml:space="preserve"> </w:t>
            </w:r>
            <w:proofErr w:type="spellStart"/>
            <w:r w:rsidRPr="00FE1A0C">
              <w:t>χάλυ</w:t>
            </w:r>
            <w:proofErr w:type="spellEnd"/>
            <w:r w:rsidRPr="00FE1A0C">
              <w:t>βας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6FBAA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827AB2">
              <w:t>kg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1666C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lang w:val="el-GR"/>
              </w:rPr>
              <w:t>5.0</w:t>
            </w:r>
            <w:r>
              <w:t>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29E1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8544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Cs w:val="22"/>
                <w:lang w:val="el-GR" w:eastAsia="en-US"/>
              </w:rPr>
            </w:pPr>
          </w:p>
        </w:tc>
      </w:tr>
      <w:tr w:rsidR="00394CC8" w:rsidRPr="007542FE" w14:paraId="40198DD9" w14:textId="77777777" w:rsidTr="00B84BC0">
        <w:trPr>
          <w:trHeight w:val="499"/>
        </w:trPr>
        <w:tc>
          <w:tcPr>
            <w:tcW w:w="8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BFDA6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Σύνολο Ομάδας</w:t>
            </w:r>
            <w:r>
              <w:rPr>
                <w:b/>
                <w:bCs/>
                <w:szCs w:val="22"/>
                <w:lang w:val="el-GR" w:eastAsia="en-US"/>
              </w:rPr>
              <w:t xml:space="preserve"> 2</w:t>
            </w:r>
            <w:r w:rsidRPr="007542FE">
              <w:rPr>
                <w:b/>
                <w:bCs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E943B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Cs w:val="22"/>
                <w:lang w:val="el-GR" w:eastAsia="en-US"/>
              </w:rPr>
            </w:pPr>
          </w:p>
        </w:tc>
      </w:tr>
      <w:tr w:rsidR="00394CC8" w:rsidRPr="007542FE" w14:paraId="1CDADAD8" w14:textId="77777777" w:rsidTr="00B84BC0">
        <w:trPr>
          <w:trHeight w:val="499"/>
        </w:trPr>
        <w:tc>
          <w:tcPr>
            <w:tcW w:w="9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A5C2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 w:eastAsia="en-US"/>
              </w:rPr>
              <w:t>Ολογράφως:</w:t>
            </w:r>
          </w:p>
        </w:tc>
      </w:tr>
    </w:tbl>
    <w:p w14:paraId="44700CAA" w14:textId="77777777" w:rsidR="00394CC8" w:rsidRDefault="00394CC8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p w14:paraId="2C1ED5CD" w14:textId="50D4891C" w:rsidR="00736C80" w:rsidRPr="00736C80" w:rsidRDefault="00736C80" w:rsidP="00736C80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736C80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p w14:paraId="5B6CC0AF" w14:textId="22A842FE" w:rsidR="00464687" w:rsidRPr="00E00F89" w:rsidRDefault="00464687" w:rsidP="00736C80">
      <w:pPr>
        <w:spacing w:before="57" w:after="57"/>
        <w:ind w:left="8080"/>
        <w:rPr>
          <w:rFonts w:ascii="Arial" w:hAnsi="Arial" w:cs="Arial"/>
          <w:szCs w:val="22"/>
          <w:lang w:val="el-GR" w:eastAsia="en-US"/>
        </w:rPr>
      </w:pPr>
    </w:p>
    <w:sectPr w:rsidR="00464687" w:rsidRPr="00E00F89" w:rsidSect="00937B36">
      <w:footerReference w:type="even" r:id="rId8"/>
      <w:footerReference w:type="default" r:id="rId9"/>
      <w:footerReference w:type="first" r:id="rId10"/>
      <w:pgSz w:w="11906" w:h="16838"/>
      <w:pgMar w:top="1134" w:right="1134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3D15" w14:textId="77777777" w:rsidR="00245D08" w:rsidRDefault="00245D08">
      <w:pPr>
        <w:spacing w:after="0"/>
      </w:pPr>
      <w:r>
        <w:separator/>
      </w:r>
    </w:p>
  </w:endnote>
  <w:endnote w:type="continuationSeparator" w:id="0">
    <w:p w14:paraId="70142DC7" w14:textId="77777777" w:rsidR="00245D08" w:rsidRDefault="00245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D56" w14:textId="77777777" w:rsidR="00245D08" w:rsidRDefault="00245D0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00A8050D" wp14:editId="48D683B6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55FD" w14:textId="77777777" w:rsidR="00245D08" w:rsidRDefault="00245D08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2177877" w14:textId="77777777" w:rsidR="00245D08" w:rsidRDefault="00245D08" w:rsidP="00F27EC8">
    <w:pPr>
      <w:pStyle w:val="af6"/>
      <w:spacing w:after="0"/>
      <w:jc w:val="center"/>
    </w:pPr>
    <w:r w:rsidRPr="00F27EC8">
      <w:rPr>
        <w:noProof/>
        <w:sz w:val="20"/>
        <w:szCs w:val="20"/>
        <w:lang w:val="el-GR" w:eastAsia="el-GR"/>
      </w:rPr>
      <w:drawing>
        <wp:inline distT="0" distB="0" distL="0" distR="0" wp14:anchorId="6887BB9A" wp14:editId="3A34EA1F">
          <wp:extent cx="3903980" cy="946150"/>
          <wp:effectExtent l="19050" t="0" r="1270" b="0"/>
          <wp:docPr id="3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323E" w14:textId="77777777" w:rsidR="00245D08" w:rsidRDefault="00245D0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1B0685AD" wp14:editId="6442EC3A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CE17" w14:textId="77777777" w:rsidR="00245D08" w:rsidRDefault="00245D08">
      <w:pPr>
        <w:spacing w:after="0"/>
      </w:pPr>
      <w:r>
        <w:separator/>
      </w:r>
    </w:p>
  </w:footnote>
  <w:footnote w:type="continuationSeparator" w:id="0">
    <w:p w14:paraId="78866EEF" w14:textId="77777777" w:rsidR="00245D08" w:rsidRDefault="00245D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11382"/>
    <w:rsid w:val="00031751"/>
    <w:rsid w:val="0005098F"/>
    <w:rsid w:val="00055295"/>
    <w:rsid w:val="00055711"/>
    <w:rsid w:val="000731C9"/>
    <w:rsid w:val="0007775C"/>
    <w:rsid w:val="0009265D"/>
    <w:rsid w:val="0009744A"/>
    <w:rsid w:val="00097976"/>
    <w:rsid w:val="000A3292"/>
    <w:rsid w:val="000A33B8"/>
    <w:rsid w:val="000C4284"/>
    <w:rsid w:val="000D0550"/>
    <w:rsid w:val="000D0ED2"/>
    <w:rsid w:val="000E0C48"/>
    <w:rsid w:val="000E271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86D02"/>
    <w:rsid w:val="001944E4"/>
    <w:rsid w:val="00194A46"/>
    <w:rsid w:val="001A5B20"/>
    <w:rsid w:val="001B4806"/>
    <w:rsid w:val="001C21BB"/>
    <w:rsid w:val="001C6457"/>
    <w:rsid w:val="001C7FAC"/>
    <w:rsid w:val="001D52E9"/>
    <w:rsid w:val="001E7299"/>
    <w:rsid w:val="0020201C"/>
    <w:rsid w:val="00205100"/>
    <w:rsid w:val="00213F38"/>
    <w:rsid w:val="002143C7"/>
    <w:rsid w:val="002202FB"/>
    <w:rsid w:val="00245D08"/>
    <w:rsid w:val="00261AB5"/>
    <w:rsid w:val="002624D0"/>
    <w:rsid w:val="002673C5"/>
    <w:rsid w:val="00267D77"/>
    <w:rsid w:val="00271015"/>
    <w:rsid w:val="002741ED"/>
    <w:rsid w:val="00286A28"/>
    <w:rsid w:val="002A1C3E"/>
    <w:rsid w:val="002B59C4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4CC8"/>
    <w:rsid w:val="003A6631"/>
    <w:rsid w:val="003B0D24"/>
    <w:rsid w:val="003B4A5B"/>
    <w:rsid w:val="003D4B3A"/>
    <w:rsid w:val="003D628E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A179F"/>
    <w:rsid w:val="005D58CB"/>
    <w:rsid w:val="005E6DE4"/>
    <w:rsid w:val="005F140F"/>
    <w:rsid w:val="005F2BC3"/>
    <w:rsid w:val="0061717D"/>
    <w:rsid w:val="00645B70"/>
    <w:rsid w:val="00653EC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261DE"/>
    <w:rsid w:val="00736234"/>
    <w:rsid w:val="00736C80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47ED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C1397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55D3"/>
    <w:rsid w:val="00C056E6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B66"/>
    <w:rsid w:val="00CA219E"/>
    <w:rsid w:val="00CA3269"/>
    <w:rsid w:val="00CB2ACA"/>
    <w:rsid w:val="00CB38F0"/>
    <w:rsid w:val="00CB4515"/>
    <w:rsid w:val="00CC0D42"/>
    <w:rsid w:val="00CF208A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341DA"/>
    <w:rsid w:val="00D406C8"/>
    <w:rsid w:val="00D429B1"/>
    <w:rsid w:val="00D516D7"/>
    <w:rsid w:val="00D562A4"/>
    <w:rsid w:val="00D60B17"/>
    <w:rsid w:val="00D80D6A"/>
    <w:rsid w:val="00D8545C"/>
    <w:rsid w:val="00D87182"/>
    <w:rsid w:val="00D9212C"/>
    <w:rsid w:val="00D93E33"/>
    <w:rsid w:val="00DA38BD"/>
    <w:rsid w:val="00DA4F25"/>
    <w:rsid w:val="00DB21C6"/>
    <w:rsid w:val="00DD3751"/>
    <w:rsid w:val="00DE2154"/>
    <w:rsid w:val="00DE5CD2"/>
    <w:rsid w:val="00DE7175"/>
    <w:rsid w:val="00DF0423"/>
    <w:rsid w:val="00DF1C0F"/>
    <w:rsid w:val="00DF3B72"/>
    <w:rsid w:val="00DF48A3"/>
    <w:rsid w:val="00E00F89"/>
    <w:rsid w:val="00E22591"/>
    <w:rsid w:val="00E37D05"/>
    <w:rsid w:val="00E60B2E"/>
    <w:rsid w:val="00E87F3E"/>
    <w:rsid w:val="00EA143B"/>
    <w:rsid w:val="00EA25EB"/>
    <w:rsid w:val="00EA4D4B"/>
    <w:rsid w:val="00EB5B31"/>
    <w:rsid w:val="00EC3786"/>
    <w:rsid w:val="00EC649D"/>
    <w:rsid w:val="00EC69F4"/>
    <w:rsid w:val="00ED1038"/>
    <w:rsid w:val="00EE1475"/>
    <w:rsid w:val="00EF3159"/>
    <w:rsid w:val="00F244D2"/>
    <w:rsid w:val="00F248D9"/>
    <w:rsid w:val="00F27EC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BC72D7A"/>
  <w15:docId w15:val="{7E9A4FE6-65D4-4B30-85BC-199C078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C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2B59C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2B59C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B59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2B59C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2B59C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59C4"/>
  </w:style>
  <w:style w:type="character" w:customStyle="1" w:styleId="WW8Num1z1">
    <w:name w:val="WW8Num1z1"/>
    <w:rsid w:val="002B59C4"/>
  </w:style>
  <w:style w:type="character" w:customStyle="1" w:styleId="WW8Num1z2">
    <w:name w:val="WW8Num1z2"/>
    <w:rsid w:val="002B59C4"/>
  </w:style>
  <w:style w:type="character" w:customStyle="1" w:styleId="WW8Num1z3">
    <w:name w:val="WW8Num1z3"/>
    <w:rsid w:val="002B59C4"/>
  </w:style>
  <w:style w:type="character" w:customStyle="1" w:styleId="WW8Num1z4">
    <w:name w:val="WW8Num1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B59C4"/>
  </w:style>
  <w:style w:type="character" w:customStyle="1" w:styleId="WW8Num1z6">
    <w:name w:val="WW8Num1z6"/>
    <w:rsid w:val="002B59C4"/>
  </w:style>
  <w:style w:type="character" w:customStyle="1" w:styleId="WW8Num1z7">
    <w:name w:val="WW8Num1z7"/>
    <w:rsid w:val="002B59C4"/>
  </w:style>
  <w:style w:type="character" w:customStyle="1" w:styleId="WW8Num1z8">
    <w:name w:val="WW8Num1z8"/>
    <w:rsid w:val="002B59C4"/>
  </w:style>
  <w:style w:type="character" w:customStyle="1" w:styleId="WW8Num2z0">
    <w:name w:val="WW8Num2z0"/>
    <w:rsid w:val="002B59C4"/>
    <w:rPr>
      <w:rFonts w:ascii="Symbol" w:hAnsi="Symbol" w:cs="Symbol"/>
      <w:lang w:val="el-GR"/>
    </w:rPr>
  </w:style>
  <w:style w:type="character" w:customStyle="1" w:styleId="WW8Num3z0">
    <w:name w:val="WW8Num3z0"/>
    <w:rsid w:val="002B59C4"/>
    <w:rPr>
      <w:lang w:val="el-GR"/>
    </w:rPr>
  </w:style>
  <w:style w:type="character" w:customStyle="1" w:styleId="WW8Num4z0">
    <w:name w:val="WW8Num4z0"/>
    <w:rsid w:val="002B59C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B59C4"/>
    <w:rPr>
      <w:highlight w:val="yellow"/>
      <w:lang w:val="el-GR"/>
    </w:rPr>
  </w:style>
  <w:style w:type="character" w:customStyle="1" w:styleId="WW8Num6z0">
    <w:name w:val="WW8Num6z0"/>
    <w:rsid w:val="002B59C4"/>
    <w:rPr>
      <w:b/>
      <w:bCs/>
      <w:szCs w:val="22"/>
      <w:lang w:val="el-GR"/>
    </w:rPr>
  </w:style>
  <w:style w:type="character" w:customStyle="1" w:styleId="WW8Num6z1">
    <w:name w:val="WW8Num6z1"/>
    <w:rsid w:val="002B59C4"/>
  </w:style>
  <w:style w:type="character" w:customStyle="1" w:styleId="WW8Num6z2">
    <w:name w:val="WW8Num6z2"/>
    <w:rsid w:val="002B59C4"/>
  </w:style>
  <w:style w:type="character" w:customStyle="1" w:styleId="WW8Num6z3">
    <w:name w:val="WW8Num6z3"/>
    <w:rsid w:val="002B59C4"/>
  </w:style>
  <w:style w:type="character" w:customStyle="1" w:styleId="WW8Num6z4">
    <w:name w:val="WW8Num6z4"/>
    <w:rsid w:val="002B59C4"/>
  </w:style>
  <w:style w:type="character" w:customStyle="1" w:styleId="WW8Num6z5">
    <w:name w:val="WW8Num6z5"/>
    <w:rsid w:val="002B59C4"/>
  </w:style>
  <w:style w:type="character" w:customStyle="1" w:styleId="WW8Num6z6">
    <w:name w:val="WW8Num6z6"/>
    <w:rsid w:val="002B59C4"/>
  </w:style>
  <w:style w:type="character" w:customStyle="1" w:styleId="WW8Num6z7">
    <w:name w:val="WW8Num6z7"/>
    <w:rsid w:val="002B59C4"/>
  </w:style>
  <w:style w:type="character" w:customStyle="1" w:styleId="WW8Num6z8">
    <w:name w:val="WW8Num6z8"/>
    <w:rsid w:val="002B59C4"/>
  </w:style>
  <w:style w:type="character" w:customStyle="1" w:styleId="WW8Num7z0">
    <w:name w:val="WW8Num7z0"/>
    <w:rsid w:val="002B59C4"/>
    <w:rPr>
      <w:b/>
      <w:bCs/>
      <w:szCs w:val="22"/>
      <w:lang w:val="el-GR"/>
    </w:rPr>
  </w:style>
  <w:style w:type="character" w:customStyle="1" w:styleId="WW8Num7z1">
    <w:name w:val="WW8Num7z1"/>
    <w:rsid w:val="002B59C4"/>
    <w:rPr>
      <w:rFonts w:eastAsia="Calibri"/>
      <w:lang w:val="el-GR"/>
    </w:rPr>
  </w:style>
  <w:style w:type="character" w:customStyle="1" w:styleId="WW8Num7z2">
    <w:name w:val="WW8Num7z2"/>
    <w:rsid w:val="002B59C4"/>
  </w:style>
  <w:style w:type="character" w:customStyle="1" w:styleId="WW8Num7z3">
    <w:name w:val="WW8Num7z3"/>
    <w:rsid w:val="002B59C4"/>
  </w:style>
  <w:style w:type="character" w:customStyle="1" w:styleId="WW8Num7z4">
    <w:name w:val="WW8Num7z4"/>
    <w:rsid w:val="002B59C4"/>
  </w:style>
  <w:style w:type="character" w:customStyle="1" w:styleId="WW8Num7z5">
    <w:name w:val="WW8Num7z5"/>
    <w:rsid w:val="002B59C4"/>
  </w:style>
  <w:style w:type="character" w:customStyle="1" w:styleId="WW8Num7z6">
    <w:name w:val="WW8Num7z6"/>
    <w:rsid w:val="002B59C4"/>
  </w:style>
  <w:style w:type="character" w:customStyle="1" w:styleId="WW8Num7z7">
    <w:name w:val="WW8Num7z7"/>
    <w:rsid w:val="002B59C4"/>
  </w:style>
  <w:style w:type="character" w:customStyle="1" w:styleId="WW8Num7z8">
    <w:name w:val="WW8Num7z8"/>
    <w:rsid w:val="002B59C4"/>
  </w:style>
  <w:style w:type="character" w:customStyle="1" w:styleId="WW8Num8z0">
    <w:name w:val="WW8Num8z0"/>
    <w:rsid w:val="002B59C4"/>
    <w:rPr>
      <w:rFonts w:ascii="Symbol" w:hAnsi="Symbol" w:cs="OpenSymbol"/>
      <w:color w:val="5B9BD5"/>
    </w:rPr>
  </w:style>
  <w:style w:type="character" w:customStyle="1" w:styleId="WW8Num9z0">
    <w:name w:val="WW8Num9z0"/>
    <w:rsid w:val="002B59C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B59C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B59C4"/>
  </w:style>
  <w:style w:type="character" w:customStyle="1" w:styleId="WW8Num10z2">
    <w:name w:val="WW8Num10z2"/>
    <w:rsid w:val="002B59C4"/>
  </w:style>
  <w:style w:type="character" w:customStyle="1" w:styleId="WW8Num10z3">
    <w:name w:val="WW8Num10z3"/>
    <w:rsid w:val="002B59C4"/>
  </w:style>
  <w:style w:type="character" w:customStyle="1" w:styleId="WW8Num10z4">
    <w:name w:val="WW8Num10z4"/>
    <w:rsid w:val="002B59C4"/>
  </w:style>
  <w:style w:type="character" w:customStyle="1" w:styleId="WW8Num10z5">
    <w:name w:val="WW8Num10z5"/>
    <w:rsid w:val="002B59C4"/>
  </w:style>
  <w:style w:type="character" w:customStyle="1" w:styleId="WW8Num10z6">
    <w:name w:val="WW8Num10z6"/>
    <w:rsid w:val="002B59C4"/>
  </w:style>
  <w:style w:type="character" w:customStyle="1" w:styleId="WW8Num10z7">
    <w:name w:val="WW8Num10z7"/>
    <w:rsid w:val="002B59C4"/>
  </w:style>
  <w:style w:type="character" w:customStyle="1" w:styleId="WW8Num10z8">
    <w:name w:val="WW8Num10z8"/>
    <w:rsid w:val="002B59C4"/>
  </w:style>
  <w:style w:type="character" w:customStyle="1" w:styleId="WW8Num11z0">
    <w:name w:val="WW8Num11z0"/>
    <w:rsid w:val="002B59C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B59C4"/>
    <w:rPr>
      <w:rFonts w:ascii="Courier New" w:hAnsi="Courier New" w:cs="Courier New" w:hint="default"/>
    </w:rPr>
  </w:style>
  <w:style w:type="character" w:customStyle="1" w:styleId="WW8Num11z2">
    <w:name w:val="WW8Num11z2"/>
    <w:rsid w:val="002B59C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B59C4"/>
  </w:style>
  <w:style w:type="character" w:customStyle="1" w:styleId="WW8Num8z1">
    <w:name w:val="WW8Num8z1"/>
    <w:rsid w:val="002B59C4"/>
    <w:rPr>
      <w:rFonts w:eastAsia="Calibri"/>
      <w:lang w:val="el-GR"/>
    </w:rPr>
  </w:style>
  <w:style w:type="character" w:customStyle="1" w:styleId="WW8Num8z2">
    <w:name w:val="WW8Num8z2"/>
    <w:rsid w:val="002B59C4"/>
  </w:style>
  <w:style w:type="character" w:customStyle="1" w:styleId="WW8Num8z3">
    <w:name w:val="WW8Num8z3"/>
    <w:rsid w:val="002B59C4"/>
  </w:style>
  <w:style w:type="character" w:customStyle="1" w:styleId="WW8Num8z4">
    <w:name w:val="WW8Num8z4"/>
    <w:rsid w:val="002B59C4"/>
  </w:style>
  <w:style w:type="character" w:customStyle="1" w:styleId="WW8Num8z5">
    <w:name w:val="WW8Num8z5"/>
    <w:rsid w:val="002B59C4"/>
  </w:style>
  <w:style w:type="character" w:customStyle="1" w:styleId="WW8Num8z6">
    <w:name w:val="WW8Num8z6"/>
    <w:rsid w:val="002B59C4"/>
  </w:style>
  <w:style w:type="character" w:customStyle="1" w:styleId="WW8Num8z7">
    <w:name w:val="WW8Num8z7"/>
    <w:rsid w:val="002B59C4"/>
  </w:style>
  <w:style w:type="character" w:customStyle="1" w:styleId="WW8Num8z8">
    <w:name w:val="WW8Num8z8"/>
    <w:rsid w:val="002B59C4"/>
  </w:style>
  <w:style w:type="character" w:customStyle="1" w:styleId="WW8Num11z3">
    <w:name w:val="WW8Num11z3"/>
    <w:rsid w:val="002B59C4"/>
  </w:style>
  <w:style w:type="character" w:customStyle="1" w:styleId="WW8Num11z4">
    <w:name w:val="WW8Num11z4"/>
    <w:rsid w:val="002B59C4"/>
  </w:style>
  <w:style w:type="character" w:customStyle="1" w:styleId="WW8Num11z5">
    <w:name w:val="WW8Num11z5"/>
    <w:rsid w:val="002B59C4"/>
  </w:style>
  <w:style w:type="character" w:customStyle="1" w:styleId="WW8Num11z6">
    <w:name w:val="WW8Num11z6"/>
    <w:rsid w:val="002B59C4"/>
  </w:style>
  <w:style w:type="character" w:customStyle="1" w:styleId="WW8Num11z7">
    <w:name w:val="WW8Num11z7"/>
    <w:rsid w:val="002B59C4"/>
  </w:style>
  <w:style w:type="character" w:customStyle="1" w:styleId="WW8Num11z8">
    <w:name w:val="WW8Num11z8"/>
    <w:rsid w:val="002B59C4"/>
  </w:style>
  <w:style w:type="character" w:customStyle="1" w:styleId="WW-DefaultParagraphFont1">
    <w:name w:val="WW-Default Paragraph Font1"/>
    <w:rsid w:val="002B59C4"/>
  </w:style>
  <w:style w:type="character" w:customStyle="1" w:styleId="40">
    <w:name w:val="Προεπιλεγμένη γραμματοσειρά4"/>
    <w:rsid w:val="002B59C4"/>
  </w:style>
  <w:style w:type="character" w:customStyle="1" w:styleId="WW8Num2z1">
    <w:name w:val="WW8Num2z1"/>
    <w:rsid w:val="002B59C4"/>
  </w:style>
  <w:style w:type="character" w:customStyle="1" w:styleId="WW8Num2z2">
    <w:name w:val="WW8Num2z2"/>
    <w:rsid w:val="002B59C4"/>
  </w:style>
  <w:style w:type="character" w:customStyle="1" w:styleId="WW8Num2z3">
    <w:name w:val="WW8Num2z3"/>
    <w:rsid w:val="002B59C4"/>
  </w:style>
  <w:style w:type="character" w:customStyle="1" w:styleId="WW8Num2z4">
    <w:name w:val="WW8Num2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B59C4"/>
  </w:style>
  <w:style w:type="character" w:customStyle="1" w:styleId="WW8Num2z6">
    <w:name w:val="WW8Num2z6"/>
    <w:rsid w:val="002B59C4"/>
  </w:style>
  <w:style w:type="character" w:customStyle="1" w:styleId="WW8Num2z7">
    <w:name w:val="WW8Num2z7"/>
    <w:rsid w:val="002B59C4"/>
  </w:style>
  <w:style w:type="character" w:customStyle="1" w:styleId="WW8Num2z8">
    <w:name w:val="WW8Num2z8"/>
    <w:rsid w:val="002B59C4"/>
  </w:style>
  <w:style w:type="character" w:customStyle="1" w:styleId="WW8Num9z1">
    <w:name w:val="WW8Num9z1"/>
    <w:rsid w:val="002B59C4"/>
    <w:rPr>
      <w:rFonts w:eastAsia="Calibri"/>
      <w:lang w:val="el-GR"/>
    </w:rPr>
  </w:style>
  <w:style w:type="character" w:customStyle="1" w:styleId="WW8Num9z2">
    <w:name w:val="WW8Num9z2"/>
    <w:rsid w:val="002B59C4"/>
  </w:style>
  <w:style w:type="character" w:customStyle="1" w:styleId="WW8Num9z3">
    <w:name w:val="WW8Num9z3"/>
    <w:rsid w:val="002B59C4"/>
  </w:style>
  <w:style w:type="character" w:customStyle="1" w:styleId="WW8Num9z4">
    <w:name w:val="WW8Num9z4"/>
    <w:rsid w:val="002B59C4"/>
  </w:style>
  <w:style w:type="character" w:customStyle="1" w:styleId="WW8Num9z5">
    <w:name w:val="WW8Num9z5"/>
    <w:rsid w:val="002B59C4"/>
  </w:style>
  <w:style w:type="character" w:customStyle="1" w:styleId="WW8Num9z6">
    <w:name w:val="WW8Num9z6"/>
    <w:rsid w:val="002B59C4"/>
  </w:style>
  <w:style w:type="character" w:customStyle="1" w:styleId="WW8Num9z7">
    <w:name w:val="WW8Num9z7"/>
    <w:rsid w:val="002B59C4"/>
  </w:style>
  <w:style w:type="character" w:customStyle="1" w:styleId="WW8Num9z8">
    <w:name w:val="WW8Num9z8"/>
    <w:rsid w:val="002B59C4"/>
  </w:style>
  <w:style w:type="character" w:customStyle="1" w:styleId="WW-DefaultParagraphFont11">
    <w:name w:val="WW-Default Paragraph Font11"/>
    <w:rsid w:val="002B59C4"/>
  </w:style>
  <w:style w:type="character" w:customStyle="1" w:styleId="WW8Num12z0">
    <w:name w:val="WW8Num12z0"/>
    <w:rsid w:val="002B59C4"/>
    <w:rPr>
      <w:rFonts w:ascii="Symbol" w:hAnsi="Symbol" w:cs="Symbol"/>
    </w:rPr>
  </w:style>
  <w:style w:type="character" w:customStyle="1" w:styleId="WW8Num12z1">
    <w:name w:val="WW8Num12z1"/>
    <w:rsid w:val="002B59C4"/>
    <w:rPr>
      <w:rFonts w:ascii="Courier New" w:hAnsi="Courier New" w:cs="Courier New"/>
    </w:rPr>
  </w:style>
  <w:style w:type="character" w:customStyle="1" w:styleId="WW8Num12z2">
    <w:name w:val="WW8Num12z2"/>
    <w:rsid w:val="002B59C4"/>
    <w:rPr>
      <w:rFonts w:ascii="Wingdings" w:hAnsi="Wingdings" w:cs="Wingdings"/>
    </w:rPr>
  </w:style>
  <w:style w:type="character" w:customStyle="1" w:styleId="WW-DefaultParagraphFont111">
    <w:name w:val="WW-Default Paragraph Font111"/>
    <w:rsid w:val="002B59C4"/>
  </w:style>
  <w:style w:type="character" w:customStyle="1" w:styleId="WW-DefaultParagraphFont1111">
    <w:name w:val="WW-Default Paragraph Font1111"/>
    <w:rsid w:val="002B59C4"/>
  </w:style>
  <w:style w:type="character" w:customStyle="1" w:styleId="WW-DefaultParagraphFont11111">
    <w:name w:val="WW-Default Paragraph Font11111"/>
    <w:rsid w:val="002B59C4"/>
  </w:style>
  <w:style w:type="character" w:customStyle="1" w:styleId="30">
    <w:name w:val="Προεπιλεγμένη γραμματοσειρά3"/>
    <w:rsid w:val="002B59C4"/>
  </w:style>
  <w:style w:type="character" w:customStyle="1" w:styleId="WW-DefaultParagraphFont111111">
    <w:name w:val="WW-Default Paragraph Font111111"/>
    <w:rsid w:val="002B59C4"/>
  </w:style>
  <w:style w:type="character" w:customStyle="1" w:styleId="DefaultParagraphFont2">
    <w:name w:val="Default Paragraph Font2"/>
    <w:rsid w:val="002B59C4"/>
  </w:style>
  <w:style w:type="character" w:customStyle="1" w:styleId="WW8Num12z3">
    <w:name w:val="WW8Num12z3"/>
    <w:rsid w:val="002B59C4"/>
  </w:style>
  <w:style w:type="character" w:customStyle="1" w:styleId="WW8Num12z4">
    <w:name w:val="WW8Num12z4"/>
    <w:rsid w:val="002B59C4"/>
  </w:style>
  <w:style w:type="character" w:customStyle="1" w:styleId="WW8Num12z5">
    <w:name w:val="WW8Num12z5"/>
    <w:rsid w:val="002B59C4"/>
  </w:style>
  <w:style w:type="character" w:customStyle="1" w:styleId="WW8Num12z6">
    <w:name w:val="WW8Num12z6"/>
    <w:rsid w:val="002B59C4"/>
  </w:style>
  <w:style w:type="character" w:customStyle="1" w:styleId="WW8Num12z7">
    <w:name w:val="WW8Num12z7"/>
    <w:rsid w:val="002B59C4"/>
  </w:style>
  <w:style w:type="character" w:customStyle="1" w:styleId="WW8Num12z8">
    <w:name w:val="WW8Num12z8"/>
    <w:rsid w:val="002B59C4"/>
  </w:style>
  <w:style w:type="character" w:customStyle="1" w:styleId="WW8Num13z0">
    <w:name w:val="WW8Num13z0"/>
    <w:rsid w:val="002B59C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B59C4"/>
  </w:style>
  <w:style w:type="character" w:customStyle="1" w:styleId="WW8Num13z1">
    <w:name w:val="WW8Num13z1"/>
    <w:rsid w:val="002B59C4"/>
    <w:rPr>
      <w:rFonts w:eastAsia="Calibri"/>
      <w:lang w:val="el-GR"/>
    </w:rPr>
  </w:style>
  <w:style w:type="character" w:customStyle="1" w:styleId="WW8Num13z2">
    <w:name w:val="WW8Num13z2"/>
    <w:rsid w:val="002B59C4"/>
  </w:style>
  <w:style w:type="character" w:customStyle="1" w:styleId="WW8Num13z3">
    <w:name w:val="WW8Num13z3"/>
    <w:rsid w:val="002B59C4"/>
  </w:style>
  <w:style w:type="character" w:customStyle="1" w:styleId="WW8Num13z4">
    <w:name w:val="WW8Num13z4"/>
    <w:rsid w:val="002B59C4"/>
  </w:style>
  <w:style w:type="character" w:customStyle="1" w:styleId="WW8Num13z5">
    <w:name w:val="WW8Num13z5"/>
    <w:rsid w:val="002B59C4"/>
  </w:style>
  <w:style w:type="character" w:customStyle="1" w:styleId="WW8Num13z6">
    <w:name w:val="WW8Num13z6"/>
    <w:rsid w:val="002B59C4"/>
  </w:style>
  <w:style w:type="character" w:customStyle="1" w:styleId="WW8Num13z7">
    <w:name w:val="WW8Num13z7"/>
    <w:rsid w:val="002B59C4"/>
  </w:style>
  <w:style w:type="character" w:customStyle="1" w:styleId="WW8Num13z8">
    <w:name w:val="WW8Num13z8"/>
    <w:rsid w:val="002B59C4"/>
  </w:style>
  <w:style w:type="character" w:customStyle="1" w:styleId="WW8Num14z0">
    <w:name w:val="WW8Num14z0"/>
    <w:rsid w:val="002B59C4"/>
    <w:rPr>
      <w:rFonts w:ascii="Symbol" w:hAnsi="Symbol" w:cs="OpenSymbol"/>
    </w:rPr>
  </w:style>
  <w:style w:type="character" w:customStyle="1" w:styleId="WW8Num14z1">
    <w:name w:val="WW8Num14z1"/>
    <w:rsid w:val="002B59C4"/>
  </w:style>
  <w:style w:type="character" w:customStyle="1" w:styleId="WW8Num14z2">
    <w:name w:val="WW8Num14z2"/>
    <w:rsid w:val="002B59C4"/>
  </w:style>
  <w:style w:type="character" w:customStyle="1" w:styleId="WW8Num14z3">
    <w:name w:val="WW8Num14z3"/>
    <w:rsid w:val="002B59C4"/>
  </w:style>
  <w:style w:type="character" w:customStyle="1" w:styleId="WW8Num14z4">
    <w:name w:val="WW8Num14z4"/>
    <w:rsid w:val="002B59C4"/>
  </w:style>
  <w:style w:type="character" w:customStyle="1" w:styleId="WW8Num14z5">
    <w:name w:val="WW8Num14z5"/>
    <w:rsid w:val="002B59C4"/>
  </w:style>
  <w:style w:type="character" w:customStyle="1" w:styleId="WW8Num14z6">
    <w:name w:val="WW8Num14z6"/>
    <w:rsid w:val="002B59C4"/>
  </w:style>
  <w:style w:type="character" w:customStyle="1" w:styleId="WW8Num14z7">
    <w:name w:val="WW8Num14z7"/>
    <w:rsid w:val="002B59C4"/>
  </w:style>
  <w:style w:type="character" w:customStyle="1" w:styleId="WW8Num14z8">
    <w:name w:val="WW8Num14z8"/>
    <w:rsid w:val="002B59C4"/>
  </w:style>
  <w:style w:type="character" w:customStyle="1" w:styleId="WW8Num15z0">
    <w:name w:val="WW8Num15z0"/>
    <w:rsid w:val="002B59C4"/>
  </w:style>
  <w:style w:type="character" w:customStyle="1" w:styleId="WW8Num15z1">
    <w:name w:val="WW8Num15z1"/>
    <w:rsid w:val="002B59C4"/>
  </w:style>
  <w:style w:type="character" w:customStyle="1" w:styleId="WW8Num15z2">
    <w:name w:val="WW8Num15z2"/>
    <w:rsid w:val="002B59C4"/>
  </w:style>
  <w:style w:type="character" w:customStyle="1" w:styleId="WW8Num15z3">
    <w:name w:val="WW8Num15z3"/>
    <w:rsid w:val="002B59C4"/>
  </w:style>
  <w:style w:type="character" w:customStyle="1" w:styleId="WW8Num15z4">
    <w:name w:val="WW8Num15z4"/>
    <w:rsid w:val="002B59C4"/>
  </w:style>
  <w:style w:type="character" w:customStyle="1" w:styleId="WW8Num15z5">
    <w:name w:val="WW8Num15z5"/>
    <w:rsid w:val="002B59C4"/>
  </w:style>
  <w:style w:type="character" w:customStyle="1" w:styleId="WW8Num15z6">
    <w:name w:val="WW8Num15z6"/>
    <w:rsid w:val="002B59C4"/>
  </w:style>
  <w:style w:type="character" w:customStyle="1" w:styleId="WW8Num15z7">
    <w:name w:val="WW8Num15z7"/>
    <w:rsid w:val="002B59C4"/>
  </w:style>
  <w:style w:type="character" w:customStyle="1" w:styleId="WW8Num15z8">
    <w:name w:val="WW8Num15z8"/>
    <w:rsid w:val="002B59C4"/>
  </w:style>
  <w:style w:type="character" w:customStyle="1" w:styleId="WW8Num16z0">
    <w:name w:val="WW8Num16z0"/>
    <w:rsid w:val="002B59C4"/>
  </w:style>
  <w:style w:type="character" w:customStyle="1" w:styleId="WW8Num16z1">
    <w:name w:val="WW8Num16z1"/>
    <w:rsid w:val="002B59C4"/>
  </w:style>
  <w:style w:type="character" w:customStyle="1" w:styleId="WW8Num16z2">
    <w:name w:val="WW8Num16z2"/>
    <w:rsid w:val="002B59C4"/>
  </w:style>
  <w:style w:type="character" w:customStyle="1" w:styleId="WW8Num16z3">
    <w:name w:val="WW8Num16z3"/>
    <w:rsid w:val="002B59C4"/>
  </w:style>
  <w:style w:type="character" w:customStyle="1" w:styleId="WW8Num16z4">
    <w:name w:val="WW8Num16z4"/>
    <w:rsid w:val="002B59C4"/>
  </w:style>
  <w:style w:type="character" w:customStyle="1" w:styleId="WW8Num16z5">
    <w:name w:val="WW8Num16z5"/>
    <w:rsid w:val="002B59C4"/>
  </w:style>
  <w:style w:type="character" w:customStyle="1" w:styleId="WW8Num16z6">
    <w:name w:val="WW8Num16z6"/>
    <w:rsid w:val="002B59C4"/>
  </w:style>
  <w:style w:type="character" w:customStyle="1" w:styleId="WW8Num16z7">
    <w:name w:val="WW8Num16z7"/>
    <w:rsid w:val="002B59C4"/>
  </w:style>
  <w:style w:type="character" w:customStyle="1" w:styleId="WW8Num16z8">
    <w:name w:val="WW8Num16z8"/>
    <w:rsid w:val="002B59C4"/>
  </w:style>
  <w:style w:type="character" w:customStyle="1" w:styleId="WW-DefaultParagraphFont11111111">
    <w:name w:val="WW-Default Paragraph Font11111111"/>
    <w:rsid w:val="002B59C4"/>
  </w:style>
  <w:style w:type="character" w:customStyle="1" w:styleId="WW-DefaultParagraphFont111111111">
    <w:name w:val="WW-Default Paragraph Font111111111"/>
    <w:rsid w:val="002B59C4"/>
  </w:style>
  <w:style w:type="character" w:customStyle="1" w:styleId="WW-DefaultParagraphFont1111111111">
    <w:name w:val="WW-Default Paragraph Font1111111111"/>
    <w:rsid w:val="002B59C4"/>
  </w:style>
  <w:style w:type="character" w:customStyle="1" w:styleId="WW-DefaultParagraphFont11111111111">
    <w:name w:val="WW-Default Paragraph Font11111111111"/>
    <w:rsid w:val="002B59C4"/>
  </w:style>
  <w:style w:type="character" w:customStyle="1" w:styleId="WW-DefaultParagraphFont111111111111">
    <w:name w:val="WW-Default Paragraph Font111111111111"/>
    <w:rsid w:val="002B59C4"/>
  </w:style>
  <w:style w:type="character" w:customStyle="1" w:styleId="WW8Num17z0">
    <w:name w:val="WW8Num17z0"/>
    <w:rsid w:val="002B59C4"/>
  </w:style>
  <w:style w:type="character" w:customStyle="1" w:styleId="WW8Num17z1">
    <w:name w:val="WW8Num17z1"/>
    <w:rsid w:val="002B59C4"/>
  </w:style>
  <w:style w:type="character" w:customStyle="1" w:styleId="WW8Num17z2">
    <w:name w:val="WW8Num17z2"/>
    <w:rsid w:val="002B59C4"/>
  </w:style>
  <w:style w:type="character" w:customStyle="1" w:styleId="WW8Num17z3">
    <w:name w:val="WW8Num17z3"/>
    <w:rsid w:val="002B59C4"/>
  </w:style>
  <w:style w:type="character" w:customStyle="1" w:styleId="WW8Num17z4">
    <w:name w:val="WW8Num17z4"/>
    <w:rsid w:val="002B59C4"/>
  </w:style>
  <w:style w:type="character" w:customStyle="1" w:styleId="WW8Num17z5">
    <w:name w:val="WW8Num17z5"/>
    <w:rsid w:val="002B59C4"/>
  </w:style>
  <w:style w:type="character" w:customStyle="1" w:styleId="WW8Num17z6">
    <w:name w:val="WW8Num17z6"/>
    <w:rsid w:val="002B59C4"/>
  </w:style>
  <w:style w:type="character" w:customStyle="1" w:styleId="WW8Num17z7">
    <w:name w:val="WW8Num17z7"/>
    <w:rsid w:val="002B59C4"/>
  </w:style>
  <w:style w:type="character" w:customStyle="1" w:styleId="WW8Num17z8">
    <w:name w:val="WW8Num17z8"/>
    <w:rsid w:val="002B59C4"/>
  </w:style>
  <w:style w:type="character" w:customStyle="1" w:styleId="WW8Num18z0">
    <w:name w:val="WW8Num18z0"/>
    <w:rsid w:val="002B59C4"/>
  </w:style>
  <w:style w:type="character" w:customStyle="1" w:styleId="WW8Num18z1">
    <w:name w:val="WW8Num18z1"/>
    <w:rsid w:val="002B59C4"/>
  </w:style>
  <w:style w:type="character" w:customStyle="1" w:styleId="WW8Num18z2">
    <w:name w:val="WW8Num18z2"/>
    <w:rsid w:val="002B59C4"/>
  </w:style>
  <w:style w:type="character" w:customStyle="1" w:styleId="WW8Num18z3">
    <w:name w:val="WW8Num18z3"/>
    <w:rsid w:val="002B59C4"/>
  </w:style>
  <w:style w:type="character" w:customStyle="1" w:styleId="WW8Num18z4">
    <w:name w:val="WW8Num18z4"/>
    <w:rsid w:val="002B59C4"/>
  </w:style>
  <w:style w:type="character" w:customStyle="1" w:styleId="WW8Num18z5">
    <w:name w:val="WW8Num18z5"/>
    <w:rsid w:val="002B59C4"/>
  </w:style>
  <w:style w:type="character" w:customStyle="1" w:styleId="WW8Num18z6">
    <w:name w:val="WW8Num18z6"/>
    <w:rsid w:val="002B59C4"/>
  </w:style>
  <w:style w:type="character" w:customStyle="1" w:styleId="WW8Num18z7">
    <w:name w:val="WW8Num18z7"/>
    <w:rsid w:val="002B59C4"/>
  </w:style>
  <w:style w:type="character" w:customStyle="1" w:styleId="WW8Num18z8">
    <w:name w:val="WW8Num18z8"/>
    <w:rsid w:val="002B59C4"/>
  </w:style>
  <w:style w:type="character" w:customStyle="1" w:styleId="WW8Num3z1">
    <w:name w:val="WW8Num3z1"/>
    <w:rsid w:val="002B59C4"/>
  </w:style>
  <w:style w:type="character" w:customStyle="1" w:styleId="WW8Num3z2">
    <w:name w:val="WW8Num3z2"/>
    <w:rsid w:val="002B59C4"/>
  </w:style>
  <w:style w:type="character" w:customStyle="1" w:styleId="WW8Num3z3">
    <w:name w:val="WW8Num3z3"/>
    <w:rsid w:val="002B59C4"/>
  </w:style>
  <w:style w:type="character" w:customStyle="1" w:styleId="WW8Num3z4">
    <w:name w:val="WW8Num3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B59C4"/>
  </w:style>
  <w:style w:type="character" w:customStyle="1" w:styleId="WW8Num3z6">
    <w:name w:val="WW8Num3z6"/>
    <w:rsid w:val="002B59C4"/>
  </w:style>
  <w:style w:type="character" w:customStyle="1" w:styleId="WW8Num3z7">
    <w:name w:val="WW8Num3z7"/>
    <w:rsid w:val="002B59C4"/>
  </w:style>
  <w:style w:type="character" w:customStyle="1" w:styleId="WW8Num3z8">
    <w:name w:val="WW8Num3z8"/>
    <w:rsid w:val="002B59C4"/>
  </w:style>
  <w:style w:type="character" w:customStyle="1" w:styleId="WW-DefaultParagraphFont1111111111111">
    <w:name w:val="WW-Default Paragraph Font1111111111111"/>
    <w:rsid w:val="002B59C4"/>
  </w:style>
  <w:style w:type="character" w:customStyle="1" w:styleId="WW-DefaultParagraphFont11111111111111">
    <w:name w:val="WW-Default Paragraph Font11111111111111"/>
    <w:rsid w:val="002B59C4"/>
  </w:style>
  <w:style w:type="character" w:customStyle="1" w:styleId="WW-DefaultParagraphFont111111111111111">
    <w:name w:val="WW-Default Paragraph Font111111111111111"/>
    <w:rsid w:val="002B59C4"/>
  </w:style>
  <w:style w:type="character" w:customStyle="1" w:styleId="WW-DefaultParagraphFont1111111111111111">
    <w:name w:val="WW-Default Paragraph Font1111111111111111"/>
    <w:rsid w:val="002B59C4"/>
  </w:style>
  <w:style w:type="character" w:customStyle="1" w:styleId="20">
    <w:name w:val="Προεπιλεγμένη γραμματοσειρά2"/>
    <w:rsid w:val="002B59C4"/>
  </w:style>
  <w:style w:type="character" w:customStyle="1" w:styleId="WW8Num19z0">
    <w:name w:val="WW8Num19z0"/>
    <w:rsid w:val="002B59C4"/>
    <w:rPr>
      <w:rFonts w:ascii="Calibri" w:hAnsi="Calibri" w:cs="Calibri"/>
    </w:rPr>
  </w:style>
  <w:style w:type="character" w:customStyle="1" w:styleId="WW8Num19z1">
    <w:name w:val="WW8Num19z1"/>
    <w:rsid w:val="002B59C4"/>
  </w:style>
  <w:style w:type="character" w:customStyle="1" w:styleId="WW8Num20z0">
    <w:name w:val="WW8Num20z0"/>
    <w:rsid w:val="002B59C4"/>
    <w:rPr>
      <w:rFonts w:ascii="Calibri" w:eastAsia="Calibri" w:hAnsi="Calibri" w:cs="Times New Roman"/>
    </w:rPr>
  </w:style>
  <w:style w:type="character" w:customStyle="1" w:styleId="WW8Num20z1">
    <w:name w:val="WW8Num20z1"/>
    <w:rsid w:val="002B59C4"/>
    <w:rPr>
      <w:rFonts w:ascii="Courier New" w:hAnsi="Courier New" w:cs="Courier New"/>
    </w:rPr>
  </w:style>
  <w:style w:type="character" w:customStyle="1" w:styleId="WW8Num20z2">
    <w:name w:val="WW8Num20z2"/>
    <w:rsid w:val="002B59C4"/>
    <w:rPr>
      <w:rFonts w:ascii="Wingdings" w:hAnsi="Wingdings" w:cs="Wingdings"/>
    </w:rPr>
  </w:style>
  <w:style w:type="character" w:customStyle="1" w:styleId="WW8Num20z3">
    <w:name w:val="WW8Num20z3"/>
    <w:rsid w:val="002B59C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B59C4"/>
  </w:style>
  <w:style w:type="character" w:customStyle="1" w:styleId="WW8Num19z2">
    <w:name w:val="WW8Num19z2"/>
    <w:rsid w:val="002B59C4"/>
  </w:style>
  <w:style w:type="character" w:customStyle="1" w:styleId="WW8Num19z3">
    <w:name w:val="WW8Num19z3"/>
    <w:rsid w:val="002B59C4"/>
  </w:style>
  <w:style w:type="character" w:customStyle="1" w:styleId="WW8Num19z4">
    <w:name w:val="WW8Num19z4"/>
    <w:rsid w:val="002B59C4"/>
  </w:style>
  <w:style w:type="character" w:customStyle="1" w:styleId="WW8Num19z5">
    <w:name w:val="WW8Num19z5"/>
    <w:rsid w:val="002B59C4"/>
  </w:style>
  <w:style w:type="character" w:customStyle="1" w:styleId="WW8Num19z6">
    <w:name w:val="WW8Num19z6"/>
    <w:rsid w:val="002B59C4"/>
  </w:style>
  <w:style w:type="character" w:customStyle="1" w:styleId="WW8Num19z7">
    <w:name w:val="WW8Num19z7"/>
    <w:rsid w:val="002B59C4"/>
  </w:style>
  <w:style w:type="character" w:customStyle="1" w:styleId="WW8Num19z8">
    <w:name w:val="WW8Num19z8"/>
    <w:rsid w:val="002B59C4"/>
  </w:style>
  <w:style w:type="character" w:customStyle="1" w:styleId="WW8Num20z4">
    <w:name w:val="WW8Num20z4"/>
    <w:rsid w:val="002B59C4"/>
  </w:style>
  <w:style w:type="character" w:customStyle="1" w:styleId="WW8Num20z5">
    <w:name w:val="WW8Num20z5"/>
    <w:rsid w:val="002B59C4"/>
  </w:style>
  <w:style w:type="character" w:customStyle="1" w:styleId="WW8Num20z6">
    <w:name w:val="WW8Num20z6"/>
    <w:rsid w:val="002B59C4"/>
  </w:style>
  <w:style w:type="character" w:customStyle="1" w:styleId="WW8Num20z7">
    <w:name w:val="WW8Num20z7"/>
    <w:rsid w:val="002B59C4"/>
  </w:style>
  <w:style w:type="character" w:customStyle="1" w:styleId="WW8Num20z8">
    <w:name w:val="WW8Num20z8"/>
    <w:rsid w:val="002B59C4"/>
  </w:style>
  <w:style w:type="character" w:customStyle="1" w:styleId="WW-DefaultParagraphFont111111111111111111">
    <w:name w:val="WW-Default Paragraph Font111111111111111111"/>
    <w:rsid w:val="002B59C4"/>
  </w:style>
  <w:style w:type="character" w:customStyle="1" w:styleId="WW-DefaultParagraphFont1111111111111111111">
    <w:name w:val="WW-Default Paragraph Font1111111111111111111"/>
    <w:rsid w:val="002B59C4"/>
  </w:style>
  <w:style w:type="character" w:customStyle="1" w:styleId="WW8Num21z0">
    <w:name w:val="WW8Num21z0"/>
    <w:rsid w:val="002B59C4"/>
    <w:rPr>
      <w:rFonts w:ascii="Calibri" w:eastAsia="Times New Roman" w:hAnsi="Calibri" w:cs="Calibri"/>
    </w:rPr>
  </w:style>
  <w:style w:type="character" w:customStyle="1" w:styleId="WW8Num21z1">
    <w:name w:val="WW8Num21z1"/>
    <w:rsid w:val="002B59C4"/>
    <w:rPr>
      <w:rFonts w:ascii="Courier New" w:hAnsi="Courier New" w:cs="Courier New"/>
    </w:rPr>
  </w:style>
  <w:style w:type="character" w:customStyle="1" w:styleId="WW8Num21z2">
    <w:name w:val="WW8Num21z2"/>
    <w:rsid w:val="002B59C4"/>
    <w:rPr>
      <w:rFonts w:ascii="Wingdings" w:hAnsi="Wingdings" w:cs="Wingdings"/>
    </w:rPr>
  </w:style>
  <w:style w:type="character" w:customStyle="1" w:styleId="WW8Num21z3">
    <w:name w:val="WW8Num21z3"/>
    <w:rsid w:val="002B59C4"/>
    <w:rPr>
      <w:rFonts w:ascii="Symbol" w:hAnsi="Symbol" w:cs="Symbol"/>
    </w:rPr>
  </w:style>
  <w:style w:type="character" w:customStyle="1" w:styleId="WW8Num22z0">
    <w:name w:val="WW8Num22z0"/>
    <w:rsid w:val="002B59C4"/>
    <w:rPr>
      <w:rFonts w:ascii="Symbol" w:hAnsi="Symbol" w:cs="Symbol"/>
    </w:rPr>
  </w:style>
  <w:style w:type="character" w:customStyle="1" w:styleId="WW8Num22z1">
    <w:name w:val="WW8Num22z1"/>
    <w:rsid w:val="002B59C4"/>
    <w:rPr>
      <w:rFonts w:ascii="Courier New" w:hAnsi="Courier New" w:cs="Courier New"/>
    </w:rPr>
  </w:style>
  <w:style w:type="character" w:customStyle="1" w:styleId="WW8Num22z2">
    <w:name w:val="WW8Num22z2"/>
    <w:rsid w:val="002B59C4"/>
    <w:rPr>
      <w:rFonts w:ascii="Wingdings" w:hAnsi="Wingdings" w:cs="Wingdings"/>
    </w:rPr>
  </w:style>
  <w:style w:type="character" w:customStyle="1" w:styleId="WW8Num23z0">
    <w:name w:val="WW8Num23z0"/>
    <w:rsid w:val="002B59C4"/>
    <w:rPr>
      <w:rFonts w:ascii="Calibri" w:eastAsia="Times New Roman" w:hAnsi="Calibri" w:cs="Calibri"/>
    </w:rPr>
  </w:style>
  <w:style w:type="character" w:customStyle="1" w:styleId="WW8Num23z1">
    <w:name w:val="WW8Num23z1"/>
    <w:rsid w:val="002B59C4"/>
    <w:rPr>
      <w:rFonts w:ascii="Courier New" w:hAnsi="Courier New" w:cs="Courier New"/>
    </w:rPr>
  </w:style>
  <w:style w:type="character" w:customStyle="1" w:styleId="WW8Num23z2">
    <w:name w:val="WW8Num23z2"/>
    <w:rsid w:val="002B59C4"/>
    <w:rPr>
      <w:rFonts w:ascii="Wingdings" w:hAnsi="Wingdings" w:cs="Wingdings"/>
    </w:rPr>
  </w:style>
  <w:style w:type="character" w:customStyle="1" w:styleId="WW8Num23z3">
    <w:name w:val="WW8Num23z3"/>
    <w:rsid w:val="002B59C4"/>
    <w:rPr>
      <w:rFonts w:ascii="Symbol" w:hAnsi="Symbol" w:cs="Symbol"/>
    </w:rPr>
  </w:style>
  <w:style w:type="character" w:customStyle="1" w:styleId="WW8Num24z0">
    <w:name w:val="WW8Num24z0"/>
    <w:rsid w:val="002B59C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B59C4"/>
    <w:rPr>
      <w:rFonts w:ascii="Courier New" w:hAnsi="Courier New" w:cs="Courier New"/>
    </w:rPr>
  </w:style>
  <w:style w:type="character" w:customStyle="1" w:styleId="WW8Num24z2">
    <w:name w:val="WW8Num24z2"/>
    <w:rsid w:val="002B59C4"/>
    <w:rPr>
      <w:rFonts w:ascii="Wingdings" w:hAnsi="Wingdings" w:cs="Wingdings"/>
    </w:rPr>
  </w:style>
  <w:style w:type="character" w:customStyle="1" w:styleId="WW8Num25z0">
    <w:name w:val="WW8Num25z0"/>
    <w:rsid w:val="002B59C4"/>
    <w:rPr>
      <w:rFonts w:ascii="Symbol" w:hAnsi="Symbol" w:cs="Symbol"/>
    </w:rPr>
  </w:style>
  <w:style w:type="character" w:customStyle="1" w:styleId="WW8Num25z1">
    <w:name w:val="WW8Num25z1"/>
    <w:rsid w:val="002B59C4"/>
    <w:rPr>
      <w:rFonts w:ascii="Courier New" w:hAnsi="Courier New" w:cs="Courier New"/>
    </w:rPr>
  </w:style>
  <w:style w:type="character" w:customStyle="1" w:styleId="WW8Num25z2">
    <w:name w:val="WW8Num25z2"/>
    <w:rsid w:val="002B59C4"/>
    <w:rPr>
      <w:rFonts w:ascii="Wingdings" w:hAnsi="Wingdings" w:cs="Wingdings"/>
    </w:rPr>
  </w:style>
  <w:style w:type="character" w:customStyle="1" w:styleId="WW8Num26z0">
    <w:name w:val="WW8Num26z0"/>
    <w:rsid w:val="002B59C4"/>
    <w:rPr>
      <w:rFonts w:ascii="Symbol" w:hAnsi="Symbol" w:cs="Symbol"/>
    </w:rPr>
  </w:style>
  <w:style w:type="character" w:customStyle="1" w:styleId="WW8Num26z1">
    <w:name w:val="WW8Num26z1"/>
    <w:rsid w:val="002B59C4"/>
    <w:rPr>
      <w:rFonts w:ascii="Courier New" w:hAnsi="Courier New" w:cs="Courier New"/>
    </w:rPr>
  </w:style>
  <w:style w:type="character" w:customStyle="1" w:styleId="WW8Num26z2">
    <w:name w:val="WW8Num26z2"/>
    <w:rsid w:val="002B59C4"/>
    <w:rPr>
      <w:rFonts w:ascii="Wingdings" w:hAnsi="Wingdings" w:cs="Wingdings"/>
    </w:rPr>
  </w:style>
  <w:style w:type="character" w:customStyle="1" w:styleId="WW8Num27z0">
    <w:name w:val="WW8Num27z0"/>
    <w:rsid w:val="002B59C4"/>
    <w:rPr>
      <w:rFonts w:ascii="Calibri" w:eastAsia="Times New Roman" w:hAnsi="Calibri" w:cs="Calibri"/>
    </w:rPr>
  </w:style>
  <w:style w:type="character" w:customStyle="1" w:styleId="WW8Num27z1">
    <w:name w:val="WW8Num27z1"/>
    <w:rsid w:val="002B59C4"/>
    <w:rPr>
      <w:rFonts w:ascii="Courier New" w:hAnsi="Courier New" w:cs="Courier New"/>
    </w:rPr>
  </w:style>
  <w:style w:type="character" w:customStyle="1" w:styleId="WW8Num27z2">
    <w:name w:val="WW8Num27z2"/>
    <w:rsid w:val="002B59C4"/>
    <w:rPr>
      <w:rFonts w:ascii="Wingdings" w:hAnsi="Wingdings" w:cs="Wingdings"/>
    </w:rPr>
  </w:style>
  <w:style w:type="character" w:customStyle="1" w:styleId="WW8Num27z3">
    <w:name w:val="WW8Num27z3"/>
    <w:rsid w:val="002B59C4"/>
    <w:rPr>
      <w:rFonts w:ascii="Symbol" w:hAnsi="Symbol" w:cs="Symbol"/>
    </w:rPr>
  </w:style>
  <w:style w:type="character" w:customStyle="1" w:styleId="WW8Num28z0">
    <w:name w:val="WW8Num28z0"/>
    <w:rsid w:val="002B59C4"/>
    <w:rPr>
      <w:rFonts w:ascii="Symbol" w:hAnsi="Symbol" w:cs="Symbol"/>
    </w:rPr>
  </w:style>
  <w:style w:type="character" w:customStyle="1" w:styleId="WW8Num28z1">
    <w:name w:val="WW8Num28z1"/>
    <w:rsid w:val="002B59C4"/>
    <w:rPr>
      <w:rFonts w:ascii="Courier New" w:hAnsi="Courier New" w:cs="Courier New"/>
    </w:rPr>
  </w:style>
  <w:style w:type="character" w:customStyle="1" w:styleId="WW8Num28z2">
    <w:name w:val="WW8Num28z2"/>
    <w:rsid w:val="002B59C4"/>
    <w:rPr>
      <w:rFonts w:ascii="Wingdings" w:hAnsi="Wingdings" w:cs="Wingdings"/>
    </w:rPr>
  </w:style>
  <w:style w:type="character" w:customStyle="1" w:styleId="WW8Num29z0">
    <w:name w:val="WW8Num29z0"/>
    <w:rsid w:val="002B59C4"/>
    <w:rPr>
      <w:rFonts w:ascii="Calibri" w:eastAsia="Times New Roman" w:hAnsi="Calibri" w:cs="Calibri"/>
    </w:rPr>
  </w:style>
  <w:style w:type="character" w:customStyle="1" w:styleId="WW8Num29z1">
    <w:name w:val="WW8Num29z1"/>
    <w:rsid w:val="002B59C4"/>
    <w:rPr>
      <w:rFonts w:ascii="Courier New" w:hAnsi="Courier New" w:cs="Courier New"/>
    </w:rPr>
  </w:style>
  <w:style w:type="character" w:customStyle="1" w:styleId="WW8Num29z2">
    <w:name w:val="WW8Num29z2"/>
    <w:rsid w:val="002B59C4"/>
    <w:rPr>
      <w:rFonts w:ascii="Wingdings" w:hAnsi="Wingdings" w:cs="Wingdings"/>
    </w:rPr>
  </w:style>
  <w:style w:type="character" w:customStyle="1" w:styleId="WW8Num29z3">
    <w:name w:val="WW8Num29z3"/>
    <w:rsid w:val="002B59C4"/>
    <w:rPr>
      <w:rFonts w:ascii="Symbol" w:hAnsi="Symbol" w:cs="Symbol"/>
    </w:rPr>
  </w:style>
  <w:style w:type="character" w:customStyle="1" w:styleId="WW8Num30z0">
    <w:name w:val="WW8Num30z0"/>
    <w:rsid w:val="002B59C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B59C4"/>
    <w:rPr>
      <w:rFonts w:ascii="Courier New" w:hAnsi="Courier New" w:cs="Courier New"/>
    </w:rPr>
  </w:style>
  <w:style w:type="character" w:customStyle="1" w:styleId="WW8Num30z2">
    <w:name w:val="WW8Num30z2"/>
    <w:rsid w:val="002B59C4"/>
    <w:rPr>
      <w:rFonts w:ascii="Wingdings" w:hAnsi="Wingdings" w:cs="Wingdings"/>
    </w:rPr>
  </w:style>
  <w:style w:type="character" w:customStyle="1" w:styleId="WW8Num31z0">
    <w:name w:val="WW8Num31z0"/>
    <w:rsid w:val="002B59C4"/>
    <w:rPr>
      <w:rFonts w:cs="Times New Roman"/>
    </w:rPr>
  </w:style>
  <w:style w:type="character" w:customStyle="1" w:styleId="WW8Num32z0">
    <w:name w:val="WW8Num32z0"/>
    <w:rsid w:val="002B59C4"/>
  </w:style>
  <w:style w:type="character" w:customStyle="1" w:styleId="WW8Num32z1">
    <w:name w:val="WW8Num32z1"/>
    <w:rsid w:val="002B59C4"/>
  </w:style>
  <w:style w:type="character" w:customStyle="1" w:styleId="WW8Num32z2">
    <w:name w:val="WW8Num32z2"/>
    <w:rsid w:val="002B59C4"/>
  </w:style>
  <w:style w:type="character" w:customStyle="1" w:styleId="WW8Num32z3">
    <w:name w:val="WW8Num32z3"/>
    <w:rsid w:val="002B59C4"/>
  </w:style>
  <w:style w:type="character" w:customStyle="1" w:styleId="WW8Num32z4">
    <w:name w:val="WW8Num32z4"/>
    <w:rsid w:val="002B59C4"/>
  </w:style>
  <w:style w:type="character" w:customStyle="1" w:styleId="WW8Num32z5">
    <w:name w:val="WW8Num32z5"/>
    <w:rsid w:val="002B59C4"/>
  </w:style>
  <w:style w:type="character" w:customStyle="1" w:styleId="WW8Num32z6">
    <w:name w:val="WW8Num32z6"/>
    <w:rsid w:val="002B59C4"/>
  </w:style>
  <w:style w:type="character" w:customStyle="1" w:styleId="WW8Num32z7">
    <w:name w:val="WW8Num32z7"/>
    <w:rsid w:val="002B59C4"/>
  </w:style>
  <w:style w:type="character" w:customStyle="1" w:styleId="WW8Num32z8">
    <w:name w:val="WW8Num32z8"/>
    <w:rsid w:val="002B59C4"/>
  </w:style>
  <w:style w:type="character" w:customStyle="1" w:styleId="WW8Num33z0">
    <w:name w:val="WW8Num33z0"/>
    <w:rsid w:val="002B59C4"/>
    <w:rPr>
      <w:rFonts w:ascii="Symbol" w:eastAsia="Calibri" w:hAnsi="Symbol" w:cs="Symbol"/>
    </w:rPr>
  </w:style>
  <w:style w:type="character" w:customStyle="1" w:styleId="WW8Num33z1">
    <w:name w:val="WW8Num33z1"/>
    <w:rsid w:val="002B59C4"/>
    <w:rPr>
      <w:rFonts w:ascii="Courier New" w:hAnsi="Courier New" w:cs="Courier New"/>
    </w:rPr>
  </w:style>
  <w:style w:type="character" w:customStyle="1" w:styleId="WW8Num33z2">
    <w:name w:val="WW8Num33z2"/>
    <w:rsid w:val="002B59C4"/>
    <w:rPr>
      <w:rFonts w:ascii="Wingdings" w:hAnsi="Wingdings" w:cs="Wingdings"/>
    </w:rPr>
  </w:style>
  <w:style w:type="character" w:customStyle="1" w:styleId="WW8Num34z0">
    <w:name w:val="WW8Num34z0"/>
    <w:rsid w:val="002B59C4"/>
    <w:rPr>
      <w:rFonts w:ascii="Symbol" w:hAnsi="Symbol" w:cs="Symbol"/>
    </w:rPr>
  </w:style>
  <w:style w:type="character" w:customStyle="1" w:styleId="WW8Num34z1">
    <w:name w:val="WW8Num34z1"/>
    <w:rsid w:val="002B59C4"/>
    <w:rPr>
      <w:rFonts w:ascii="Courier New" w:hAnsi="Courier New" w:cs="Courier New"/>
    </w:rPr>
  </w:style>
  <w:style w:type="character" w:customStyle="1" w:styleId="WW8Num34z2">
    <w:name w:val="WW8Num34z2"/>
    <w:rsid w:val="002B59C4"/>
    <w:rPr>
      <w:rFonts w:ascii="Wingdings" w:hAnsi="Wingdings" w:cs="Wingdings"/>
    </w:rPr>
  </w:style>
  <w:style w:type="character" w:customStyle="1" w:styleId="WW8Num35z0">
    <w:name w:val="WW8Num35z0"/>
    <w:rsid w:val="002B59C4"/>
    <w:rPr>
      <w:rFonts w:ascii="Calibri" w:eastAsia="Times New Roman" w:hAnsi="Calibri" w:cs="Calibri"/>
    </w:rPr>
  </w:style>
  <w:style w:type="character" w:customStyle="1" w:styleId="WW8Num35z1">
    <w:name w:val="WW8Num35z1"/>
    <w:rsid w:val="002B59C4"/>
    <w:rPr>
      <w:rFonts w:ascii="Courier New" w:hAnsi="Courier New" w:cs="Courier New"/>
    </w:rPr>
  </w:style>
  <w:style w:type="character" w:customStyle="1" w:styleId="WW8Num35z2">
    <w:name w:val="WW8Num35z2"/>
    <w:rsid w:val="002B59C4"/>
    <w:rPr>
      <w:rFonts w:ascii="Wingdings" w:hAnsi="Wingdings" w:cs="Wingdings"/>
    </w:rPr>
  </w:style>
  <w:style w:type="character" w:customStyle="1" w:styleId="WW8Num35z3">
    <w:name w:val="WW8Num35z3"/>
    <w:rsid w:val="002B59C4"/>
    <w:rPr>
      <w:rFonts w:ascii="Symbol" w:hAnsi="Symbol" w:cs="Symbol"/>
    </w:rPr>
  </w:style>
  <w:style w:type="character" w:customStyle="1" w:styleId="WW8Num36z0">
    <w:name w:val="WW8Num36z0"/>
    <w:rsid w:val="002B59C4"/>
    <w:rPr>
      <w:lang w:val="el-GR"/>
    </w:rPr>
  </w:style>
  <w:style w:type="character" w:customStyle="1" w:styleId="WW8Num36z1">
    <w:name w:val="WW8Num36z1"/>
    <w:rsid w:val="002B59C4"/>
  </w:style>
  <w:style w:type="character" w:customStyle="1" w:styleId="WW8Num36z2">
    <w:name w:val="WW8Num36z2"/>
    <w:rsid w:val="002B59C4"/>
  </w:style>
  <w:style w:type="character" w:customStyle="1" w:styleId="WW8Num36z3">
    <w:name w:val="WW8Num36z3"/>
    <w:rsid w:val="002B59C4"/>
  </w:style>
  <w:style w:type="character" w:customStyle="1" w:styleId="WW8Num36z4">
    <w:name w:val="WW8Num36z4"/>
    <w:rsid w:val="002B59C4"/>
  </w:style>
  <w:style w:type="character" w:customStyle="1" w:styleId="WW8Num36z5">
    <w:name w:val="WW8Num36z5"/>
    <w:rsid w:val="002B59C4"/>
  </w:style>
  <w:style w:type="character" w:customStyle="1" w:styleId="WW8Num36z6">
    <w:name w:val="WW8Num36z6"/>
    <w:rsid w:val="002B59C4"/>
  </w:style>
  <w:style w:type="character" w:customStyle="1" w:styleId="WW8Num36z7">
    <w:name w:val="WW8Num36z7"/>
    <w:rsid w:val="002B59C4"/>
  </w:style>
  <w:style w:type="character" w:customStyle="1" w:styleId="WW8Num36z8">
    <w:name w:val="WW8Num36z8"/>
    <w:rsid w:val="002B59C4"/>
  </w:style>
  <w:style w:type="character" w:customStyle="1" w:styleId="WW8Num37z0">
    <w:name w:val="WW8Num37z0"/>
    <w:rsid w:val="002B59C4"/>
    <w:rPr>
      <w:rFonts w:ascii="Calibri" w:eastAsia="Times New Roman" w:hAnsi="Calibri" w:cs="Calibri"/>
    </w:rPr>
  </w:style>
  <w:style w:type="character" w:customStyle="1" w:styleId="WW8Num37z1">
    <w:name w:val="WW8Num37z1"/>
    <w:rsid w:val="002B59C4"/>
    <w:rPr>
      <w:rFonts w:ascii="Courier New" w:hAnsi="Courier New" w:cs="Courier New"/>
    </w:rPr>
  </w:style>
  <w:style w:type="character" w:customStyle="1" w:styleId="WW8Num37z2">
    <w:name w:val="WW8Num37z2"/>
    <w:rsid w:val="002B59C4"/>
    <w:rPr>
      <w:rFonts w:ascii="Wingdings" w:hAnsi="Wingdings" w:cs="Wingdings"/>
    </w:rPr>
  </w:style>
  <w:style w:type="character" w:customStyle="1" w:styleId="WW8Num37z3">
    <w:name w:val="WW8Num37z3"/>
    <w:rsid w:val="002B59C4"/>
    <w:rPr>
      <w:rFonts w:ascii="Symbol" w:hAnsi="Symbol" w:cs="Symbol"/>
    </w:rPr>
  </w:style>
  <w:style w:type="character" w:customStyle="1" w:styleId="WW8Num38z0">
    <w:name w:val="WW8Num38z0"/>
    <w:rsid w:val="002B59C4"/>
  </w:style>
  <w:style w:type="character" w:customStyle="1" w:styleId="WW8Num38z1">
    <w:name w:val="WW8Num38z1"/>
    <w:rsid w:val="002B59C4"/>
  </w:style>
  <w:style w:type="character" w:customStyle="1" w:styleId="WW8Num38z2">
    <w:name w:val="WW8Num38z2"/>
    <w:rsid w:val="002B59C4"/>
  </w:style>
  <w:style w:type="character" w:customStyle="1" w:styleId="WW8Num38z3">
    <w:name w:val="WW8Num38z3"/>
    <w:rsid w:val="002B59C4"/>
  </w:style>
  <w:style w:type="character" w:customStyle="1" w:styleId="WW8Num38z4">
    <w:name w:val="WW8Num38z4"/>
    <w:rsid w:val="002B59C4"/>
  </w:style>
  <w:style w:type="character" w:customStyle="1" w:styleId="WW8Num38z5">
    <w:name w:val="WW8Num38z5"/>
    <w:rsid w:val="002B59C4"/>
  </w:style>
  <w:style w:type="character" w:customStyle="1" w:styleId="WW8Num38z6">
    <w:name w:val="WW8Num38z6"/>
    <w:rsid w:val="002B59C4"/>
  </w:style>
  <w:style w:type="character" w:customStyle="1" w:styleId="WW8Num38z7">
    <w:name w:val="WW8Num38z7"/>
    <w:rsid w:val="002B59C4"/>
  </w:style>
  <w:style w:type="character" w:customStyle="1" w:styleId="WW8Num38z8">
    <w:name w:val="WW8Num38z8"/>
    <w:rsid w:val="002B59C4"/>
  </w:style>
  <w:style w:type="character" w:customStyle="1" w:styleId="WW-DefaultParagraphFont11111111111111111111">
    <w:name w:val="WW-Default Paragraph Font11111111111111111111"/>
    <w:rsid w:val="002B59C4"/>
  </w:style>
  <w:style w:type="character" w:customStyle="1" w:styleId="WW8Num4z1">
    <w:name w:val="WW8Num4z1"/>
    <w:rsid w:val="002B59C4"/>
    <w:rPr>
      <w:rFonts w:cs="Times New Roman"/>
    </w:rPr>
  </w:style>
  <w:style w:type="character" w:customStyle="1" w:styleId="WW8Num5z1">
    <w:name w:val="WW8Num5z1"/>
    <w:rsid w:val="002B59C4"/>
    <w:rPr>
      <w:rFonts w:cs="Times New Roman"/>
    </w:rPr>
  </w:style>
  <w:style w:type="character" w:customStyle="1" w:styleId="WW8Num29z4">
    <w:name w:val="WW8Num29z4"/>
    <w:rsid w:val="002B59C4"/>
  </w:style>
  <w:style w:type="character" w:customStyle="1" w:styleId="WW8Num29z5">
    <w:name w:val="WW8Num29z5"/>
    <w:rsid w:val="002B59C4"/>
  </w:style>
  <w:style w:type="character" w:customStyle="1" w:styleId="WW8Num29z6">
    <w:name w:val="WW8Num29z6"/>
    <w:rsid w:val="002B59C4"/>
  </w:style>
  <w:style w:type="character" w:customStyle="1" w:styleId="WW8Num29z7">
    <w:name w:val="WW8Num29z7"/>
    <w:rsid w:val="002B59C4"/>
  </w:style>
  <w:style w:type="character" w:customStyle="1" w:styleId="WW8Num29z8">
    <w:name w:val="WW8Num29z8"/>
    <w:rsid w:val="002B59C4"/>
  </w:style>
  <w:style w:type="character" w:customStyle="1" w:styleId="WW8Num30z3">
    <w:name w:val="WW8Num30z3"/>
    <w:rsid w:val="002B59C4"/>
    <w:rPr>
      <w:rFonts w:ascii="Symbol" w:hAnsi="Symbol" w:cs="Symbol"/>
    </w:rPr>
  </w:style>
  <w:style w:type="character" w:customStyle="1" w:styleId="WW8Num31z1">
    <w:name w:val="WW8Num31z1"/>
    <w:rsid w:val="002B59C4"/>
  </w:style>
  <w:style w:type="character" w:customStyle="1" w:styleId="WW8Num31z2">
    <w:name w:val="WW8Num31z2"/>
    <w:rsid w:val="002B59C4"/>
  </w:style>
  <w:style w:type="character" w:customStyle="1" w:styleId="WW8Num31z3">
    <w:name w:val="WW8Num31z3"/>
    <w:rsid w:val="002B59C4"/>
  </w:style>
  <w:style w:type="character" w:customStyle="1" w:styleId="WW8Num31z4">
    <w:name w:val="WW8Num31z4"/>
    <w:rsid w:val="002B59C4"/>
  </w:style>
  <w:style w:type="character" w:customStyle="1" w:styleId="WW8Num31z5">
    <w:name w:val="WW8Num31z5"/>
    <w:rsid w:val="002B59C4"/>
  </w:style>
  <w:style w:type="character" w:customStyle="1" w:styleId="WW8Num31z6">
    <w:name w:val="WW8Num31z6"/>
    <w:rsid w:val="002B59C4"/>
  </w:style>
  <w:style w:type="character" w:customStyle="1" w:styleId="WW8Num31z7">
    <w:name w:val="WW8Num31z7"/>
    <w:rsid w:val="002B59C4"/>
  </w:style>
  <w:style w:type="character" w:customStyle="1" w:styleId="WW8Num31z8">
    <w:name w:val="WW8Num31z8"/>
    <w:rsid w:val="002B59C4"/>
  </w:style>
  <w:style w:type="character" w:customStyle="1" w:styleId="WW8Num39z0">
    <w:name w:val="WW8Num39z0"/>
    <w:rsid w:val="002B59C4"/>
    <w:rPr>
      <w:rFonts w:ascii="Calibri" w:eastAsia="Times New Roman" w:hAnsi="Calibri" w:cs="Calibri"/>
    </w:rPr>
  </w:style>
  <w:style w:type="character" w:customStyle="1" w:styleId="WW8Num39z1">
    <w:name w:val="WW8Num39z1"/>
    <w:rsid w:val="002B59C4"/>
    <w:rPr>
      <w:rFonts w:ascii="Courier New" w:hAnsi="Courier New" w:cs="Courier New"/>
    </w:rPr>
  </w:style>
  <w:style w:type="character" w:customStyle="1" w:styleId="WW8Num39z2">
    <w:name w:val="WW8Num39z2"/>
    <w:rsid w:val="002B59C4"/>
    <w:rPr>
      <w:rFonts w:ascii="Wingdings" w:hAnsi="Wingdings" w:cs="Wingdings"/>
    </w:rPr>
  </w:style>
  <w:style w:type="character" w:customStyle="1" w:styleId="WW8Num39z3">
    <w:name w:val="WW8Num39z3"/>
    <w:rsid w:val="002B59C4"/>
    <w:rPr>
      <w:rFonts w:ascii="Symbol" w:hAnsi="Symbol" w:cs="Symbol"/>
    </w:rPr>
  </w:style>
  <w:style w:type="character" w:customStyle="1" w:styleId="WW8Num40z0">
    <w:name w:val="WW8Num40z0"/>
    <w:rsid w:val="002B59C4"/>
    <w:rPr>
      <w:rFonts w:ascii="Symbol" w:hAnsi="Symbol" w:cs="Symbol"/>
    </w:rPr>
  </w:style>
  <w:style w:type="character" w:customStyle="1" w:styleId="WW8Num40z1">
    <w:name w:val="WW8Num40z1"/>
    <w:rsid w:val="002B59C4"/>
    <w:rPr>
      <w:rFonts w:ascii="Courier New" w:hAnsi="Courier New" w:cs="Courier New"/>
    </w:rPr>
  </w:style>
  <w:style w:type="character" w:customStyle="1" w:styleId="WW8Num40z2">
    <w:name w:val="WW8Num40z2"/>
    <w:rsid w:val="002B59C4"/>
    <w:rPr>
      <w:rFonts w:ascii="Wingdings" w:hAnsi="Wingdings" w:cs="Wingdings"/>
    </w:rPr>
  </w:style>
  <w:style w:type="character" w:customStyle="1" w:styleId="WW8Num41z0">
    <w:name w:val="WW8Num41z0"/>
    <w:rsid w:val="002B59C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B59C4"/>
    <w:rPr>
      <w:rFonts w:cs="Times New Roman"/>
    </w:rPr>
  </w:style>
  <w:style w:type="character" w:customStyle="1" w:styleId="WW8Num41z2">
    <w:name w:val="WW8Num41z2"/>
    <w:rsid w:val="002B59C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B59C4"/>
  </w:style>
  <w:style w:type="character" w:customStyle="1" w:styleId="Heading1Char">
    <w:name w:val="Heading 1 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B59C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B5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B59C4"/>
    <w:rPr>
      <w:sz w:val="24"/>
      <w:szCs w:val="24"/>
      <w:lang w:val="en-GB"/>
    </w:rPr>
  </w:style>
  <w:style w:type="character" w:customStyle="1" w:styleId="FooterChar">
    <w:name w:val="Footer Char"/>
    <w:rsid w:val="002B59C4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2B59C4"/>
    <w:rPr>
      <w:sz w:val="16"/>
    </w:rPr>
  </w:style>
  <w:style w:type="character" w:styleId="-">
    <w:name w:val="Hyperlink"/>
    <w:uiPriority w:val="99"/>
    <w:rsid w:val="002B59C4"/>
    <w:rPr>
      <w:color w:val="0000FF"/>
      <w:u w:val="single"/>
    </w:rPr>
  </w:style>
  <w:style w:type="character" w:customStyle="1" w:styleId="HeaderChar">
    <w:name w:val="Header Char"/>
    <w:rsid w:val="002B59C4"/>
    <w:rPr>
      <w:rFonts w:cs="Times New Roman"/>
      <w:sz w:val="24"/>
      <w:szCs w:val="24"/>
      <w:lang w:val="en-GB"/>
    </w:rPr>
  </w:style>
  <w:style w:type="character" w:styleId="a4">
    <w:name w:val="page number"/>
    <w:rsid w:val="002B59C4"/>
    <w:rPr>
      <w:rFonts w:cs="Times New Roman"/>
    </w:rPr>
  </w:style>
  <w:style w:type="character" w:customStyle="1" w:styleId="BalloonTextChar">
    <w:name w:val="Balloon Text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B59C4"/>
    <w:rPr>
      <w:rFonts w:cs="Times New Roman"/>
      <w:lang w:val="en-GB"/>
    </w:rPr>
  </w:style>
  <w:style w:type="character" w:customStyle="1" w:styleId="CommentSubjectChar">
    <w:name w:val="Comment Subject Char"/>
    <w:rsid w:val="002B59C4"/>
    <w:rPr>
      <w:rFonts w:cs="Times New Roman"/>
      <w:b/>
      <w:bCs/>
      <w:lang w:val="en-GB"/>
    </w:rPr>
  </w:style>
  <w:style w:type="character" w:customStyle="1" w:styleId="BodyTextChar">
    <w:name w:val="Body Text Char"/>
    <w:rsid w:val="002B59C4"/>
    <w:rPr>
      <w:rFonts w:cs="Times New Roman"/>
      <w:sz w:val="24"/>
      <w:szCs w:val="24"/>
      <w:lang w:val="en-GB"/>
    </w:rPr>
  </w:style>
  <w:style w:type="character" w:styleId="a5">
    <w:name w:val="Placeholder Text"/>
    <w:rsid w:val="002B59C4"/>
    <w:rPr>
      <w:rFonts w:cs="Times New Roman"/>
      <w:color w:val="808080"/>
    </w:rPr>
  </w:style>
  <w:style w:type="character" w:customStyle="1" w:styleId="a6">
    <w:name w:val="Χαρακτήρες υποσημείωσης"/>
    <w:rsid w:val="002B59C4"/>
    <w:rPr>
      <w:rFonts w:cs="Times New Roman"/>
      <w:vertAlign w:val="superscript"/>
    </w:rPr>
  </w:style>
  <w:style w:type="character" w:customStyle="1" w:styleId="FootnoteTextChar">
    <w:name w:val="Footnote Text Char"/>
    <w:rsid w:val="002B59C4"/>
    <w:rPr>
      <w:rFonts w:ascii="Calibri" w:hAnsi="Calibri" w:cs="Times New Roman"/>
    </w:rPr>
  </w:style>
  <w:style w:type="character" w:customStyle="1" w:styleId="Heading3Char">
    <w:name w:val="Heading 3 Char"/>
    <w:rsid w:val="002B59C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B59C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B59C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B59C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B59C4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B59C4"/>
    <w:rPr>
      <w:vertAlign w:val="superscript"/>
    </w:rPr>
  </w:style>
  <w:style w:type="character" w:customStyle="1" w:styleId="FootnoteReference2">
    <w:name w:val="Footnote Reference2"/>
    <w:rsid w:val="002B59C4"/>
    <w:rPr>
      <w:vertAlign w:val="superscript"/>
    </w:rPr>
  </w:style>
  <w:style w:type="character" w:customStyle="1" w:styleId="EndnoteReference1">
    <w:name w:val="Endnote Reference1"/>
    <w:rsid w:val="002B59C4"/>
    <w:rPr>
      <w:vertAlign w:val="superscript"/>
    </w:rPr>
  </w:style>
  <w:style w:type="character" w:customStyle="1" w:styleId="a8">
    <w:name w:val="Κουκκίδες"/>
    <w:rsid w:val="002B59C4"/>
    <w:rPr>
      <w:rFonts w:ascii="OpenSymbol" w:eastAsia="OpenSymbol" w:hAnsi="OpenSymbol" w:cs="OpenSymbol"/>
    </w:rPr>
  </w:style>
  <w:style w:type="character" w:styleId="a9">
    <w:name w:val="Strong"/>
    <w:qFormat/>
    <w:rsid w:val="002B59C4"/>
    <w:rPr>
      <w:b/>
      <w:bCs/>
    </w:rPr>
  </w:style>
  <w:style w:type="character" w:customStyle="1" w:styleId="10">
    <w:name w:val="Προεπιλεγμένη γραμματοσειρά1"/>
    <w:rsid w:val="002B59C4"/>
  </w:style>
  <w:style w:type="character" w:customStyle="1" w:styleId="aa">
    <w:name w:val="Σύμβολο υποσημείωσης"/>
    <w:rsid w:val="002B59C4"/>
    <w:rPr>
      <w:vertAlign w:val="superscript"/>
    </w:rPr>
  </w:style>
  <w:style w:type="character" w:styleId="ab">
    <w:name w:val="Emphasis"/>
    <w:qFormat/>
    <w:rsid w:val="002B59C4"/>
    <w:rPr>
      <w:i/>
      <w:iCs/>
    </w:rPr>
  </w:style>
  <w:style w:type="character" w:customStyle="1" w:styleId="ac">
    <w:name w:val="Χαρακτήρες αρίθμησης"/>
    <w:rsid w:val="002B59C4"/>
  </w:style>
  <w:style w:type="character" w:customStyle="1" w:styleId="normalwithoutspacingChar">
    <w:name w:val="normal_without_spacing Char"/>
    <w:rsid w:val="002B59C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B59C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B59C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B59C4"/>
  </w:style>
  <w:style w:type="character" w:customStyle="1" w:styleId="BodyTextIndent3Char">
    <w:name w:val="Body Text Indent 3 Char"/>
    <w:rsid w:val="002B59C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B59C4"/>
    <w:rPr>
      <w:vertAlign w:val="superscript"/>
    </w:rPr>
  </w:style>
  <w:style w:type="character" w:customStyle="1" w:styleId="WW-EndnoteReference">
    <w:name w:val="WW-Endnote Reference"/>
    <w:rsid w:val="002B59C4"/>
    <w:rPr>
      <w:vertAlign w:val="superscript"/>
    </w:rPr>
  </w:style>
  <w:style w:type="character" w:customStyle="1" w:styleId="FootnoteReference1">
    <w:name w:val="Footnote Reference1"/>
    <w:rsid w:val="002B59C4"/>
    <w:rPr>
      <w:vertAlign w:val="superscript"/>
    </w:rPr>
  </w:style>
  <w:style w:type="character" w:customStyle="1" w:styleId="FootnoteTextChar2">
    <w:name w:val="Footnote Text Char2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B59C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B59C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B59C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B59C4"/>
    <w:rPr>
      <w:vertAlign w:val="superscript"/>
    </w:rPr>
  </w:style>
  <w:style w:type="character" w:customStyle="1" w:styleId="WW-EndnoteReference1">
    <w:name w:val="WW-Endnote Reference1"/>
    <w:rsid w:val="002B59C4"/>
    <w:rPr>
      <w:vertAlign w:val="superscript"/>
    </w:rPr>
  </w:style>
  <w:style w:type="character" w:customStyle="1" w:styleId="WW-FootnoteReference2">
    <w:name w:val="WW-Footnote Reference2"/>
    <w:rsid w:val="002B59C4"/>
    <w:rPr>
      <w:vertAlign w:val="superscript"/>
    </w:rPr>
  </w:style>
  <w:style w:type="character" w:customStyle="1" w:styleId="WW-EndnoteReference2">
    <w:name w:val="WW-Endnote Reference2"/>
    <w:rsid w:val="002B59C4"/>
    <w:rPr>
      <w:vertAlign w:val="superscript"/>
    </w:rPr>
  </w:style>
  <w:style w:type="character" w:customStyle="1" w:styleId="FootnoteTextChar3">
    <w:name w:val="Footnote Text Char3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B59C4"/>
    <w:rPr>
      <w:vertAlign w:val="superscript"/>
    </w:rPr>
  </w:style>
  <w:style w:type="character" w:customStyle="1" w:styleId="12">
    <w:name w:val="Παραπομπή σημείωσης τέλους1"/>
    <w:rsid w:val="002B59C4"/>
    <w:rPr>
      <w:vertAlign w:val="superscript"/>
    </w:rPr>
  </w:style>
  <w:style w:type="character" w:customStyle="1" w:styleId="Char">
    <w:name w:val="Κείμενο πλαισίου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B59C4"/>
    <w:rPr>
      <w:sz w:val="16"/>
      <w:szCs w:val="16"/>
    </w:rPr>
  </w:style>
  <w:style w:type="character" w:customStyle="1" w:styleId="Char0">
    <w:name w:val="Κείμενο σχολίου Char"/>
    <w:rsid w:val="002B59C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B59C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B59C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B59C4"/>
    <w:rPr>
      <w:vertAlign w:val="superscript"/>
    </w:rPr>
  </w:style>
  <w:style w:type="character" w:customStyle="1" w:styleId="WW-EndnoteReference3">
    <w:name w:val="WW-Endnote Reference3"/>
    <w:rsid w:val="002B59C4"/>
    <w:rPr>
      <w:vertAlign w:val="superscript"/>
    </w:rPr>
  </w:style>
  <w:style w:type="character" w:customStyle="1" w:styleId="WW-FootnoteReference4">
    <w:name w:val="WW-Footnote Reference4"/>
    <w:rsid w:val="002B59C4"/>
    <w:rPr>
      <w:vertAlign w:val="superscript"/>
    </w:rPr>
  </w:style>
  <w:style w:type="character" w:customStyle="1" w:styleId="WW-EndnoteReference4">
    <w:name w:val="WW-Endnote Reference4"/>
    <w:rsid w:val="002B59C4"/>
    <w:rPr>
      <w:vertAlign w:val="superscript"/>
    </w:rPr>
  </w:style>
  <w:style w:type="character" w:customStyle="1" w:styleId="WW-FootnoteReference5">
    <w:name w:val="WW-Footnote Reference5"/>
    <w:rsid w:val="002B59C4"/>
    <w:rPr>
      <w:vertAlign w:val="superscript"/>
    </w:rPr>
  </w:style>
  <w:style w:type="character" w:customStyle="1" w:styleId="WW-EndnoteReference5">
    <w:name w:val="WW-Endnote Reference5"/>
    <w:rsid w:val="002B59C4"/>
    <w:rPr>
      <w:vertAlign w:val="superscript"/>
    </w:rPr>
  </w:style>
  <w:style w:type="character" w:customStyle="1" w:styleId="WW-FootnoteReference6">
    <w:name w:val="WW-Footnote Reference6"/>
    <w:rsid w:val="002B59C4"/>
    <w:rPr>
      <w:vertAlign w:val="superscript"/>
    </w:rPr>
  </w:style>
  <w:style w:type="character" w:styleId="-0">
    <w:name w:val="FollowedHyperlink"/>
    <w:rsid w:val="002B59C4"/>
    <w:rPr>
      <w:color w:val="800000"/>
      <w:u w:val="single"/>
    </w:rPr>
  </w:style>
  <w:style w:type="character" w:customStyle="1" w:styleId="WW-EndnoteReference6">
    <w:name w:val="WW-Endnote Reference6"/>
    <w:rsid w:val="002B59C4"/>
    <w:rPr>
      <w:vertAlign w:val="superscript"/>
    </w:rPr>
  </w:style>
  <w:style w:type="character" w:customStyle="1" w:styleId="WW-FootnoteReference7">
    <w:name w:val="WW-Footnote Reference7"/>
    <w:rsid w:val="002B59C4"/>
    <w:rPr>
      <w:vertAlign w:val="superscript"/>
    </w:rPr>
  </w:style>
  <w:style w:type="character" w:customStyle="1" w:styleId="WW-EndnoteReference7">
    <w:name w:val="WW-Endnote Reference7"/>
    <w:rsid w:val="002B59C4"/>
    <w:rPr>
      <w:vertAlign w:val="superscript"/>
    </w:rPr>
  </w:style>
  <w:style w:type="character" w:customStyle="1" w:styleId="WW-FootnoteReference8">
    <w:name w:val="WW-Footnote Reference8"/>
    <w:rsid w:val="002B59C4"/>
    <w:rPr>
      <w:vertAlign w:val="superscript"/>
    </w:rPr>
  </w:style>
  <w:style w:type="character" w:customStyle="1" w:styleId="WW-EndnoteReference8">
    <w:name w:val="WW-Endnote Reference8"/>
    <w:rsid w:val="002B59C4"/>
    <w:rPr>
      <w:vertAlign w:val="superscript"/>
    </w:rPr>
  </w:style>
  <w:style w:type="character" w:customStyle="1" w:styleId="WW-FootnoteReference9">
    <w:name w:val="WW-Footnote Reference9"/>
    <w:rsid w:val="002B59C4"/>
    <w:rPr>
      <w:vertAlign w:val="superscript"/>
    </w:rPr>
  </w:style>
  <w:style w:type="character" w:customStyle="1" w:styleId="WW-EndnoteReference9">
    <w:name w:val="WW-Endnote Reference9"/>
    <w:rsid w:val="002B59C4"/>
    <w:rPr>
      <w:vertAlign w:val="superscript"/>
    </w:rPr>
  </w:style>
  <w:style w:type="character" w:customStyle="1" w:styleId="WW-FootnoteReference10">
    <w:name w:val="WW-Footnote Reference10"/>
    <w:rsid w:val="002B59C4"/>
    <w:rPr>
      <w:vertAlign w:val="superscript"/>
    </w:rPr>
  </w:style>
  <w:style w:type="character" w:customStyle="1" w:styleId="WW-EndnoteReference10">
    <w:name w:val="WW-Endnote Reference10"/>
    <w:rsid w:val="002B59C4"/>
    <w:rPr>
      <w:vertAlign w:val="superscript"/>
    </w:rPr>
  </w:style>
  <w:style w:type="character" w:customStyle="1" w:styleId="WW-FootnoteReference11">
    <w:name w:val="WW-Footnote Reference11"/>
    <w:rsid w:val="002B59C4"/>
    <w:rPr>
      <w:vertAlign w:val="superscript"/>
    </w:rPr>
  </w:style>
  <w:style w:type="character" w:customStyle="1" w:styleId="WW-EndnoteReference11">
    <w:name w:val="WW-Endnote Reference11"/>
    <w:rsid w:val="002B59C4"/>
    <w:rPr>
      <w:vertAlign w:val="superscript"/>
    </w:rPr>
  </w:style>
  <w:style w:type="character" w:customStyle="1" w:styleId="WW-FootnoteReference12">
    <w:name w:val="WW-Footnote Reference12"/>
    <w:rsid w:val="002B59C4"/>
    <w:rPr>
      <w:vertAlign w:val="superscript"/>
    </w:rPr>
  </w:style>
  <w:style w:type="character" w:customStyle="1" w:styleId="WW-EndnoteReference12">
    <w:name w:val="WW-Endnote Reference12"/>
    <w:rsid w:val="002B59C4"/>
    <w:rPr>
      <w:vertAlign w:val="superscript"/>
    </w:rPr>
  </w:style>
  <w:style w:type="character" w:customStyle="1" w:styleId="WW-FootnoteReference13">
    <w:name w:val="WW-Footnote Reference13"/>
    <w:rsid w:val="002B59C4"/>
    <w:rPr>
      <w:vertAlign w:val="superscript"/>
    </w:rPr>
  </w:style>
  <w:style w:type="character" w:customStyle="1" w:styleId="WW-EndnoteReference13">
    <w:name w:val="WW-Endnote Reference13"/>
    <w:rsid w:val="002B59C4"/>
    <w:rPr>
      <w:vertAlign w:val="superscript"/>
    </w:rPr>
  </w:style>
  <w:style w:type="character" w:styleId="ad">
    <w:name w:val="footnote reference"/>
    <w:rsid w:val="002B59C4"/>
    <w:rPr>
      <w:vertAlign w:val="superscript"/>
    </w:rPr>
  </w:style>
  <w:style w:type="character" w:styleId="ae">
    <w:name w:val="endnote reference"/>
    <w:rsid w:val="002B59C4"/>
    <w:rPr>
      <w:vertAlign w:val="superscript"/>
    </w:rPr>
  </w:style>
  <w:style w:type="character" w:customStyle="1" w:styleId="21">
    <w:name w:val="Παραπομπή υποσημείωσης2"/>
    <w:rsid w:val="002B59C4"/>
    <w:rPr>
      <w:vertAlign w:val="superscript"/>
    </w:rPr>
  </w:style>
  <w:style w:type="character" w:customStyle="1" w:styleId="22">
    <w:name w:val="Παραπομπή σημείωσης τέλους2"/>
    <w:rsid w:val="002B59C4"/>
    <w:rPr>
      <w:vertAlign w:val="superscript"/>
    </w:rPr>
  </w:style>
  <w:style w:type="character" w:customStyle="1" w:styleId="WW-FootnoteReference14">
    <w:name w:val="WW-Footnote Reference14"/>
    <w:rsid w:val="002B59C4"/>
    <w:rPr>
      <w:vertAlign w:val="superscript"/>
    </w:rPr>
  </w:style>
  <w:style w:type="character" w:customStyle="1" w:styleId="WW-EndnoteReference14">
    <w:name w:val="WW-Endnote Reference14"/>
    <w:rsid w:val="002B59C4"/>
    <w:rPr>
      <w:vertAlign w:val="superscript"/>
    </w:rPr>
  </w:style>
  <w:style w:type="character" w:customStyle="1" w:styleId="WW-FootnoteReference15">
    <w:name w:val="WW-Footnote Reference15"/>
    <w:rsid w:val="002B59C4"/>
    <w:rPr>
      <w:vertAlign w:val="superscript"/>
    </w:rPr>
  </w:style>
  <w:style w:type="character" w:customStyle="1" w:styleId="WW-EndnoteReference15">
    <w:name w:val="WW-Endnote Reference15"/>
    <w:rsid w:val="002B59C4"/>
    <w:rPr>
      <w:vertAlign w:val="superscript"/>
    </w:rPr>
  </w:style>
  <w:style w:type="character" w:customStyle="1" w:styleId="WW-FootnoteReference16">
    <w:name w:val="WW-Footnote Reference16"/>
    <w:rsid w:val="002B59C4"/>
    <w:rPr>
      <w:vertAlign w:val="superscript"/>
    </w:rPr>
  </w:style>
  <w:style w:type="character" w:customStyle="1" w:styleId="WW-EndnoteReference16">
    <w:name w:val="WW-Endnote Reference16"/>
    <w:rsid w:val="002B59C4"/>
    <w:rPr>
      <w:vertAlign w:val="superscript"/>
    </w:rPr>
  </w:style>
  <w:style w:type="character" w:customStyle="1" w:styleId="WW-FootnoteReference17">
    <w:name w:val="WW-Footnote Reference17"/>
    <w:rsid w:val="002B59C4"/>
    <w:rPr>
      <w:vertAlign w:val="superscript"/>
    </w:rPr>
  </w:style>
  <w:style w:type="character" w:customStyle="1" w:styleId="WW-EndnoteReference17">
    <w:name w:val="WW-Endnote Reference17"/>
    <w:rsid w:val="002B59C4"/>
    <w:rPr>
      <w:vertAlign w:val="superscript"/>
    </w:rPr>
  </w:style>
  <w:style w:type="character" w:customStyle="1" w:styleId="31">
    <w:name w:val="Παραπομπή υποσημείωσης3"/>
    <w:rsid w:val="002B59C4"/>
    <w:rPr>
      <w:vertAlign w:val="superscript"/>
    </w:rPr>
  </w:style>
  <w:style w:type="character" w:customStyle="1" w:styleId="32">
    <w:name w:val="Παραπομπή σημείωσης τέλους3"/>
    <w:rsid w:val="002B59C4"/>
    <w:rPr>
      <w:vertAlign w:val="superscript"/>
    </w:rPr>
  </w:style>
  <w:style w:type="character" w:customStyle="1" w:styleId="WW-FootnoteReference18">
    <w:name w:val="WW-Footnote Reference18"/>
    <w:rsid w:val="002B59C4"/>
    <w:rPr>
      <w:vertAlign w:val="superscript"/>
    </w:rPr>
  </w:style>
  <w:style w:type="character" w:customStyle="1" w:styleId="WW-EndnoteReference18">
    <w:name w:val="WW-Endnote Reference18"/>
    <w:rsid w:val="002B59C4"/>
    <w:rPr>
      <w:vertAlign w:val="superscript"/>
    </w:rPr>
  </w:style>
  <w:style w:type="character" w:customStyle="1" w:styleId="WW-FootnoteReference19">
    <w:name w:val="WW-Footnote Reference19"/>
    <w:rsid w:val="002B59C4"/>
    <w:rPr>
      <w:vertAlign w:val="superscript"/>
    </w:rPr>
  </w:style>
  <w:style w:type="character" w:customStyle="1" w:styleId="WW-EndnoteReference19">
    <w:name w:val="WW-Endnote Reference19"/>
    <w:rsid w:val="002B59C4"/>
    <w:rPr>
      <w:vertAlign w:val="superscript"/>
    </w:rPr>
  </w:style>
  <w:style w:type="character" w:customStyle="1" w:styleId="WW-FootnoteReference20">
    <w:name w:val="WW-Footnote Reference20"/>
    <w:rsid w:val="002B59C4"/>
    <w:rPr>
      <w:vertAlign w:val="superscript"/>
    </w:rPr>
  </w:style>
  <w:style w:type="character" w:customStyle="1" w:styleId="WW-EndnoteReference20">
    <w:name w:val="WW-Endnote Reference20"/>
    <w:rsid w:val="002B59C4"/>
    <w:rPr>
      <w:vertAlign w:val="superscript"/>
    </w:rPr>
  </w:style>
  <w:style w:type="character" w:customStyle="1" w:styleId="af">
    <w:name w:val="Σύνδεση ευρετηρίου"/>
    <w:rsid w:val="002B59C4"/>
  </w:style>
  <w:style w:type="paragraph" w:customStyle="1" w:styleId="af0">
    <w:name w:val="Επικεφαλίδα"/>
    <w:basedOn w:val="a"/>
    <w:next w:val="af1"/>
    <w:rsid w:val="002B59C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2B59C4"/>
    <w:pPr>
      <w:spacing w:after="240"/>
    </w:pPr>
  </w:style>
  <w:style w:type="paragraph" w:styleId="af2">
    <w:name w:val="List"/>
    <w:basedOn w:val="af1"/>
    <w:rsid w:val="002B59C4"/>
    <w:rPr>
      <w:rFonts w:cs="Mangal"/>
    </w:rPr>
  </w:style>
  <w:style w:type="paragraph" w:styleId="af3">
    <w:name w:val="caption"/>
    <w:basedOn w:val="a"/>
    <w:qFormat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2B59C4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B59C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2B59C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B59C4"/>
  </w:style>
  <w:style w:type="paragraph" w:customStyle="1" w:styleId="inserttext">
    <w:name w:val="insert text"/>
    <w:basedOn w:val="a"/>
    <w:rsid w:val="002B59C4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2B59C4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2B59C4"/>
    <w:rPr>
      <w:rFonts w:cs="Times New Roman"/>
    </w:rPr>
  </w:style>
  <w:style w:type="paragraph" w:styleId="af8">
    <w:name w:val="Balloon Text"/>
    <w:basedOn w:val="a"/>
    <w:rsid w:val="002B59C4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2B59C4"/>
    <w:rPr>
      <w:sz w:val="20"/>
      <w:szCs w:val="20"/>
    </w:rPr>
  </w:style>
  <w:style w:type="paragraph" w:styleId="afa">
    <w:name w:val="annotation subject"/>
    <w:basedOn w:val="af9"/>
    <w:next w:val="af9"/>
    <w:rsid w:val="002B59C4"/>
    <w:rPr>
      <w:b/>
      <w:bCs/>
    </w:rPr>
  </w:style>
  <w:style w:type="paragraph" w:styleId="afb">
    <w:name w:val="Revision"/>
    <w:rsid w:val="002B59C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2B59C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2B59C4"/>
    <w:pPr>
      <w:spacing w:after="200"/>
      <w:ind w:left="720"/>
      <w:contextualSpacing/>
    </w:pPr>
  </w:style>
  <w:style w:type="paragraph" w:styleId="afd">
    <w:name w:val="footnote text"/>
    <w:basedOn w:val="a"/>
    <w:rsid w:val="002B59C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2B59C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B59C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B59C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2B59C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B59C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2B59C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2B59C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2B59C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2B59C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B59C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B59C4"/>
    <w:rPr>
      <w:rFonts w:ascii="Calibri" w:hAnsi="Calibri" w:cs="Calibri"/>
      <w:lang w:val="el-GR"/>
    </w:rPr>
  </w:style>
  <w:style w:type="paragraph" w:styleId="afe">
    <w:name w:val="endnote text"/>
    <w:basedOn w:val="a"/>
    <w:rsid w:val="002B59C4"/>
    <w:rPr>
      <w:sz w:val="20"/>
      <w:szCs w:val="20"/>
    </w:rPr>
  </w:style>
  <w:style w:type="paragraph" w:customStyle="1" w:styleId="Default">
    <w:name w:val="Default"/>
    <w:rsid w:val="002B59C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B59C4"/>
  </w:style>
  <w:style w:type="paragraph" w:styleId="aff0">
    <w:name w:val="Body Text Indent"/>
    <w:basedOn w:val="a"/>
    <w:rsid w:val="002B59C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B59C4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2B59C4"/>
    <w:pPr>
      <w:ind w:left="426" w:hanging="426"/>
    </w:pPr>
    <w:rPr>
      <w:szCs w:val="18"/>
    </w:rPr>
  </w:style>
  <w:style w:type="paragraph" w:styleId="-HTML">
    <w:name w:val="HTML Preformatted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B59C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2B59C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2B59C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2B59C4"/>
    <w:pPr>
      <w:suppressLineNumbers/>
    </w:pPr>
  </w:style>
  <w:style w:type="paragraph" w:customStyle="1" w:styleId="aff3">
    <w:name w:val="Επικεφαλίδα πίνακα"/>
    <w:basedOn w:val="aff2"/>
    <w:rsid w:val="002B59C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B59C4"/>
  </w:style>
  <w:style w:type="paragraph" w:customStyle="1" w:styleId="Standard">
    <w:name w:val="Standard"/>
    <w:rsid w:val="002B59C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9C4"/>
    <w:pPr>
      <w:spacing w:after="120"/>
    </w:pPr>
  </w:style>
  <w:style w:type="paragraph" w:customStyle="1" w:styleId="Footnote">
    <w:name w:val="Footnote"/>
    <w:basedOn w:val="Standard"/>
    <w:rsid w:val="002B59C4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2B59C4"/>
    <w:rPr>
      <w:sz w:val="16"/>
      <w:szCs w:val="16"/>
    </w:rPr>
  </w:style>
  <w:style w:type="paragraph" w:customStyle="1" w:styleId="fooot">
    <w:name w:val="fooot"/>
    <w:basedOn w:val="footers"/>
    <w:rsid w:val="002B59C4"/>
  </w:style>
  <w:style w:type="paragraph" w:customStyle="1" w:styleId="16">
    <w:name w:val="Κείμενο πλαισίου1"/>
    <w:basedOn w:val="a"/>
    <w:rsid w:val="002B59C4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B59C4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B59C4"/>
    <w:rPr>
      <w:b/>
      <w:bCs/>
    </w:rPr>
  </w:style>
  <w:style w:type="paragraph" w:customStyle="1" w:styleId="-HTML1">
    <w:name w:val="Προ-διαμορφωμένο HTML1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B59C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2B59C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2B59C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B59C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FDEB-9296-4D44-860C-098DD29D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ANDRONIKOS</cp:lastModifiedBy>
  <cp:revision>4</cp:revision>
  <cp:lastPrinted>2019-08-30T11:18:00Z</cp:lastPrinted>
  <dcterms:created xsi:type="dcterms:W3CDTF">2020-06-02T06:43:00Z</dcterms:created>
  <dcterms:modified xsi:type="dcterms:W3CDTF">2020-06-03T08:13:00Z</dcterms:modified>
</cp:coreProperties>
</file>