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Στοιχεία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F2922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71D31517" w:rsidR="00C046A1" w:rsidRPr="000F0917" w:rsidRDefault="00C046A1" w:rsidP="000F0917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3F2922" w:rsidRPr="003F292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«Αποκατάσταση και επέκταση καθ' ύψος του κτηρίου βιβλιοθήκης της Ι. Μ</w:t>
            </w:r>
            <w:r w:rsidR="001F69C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ονής</w:t>
            </w:r>
            <w:r w:rsidR="003F2922" w:rsidRPr="003F292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Κουτλουμουσίου»</w:t>
            </w:r>
          </w:p>
        </w:tc>
      </w:tr>
      <w:tr w:rsidR="00C046A1" w:rsidRPr="001F69CE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4EDDC34B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40041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3F2922" w:rsidRPr="003F2922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3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: </w:t>
            </w:r>
            <w:r w:rsidR="000F0917" w:rsidRPr="000F091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«Προμήθεια Οικοδομικών Υλικών Α΄ Φάση»</w:t>
            </w:r>
          </w:p>
        </w:tc>
      </w:tr>
    </w:tbl>
    <w:p w14:paraId="4CF143E9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CACA512" w14:textId="1110CF66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645731C" w14:textId="77777777" w:rsidR="00E91DB1" w:rsidRPr="005A722C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15DF5A0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6CA4F016" w14:textId="77777777" w:rsidR="00E91DB1" w:rsidRPr="005A722C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0E9B6A97" w14:textId="77777777" w:rsidR="00E91DB1" w:rsidRP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7B54DA39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E91DB1" w:rsidRPr="00197A23" w14:paraId="152C1B87" w14:textId="77777777" w:rsidTr="00FF58E1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44C5D4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661914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DCDD8C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E91DB1" w:rsidRPr="001F69CE" w14:paraId="40F32D22" w14:textId="77777777" w:rsidTr="00FF58E1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D173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0697" w14:textId="77777777" w:rsidR="00E91DB1" w:rsidRPr="00175107" w:rsidRDefault="00E91DB1" w:rsidP="00FF58E1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238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4C17536F" w14:textId="77777777" w:rsidR="00E91DB1" w:rsidRDefault="00E91DB1" w:rsidP="00E91DB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5E89A3F" w14:textId="77777777" w:rsidR="00E91DB1" w:rsidRDefault="00E91DB1" w:rsidP="00E91DB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7724352" w14:textId="77777777" w:rsidR="00E91DB1" w:rsidRPr="00110263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E91DB1" w:rsidRPr="00F72D26" w14:paraId="12634D14" w14:textId="77777777" w:rsidTr="00FF58E1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1DD" w14:textId="77777777" w:rsidR="00E91DB1" w:rsidRPr="00F72D26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34B" w14:textId="77777777" w:rsidR="00E91DB1" w:rsidRPr="00F72D26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E91DB1" w:rsidRPr="001F69CE" w14:paraId="7B162400" w14:textId="77777777" w:rsidTr="00FF58E1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106" w14:textId="77777777" w:rsidR="00E91DB1" w:rsidRPr="00F72D26" w:rsidRDefault="00E91DB1" w:rsidP="00FF58E1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4F7" w14:textId="77777777" w:rsidR="00E91DB1" w:rsidRPr="00F72D26" w:rsidRDefault="00E91DB1" w:rsidP="00FF58E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E91DB1" w:rsidRPr="00F72D26" w14:paraId="6849FF17" w14:textId="77777777" w:rsidTr="00FF58E1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FF9" w14:textId="77777777" w:rsidR="00E91DB1" w:rsidRPr="00F72D26" w:rsidRDefault="00E91DB1" w:rsidP="00FF58E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38E" w14:textId="77777777" w:rsidR="00E91DB1" w:rsidRPr="00F72D26" w:rsidRDefault="00E91DB1" w:rsidP="00FF58E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7A41454" w14:textId="77777777" w:rsidR="00E91DB1" w:rsidRDefault="00E91DB1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4C8579F2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AF56" w14:textId="77777777" w:rsidR="00830CBC" w:rsidRDefault="00830CBC">
      <w:pPr>
        <w:spacing w:after="0"/>
      </w:pPr>
      <w:r>
        <w:separator/>
      </w:r>
    </w:p>
  </w:endnote>
  <w:endnote w:type="continuationSeparator" w:id="0">
    <w:p w14:paraId="281311DB" w14:textId="77777777" w:rsidR="00830CBC" w:rsidRDefault="00830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5A05" w14:textId="77777777" w:rsidR="00830CBC" w:rsidRDefault="00830CBC">
      <w:pPr>
        <w:spacing w:after="0"/>
      </w:pPr>
      <w:r>
        <w:separator/>
      </w:r>
    </w:p>
  </w:footnote>
  <w:footnote w:type="continuationSeparator" w:id="0">
    <w:p w14:paraId="22A4007E" w14:textId="77777777" w:rsidR="00830CBC" w:rsidRDefault="00830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0917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1F69CE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53F54"/>
    <w:rsid w:val="0036489A"/>
    <w:rsid w:val="00371845"/>
    <w:rsid w:val="003738C2"/>
    <w:rsid w:val="00380E8F"/>
    <w:rsid w:val="00382EC3"/>
    <w:rsid w:val="003875FD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3F2922"/>
    <w:rsid w:val="0040041B"/>
    <w:rsid w:val="00402A24"/>
    <w:rsid w:val="00413719"/>
    <w:rsid w:val="00416CD2"/>
    <w:rsid w:val="00417CCF"/>
    <w:rsid w:val="0042086B"/>
    <w:rsid w:val="00430185"/>
    <w:rsid w:val="0043513C"/>
    <w:rsid w:val="00443AD0"/>
    <w:rsid w:val="0044624B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26A3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0CBC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00AE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2236F"/>
    <w:rsid w:val="00A35B66"/>
    <w:rsid w:val="00A40469"/>
    <w:rsid w:val="00A40929"/>
    <w:rsid w:val="00A40C05"/>
    <w:rsid w:val="00A44555"/>
    <w:rsid w:val="00A555CB"/>
    <w:rsid w:val="00A6465E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4791C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519E"/>
    <w:rsid w:val="00BD782D"/>
    <w:rsid w:val="00BE010D"/>
    <w:rsid w:val="00BE1839"/>
    <w:rsid w:val="00BE221C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646C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73C56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91DB1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H-M PC</cp:lastModifiedBy>
  <cp:revision>3</cp:revision>
  <cp:lastPrinted>2019-08-30T11:17:00Z</cp:lastPrinted>
  <dcterms:created xsi:type="dcterms:W3CDTF">2022-12-02T13:15:00Z</dcterms:created>
  <dcterms:modified xsi:type="dcterms:W3CDTF">2023-02-17T07:43:00Z</dcterms:modified>
</cp:coreProperties>
</file>