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8B5D2E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13861004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5E50E2" w:rsidRPr="005E50E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Παλαιού Βαγεναριού «</w:t>
            </w:r>
            <w:r w:rsidR="001F3B5B" w:rsidRPr="005E50E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ΑΓΙΟΥ ΝΙΚΟΛΑΟΥ»-ΔΟΝΤΑ</w:t>
            </w:r>
            <w:r w:rsidR="005E50E2" w:rsidRPr="005E50E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της Ι. Μονής Σίμωνος Πέτρας και δημιουργία συναφούς εκθεσιακού Χώρου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9213788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«</w:t>
            </w:r>
            <w:proofErr w:type="spellStart"/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Προμήθει</w:t>
            </w:r>
            <w:proofErr w:type="spellEnd"/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17DEE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2A66D0EE" w:rsidR="001D7816" w:rsidRPr="006B0B0B" w:rsidRDefault="00D94D25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CPV 44111000-1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272892" w14:textId="77777777" w:rsidR="008B5D2E" w:rsidRPr="006B0B0B" w:rsidRDefault="008B5D2E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</w:p>
    <w:p w14:paraId="2FAEB346" w14:textId="547CAADD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50"/>
        <w:gridCol w:w="3690"/>
        <w:gridCol w:w="1530"/>
      </w:tblGrid>
      <w:tr w:rsidR="001B6093" w:rsidRPr="00594560" w14:paraId="29BC95B4" w14:textId="1BE541FA" w:rsidTr="001B6093">
        <w:trPr>
          <w:trHeight w:val="567"/>
          <w:jc w:val="center"/>
        </w:trPr>
        <w:tc>
          <w:tcPr>
            <w:tcW w:w="710" w:type="dxa"/>
            <w:shd w:val="pct15" w:color="auto" w:fill="auto"/>
            <w:vAlign w:val="center"/>
          </w:tcPr>
          <w:p w14:paraId="579DE676" w14:textId="77777777" w:rsidR="001B6093" w:rsidRPr="00594560" w:rsidRDefault="001B6093" w:rsidP="00E8082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2"/>
                <w:lang w:val="el-GR" w:eastAsia="en-US"/>
              </w:rPr>
            </w:pPr>
            <w:r w:rsidRPr="00594560">
              <w:rPr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3150" w:type="dxa"/>
            <w:shd w:val="pct15" w:color="auto" w:fill="auto"/>
            <w:vAlign w:val="center"/>
          </w:tcPr>
          <w:p w14:paraId="5F9F2B76" w14:textId="77777777" w:rsidR="001B6093" w:rsidRPr="00594560" w:rsidRDefault="001B6093" w:rsidP="00E80829">
            <w:pPr>
              <w:spacing w:after="0"/>
              <w:jc w:val="center"/>
              <w:rPr>
                <w:b/>
                <w:lang w:val="el-GR" w:eastAsia="ar-SA"/>
              </w:rPr>
            </w:pPr>
            <w:r w:rsidRPr="00594560">
              <w:rPr>
                <w:b/>
                <w:lang w:val="el-GR" w:eastAsia="ar-SA"/>
              </w:rPr>
              <w:t>Είδος υλικού</w:t>
            </w:r>
          </w:p>
        </w:tc>
        <w:tc>
          <w:tcPr>
            <w:tcW w:w="3690" w:type="dxa"/>
            <w:shd w:val="pct15" w:color="auto" w:fill="auto"/>
            <w:vAlign w:val="center"/>
          </w:tcPr>
          <w:p w14:paraId="78532B99" w14:textId="77777777" w:rsidR="001B6093" w:rsidRPr="00594560" w:rsidRDefault="001B6093" w:rsidP="00E80829">
            <w:pPr>
              <w:spacing w:after="0"/>
              <w:jc w:val="center"/>
              <w:rPr>
                <w:b/>
                <w:lang w:val="el-GR" w:eastAsia="ar-SA"/>
              </w:rPr>
            </w:pPr>
            <w:r w:rsidRPr="00594560">
              <w:rPr>
                <w:b/>
                <w:lang w:val="el-GR" w:eastAsia="ar-SA"/>
              </w:rPr>
              <w:t>Πρότυπο</w:t>
            </w:r>
          </w:p>
        </w:tc>
        <w:tc>
          <w:tcPr>
            <w:tcW w:w="1530" w:type="dxa"/>
            <w:shd w:val="pct15" w:color="auto" w:fill="auto"/>
            <w:vAlign w:val="center"/>
          </w:tcPr>
          <w:p w14:paraId="4520D72E" w14:textId="35E51C66" w:rsidR="001B6093" w:rsidRPr="001B6093" w:rsidRDefault="001B6093" w:rsidP="00E80829">
            <w:pPr>
              <w:spacing w:after="0"/>
              <w:jc w:val="center"/>
              <w:rPr>
                <w:b/>
                <w:lang w:val="el-GR" w:eastAsia="ar-SA"/>
              </w:rPr>
            </w:pPr>
            <w:r>
              <w:rPr>
                <w:b/>
                <w:lang w:val="el-GR" w:eastAsia="ar-SA"/>
              </w:rPr>
              <w:t>Απάντηση</w:t>
            </w:r>
          </w:p>
        </w:tc>
      </w:tr>
      <w:tr w:rsidR="001B6093" w:rsidRPr="00CF0308" w14:paraId="00E4DB1E" w14:textId="17EBE4DE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42C7DD74" w14:textId="77777777" w:rsidR="001B6093" w:rsidRPr="00CF0308" w:rsidRDefault="001B6093" w:rsidP="00E8082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887746D" w14:textId="77777777" w:rsidR="001B6093" w:rsidRPr="00CF0308" w:rsidRDefault="001B6093" w:rsidP="00E80829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Σύντριμμ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F8A1F70" w14:textId="77777777" w:rsidR="001B6093" w:rsidRPr="0086757B" w:rsidRDefault="001B6093" w:rsidP="00E80829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8B5D2E">
              <w:rPr>
                <w:lang w:eastAsia="ar-SA"/>
              </w:rPr>
              <w:t>ΕΝ 12620:2008</w:t>
            </w:r>
          </w:p>
        </w:tc>
        <w:tc>
          <w:tcPr>
            <w:tcW w:w="1530" w:type="dxa"/>
            <w:vAlign w:val="center"/>
          </w:tcPr>
          <w:p w14:paraId="4FB7D45E" w14:textId="77777777" w:rsidR="001B6093" w:rsidRPr="00594560" w:rsidRDefault="001B6093" w:rsidP="00E80829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26A97DA0" w14:textId="5A5AEB12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6B6AFB0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97EF013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Κονί</w:t>
            </w:r>
            <w:proofErr w:type="spellEnd"/>
            <w:r w:rsidRPr="00CF0308">
              <w:rPr>
                <w:lang w:eastAsia="ar-SA"/>
              </w:rPr>
              <w:t xml:space="preserve">αμα </w:t>
            </w:r>
            <w:proofErr w:type="spellStart"/>
            <w:r w:rsidRPr="00CF0308">
              <w:rPr>
                <w:lang w:eastAsia="ar-SA"/>
              </w:rPr>
              <w:t>ενέμ</w:t>
            </w:r>
            <w:proofErr w:type="spellEnd"/>
            <w:r w:rsidRPr="00CF0308">
              <w:rPr>
                <w:lang w:eastAsia="ar-SA"/>
              </w:rPr>
              <w:t>ατος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CE8E1E6" w14:textId="77777777" w:rsidR="008B5D2E" w:rsidRPr="00BA116F" w:rsidRDefault="008B5D2E" w:rsidP="008B5D2E">
            <w:pPr>
              <w:spacing w:after="0"/>
              <w:jc w:val="center"/>
              <w:rPr>
                <w:lang w:eastAsia="ar-SA"/>
              </w:rPr>
            </w:pPr>
            <w:r w:rsidRPr="00BA116F">
              <w:rPr>
                <w:lang w:eastAsia="ar-SA"/>
              </w:rPr>
              <w:t>ΕΛΟΤ EN 1008</w:t>
            </w:r>
          </w:p>
          <w:p w14:paraId="3425BBFC" w14:textId="0D2F428C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ΕΛΟΤ</w:t>
            </w:r>
            <w:r w:rsidRPr="00BA116F">
              <w:rPr>
                <w:lang w:eastAsia="ar-SA"/>
              </w:rPr>
              <w:t xml:space="preserve"> EN 934-5</w:t>
            </w:r>
          </w:p>
        </w:tc>
        <w:tc>
          <w:tcPr>
            <w:tcW w:w="1530" w:type="dxa"/>
            <w:vAlign w:val="center"/>
          </w:tcPr>
          <w:p w14:paraId="6CF8F1F8" w14:textId="77777777" w:rsidR="008B5D2E" w:rsidRPr="00594560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545604D4" w14:textId="2567AE88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4F453D1D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E466125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Υλικό</w:t>
            </w:r>
            <w:proofErr w:type="spellEnd"/>
            <w:r w:rsidRPr="00CF0308">
              <w:rPr>
                <w:lang w:eastAsia="ar-SA"/>
              </w:rPr>
              <w:t xml:space="preserve"> α</w:t>
            </w:r>
            <w:proofErr w:type="spellStart"/>
            <w:r w:rsidRPr="00CF0308">
              <w:rPr>
                <w:lang w:eastAsia="ar-SA"/>
              </w:rPr>
              <w:t>ρμού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5D099996" w14:textId="73352EF2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szCs w:val="22"/>
                <w:lang w:val="el-GR" w:eastAsia="el-GR"/>
              </w:rPr>
              <w:t>ΕΝ 998-1</w:t>
            </w:r>
          </w:p>
        </w:tc>
        <w:tc>
          <w:tcPr>
            <w:tcW w:w="1530" w:type="dxa"/>
            <w:vAlign w:val="center"/>
          </w:tcPr>
          <w:p w14:paraId="159F5F91" w14:textId="77777777" w:rsidR="008B5D2E" w:rsidRPr="00594560" w:rsidRDefault="008B5D2E" w:rsidP="008B5D2E">
            <w:pPr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8B5D2E" w:rsidRPr="00CF0308" w14:paraId="0311C7A9" w14:textId="1E21EE15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3042418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lastRenderedPageBreak/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E94F7C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Άμμος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23F8B41" w14:textId="77777777" w:rsidR="008B5D2E" w:rsidRPr="00BA116F" w:rsidRDefault="008B5D2E" w:rsidP="008B5D2E">
            <w:pPr>
              <w:suppressAutoHyphens w:val="0"/>
              <w:spacing w:after="0"/>
              <w:jc w:val="center"/>
              <w:rPr>
                <w:szCs w:val="22"/>
                <w:lang w:val="en-US" w:eastAsia="el-GR"/>
              </w:rPr>
            </w:pPr>
            <w:r w:rsidRPr="00BA116F">
              <w:rPr>
                <w:szCs w:val="22"/>
                <w:lang w:val="en-US" w:eastAsia="el-GR"/>
              </w:rPr>
              <w:t>ΕΝ 12620:2008</w:t>
            </w:r>
          </w:p>
          <w:p w14:paraId="6ACE12A1" w14:textId="77777777" w:rsidR="008B5D2E" w:rsidRPr="00BA116F" w:rsidRDefault="008B5D2E" w:rsidP="008B5D2E">
            <w:pPr>
              <w:spacing w:after="0"/>
              <w:jc w:val="center"/>
              <w:rPr>
                <w:szCs w:val="22"/>
                <w:lang w:val="en-US" w:eastAsia="el-GR"/>
              </w:rPr>
            </w:pPr>
            <w:r w:rsidRPr="00BA116F">
              <w:rPr>
                <w:szCs w:val="22"/>
                <w:lang w:val="en-US" w:eastAsia="el-GR"/>
              </w:rPr>
              <w:t>EN 13139-1:2002</w:t>
            </w:r>
            <w:r w:rsidRPr="00BA116F">
              <w:rPr>
                <w:szCs w:val="22"/>
                <w:lang w:val="el-GR" w:eastAsia="el-GR"/>
              </w:rPr>
              <w:t>/</w:t>
            </w:r>
            <w:r w:rsidRPr="00BA116F">
              <w:rPr>
                <w:szCs w:val="22"/>
                <w:lang w:val="en-US" w:eastAsia="el-GR"/>
              </w:rPr>
              <w:t>AC:2004</w:t>
            </w:r>
          </w:p>
          <w:p w14:paraId="590DD784" w14:textId="7EAD9868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rFonts w:asciiTheme="minorHAnsi" w:hAnsiTheme="minorHAnsi" w:cstheme="minorHAnsi"/>
                <w:color w:val="000000"/>
                <w:szCs w:val="22"/>
                <w:lang w:val="el-GR" w:eastAsia="en-US"/>
              </w:rPr>
              <w:t>ΕΛΟΤ 408</w:t>
            </w:r>
          </w:p>
        </w:tc>
        <w:tc>
          <w:tcPr>
            <w:tcW w:w="1530" w:type="dxa"/>
            <w:vAlign w:val="center"/>
          </w:tcPr>
          <w:p w14:paraId="16B75C25" w14:textId="77777777" w:rsidR="008B5D2E" w:rsidRPr="00594560" w:rsidRDefault="008B5D2E" w:rsidP="008B5D2E">
            <w:pPr>
              <w:suppressAutoHyphens w:val="0"/>
              <w:spacing w:after="0"/>
              <w:jc w:val="center"/>
              <w:rPr>
                <w:szCs w:val="22"/>
                <w:lang w:val="en-US" w:eastAsia="el-GR"/>
              </w:rPr>
            </w:pPr>
          </w:p>
        </w:tc>
      </w:tr>
      <w:tr w:rsidR="008B5D2E" w:rsidRPr="00CF0308" w14:paraId="58C3B2CE" w14:textId="1356B9FB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C2556AA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F7AA169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Σκωρί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7293179" w14:textId="77777777" w:rsidR="008B5D2E" w:rsidRPr="00BA116F" w:rsidRDefault="008B5D2E" w:rsidP="008B5D2E">
            <w:pPr>
              <w:spacing w:after="0"/>
              <w:jc w:val="center"/>
              <w:rPr>
                <w:lang w:eastAsia="ar-SA"/>
              </w:rPr>
            </w:pPr>
            <w:r w:rsidRPr="00BA116F">
              <w:rPr>
                <w:lang w:eastAsia="ar-SA"/>
              </w:rPr>
              <w:t>ΕΝ 12620:2008</w:t>
            </w:r>
          </w:p>
          <w:p w14:paraId="1031923C" w14:textId="425BB158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t>ΕΛΟΤ EN 14227-2 Ε2</w:t>
            </w:r>
          </w:p>
        </w:tc>
        <w:tc>
          <w:tcPr>
            <w:tcW w:w="1530" w:type="dxa"/>
            <w:vAlign w:val="center"/>
          </w:tcPr>
          <w:p w14:paraId="0129910D" w14:textId="77777777" w:rsidR="008B5D2E" w:rsidRPr="001B4C5D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628B1440" w14:textId="32AE6269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6AF6CB7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EA8730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Σκύρ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B405945" w14:textId="77777777" w:rsidR="008B5D2E" w:rsidRPr="00BA116F" w:rsidRDefault="008B5D2E" w:rsidP="008B5D2E">
            <w:pPr>
              <w:spacing w:after="0"/>
              <w:jc w:val="center"/>
              <w:rPr>
                <w:lang w:eastAsia="ar-SA"/>
              </w:rPr>
            </w:pPr>
            <w:r w:rsidRPr="00BA116F">
              <w:rPr>
                <w:lang w:eastAsia="ar-SA"/>
              </w:rPr>
              <w:t>ΕΝ 12620:2008</w:t>
            </w:r>
          </w:p>
          <w:p w14:paraId="073A4C3A" w14:textId="5EAD781E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EN 13242:2002+A1:2007</w:t>
            </w:r>
          </w:p>
        </w:tc>
        <w:tc>
          <w:tcPr>
            <w:tcW w:w="1530" w:type="dxa"/>
            <w:vAlign w:val="center"/>
          </w:tcPr>
          <w:p w14:paraId="670222F2" w14:textId="77777777" w:rsidR="008B5D2E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47C5570A" w14:textId="58038A39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C94CA86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32A200A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Πλ</w:t>
            </w:r>
            <w:proofErr w:type="spellEnd"/>
            <w:r w:rsidRPr="00CF0308">
              <w:rPr>
                <w:lang w:eastAsia="ar-SA"/>
              </w:rPr>
              <w:t>αστικοποιητής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21C03AA" w14:textId="756ADC25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ΕΝ 934-2</w:t>
            </w:r>
          </w:p>
        </w:tc>
        <w:tc>
          <w:tcPr>
            <w:tcW w:w="1530" w:type="dxa"/>
            <w:vAlign w:val="center"/>
          </w:tcPr>
          <w:p w14:paraId="1ADA88DF" w14:textId="77777777" w:rsidR="008B5D2E" w:rsidRPr="00FF1F84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5C08514C" w14:textId="4CC19686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8A90301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E53E8B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Τσιμέντο</w:t>
            </w:r>
            <w:proofErr w:type="spellEnd"/>
            <w:r w:rsidRPr="00CF0308">
              <w:rPr>
                <w:lang w:eastAsia="ar-SA"/>
              </w:rPr>
              <w:t xml:space="preserve"> μα</w:t>
            </w:r>
            <w:proofErr w:type="spellStart"/>
            <w:r w:rsidRPr="00CF0308">
              <w:rPr>
                <w:lang w:eastAsia="ar-SA"/>
              </w:rPr>
              <w:t>ύρο</w:t>
            </w:r>
            <w:proofErr w:type="spellEnd"/>
            <w:r w:rsidRPr="00CF0308">
              <w:rPr>
                <w:lang w:eastAsia="ar-SA"/>
              </w:rPr>
              <w:t xml:space="preserve"> - 50KG / </w:t>
            </w:r>
            <w:proofErr w:type="spellStart"/>
            <w:r w:rsidRPr="00CF0308">
              <w:rPr>
                <w:lang w:eastAsia="ar-SA"/>
              </w:rPr>
              <w:t>Σάκοι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239D13AB" w14:textId="6A442D35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ΕΝ 197-1:2000</w:t>
            </w:r>
          </w:p>
        </w:tc>
        <w:tc>
          <w:tcPr>
            <w:tcW w:w="1530" w:type="dxa"/>
            <w:vAlign w:val="center"/>
          </w:tcPr>
          <w:p w14:paraId="39B85F68" w14:textId="77777777" w:rsidR="008B5D2E" w:rsidRPr="00FF1F84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629E9D69" w14:textId="7130F29E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4623CA11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0BD8DF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Λε</w:t>
            </w:r>
            <w:proofErr w:type="spellEnd"/>
            <w:r w:rsidRPr="00CF0308">
              <w:rPr>
                <w:lang w:val="el-GR" w:eastAsia="ar-SA"/>
              </w:rPr>
              <w:t>υ</w:t>
            </w:r>
            <w:proofErr w:type="spellStart"/>
            <w:r w:rsidRPr="00CF0308">
              <w:rPr>
                <w:lang w:eastAsia="ar-SA"/>
              </w:rPr>
              <w:t>κό</w:t>
            </w:r>
            <w:proofErr w:type="spellEnd"/>
            <w:r w:rsidRPr="00CF0308">
              <w:rPr>
                <w:lang w:eastAsia="ar-SA"/>
              </w:rPr>
              <w:t xml:space="preserve"> </w:t>
            </w:r>
            <w:proofErr w:type="spellStart"/>
            <w:r w:rsidRPr="00CF0308">
              <w:rPr>
                <w:lang w:eastAsia="ar-SA"/>
              </w:rPr>
              <w:t>τσιμέντο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6F8BD606" w14:textId="622F7F7B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ΕΝ 197-1:2000</w:t>
            </w:r>
          </w:p>
        </w:tc>
        <w:tc>
          <w:tcPr>
            <w:tcW w:w="1530" w:type="dxa"/>
            <w:vAlign w:val="center"/>
          </w:tcPr>
          <w:p w14:paraId="7DD88F6E" w14:textId="77777777" w:rsidR="008B5D2E" w:rsidRPr="00FF1F84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036C138A" w14:textId="78036EDC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A09C173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4F3FBA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Θηρ</w:t>
            </w:r>
            <w:proofErr w:type="spellEnd"/>
            <w:r w:rsidRPr="00CF0308">
              <w:rPr>
                <w:lang w:eastAsia="ar-SA"/>
              </w:rPr>
              <w:t xml:space="preserve">αϊκή </w:t>
            </w:r>
            <w:proofErr w:type="spellStart"/>
            <w:r w:rsidRPr="00CF0308">
              <w:rPr>
                <w:lang w:eastAsia="ar-SA"/>
              </w:rPr>
              <w:t>γη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724CB296" w14:textId="050A9089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530" w:type="dxa"/>
            <w:vAlign w:val="center"/>
          </w:tcPr>
          <w:p w14:paraId="36C0F086" w14:textId="77777777" w:rsidR="008B5D2E" w:rsidRPr="00FF1F84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60307AF5" w14:textId="22D80F3C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4365019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2ABCD6A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Περλίτης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659DAED" w14:textId="14C275DE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ΕΝ</w:t>
            </w:r>
            <w:r w:rsidRPr="00BA116F">
              <w:rPr>
                <w:lang w:val="el-GR" w:eastAsia="ar-SA"/>
              </w:rPr>
              <w:t xml:space="preserve"> </w:t>
            </w:r>
            <w:r w:rsidRPr="00BA116F">
              <w:rPr>
                <w:lang w:eastAsia="ar-SA"/>
              </w:rPr>
              <w:t>933-1</w:t>
            </w:r>
          </w:p>
        </w:tc>
        <w:tc>
          <w:tcPr>
            <w:tcW w:w="1530" w:type="dxa"/>
            <w:vAlign w:val="center"/>
          </w:tcPr>
          <w:p w14:paraId="55CD405F" w14:textId="77777777" w:rsidR="008B5D2E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67F7D250" w14:textId="3E2B529B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3EE9E012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D45EEED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Ασ</w:t>
            </w:r>
            <w:proofErr w:type="spellEnd"/>
            <w:r w:rsidRPr="00CF0308">
              <w:rPr>
                <w:lang w:eastAsia="ar-SA"/>
              </w:rPr>
              <w:t>βέστης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EBD283" w14:textId="74CC077F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ΕΝ 459-1</w:t>
            </w:r>
            <w:r w:rsidRPr="00BA116F">
              <w:rPr>
                <w:lang w:val="el-GR" w:eastAsia="ar-SA"/>
              </w:rPr>
              <w:t>:</w:t>
            </w:r>
            <w:r w:rsidRPr="00BA116F">
              <w:rPr>
                <w:lang w:eastAsia="ar-SA"/>
              </w:rPr>
              <w:t xml:space="preserve">2010 </w:t>
            </w:r>
          </w:p>
        </w:tc>
        <w:tc>
          <w:tcPr>
            <w:tcW w:w="1530" w:type="dxa"/>
            <w:vAlign w:val="center"/>
          </w:tcPr>
          <w:p w14:paraId="1F0CD2D6" w14:textId="77777777" w:rsidR="008B5D2E" w:rsidRPr="00FF1F84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5E28C33F" w14:textId="4A011D01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294C4877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E84CB4E" w14:textId="71B91BF9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Φορμά</w:t>
            </w:r>
            <w:proofErr w:type="spellEnd"/>
            <w:r>
              <w:rPr>
                <w:lang w:val="el-GR" w:eastAsia="ar-SA"/>
              </w:rPr>
              <w:t>ι</w:t>
            </w:r>
            <w:r w:rsidRPr="00CF0308">
              <w:rPr>
                <w:lang w:eastAsia="ar-SA"/>
              </w:rPr>
              <w:t xml:space="preserve">κα </w:t>
            </w:r>
            <w:proofErr w:type="spellStart"/>
            <w:r w:rsidRPr="00CF0308">
              <w:rPr>
                <w:lang w:eastAsia="ar-SA"/>
              </w:rPr>
              <w:t>τύ</w:t>
            </w:r>
            <w:proofErr w:type="spellEnd"/>
            <w:r w:rsidRPr="00CF0308">
              <w:rPr>
                <w:lang w:eastAsia="ar-SA"/>
              </w:rPr>
              <w:t>που DUROPAL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7785383" w14:textId="41FDAF5A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 xml:space="preserve"> (438-3)</w:t>
            </w:r>
          </w:p>
        </w:tc>
        <w:tc>
          <w:tcPr>
            <w:tcW w:w="1530" w:type="dxa"/>
            <w:vAlign w:val="center"/>
          </w:tcPr>
          <w:p w14:paraId="27C29139" w14:textId="77777777" w:rsidR="008B5D2E" w:rsidRPr="00FF1F84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0817F854" w14:textId="6E49F3B9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CD72F10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355739" w14:textId="3317E691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Κόλλ</w:t>
            </w:r>
            <w:proofErr w:type="spellEnd"/>
            <w:r w:rsidRPr="00CF0308">
              <w:rPr>
                <w:lang w:eastAsia="ar-SA"/>
              </w:rPr>
              <w:t xml:space="preserve">α </w:t>
            </w:r>
            <w:proofErr w:type="spellStart"/>
            <w:r w:rsidRPr="00CF0308">
              <w:rPr>
                <w:lang w:eastAsia="ar-SA"/>
              </w:rPr>
              <w:t>φορμά</w:t>
            </w:r>
            <w:proofErr w:type="spellEnd"/>
            <w:r>
              <w:rPr>
                <w:lang w:val="el-GR" w:eastAsia="ar-SA"/>
              </w:rPr>
              <w:t>ι</w:t>
            </w:r>
            <w:r w:rsidRPr="00CF0308">
              <w:rPr>
                <w:lang w:eastAsia="ar-SA"/>
              </w:rPr>
              <w:t>κας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75FFA74" w14:textId="0545BC10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-</w:t>
            </w:r>
          </w:p>
        </w:tc>
        <w:tc>
          <w:tcPr>
            <w:tcW w:w="1530" w:type="dxa"/>
            <w:vAlign w:val="center"/>
          </w:tcPr>
          <w:p w14:paraId="2617ED01" w14:textId="77777777" w:rsidR="008B5D2E" w:rsidRPr="00FF1F84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32E493FA" w14:textId="7EEC0F4F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1A9E6D3C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AD14B8C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Σιδηρικά</w:t>
            </w:r>
            <w:proofErr w:type="spellEnd"/>
            <w:r w:rsidRPr="00CF0308">
              <w:rPr>
                <w:lang w:eastAsia="ar-SA"/>
              </w:rPr>
              <w:t xml:space="preserve"> - κα</w:t>
            </w:r>
            <w:proofErr w:type="spellStart"/>
            <w:r w:rsidRPr="00CF0308">
              <w:rPr>
                <w:lang w:eastAsia="ar-SA"/>
              </w:rPr>
              <w:t>ρφιά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5A4C0EE7" w14:textId="0E7814D9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EN 10230.01</w:t>
            </w:r>
          </w:p>
        </w:tc>
        <w:tc>
          <w:tcPr>
            <w:tcW w:w="1530" w:type="dxa"/>
            <w:vAlign w:val="center"/>
          </w:tcPr>
          <w:p w14:paraId="411442A2" w14:textId="77777777" w:rsidR="008B5D2E" w:rsidRPr="00567EF4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115AEBB6" w14:textId="414D2149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60DB26B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82691E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 xml:space="preserve">Σίδηρος STIII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4079138" w14:textId="1DE4EB44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</w:t>
            </w:r>
            <w:r w:rsidRPr="00BA116F">
              <w:rPr>
                <w:lang w:val="el-GR" w:eastAsia="ar-SA"/>
              </w:rPr>
              <w:t xml:space="preserve"> </w:t>
            </w:r>
            <w:r w:rsidRPr="00BA116F">
              <w:rPr>
                <w:lang w:eastAsia="ar-SA"/>
              </w:rPr>
              <w:t>ΕΝ</w:t>
            </w:r>
            <w:r w:rsidRPr="00BA116F">
              <w:rPr>
                <w:lang w:val="el-GR" w:eastAsia="ar-SA"/>
              </w:rPr>
              <w:t xml:space="preserve"> </w:t>
            </w:r>
            <w:r w:rsidRPr="00BA116F">
              <w:rPr>
                <w:lang w:eastAsia="ar-SA"/>
              </w:rPr>
              <w:t>10080</w:t>
            </w:r>
          </w:p>
        </w:tc>
        <w:tc>
          <w:tcPr>
            <w:tcW w:w="1530" w:type="dxa"/>
            <w:vAlign w:val="center"/>
          </w:tcPr>
          <w:p w14:paraId="4702BE98" w14:textId="77777777" w:rsidR="008B5D2E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73F41CB9" w14:textId="4F569539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8115AD7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CD6CD02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Δομικό</w:t>
            </w:r>
            <w:proofErr w:type="spellEnd"/>
            <w:r w:rsidRPr="00CF0308">
              <w:rPr>
                <w:lang w:eastAsia="ar-SA"/>
              </w:rPr>
              <w:t xml:space="preserve"> π</w:t>
            </w:r>
            <w:proofErr w:type="spellStart"/>
            <w:r w:rsidRPr="00CF0308">
              <w:rPr>
                <w:lang w:eastAsia="ar-SA"/>
              </w:rPr>
              <w:t>λέγμ</w:t>
            </w:r>
            <w:proofErr w:type="spellEnd"/>
            <w:r w:rsidRPr="00CF0308">
              <w:rPr>
                <w:lang w:eastAsia="ar-SA"/>
              </w:rPr>
              <w:t xml:space="preserve">α Β500C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783BCF0" w14:textId="277AED41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ΕΛΟΤ 1421.03</w:t>
            </w:r>
          </w:p>
        </w:tc>
        <w:tc>
          <w:tcPr>
            <w:tcW w:w="1530" w:type="dxa"/>
            <w:vAlign w:val="center"/>
          </w:tcPr>
          <w:p w14:paraId="47A79AE7" w14:textId="77777777" w:rsidR="008B5D2E" w:rsidRPr="00343D1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CF0308" w14:paraId="10BA2898" w14:textId="03EE58AD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6FEE7BB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C0CDAF5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Ανοξέιδωτη</w:t>
            </w:r>
            <w:proofErr w:type="spellEnd"/>
            <w:r w:rsidRPr="00CF0308">
              <w:rPr>
                <w:lang w:eastAsia="ar-SA"/>
              </w:rPr>
              <w:t xml:space="preserve"> λαμα</w:t>
            </w:r>
            <w:proofErr w:type="spellStart"/>
            <w:r w:rsidRPr="00CF0308">
              <w:rPr>
                <w:lang w:eastAsia="ar-SA"/>
              </w:rPr>
              <w:t>ρίν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438C3BF" w14:textId="5F8DAB92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-</w:t>
            </w:r>
          </w:p>
        </w:tc>
        <w:tc>
          <w:tcPr>
            <w:tcW w:w="1530" w:type="dxa"/>
            <w:vAlign w:val="center"/>
          </w:tcPr>
          <w:p w14:paraId="69CCA6A2" w14:textId="77777777" w:rsidR="008B5D2E" w:rsidRPr="00343D1E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209A19DA" w14:textId="6B21811F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0B3F728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n-US" w:eastAsia="en-US"/>
              </w:rPr>
              <w:t>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31D8C41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Επίπ</w:t>
            </w:r>
            <w:proofErr w:type="spellStart"/>
            <w:r w:rsidRPr="00CF0308">
              <w:rPr>
                <w:lang w:eastAsia="ar-SA"/>
              </w:rPr>
              <w:t>εδη</w:t>
            </w:r>
            <w:proofErr w:type="spellEnd"/>
            <w:r w:rsidRPr="00CF0308">
              <w:rPr>
                <w:lang w:eastAsia="ar-SA"/>
              </w:rPr>
              <w:t xml:space="preserve"> λαμα</w:t>
            </w:r>
            <w:proofErr w:type="spellStart"/>
            <w:r w:rsidRPr="00CF0308">
              <w:rPr>
                <w:lang w:eastAsia="ar-SA"/>
              </w:rPr>
              <w:t>ρίν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F9A6178" w14:textId="536081B3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ΕΝ 10025</w:t>
            </w:r>
          </w:p>
        </w:tc>
        <w:tc>
          <w:tcPr>
            <w:tcW w:w="1530" w:type="dxa"/>
            <w:vAlign w:val="center"/>
          </w:tcPr>
          <w:p w14:paraId="7F636E28" w14:textId="77777777" w:rsidR="008B5D2E" w:rsidRPr="00343D1E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391B4DDA" w14:textId="2485E3F4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2DE9131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F74EC34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Μορφοσίδηρος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39653D9" w14:textId="51F0D202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ΕΝ 10025</w:t>
            </w:r>
          </w:p>
        </w:tc>
        <w:tc>
          <w:tcPr>
            <w:tcW w:w="1530" w:type="dxa"/>
            <w:vAlign w:val="center"/>
          </w:tcPr>
          <w:p w14:paraId="3F86BF03" w14:textId="77777777" w:rsidR="008B5D2E" w:rsidRPr="00EE0B66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EE0B66" w14:paraId="47504FF1" w14:textId="2F5AB8D9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7866980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A8A5461" w14:textId="65730CA0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Υδρορροή</w:t>
            </w:r>
            <w:proofErr w:type="spellEnd"/>
            <w:r w:rsidRPr="00CF0308">
              <w:rPr>
                <w:lang w:eastAsia="ar-SA"/>
              </w:rPr>
              <w:t xml:space="preserve"> </w:t>
            </w:r>
            <w:proofErr w:type="spellStart"/>
            <w:r w:rsidRPr="00CF0308">
              <w:rPr>
                <w:lang w:eastAsia="ar-SA"/>
              </w:rPr>
              <w:t>οριζόντι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321EB89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>ΕΛΟΤ 1501-04-04-04-02:2009</w:t>
            </w:r>
          </w:p>
          <w:p w14:paraId="3401E238" w14:textId="3755C182" w:rsidR="008B5D2E" w:rsidRPr="0086757B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ΕΛΟΤ ΕΝ 607</w:t>
            </w:r>
            <w:r w:rsidRPr="00BA116F">
              <w:rPr>
                <w:lang w:val="en-US" w:eastAsia="ar-SA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46721FBE" w14:textId="77777777" w:rsid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CF0308" w14:paraId="14CAA6A6" w14:textId="23389DBB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F17A2F8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D3FCCD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Υδρορροή</w:t>
            </w:r>
            <w:proofErr w:type="spellEnd"/>
            <w:r w:rsidRPr="00CF0308">
              <w:rPr>
                <w:lang w:eastAsia="ar-SA"/>
              </w:rPr>
              <w:t xml:space="preserve"> κατα</w:t>
            </w:r>
            <w:proofErr w:type="spellStart"/>
            <w:r w:rsidRPr="00CF0308">
              <w:rPr>
                <w:lang w:eastAsia="ar-SA"/>
              </w:rPr>
              <w:t>κόρυφη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030CEA0D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>ΕΛΟΤ 1501-04-04-04-02:2009</w:t>
            </w:r>
          </w:p>
          <w:p w14:paraId="58AD8B6C" w14:textId="217BA128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ΕΛΟΤ ΕΝ 607</w:t>
            </w:r>
            <w:r w:rsidRPr="00BA116F">
              <w:rPr>
                <w:lang w:val="en-US" w:eastAsia="ar-SA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4E07E361" w14:textId="77777777" w:rsid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CF0308" w14:paraId="7AA449C2" w14:textId="1FAACEEA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D67DDCF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4B52E2E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Δικτυωτό</w:t>
            </w:r>
            <w:proofErr w:type="spellEnd"/>
            <w:r w:rsidRPr="00CF0308">
              <w:rPr>
                <w:lang w:eastAsia="ar-SA"/>
              </w:rPr>
              <w:t xml:space="preserve"> χα</w:t>
            </w:r>
            <w:proofErr w:type="spellStart"/>
            <w:r w:rsidRPr="00CF0308">
              <w:rPr>
                <w:lang w:eastAsia="ar-SA"/>
              </w:rPr>
              <w:t>λυ</w:t>
            </w:r>
            <w:proofErr w:type="spellEnd"/>
            <w:r w:rsidRPr="00CF0308">
              <w:rPr>
                <w:lang w:eastAsia="ar-SA"/>
              </w:rPr>
              <w:t>βδόφυλλο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5B98EB3" w14:textId="6A4B7932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EN 10088</w:t>
            </w:r>
            <w:r w:rsidRPr="00BA116F">
              <w:rPr>
                <w:lang w:val="el-GR" w:eastAsia="ar-SA"/>
              </w:rPr>
              <w:t>.</w:t>
            </w:r>
            <w:r w:rsidRPr="00BA116F">
              <w:rPr>
                <w:lang w:eastAsia="ar-SA"/>
              </w:rPr>
              <w:t>4</w:t>
            </w:r>
          </w:p>
        </w:tc>
        <w:tc>
          <w:tcPr>
            <w:tcW w:w="1530" w:type="dxa"/>
            <w:vAlign w:val="center"/>
          </w:tcPr>
          <w:p w14:paraId="76D0B634" w14:textId="77777777" w:rsidR="008B5D2E" w:rsidRPr="00EE0B66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307071AC" w14:textId="3FEAE8DE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BAE846D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11B0145" w14:textId="7DD4FD34" w:rsidR="008B5D2E" w:rsidRPr="00CF0308" w:rsidRDefault="008B5D2E" w:rsidP="008B5D2E">
            <w:pPr>
              <w:spacing w:after="0"/>
              <w:rPr>
                <w:lang w:eastAsia="ar-SA"/>
              </w:rPr>
            </w:pPr>
            <w:r>
              <w:rPr>
                <w:lang w:val="el-GR" w:eastAsia="ar-SA"/>
              </w:rPr>
              <w:t>Π</w:t>
            </w:r>
            <w:proofErr w:type="spellStart"/>
            <w:r w:rsidRPr="00CF0308">
              <w:rPr>
                <w:lang w:eastAsia="ar-SA"/>
              </w:rPr>
              <w:t>λίνθοι</w:t>
            </w:r>
            <w:proofErr w:type="spellEnd"/>
            <w:r w:rsidRPr="00CF0308">
              <w:rPr>
                <w:lang w:eastAsia="ar-SA"/>
              </w:rPr>
              <w:t xml:space="preserve"> </w:t>
            </w:r>
            <w:proofErr w:type="spellStart"/>
            <w:r w:rsidRPr="00CF0308">
              <w:rPr>
                <w:lang w:eastAsia="ar-SA"/>
              </w:rPr>
              <w:t>τυ</w:t>
            </w:r>
            <w:proofErr w:type="spellEnd"/>
            <w:r w:rsidRPr="00CF0308">
              <w:rPr>
                <w:lang w:eastAsia="ar-SA"/>
              </w:rPr>
              <w:t>ποποιημένοι 9χ9χ24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40C8C55" w14:textId="6E370D14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ΤΠ 1501-0</w:t>
            </w:r>
            <w:r w:rsidRPr="00BA116F">
              <w:rPr>
                <w:lang w:val="el-GR" w:eastAsia="ar-SA"/>
              </w:rPr>
              <w:t>3</w:t>
            </w:r>
            <w:r w:rsidRPr="00BA116F">
              <w:rPr>
                <w:lang w:eastAsia="ar-SA"/>
              </w:rPr>
              <w:t>-02-02-00:20</w:t>
            </w:r>
            <w:r w:rsidRPr="00BA116F">
              <w:rPr>
                <w:lang w:val="el-GR" w:eastAsia="ar-SA"/>
              </w:rPr>
              <w:t>09</w:t>
            </w:r>
          </w:p>
        </w:tc>
        <w:tc>
          <w:tcPr>
            <w:tcW w:w="1530" w:type="dxa"/>
            <w:vAlign w:val="center"/>
          </w:tcPr>
          <w:p w14:paraId="31F46FC8" w14:textId="77777777" w:rsidR="008B5D2E" w:rsidRPr="00EE0B66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EE0B66" w14:paraId="42793A0E" w14:textId="09710B0D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4C59053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A3EACE0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Λίθοι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31529D11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eastAsia="ar-SA"/>
              </w:rPr>
              <w:t xml:space="preserve">ΕΛΟΤ </w:t>
            </w:r>
            <w:r w:rsidRPr="00BA116F">
              <w:rPr>
                <w:lang w:val="el-GR" w:eastAsia="ar-SA"/>
              </w:rPr>
              <w:t>749</w:t>
            </w:r>
          </w:p>
          <w:p w14:paraId="496053F7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eastAsia="ar-SA"/>
              </w:rPr>
              <w:t xml:space="preserve">ΕΛΟΤ </w:t>
            </w:r>
            <w:r w:rsidRPr="00BA116F">
              <w:rPr>
                <w:lang w:val="el-GR" w:eastAsia="ar-SA"/>
              </w:rPr>
              <w:t>750</w:t>
            </w:r>
          </w:p>
          <w:p w14:paraId="052DA0AA" w14:textId="0F820CD1" w:rsidR="008B5D2E" w:rsidRPr="0086757B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ΕΛΟΤ ΤΠ 1501-03-02-01-00:2009</w:t>
            </w:r>
          </w:p>
        </w:tc>
        <w:tc>
          <w:tcPr>
            <w:tcW w:w="1530" w:type="dxa"/>
            <w:vAlign w:val="center"/>
          </w:tcPr>
          <w:p w14:paraId="50C19876" w14:textId="77777777" w:rsidR="008B5D2E" w:rsidRPr="00EE0B66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6C9B756B" w14:textId="2E02BD30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FB4F513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C2AA728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Σχιστό</w:t>
            </w:r>
            <w:proofErr w:type="spellEnd"/>
            <w:r w:rsidRPr="00CF0308">
              <w:rPr>
                <w:lang w:eastAsia="ar-SA"/>
              </w:rPr>
              <w:t>πλακες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B5B676C" w14:textId="25796D7B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ΤΠ 1501-05-02-02-00:20</w:t>
            </w:r>
            <w:r w:rsidRPr="00BA116F">
              <w:rPr>
                <w:lang w:val="el-GR" w:eastAsia="ar-SA"/>
              </w:rPr>
              <w:t>09</w:t>
            </w:r>
          </w:p>
        </w:tc>
        <w:tc>
          <w:tcPr>
            <w:tcW w:w="1530" w:type="dxa"/>
            <w:vAlign w:val="center"/>
          </w:tcPr>
          <w:p w14:paraId="3A209781" w14:textId="77777777" w:rsidR="008B5D2E" w:rsidRPr="00680FAA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619F12E9" w14:textId="0F610B21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2F48C40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AB528D4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Κερ</w:t>
            </w:r>
            <w:proofErr w:type="spellEnd"/>
            <w:r w:rsidRPr="00CF0308">
              <w:rPr>
                <w:lang w:eastAsia="ar-SA"/>
              </w:rPr>
              <w:t xml:space="preserve">αμίδια </w:t>
            </w:r>
            <w:proofErr w:type="spellStart"/>
            <w:r w:rsidRPr="00CF0308">
              <w:rPr>
                <w:lang w:eastAsia="ar-SA"/>
              </w:rPr>
              <w:t>ρωμ</w:t>
            </w:r>
            <w:proofErr w:type="spellEnd"/>
            <w:r w:rsidRPr="00CF0308">
              <w:rPr>
                <w:lang w:eastAsia="ar-SA"/>
              </w:rPr>
              <w:t>αϊκά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DAD527B" w14:textId="77777777" w:rsidR="008B5D2E" w:rsidRPr="00BA116F" w:rsidRDefault="008B5D2E" w:rsidP="008B5D2E">
            <w:pPr>
              <w:spacing w:after="0"/>
              <w:jc w:val="center"/>
              <w:rPr>
                <w:lang w:eastAsia="ar-SA"/>
              </w:rPr>
            </w:pPr>
            <w:r w:rsidRPr="00BA116F">
              <w:rPr>
                <w:lang w:eastAsia="ar-SA"/>
              </w:rPr>
              <w:t>ΕΛΟΤ ΕΝ 1304</w:t>
            </w:r>
          </w:p>
          <w:p w14:paraId="2220DBDB" w14:textId="7D4227E0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ΕΝ 1024</w:t>
            </w:r>
          </w:p>
        </w:tc>
        <w:tc>
          <w:tcPr>
            <w:tcW w:w="1530" w:type="dxa"/>
            <w:vAlign w:val="center"/>
          </w:tcPr>
          <w:p w14:paraId="18F4AD9C" w14:textId="77777777" w:rsidR="008B5D2E" w:rsidRPr="00680FAA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8B5D2E" w14:paraId="4E76AA83" w14:textId="7DB4EB1F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EA550E2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28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1CB895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Χονδρό</w:t>
            </w:r>
            <w:proofErr w:type="spellEnd"/>
            <w:r w:rsidRPr="00CF0308">
              <w:rPr>
                <w:lang w:eastAsia="ar-SA"/>
              </w:rPr>
              <w:t xml:space="preserve">πλακες </w:t>
            </w:r>
            <w:proofErr w:type="spellStart"/>
            <w:r w:rsidRPr="00CF0308">
              <w:rPr>
                <w:lang w:eastAsia="ar-SA"/>
              </w:rPr>
              <w:t>ορθογωνισμένες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2ABFE900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>ΕΛΟΤ ΤΠ 1501-05-02-02-00:2009</w:t>
            </w:r>
          </w:p>
          <w:p w14:paraId="43E1F4BC" w14:textId="1F5A71F4" w:rsidR="008B5D2E" w:rsidRPr="008B5D2E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ΕΛΟΤ ΕΝ 12407:2007, </w:t>
            </w:r>
            <w:r w:rsidRPr="00BA116F">
              <w:rPr>
                <w:lang w:eastAsia="ar-SA"/>
              </w:rPr>
              <w:t>EN</w:t>
            </w:r>
            <w:r w:rsidRPr="00BA116F">
              <w:rPr>
                <w:lang w:val="el-GR" w:eastAsia="ar-SA"/>
              </w:rPr>
              <w:t xml:space="preserve"> 12326-1, ΕΝ1341</w:t>
            </w:r>
          </w:p>
        </w:tc>
        <w:tc>
          <w:tcPr>
            <w:tcW w:w="1530" w:type="dxa"/>
            <w:vAlign w:val="center"/>
          </w:tcPr>
          <w:p w14:paraId="20ACFFF8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CF0308" w14:paraId="2CAD7F1E" w14:textId="27E4A2BD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97831BE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lastRenderedPageBreak/>
              <w:t>29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190ACF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Χονδρό</w:t>
            </w:r>
            <w:proofErr w:type="spellEnd"/>
            <w:r w:rsidRPr="00CF0308">
              <w:rPr>
                <w:lang w:eastAsia="ar-SA"/>
              </w:rPr>
              <w:t>πλακες ακα</w:t>
            </w:r>
            <w:proofErr w:type="spellStart"/>
            <w:r w:rsidRPr="00CF0308">
              <w:rPr>
                <w:lang w:eastAsia="ar-SA"/>
              </w:rPr>
              <w:t>νόνιστες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02C0774D" w14:textId="01A0B97E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ΤΠ 1501-05-02-02-00:20</w:t>
            </w:r>
            <w:r w:rsidRPr="00BA116F">
              <w:rPr>
                <w:lang w:val="el-GR" w:eastAsia="ar-SA"/>
              </w:rPr>
              <w:t>09</w:t>
            </w:r>
          </w:p>
        </w:tc>
        <w:tc>
          <w:tcPr>
            <w:tcW w:w="1530" w:type="dxa"/>
            <w:vAlign w:val="center"/>
          </w:tcPr>
          <w:p w14:paraId="0943F7BE" w14:textId="77777777" w:rsidR="008B5D2E" w:rsidRPr="00680FAA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01A5C5DD" w14:textId="0F83E7A7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6F279F2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F3CED70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Πλ</w:t>
            </w:r>
            <w:proofErr w:type="spellEnd"/>
            <w:r w:rsidRPr="00CF0308">
              <w:rPr>
                <w:lang w:eastAsia="ar-SA"/>
              </w:rPr>
              <w:t xml:space="preserve">ακίδια GROUP 4 20Χ20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C9089A2" w14:textId="77777777" w:rsidR="008B5D2E" w:rsidRPr="00BA116F" w:rsidRDefault="008B5D2E" w:rsidP="008B5D2E">
            <w:pPr>
              <w:spacing w:after="0"/>
              <w:jc w:val="center"/>
              <w:rPr>
                <w:lang w:eastAsia="ar-SA"/>
              </w:rPr>
            </w:pPr>
            <w:r w:rsidRPr="00BA116F">
              <w:rPr>
                <w:lang w:eastAsia="ar-SA"/>
              </w:rPr>
              <w:t>ΕΛΟΤ ΤΠ 1501-03-07-02-00:2009</w:t>
            </w:r>
          </w:p>
          <w:p w14:paraId="0F6DC831" w14:textId="6FFCC788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ΕΛΟΤ ΕΝ</w:t>
            </w:r>
            <w:r w:rsidRPr="00BA116F">
              <w:rPr>
                <w:lang w:eastAsia="ar-SA"/>
              </w:rPr>
              <w:t xml:space="preserve"> 101</w:t>
            </w:r>
          </w:p>
        </w:tc>
        <w:tc>
          <w:tcPr>
            <w:tcW w:w="1530" w:type="dxa"/>
            <w:vAlign w:val="center"/>
          </w:tcPr>
          <w:p w14:paraId="525AAAEA" w14:textId="77777777" w:rsidR="008B5D2E" w:rsidRPr="00680FAA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45A5AC76" w14:textId="7B5BA427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FA45C64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F794F81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Πλ</w:t>
            </w:r>
            <w:proofErr w:type="spellEnd"/>
            <w:r w:rsidRPr="00CF0308">
              <w:rPr>
                <w:lang w:eastAsia="ar-SA"/>
              </w:rPr>
              <w:t>ακίδια GROUP 1  20Χ20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BEBF1BD" w14:textId="6B5214E4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ΕΝ 101</w:t>
            </w:r>
          </w:p>
        </w:tc>
        <w:tc>
          <w:tcPr>
            <w:tcW w:w="1530" w:type="dxa"/>
            <w:vAlign w:val="center"/>
          </w:tcPr>
          <w:p w14:paraId="05B56182" w14:textId="77777777" w:rsidR="008B5D2E" w:rsidRPr="00927D29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18F3BDDE" w14:textId="1A6A7D17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FD60BAC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8AB966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Κόλλ</w:t>
            </w:r>
            <w:proofErr w:type="spellEnd"/>
            <w:r w:rsidRPr="00CF0308">
              <w:rPr>
                <w:lang w:eastAsia="ar-SA"/>
              </w:rPr>
              <w:t>α πλα</w:t>
            </w:r>
            <w:proofErr w:type="spellStart"/>
            <w:r w:rsidRPr="00CF0308">
              <w:rPr>
                <w:lang w:eastAsia="ar-SA"/>
              </w:rPr>
              <w:t>κιδίων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4016A247" w14:textId="77777777" w:rsidR="008B5D2E" w:rsidRPr="00BA116F" w:rsidRDefault="008B5D2E" w:rsidP="008B5D2E">
            <w:pPr>
              <w:spacing w:after="0"/>
              <w:jc w:val="center"/>
              <w:rPr>
                <w:lang w:eastAsia="ar-SA"/>
              </w:rPr>
            </w:pPr>
            <w:r w:rsidRPr="00BA116F">
              <w:rPr>
                <w:lang w:eastAsia="ar-SA"/>
              </w:rPr>
              <w:t>ΕΛΟΤ ΕΝ 12004</w:t>
            </w:r>
          </w:p>
          <w:p w14:paraId="51F757E5" w14:textId="3F5C4BDE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ΤΠ 1501-03-07-02-00:2009</w:t>
            </w:r>
          </w:p>
        </w:tc>
        <w:tc>
          <w:tcPr>
            <w:tcW w:w="1530" w:type="dxa"/>
            <w:vAlign w:val="center"/>
          </w:tcPr>
          <w:p w14:paraId="024D8C10" w14:textId="77777777" w:rsidR="008B5D2E" w:rsidRPr="00927D29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468A8002" w14:textId="7402F7D5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9C7A0AC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A6BDB12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Αρμόστοκος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6C033A7" w14:textId="2CB7043D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ΤΠ 1501-03-07-03-00:2017</w:t>
            </w:r>
          </w:p>
        </w:tc>
        <w:tc>
          <w:tcPr>
            <w:tcW w:w="1530" w:type="dxa"/>
            <w:vAlign w:val="center"/>
          </w:tcPr>
          <w:p w14:paraId="30EAA529" w14:textId="77777777" w:rsidR="008B5D2E" w:rsidRPr="00927D29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8B5D2E" w14:paraId="33BE6580" w14:textId="34CEED56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A5DADC2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DFCDF0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Βερνικόχρωμ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695F305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>ΕΛΟΤ 864</w:t>
            </w:r>
          </w:p>
          <w:p w14:paraId="219905AC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Οδηγία 2004/42/ΕΚ (Παράρτημα </w:t>
            </w:r>
          </w:p>
          <w:p w14:paraId="4643D7E6" w14:textId="067B5ED2" w:rsidR="008B5D2E" w:rsidRPr="008B5D2E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0173D51C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8B5D2E" w14:paraId="51BA0A35" w14:textId="53C356FB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A48BC43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36B2B3C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Υδρόχρωμ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567A30C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Οδηγία 2004/42/ΕΚ (Παράρτημα </w:t>
            </w:r>
          </w:p>
          <w:p w14:paraId="01666EEC" w14:textId="03E6E824" w:rsidR="008B5D2E" w:rsidRPr="008B5D2E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07ECC3CA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8B5D2E" w14:paraId="3511DBD2" w14:textId="211FCAD7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9266F1D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281AB5E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Ακρυλικό</w:t>
            </w:r>
            <w:proofErr w:type="spellEnd"/>
            <w:r w:rsidRPr="00CF0308">
              <w:rPr>
                <w:lang w:eastAsia="ar-SA"/>
              </w:rPr>
              <w:t xml:space="preserve"> </w:t>
            </w:r>
            <w:proofErr w:type="spellStart"/>
            <w:r w:rsidRPr="00CF0308">
              <w:rPr>
                <w:lang w:eastAsia="ar-SA"/>
              </w:rPr>
              <w:t>χρώμ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39C44F4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Οδηγία 2004/42/ΕΚ (Παράρτημα </w:t>
            </w:r>
          </w:p>
          <w:p w14:paraId="4397E3FB" w14:textId="5D0E2333" w:rsidR="008B5D2E" w:rsidRPr="008B5D2E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5BB56542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8B5D2E" w14:paraId="2853CB2E" w14:textId="58FA75EF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92AC449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8B8D273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Πλ</w:t>
            </w:r>
            <w:proofErr w:type="spellEnd"/>
            <w:r w:rsidRPr="00CF0308">
              <w:rPr>
                <w:lang w:eastAsia="ar-SA"/>
              </w:rPr>
              <w:t xml:space="preserve">αστικό </w:t>
            </w:r>
            <w:proofErr w:type="spellStart"/>
            <w:r w:rsidRPr="00CF0308">
              <w:rPr>
                <w:lang w:eastAsia="ar-SA"/>
              </w:rPr>
              <w:t>χρώμ</w:t>
            </w:r>
            <w:proofErr w:type="spellEnd"/>
            <w:r w:rsidRPr="00CF0308">
              <w:rPr>
                <w:lang w:eastAsia="ar-SA"/>
              </w:rPr>
              <w:t>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A845990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Οδηγία 2004/42/ΕΚ (Παράρτημα </w:t>
            </w:r>
          </w:p>
          <w:p w14:paraId="756E6CE0" w14:textId="626CA8C7" w:rsidR="008B5D2E" w:rsidRPr="008B5D2E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1B8B2D50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8B5D2E" w14:paraId="56BC99A9" w14:textId="45562796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1A67CA7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B08DD72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Αντι</w:t>
            </w:r>
            <w:proofErr w:type="spellEnd"/>
            <w:r w:rsidRPr="00CF0308">
              <w:rPr>
                <w:lang w:eastAsia="ar-SA"/>
              </w:rPr>
              <w:t>πυρικό β</w:t>
            </w:r>
            <w:proofErr w:type="spellStart"/>
            <w:r w:rsidRPr="00CF0308">
              <w:rPr>
                <w:lang w:eastAsia="ar-SA"/>
              </w:rPr>
              <w:t>ερνίκι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29077048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>ΕΝ 13501-1</w:t>
            </w:r>
          </w:p>
          <w:p w14:paraId="1D6B386D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Οδηγία 2004/42/ΕΚ (Παράρτημα </w:t>
            </w:r>
          </w:p>
          <w:p w14:paraId="065A7163" w14:textId="35605EE7" w:rsidR="008B5D2E" w:rsidRPr="0086757B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153970F3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8B5D2E" w14:paraId="0C76C4D2" w14:textId="57AECA61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C5FD92A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39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41AE1E6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Αστάρι</w:t>
            </w:r>
            <w:proofErr w:type="spellEnd"/>
            <w:r w:rsidRPr="00CF0308">
              <w:rPr>
                <w:lang w:eastAsia="ar-SA"/>
              </w:rPr>
              <w:t xml:space="preserve"> </w:t>
            </w:r>
            <w:proofErr w:type="spellStart"/>
            <w:r w:rsidRPr="00CF0308">
              <w:rPr>
                <w:lang w:eastAsia="ar-SA"/>
              </w:rPr>
              <w:t>τοιχο</w:t>
            </w:r>
            <w:proofErr w:type="spellEnd"/>
            <w:r w:rsidRPr="00CF0308">
              <w:rPr>
                <w:lang w:eastAsia="ar-SA"/>
              </w:rPr>
              <w:t>ποιϊών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45ECCF7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Οδηγία 2004/42/ΕΚ (Παράρτημα </w:t>
            </w:r>
          </w:p>
          <w:p w14:paraId="3658EC87" w14:textId="33E9E318" w:rsidR="008B5D2E" w:rsidRPr="008B5D2E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6796DC9A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8B5D2E" w14:paraId="22823573" w14:textId="2199F955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3697498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FAACFEC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Λινέλ</w:t>
            </w:r>
            <w:proofErr w:type="spellEnd"/>
            <w:r w:rsidRPr="00CF0308">
              <w:rPr>
                <w:lang w:eastAsia="ar-SA"/>
              </w:rPr>
              <w:t>αιο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934334F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Οδηγία 2004/42/ΕΚ (Παράρτημα </w:t>
            </w:r>
          </w:p>
          <w:p w14:paraId="7C0D3A4A" w14:textId="52A12E9F" w:rsidR="008B5D2E" w:rsidRPr="0086757B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2AFEEF3F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8B5D2E" w14:paraId="2E904349" w14:textId="112D14AA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8494D52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F284D1C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Μυκητοκτόνο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BA4D13D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ΕΛΟΤ </w:t>
            </w:r>
            <w:r w:rsidRPr="00BA116F">
              <w:rPr>
                <w:lang w:eastAsia="ar-SA"/>
              </w:rPr>
              <w:t>EN</w:t>
            </w:r>
            <w:r w:rsidRPr="00BA116F">
              <w:rPr>
                <w:lang w:val="el-GR" w:eastAsia="ar-SA"/>
              </w:rPr>
              <w:t xml:space="preserve"> 12353 Ε3</w:t>
            </w:r>
          </w:p>
          <w:p w14:paraId="1CFBD92B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 xml:space="preserve">Οδηγία 2004/42/ΕΚ (Παράρτημα </w:t>
            </w:r>
          </w:p>
          <w:p w14:paraId="04C70F75" w14:textId="77777777" w:rsidR="008B5D2E" w:rsidRPr="00BA116F" w:rsidRDefault="008B5D2E" w:rsidP="008B5D2E">
            <w:pPr>
              <w:spacing w:after="0"/>
              <w:jc w:val="center"/>
              <w:rPr>
                <w:lang w:val="el-GR" w:eastAsia="ar-SA"/>
              </w:rPr>
            </w:pPr>
            <w:r w:rsidRPr="00BA116F">
              <w:rPr>
                <w:lang w:val="el-GR" w:eastAsia="ar-SA"/>
              </w:rPr>
              <w:t>ΙΙ, πίνακας Α)</w:t>
            </w:r>
          </w:p>
          <w:p w14:paraId="3822EAA3" w14:textId="63A89DE5" w:rsidR="008B5D2E" w:rsidRPr="008B5D2E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ΕΝ22, ΕΝ370, ΕΝ118, ΕΝ113, ΕΝ73, ΕΝ84</w:t>
            </w:r>
          </w:p>
        </w:tc>
        <w:tc>
          <w:tcPr>
            <w:tcW w:w="1530" w:type="dxa"/>
            <w:vAlign w:val="center"/>
          </w:tcPr>
          <w:p w14:paraId="097E69E5" w14:textId="77777777" w:rsidR="008B5D2E" w:rsidRP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CF0308" w14:paraId="2BE3CDB7" w14:textId="51B12924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F7219B7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751654A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Υα</w:t>
            </w:r>
            <w:proofErr w:type="spellStart"/>
            <w:r w:rsidRPr="00CF0308">
              <w:rPr>
                <w:lang w:eastAsia="ar-SA"/>
              </w:rPr>
              <w:t>λόχ</w:t>
            </w:r>
            <w:proofErr w:type="spellEnd"/>
            <w:r w:rsidRPr="00CF0308">
              <w:rPr>
                <w:lang w:eastAsia="ar-SA"/>
              </w:rPr>
              <w:t>αρτο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8A77942" w14:textId="5C03EFE0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-</w:t>
            </w:r>
          </w:p>
        </w:tc>
        <w:tc>
          <w:tcPr>
            <w:tcW w:w="1530" w:type="dxa"/>
            <w:vAlign w:val="center"/>
          </w:tcPr>
          <w:p w14:paraId="148437B4" w14:textId="77777777" w:rsidR="008B5D2E" w:rsidRPr="00BE05BA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385967CC" w14:textId="2F599DE7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D57BF2B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A4DBEB9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Μολυ</w:t>
            </w:r>
            <w:proofErr w:type="spellEnd"/>
            <w:r w:rsidRPr="00CF0308">
              <w:rPr>
                <w:lang w:eastAsia="ar-SA"/>
              </w:rPr>
              <w:t>βδόφυλλα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39A7A79" w14:textId="5912567C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EN 12588 E2</w:t>
            </w:r>
          </w:p>
        </w:tc>
        <w:tc>
          <w:tcPr>
            <w:tcW w:w="1530" w:type="dxa"/>
            <w:vAlign w:val="center"/>
          </w:tcPr>
          <w:p w14:paraId="1C0B7286" w14:textId="77777777" w:rsidR="008B5D2E" w:rsidRPr="000D443F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4B0DD34A" w14:textId="7E353CB8" w:rsidTr="001B6093">
        <w:trPr>
          <w:trHeight w:val="361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8EFCFE7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307C61C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Μολυ</w:t>
            </w:r>
            <w:proofErr w:type="spellEnd"/>
            <w:r w:rsidRPr="00CF0308">
              <w:rPr>
                <w:lang w:eastAsia="ar-SA"/>
              </w:rPr>
              <w:t>βδόκολλα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C47D6F1" w14:textId="4363EB8B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EN 12588 E2</w:t>
            </w:r>
          </w:p>
        </w:tc>
        <w:tc>
          <w:tcPr>
            <w:tcW w:w="1530" w:type="dxa"/>
            <w:vAlign w:val="center"/>
          </w:tcPr>
          <w:p w14:paraId="5B6747F8" w14:textId="77777777" w:rsidR="008B5D2E" w:rsidRPr="000D443F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72375BAF" w14:textId="2440C8F1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C6F9266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F504F10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EPDM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6F5E3F8" w14:textId="764AEE5F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-</w:t>
            </w:r>
          </w:p>
        </w:tc>
        <w:tc>
          <w:tcPr>
            <w:tcW w:w="1530" w:type="dxa"/>
            <w:vAlign w:val="center"/>
          </w:tcPr>
          <w:p w14:paraId="646982D7" w14:textId="77777777" w:rsidR="008B5D2E" w:rsidRPr="000D443F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11BD6DD7" w14:textId="3ECD6246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0C54A6D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BC50932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Πλάκες</w:t>
            </w:r>
            <w:proofErr w:type="spellEnd"/>
            <w:r w:rsidRPr="00CF0308">
              <w:rPr>
                <w:lang w:eastAsia="ar-SA"/>
              </w:rPr>
              <w:t xml:space="preserve"> </w:t>
            </w:r>
            <w:proofErr w:type="spellStart"/>
            <w:r w:rsidRPr="00CF0308">
              <w:rPr>
                <w:lang w:eastAsia="ar-SA"/>
              </w:rPr>
              <w:t>εξηλ</w:t>
            </w:r>
            <w:proofErr w:type="spellEnd"/>
            <w:r w:rsidRPr="00CF0308">
              <w:rPr>
                <w:lang w:eastAsia="ar-SA"/>
              </w:rPr>
              <w:t>ασ. Πολυστερίνης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0FE9597" w14:textId="433AEB55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ΕΝ 13164</w:t>
            </w:r>
          </w:p>
        </w:tc>
        <w:tc>
          <w:tcPr>
            <w:tcW w:w="1530" w:type="dxa"/>
            <w:vAlign w:val="center"/>
          </w:tcPr>
          <w:p w14:paraId="683FEE0B" w14:textId="77777777" w:rsidR="008B5D2E" w:rsidRPr="000D443F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862E59" w14:paraId="0C822B32" w14:textId="779C1B4C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B2B9C7C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31F108C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Πλάκες</w:t>
            </w:r>
            <w:proofErr w:type="spellEnd"/>
            <w:r w:rsidRPr="00CF0308">
              <w:rPr>
                <w:lang w:eastAsia="ar-SA"/>
              </w:rPr>
              <w:t xml:space="preserve"> π</w:t>
            </w:r>
            <w:proofErr w:type="spellStart"/>
            <w:r w:rsidRPr="00CF0308">
              <w:rPr>
                <w:lang w:eastAsia="ar-SA"/>
              </w:rPr>
              <w:t>ετρο</w:t>
            </w:r>
            <w:proofErr w:type="spellEnd"/>
            <w:r w:rsidRPr="00CF0308">
              <w:rPr>
                <w:lang w:eastAsia="ar-SA"/>
              </w:rPr>
              <w:t>βάμβακα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9CA99FC" w14:textId="5C069632" w:rsidR="008B5D2E" w:rsidRPr="0086757B" w:rsidRDefault="008B5D2E" w:rsidP="008B5D2E">
            <w:pPr>
              <w:spacing w:after="0"/>
              <w:jc w:val="center"/>
              <w:rPr>
                <w:highlight w:val="yellow"/>
                <w:lang w:val="en-US" w:eastAsia="ar-SA"/>
              </w:rPr>
            </w:pPr>
            <w:r w:rsidRPr="00BA116F">
              <w:rPr>
                <w:lang w:eastAsia="ar-SA"/>
              </w:rPr>
              <w:t>EN 13162</w:t>
            </w:r>
          </w:p>
        </w:tc>
        <w:tc>
          <w:tcPr>
            <w:tcW w:w="1530" w:type="dxa"/>
            <w:vAlign w:val="center"/>
          </w:tcPr>
          <w:p w14:paraId="3AD023C0" w14:textId="77777777" w:rsidR="008B5D2E" w:rsidRPr="00F60766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0277630C" w14:textId="5DF86161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8BFDE0D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3B67E19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Τά</w:t>
            </w:r>
            <w:proofErr w:type="spellEnd"/>
            <w:r w:rsidRPr="00CF0308">
              <w:rPr>
                <w:lang w:eastAsia="ar-SA"/>
              </w:rPr>
              <w:t>πητας PVC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B107C25" w14:textId="03475E0B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 xml:space="preserve">ΕΛΟΤ </w:t>
            </w:r>
            <w:r w:rsidRPr="00BA116F">
              <w:rPr>
                <w:lang w:val="el-GR" w:eastAsia="ar-SA"/>
              </w:rPr>
              <w:t xml:space="preserve">ΤΠ </w:t>
            </w:r>
            <w:r w:rsidRPr="00BA116F">
              <w:rPr>
                <w:lang w:eastAsia="ar-SA"/>
              </w:rPr>
              <w:t>1501-03-07-06-02:2009</w:t>
            </w:r>
          </w:p>
        </w:tc>
        <w:tc>
          <w:tcPr>
            <w:tcW w:w="1530" w:type="dxa"/>
            <w:vAlign w:val="center"/>
          </w:tcPr>
          <w:p w14:paraId="1CBC9DE8" w14:textId="77777777" w:rsidR="008B5D2E" w:rsidRPr="000D443F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862E59" w14:paraId="577E62AA" w14:textId="0B0294B1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91F8167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49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B40F2F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Στεγ</w:t>
            </w:r>
            <w:proofErr w:type="spellEnd"/>
            <w:r w:rsidRPr="00CF0308">
              <w:rPr>
                <w:lang w:eastAsia="ar-SA"/>
              </w:rPr>
              <w:t xml:space="preserve">ανωτικό </w:t>
            </w:r>
            <w:proofErr w:type="spellStart"/>
            <w:r w:rsidRPr="00CF0308">
              <w:rPr>
                <w:lang w:eastAsia="ar-SA"/>
              </w:rPr>
              <w:t>τσιμεντοειδών</w:t>
            </w:r>
            <w:proofErr w:type="spellEnd"/>
            <w:r w:rsidRPr="00CF0308">
              <w:rPr>
                <w:lang w:eastAsia="ar-SA"/>
              </w:rPr>
              <w:t xml:space="preserve"> </w:t>
            </w:r>
            <w:proofErr w:type="spellStart"/>
            <w:r w:rsidRPr="00CF0308">
              <w:rPr>
                <w:lang w:eastAsia="ar-SA"/>
              </w:rPr>
              <w:t>υλικών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7EB7427B" w14:textId="72F4D96B" w:rsidR="008B5D2E" w:rsidRPr="0086757B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-</w:t>
            </w:r>
          </w:p>
        </w:tc>
        <w:tc>
          <w:tcPr>
            <w:tcW w:w="1530" w:type="dxa"/>
            <w:vAlign w:val="center"/>
          </w:tcPr>
          <w:p w14:paraId="7D0F01BF" w14:textId="77777777" w:rsidR="008B5D2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CF0308" w14:paraId="1A757166" w14:textId="43C2E61C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69C08DF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lastRenderedPageBreak/>
              <w:t>50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B0D292E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eastAsia="ar-SA"/>
              </w:rPr>
              <w:t>Οικοδομική ρητίνη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2F19F34" w14:textId="2E6E72CB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-</w:t>
            </w:r>
          </w:p>
        </w:tc>
        <w:tc>
          <w:tcPr>
            <w:tcW w:w="1530" w:type="dxa"/>
            <w:vAlign w:val="center"/>
          </w:tcPr>
          <w:p w14:paraId="2702A567" w14:textId="77777777" w:rsidR="008B5D2E" w:rsidRPr="000D443F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2AD6C1F8" w14:textId="2B90231B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68C11ED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51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986997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Μεμ</w:t>
            </w:r>
            <w:proofErr w:type="spellEnd"/>
            <w:r w:rsidRPr="00CF0308">
              <w:rPr>
                <w:lang w:eastAsia="ar-SA"/>
              </w:rPr>
              <w:t>βράνη HDPE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017C46A" w14:textId="70461E54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val="el-GR" w:eastAsia="ar-SA"/>
              </w:rPr>
              <w:t>-</w:t>
            </w:r>
          </w:p>
        </w:tc>
        <w:tc>
          <w:tcPr>
            <w:tcW w:w="1530" w:type="dxa"/>
            <w:vAlign w:val="center"/>
          </w:tcPr>
          <w:p w14:paraId="539F8F9C" w14:textId="77777777" w:rsidR="008B5D2E" w:rsidRPr="000D443F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73158E" w14:paraId="0348DD0E" w14:textId="2B55347B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BDC0810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52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32DFB12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r w:rsidRPr="00CF0308">
              <w:rPr>
                <w:lang w:val="el-GR" w:eastAsia="ar-SA"/>
              </w:rPr>
              <w:t>Γ</w:t>
            </w:r>
            <w:proofErr w:type="spellStart"/>
            <w:r w:rsidRPr="00CF0308">
              <w:rPr>
                <w:lang w:eastAsia="ar-SA"/>
              </w:rPr>
              <w:t>υψοσ</w:t>
            </w:r>
            <w:proofErr w:type="spellEnd"/>
            <w:r w:rsidRPr="00CF0308">
              <w:rPr>
                <w:lang w:eastAsia="ar-SA"/>
              </w:rPr>
              <w:t>ανίδες α</w:t>
            </w:r>
            <w:proofErr w:type="spellStart"/>
            <w:r w:rsidRPr="00CF0308">
              <w:rPr>
                <w:lang w:eastAsia="ar-SA"/>
              </w:rPr>
              <w:t>νθυγρές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6605B049" w14:textId="0C3658AB" w:rsidR="008B5D2E" w:rsidRPr="0086757B" w:rsidRDefault="008B5D2E" w:rsidP="008B5D2E">
            <w:pPr>
              <w:spacing w:after="0"/>
              <w:jc w:val="center"/>
              <w:rPr>
                <w:highlight w:val="yellow"/>
                <w:lang w:val="el-GR" w:eastAsia="ar-SA"/>
              </w:rPr>
            </w:pPr>
            <w:r w:rsidRPr="00BA116F">
              <w:rPr>
                <w:lang w:val="el-GR" w:eastAsia="ar-SA"/>
              </w:rPr>
              <w:t>ΕΛΟΤ ΤΠ 1501-03-07-10-01</w:t>
            </w:r>
          </w:p>
        </w:tc>
        <w:tc>
          <w:tcPr>
            <w:tcW w:w="1530" w:type="dxa"/>
            <w:vAlign w:val="center"/>
          </w:tcPr>
          <w:p w14:paraId="7ECB203B" w14:textId="77777777" w:rsidR="008B5D2E" w:rsidRPr="0073158E" w:rsidRDefault="008B5D2E" w:rsidP="008B5D2E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8B5D2E" w:rsidRPr="00CF0308" w14:paraId="2B8773F3" w14:textId="51A0778F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D551138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53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824E7C" w14:textId="77777777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Γεωύφ</w:t>
            </w:r>
            <w:proofErr w:type="spellEnd"/>
            <w:r w:rsidRPr="00CF0308">
              <w:rPr>
                <w:lang w:eastAsia="ar-SA"/>
              </w:rPr>
              <w:t>ασμα 200gr/m2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909E449" w14:textId="049DAE6C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ΤΠ 1501-08-03-03-00</w:t>
            </w:r>
          </w:p>
        </w:tc>
        <w:tc>
          <w:tcPr>
            <w:tcW w:w="1530" w:type="dxa"/>
            <w:vAlign w:val="center"/>
          </w:tcPr>
          <w:p w14:paraId="14179A2B" w14:textId="77777777" w:rsidR="008B5D2E" w:rsidRPr="0073158E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2CA770F5" w14:textId="688228B4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6780A4C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54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2FB0FE" w14:textId="54B0552F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Πλ</w:t>
            </w:r>
            <w:proofErr w:type="spellEnd"/>
            <w:r w:rsidRPr="00CF0308">
              <w:rPr>
                <w:lang w:eastAsia="ar-SA"/>
              </w:rPr>
              <w:t>αστικ</w:t>
            </w:r>
            <w:proofErr w:type="spellStart"/>
            <w:r>
              <w:rPr>
                <w:lang w:val="el-GR" w:eastAsia="ar-SA"/>
              </w:rPr>
              <w:t>ός</w:t>
            </w:r>
            <w:proofErr w:type="spellEnd"/>
            <w:r w:rsidRPr="00CF0308">
              <w:rPr>
                <w:lang w:eastAsia="ar-SA"/>
              </w:rPr>
              <w:t xml:space="preserve"> </w:t>
            </w:r>
            <w:proofErr w:type="spellStart"/>
            <w:r w:rsidRPr="00CF0308">
              <w:rPr>
                <w:lang w:eastAsia="ar-SA"/>
              </w:rPr>
              <w:t>σωλήν</w:t>
            </w:r>
            <w:proofErr w:type="spellEnd"/>
            <w:r w:rsidRPr="00CF0308">
              <w:rPr>
                <w:lang w:eastAsia="ar-SA"/>
              </w:rPr>
              <w:t>α</w:t>
            </w:r>
            <w:r>
              <w:rPr>
                <w:lang w:val="el-GR" w:eastAsia="ar-SA"/>
              </w:rPr>
              <w:t>ς</w:t>
            </w:r>
            <w:r w:rsidRPr="00CF0308">
              <w:rPr>
                <w:lang w:eastAsia="ar-SA"/>
              </w:rPr>
              <w:t xml:space="preserve"> Φ140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EA5E0A2" w14:textId="1BDA143F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TΠ 1501-04-02-01-01:2009</w:t>
            </w:r>
          </w:p>
        </w:tc>
        <w:tc>
          <w:tcPr>
            <w:tcW w:w="1530" w:type="dxa"/>
            <w:vAlign w:val="center"/>
          </w:tcPr>
          <w:p w14:paraId="64606D5C" w14:textId="77777777" w:rsidR="008B5D2E" w:rsidRPr="0073158E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8B5D2E" w:rsidRPr="00CF0308" w14:paraId="108AEAB7" w14:textId="625058CF" w:rsidTr="001B6093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EA53322" w14:textId="77777777" w:rsidR="008B5D2E" w:rsidRPr="00CF0308" w:rsidRDefault="008B5D2E" w:rsidP="008B5D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CF0308">
              <w:rPr>
                <w:bCs/>
                <w:szCs w:val="22"/>
                <w:lang w:val="el-GR" w:eastAsia="en-US"/>
              </w:rPr>
              <w:t>55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2A767CF" w14:textId="7FBFD94B" w:rsidR="008B5D2E" w:rsidRPr="00CF0308" w:rsidRDefault="008B5D2E" w:rsidP="008B5D2E">
            <w:pPr>
              <w:spacing w:after="0"/>
              <w:rPr>
                <w:lang w:eastAsia="ar-SA"/>
              </w:rPr>
            </w:pPr>
            <w:proofErr w:type="spellStart"/>
            <w:r w:rsidRPr="00CF0308">
              <w:rPr>
                <w:lang w:eastAsia="ar-SA"/>
              </w:rPr>
              <w:t>Νεροχύτης</w:t>
            </w:r>
            <w:proofErr w:type="spellEnd"/>
            <w:r w:rsidRPr="00CF0308">
              <w:rPr>
                <w:lang w:eastAsia="ar-SA"/>
              </w:rPr>
              <w:t xml:space="preserve"> χαλ</w:t>
            </w:r>
            <w:r>
              <w:rPr>
                <w:lang w:val="el-GR" w:eastAsia="ar-SA"/>
              </w:rPr>
              <w:t>ύ</w:t>
            </w:r>
            <w:r w:rsidRPr="00CF0308">
              <w:rPr>
                <w:lang w:eastAsia="ar-SA"/>
              </w:rPr>
              <w:t>β</w:t>
            </w:r>
            <w:proofErr w:type="spellStart"/>
            <w:r w:rsidRPr="00CF0308">
              <w:rPr>
                <w:lang w:eastAsia="ar-SA"/>
              </w:rPr>
              <w:t>δινος</w:t>
            </w:r>
            <w:proofErr w:type="spellEnd"/>
            <w:r w:rsidRPr="00CF0308">
              <w:rPr>
                <w:lang w:eastAsia="ar-SA"/>
              </w:rPr>
              <w:t xml:space="preserve"> α</w:t>
            </w:r>
            <w:proofErr w:type="spellStart"/>
            <w:r w:rsidRPr="00CF0308">
              <w:rPr>
                <w:lang w:eastAsia="ar-SA"/>
              </w:rPr>
              <w:t>νοξ</w:t>
            </w:r>
            <w:proofErr w:type="spellEnd"/>
            <w:r w:rsidRPr="00CF0308">
              <w:rPr>
                <w:lang w:eastAsia="ar-SA"/>
              </w:rPr>
              <w:t>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B463C7A" w14:textId="0719A259" w:rsidR="008B5D2E" w:rsidRPr="0086757B" w:rsidRDefault="008B5D2E" w:rsidP="008B5D2E">
            <w:pPr>
              <w:spacing w:after="0"/>
              <w:jc w:val="center"/>
              <w:rPr>
                <w:highlight w:val="yellow"/>
                <w:lang w:eastAsia="ar-SA"/>
              </w:rPr>
            </w:pPr>
            <w:r w:rsidRPr="00BA116F">
              <w:rPr>
                <w:lang w:eastAsia="ar-SA"/>
              </w:rPr>
              <w:t>ΕΛΟΤ EN 13310 Ε2</w:t>
            </w:r>
          </w:p>
        </w:tc>
        <w:tc>
          <w:tcPr>
            <w:tcW w:w="1530" w:type="dxa"/>
            <w:vAlign w:val="center"/>
          </w:tcPr>
          <w:p w14:paraId="3F6BD6BD" w14:textId="77777777" w:rsidR="008B5D2E" w:rsidRPr="007D012D" w:rsidRDefault="008B5D2E" w:rsidP="008B5D2E">
            <w:pPr>
              <w:spacing w:after="0"/>
              <w:jc w:val="center"/>
              <w:rPr>
                <w:lang w:eastAsia="ar-SA"/>
              </w:rPr>
            </w:pPr>
          </w:p>
        </w:tc>
      </w:tr>
    </w:tbl>
    <w:p w14:paraId="77D88A50" w14:textId="77777777" w:rsidR="001B6093" w:rsidRDefault="001B6093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8"/>
          <w:u w:val="single"/>
          <w:lang w:val="el-GR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5387"/>
        <w:gridCol w:w="3698"/>
      </w:tblGrid>
      <w:tr w:rsidR="00F72D26" w:rsidRPr="00F72D26" w14:paraId="7FDC2D31" w14:textId="77777777" w:rsidTr="001B6093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F72D26" w:rsidRPr="008B5D2E" w14:paraId="18BC965A" w14:textId="77777777" w:rsidTr="001B6093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B6093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61B" w14:textId="77777777" w:rsidR="00BE7C0F" w:rsidRDefault="00BE7C0F">
      <w:pPr>
        <w:spacing w:after="0"/>
      </w:pPr>
      <w:r>
        <w:separator/>
      </w:r>
    </w:p>
  </w:endnote>
  <w:endnote w:type="continuationSeparator" w:id="0">
    <w:p w14:paraId="181DD4E1" w14:textId="77777777" w:rsidR="00BE7C0F" w:rsidRDefault="00B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87C" w14:textId="77777777" w:rsidR="00BE7C0F" w:rsidRDefault="00BE7C0F">
      <w:pPr>
        <w:spacing w:after="0"/>
      </w:pPr>
      <w:r>
        <w:separator/>
      </w:r>
    </w:p>
  </w:footnote>
  <w:footnote w:type="continuationSeparator" w:id="0">
    <w:p w14:paraId="49685B86" w14:textId="77777777" w:rsidR="00BE7C0F" w:rsidRDefault="00B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Header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B6093"/>
    <w:rsid w:val="001C21BB"/>
    <w:rsid w:val="001C6457"/>
    <w:rsid w:val="001C7FAC"/>
    <w:rsid w:val="001D2528"/>
    <w:rsid w:val="001D52E9"/>
    <w:rsid w:val="001D7816"/>
    <w:rsid w:val="001E6F52"/>
    <w:rsid w:val="001E7299"/>
    <w:rsid w:val="001F3B5B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50E2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6757B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B5D2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244D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2F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4029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Brikos I.</dc:creator>
  <cp:lastModifiedBy>Παναγιώτης Πίνδος</cp:lastModifiedBy>
  <cp:revision>8</cp:revision>
  <cp:lastPrinted>2019-08-30T11:17:00Z</cp:lastPrinted>
  <dcterms:created xsi:type="dcterms:W3CDTF">2023-06-09T06:53:00Z</dcterms:created>
  <dcterms:modified xsi:type="dcterms:W3CDTF">2023-06-28T11:32:00Z</dcterms:modified>
</cp:coreProperties>
</file>