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8F573A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8F573A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Επωνυμία: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8F573A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8F573A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8F573A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8F573A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8F573A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8F573A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8F573A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095D6E" w14:paraId="598BAA3B" w14:textId="77777777" w:rsidTr="008F573A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095D6E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095D6E">
              <w:rPr>
                <w:rFonts w:ascii="Arial" w:hAnsi="Arial" w:cs="Arial"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095D6E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095D6E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095D6E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8F573A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8F573A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8F573A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8F573A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1B5A20AD" w14:textId="55C510E6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tbl>
      <w:tblPr>
        <w:tblStyle w:val="af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13"/>
      </w:tblGrid>
      <w:tr w:rsidR="00095D6E" w:rsidRPr="00D968F1" w14:paraId="698BED13" w14:textId="77777777" w:rsidTr="00095D6E">
        <w:trPr>
          <w:jc w:val="center"/>
        </w:trPr>
        <w:tc>
          <w:tcPr>
            <w:tcW w:w="1526" w:type="dxa"/>
            <w:vAlign w:val="center"/>
          </w:tcPr>
          <w:p w14:paraId="63417F5A" w14:textId="4BD5A513" w:rsidR="00095D6E" w:rsidRPr="006D208D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D208D">
              <w:rPr>
                <w:rFonts w:ascii="Calibri" w:hAnsi="Calibri" w:cs="Calibri"/>
                <w:sz w:val="24"/>
                <w:szCs w:val="24"/>
                <w:lang w:val="el-GR"/>
              </w:rPr>
              <w:t>Πράξη:</w:t>
            </w:r>
          </w:p>
        </w:tc>
        <w:tc>
          <w:tcPr>
            <w:tcW w:w="8613" w:type="dxa"/>
            <w:vAlign w:val="center"/>
          </w:tcPr>
          <w:p w14:paraId="62BF8CDD" w14:textId="74437593" w:rsidR="00095D6E" w:rsidRPr="006D208D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D208D">
              <w:rPr>
                <w:rFonts w:ascii="Calibri" w:hAnsi="Calibri" w:cs="Calibri"/>
                <w:sz w:val="22"/>
                <w:szCs w:val="22"/>
                <w:lang w:val="el-GR"/>
              </w:rPr>
              <w:t>Αποκατάσταση του Κελλιού Αγίου Νικολάου στην περιοχή Καψάλα (Καρυές) της Ιεράς Μονής Ιβήρων</w:t>
            </w:r>
          </w:p>
        </w:tc>
      </w:tr>
      <w:tr w:rsidR="00095D6E" w14:paraId="4445B3BF" w14:textId="77777777" w:rsidTr="00095D6E">
        <w:trPr>
          <w:jc w:val="center"/>
        </w:trPr>
        <w:tc>
          <w:tcPr>
            <w:tcW w:w="1526" w:type="dxa"/>
            <w:vAlign w:val="center"/>
          </w:tcPr>
          <w:p w14:paraId="3812D63B" w14:textId="068E6DB1" w:rsidR="00095D6E" w:rsidRPr="006D208D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D208D">
              <w:rPr>
                <w:rFonts w:ascii="Calibri" w:hAnsi="Calibri" w:cs="Calibri"/>
                <w:sz w:val="24"/>
                <w:szCs w:val="24"/>
                <w:lang w:val="el-GR"/>
              </w:rPr>
              <w:t>Υποέργο:</w:t>
            </w:r>
          </w:p>
        </w:tc>
        <w:tc>
          <w:tcPr>
            <w:tcW w:w="8613" w:type="dxa"/>
            <w:vAlign w:val="center"/>
          </w:tcPr>
          <w:p w14:paraId="45B17797" w14:textId="18F09937" w:rsidR="00095D6E" w:rsidRPr="006D208D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D208D">
              <w:rPr>
                <w:rFonts w:ascii="Calibri" w:hAnsi="Calibri" w:cs="Calibri"/>
                <w:sz w:val="22"/>
                <w:szCs w:val="22"/>
                <w:lang w:val="el-GR"/>
              </w:rPr>
              <w:t>Αυτεπιστασία</w:t>
            </w:r>
          </w:p>
        </w:tc>
      </w:tr>
      <w:tr w:rsidR="00095D6E" w14:paraId="6572B2CE" w14:textId="77777777" w:rsidTr="00095D6E">
        <w:trPr>
          <w:jc w:val="center"/>
        </w:trPr>
        <w:tc>
          <w:tcPr>
            <w:tcW w:w="1526" w:type="dxa"/>
            <w:vAlign w:val="center"/>
          </w:tcPr>
          <w:p w14:paraId="410D82B3" w14:textId="5D41329B" w:rsidR="00095D6E" w:rsidRPr="006D208D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D208D">
              <w:rPr>
                <w:rFonts w:ascii="Calibri" w:hAnsi="Calibri" w:cs="Calibri"/>
                <w:sz w:val="24"/>
                <w:szCs w:val="24"/>
                <w:lang w:val="el-GR"/>
              </w:rPr>
              <w:t>Αντικείμενο:</w:t>
            </w:r>
          </w:p>
        </w:tc>
        <w:tc>
          <w:tcPr>
            <w:tcW w:w="8613" w:type="dxa"/>
            <w:vAlign w:val="center"/>
          </w:tcPr>
          <w:p w14:paraId="3E5BDE7A" w14:textId="76F7FA3F" w:rsidR="00095D6E" w:rsidRPr="006D208D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D208D">
              <w:rPr>
                <w:rFonts w:ascii="Calibri" w:hAnsi="Calibri" w:cs="Calibri"/>
                <w:sz w:val="22"/>
                <w:szCs w:val="22"/>
                <w:lang w:val="el-GR"/>
              </w:rPr>
              <w:t>Προμήθεια ηλεκτρομηχανολογικού εξοπλισμού</w:t>
            </w:r>
          </w:p>
        </w:tc>
      </w:tr>
      <w:tr w:rsidR="00095D6E" w:rsidRPr="00D968F1" w14:paraId="37A0E29D" w14:textId="77777777" w:rsidTr="00095D6E">
        <w:trPr>
          <w:jc w:val="center"/>
        </w:trPr>
        <w:tc>
          <w:tcPr>
            <w:tcW w:w="1526" w:type="dxa"/>
            <w:vAlign w:val="center"/>
          </w:tcPr>
          <w:p w14:paraId="7C42636C" w14:textId="31444C14" w:rsidR="00095D6E" w:rsidRPr="006D208D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D208D">
              <w:rPr>
                <w:rFonts w:ascii="Calibri" w:hAnsi="Calibri" w:cs="Calibri"/>
                <w:sz w:val="24"/>
                <w:szCs w:val="24"/>
                <w:lang w:val="el-GR"/>
              </w:rPr>
              <w:t>Ομάδα:</w:t>
            </w:r>
          </w:p>
        </w:tc>
        <w:tc>
          <w:tcPr>
            <w:tcW w:w="8613" w:type="dxa"/>
            <w:vAlign w:val="center"/>
          </w:tcPr>
          <w:p w14:paraId="19ED173B" w14:textId="70C1941E" w:rsidR="00095D6E" w:rsidRPr="006D208D" w:rsidRDefault="00D9605F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D208D">
              <w:rPr>
                <w:rFonts w:ascii="Calibri" w:hAnsi="Calibri" w:cs="Calibri"/>
                <w:sz w:val="22"/>
                <w:szCs w:val="22"/>
                <w:lang w:val="el-GR"/>
              </w:rPr>
              <w:t>Β -Ισχυρά ρεύματα, ασθενή ρεύματα, πυροπροστασία</w:t>
            </w:r>
          </w:p>
        </w:tc>
      </w:tr>
    </w:tbl>
    <w:p w14:paraId="0E135A8A" w14:textId="77777777" w:rsidR="00095D6E" w:rsidRDefault="00095D6E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77777777" w:rsidR="00464687" w:rsidRPr="005A722C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5DC1A0B0" w14:textId="77777777" w:rsidR="00095D6E" w:rsidRDefault="00095D6E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6371A76" w14:textId="77777777" w:rsidR="00095D6E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</w:t>
      </w:r>
      <w:r w:rsidR="00095D6E">
        <w:rPr>
          <w:rFonts w:ascii="Calibri" w:hAnsi="Calibri" w:cs="Calibri"/>
          <w:sz w:val="22"/>
          <w:szCs w:val="22"/>
          <w:lang w:val="el-GR"/>
        </w:rPr>
        <w:t>:</w:t>
      </w:r>
    </w:p>
    <w:p w14:paraId="1C7F778E" w14:textId="590B4EC2" w:rsidR="00095D6E" w:rsidRDefault="00095D6E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τη </w:t>
      </w:r>
      <w:r>
        <w:rPr>
          <w:rFonts w:ascii="Calibri" w:hAnsi="Calibri" w:cs="Calibri"/>
          <w:sz w:val="22"/>
          <w:szCs w:val="22"/>
          <w:lang w:val="el-GR"/>
        </w:rPr>
        <w:t>σ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>τήλη «</w:t>
      </w:r>
      <w:r w:rsidR="00AC247D">
        <w:rPr>
          <w:rFonts w:ascii="Calibri" w:hAnsi="Calibri" w:cs="Calibri"/>
          <w:sz w:val="22"/>
          <w:szCs w:val="22"/>
          <w:lang w:val="el-GR"/>
        </w:rPr>
        <w:t>Περιγραφή Υλικού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>», περιγράφονται αναλυτικά τα ζητούμενα είδη για τα οποία θα πρέπει να δοθούν αντίστοιχες απαντήσεις.</w:t>
      </w:r>
    </w:p>
    <w:p w14:paraId="4C3D59E4" w14:textId="77777777" w:rsidR="00095D6E" w:rsidRDefault="00AC247D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Στη στήλη «Πρότυπο» αναφέρεται το πρότυπο που πρέπει να πληροί το αντίστοιχο υλικό.</w:t>
      </w:r>
    </w:p>
    <w:p w14:paraId="5BF18271" w14:textId="465F2C90" w:rsidR="00FA5609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Στη στήλη «Απάντηση</w:t>
      </w:r>
      <w:r w:rsidR="00FA5609">
        <w:rPr>
          <w:rFonts w:ascii="Calibri" w:hAnsi="Calibri" w:cs="Calibri"/>
          <w:sz w:val="22"/>
          <w:szCs w:val="22"/>
          <w:lang w:val="el-GR"/>
        </w:rPr>
        <w:t>/Παραπομπή</w:t>
      </w:r>
      <w:r w:rsidRPr="005A722C">
        <w:rPr>
          <w:rFonts w:ascii="Calibri" w:hAnsi="Calibri" w:cs="Calibri"/>
          <w:sz w:val="22"/>
          <w:szCs w:val="22"/>
          <w:lang w:val="el-GR"/>
        </w:rPr>
        <w:t>» σημειώνεται η απάντηση του Διαγωνιζόμενου που έχει τη μορφή</w:t>
      </w:r>
      <w:r w:rsidR="00FA5609">
        <w:rPr>
          <w:rFonts w:ascii="Calibri" w:hAnsi="Calibri" w:cs="Calibri"/>
          <w:sz w:val="22"/>
          <w:szCs w:val="22"/>
          <w:lang w:val="el-GR"/>
        </w:rPr>
        <w:t>:</w:t>
      </w:r>
    </w:p>
    <w:p w14:paraId="079D3B8C" w14:textId="42096683" w:rsidR="00FA5609" w:rsidRDefault="00464687" w:rsidP="00FA5609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ascii="Calibri" w:hAnsi="Calibri" w:cs="Calibri"/>
          <w:sz w:val="22"/>
          <w:szCs w:val="22"/>
          <w:lang w:val="el-GR"/>
        </w:rPr>
      </w:pPr>
      <w:r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A5609">
        <w:rPr>
          <w:rFonts w:ascii="Calibri" w:hAnsi="Calibri" w:cs="Calibri"/>
          <w:sz w:val="22"/>
          <w:szCs w:val="22"/>
          <w:lang w:val="el-GR"/>
        </w:rPr>
        <w:t>αν ΔΕΝ απαιτείται η υποβολή πιστοποιητικού ή τεχνικού φυλλαδίου κατά την υποβολή της προσφοράς</w:t>
      </w:r>
      <w:r w:rsidR="00095D6E">
        <w:rPr>
          <w:rFonts w:ascii="Calibri" w:hAnsi="Calibri" w:cs="Calibri"/>
          <w:sz w:val="22"/>
          <w:szCs w:val="22"/>
          <w:lang w:val="el-GR"/>
        </w:rPr>
        <w:t xml:space="preserve"> και ο έλεγχος συμμόρφωσης θα γίνει από την επιτροπή παραλαβής</w:t>
      </w:r>
    </w:p>
    <w:p w14:paraId="5B751DC0" w14:textId="597DCDF9" w:rsidR="00FA5609" w:rsidRPr="00FA5609" w:rsidRDefault="00FA5609" w:rsidP="00FA5609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Την παραπομπή στο πιστοποιητικό ή τεχνικό φυλλάδιο </w:t>
      </w:r>
      <w:r w:rsidRPr="00095D6E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που θα επισυναφθεί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σε περίπτωση που απαιτείται η υποβολή τους κατά την κατάθεση </w:t>
      </w:r>
      <w:r w:rsidR="00766CF4">
        <w:rPr>
          <w:rFonts w:ascii="Calibri" w:hAnsi="Calibri" w:cs="Calibri"/>
          <w:b/>
          <w:bCs/>
          <w:sz w:val="22"/>
          <w:szCs w:val="22"/>
          <w:lang w:val="el-GR"/>
        </w:rPr>
        <w:t>της προσφοράς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p w14:paraId="58E7037D" w14:textId="77777777" w:rsidR="00FA5609" w:rsidRDefault="00FA5609" w:rsidP="00FA5609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οι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οποί</w:t>
      </w:r>
      <w:r>
        <w:rPr>
          <w:rFonts w:ascii="Calibri" w:hAnsi="Calibri" w:cs="Calibri"/>
          <w:sz w:val="22"/>
          <w:szCs w:val="22"/>
          <w:lang w:val="el-GR"/>
        </w:rPr>
        <w:t>ες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σε κάθε περίπτωση 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>θα υποδηλών</w:t>
      </w:r>
      <w:r>
        <w:rPr>
          <w:rFonts w:ascii="Calibri" w:hAnsi="Calibri" w:cs="Calibri"/>
          <w:sz w:val="22"/>
          <w:szCs w:val="22"/>
          <w:lang w:val="el-GR"/>
        </w:rPr>
        <w:t>ουν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τη συμμόρφωσή του με τις τεχνικές προδιαγραφές</w:t>
      </w:r>
      <w:r>
        <w:rPr>
          <w:rFonts w:ascii="Calibri" w:hAnsi="Calibri" w:cs="Calibri"/>
          <w:sz w:val="22"/>
          <w:szCs w:val="22"/>
          <w:lang w:val="el-GR"/>
        </w:rPr>
        <w:t xml:space="preserve"> και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με τα καθορισμένα πρότυπα διασφάλισης ποιότητας.</w:t>
      </w:r>
    </w:p>
    <w:p w14:paraId="3E8210E0" w14:textId="77777777" w:rsidR="00095D6E" w:rsidRDefault="00095D6E" w:rsidP="00FA5609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1ACE2B51" w14:textId="683E7101" w:rsidR="00464687" w:rsidRDefault="00110263" w:rsidP="00FA5609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Αντίστοιχα, στο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713F6A56" w14:textId="3B0BC309" w:rsidR="00095D6E" w:rsidRDefault="00095D6E">
      <w:pPr>
        <w:suppressAutoHyphens w:val="0"/>
        <w:spacing w:after="0"/>
        <w:jc w:val="left"/>
        <w:rPr>
          <w:rFonts w:eastAsia="Arial"/>
          <w:szCs w:val="22"/>
          <w:lang w:val="el-GR"/>
        </w:rPr>
      </w:pPr>
      <w:r>
        <w:rPr>
          <w:szCs w:val="22"/>
          <w:lang w:val="el-GR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5284"/>
        <w:gridCol w:w="1515"/>
        <w:gridCol w:w="2723"/>
      </w:tblGrid>
      <w:tr w:rsidR="00A54691" w:rsidRPr="00CD1DAC" w14:paraId="3B16C9B7" w14:textId="77777777" w:rsidTr="00EF0EFB">
        <w:trPr>
          <w:trHeight w:val="79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F3AD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lastRenderedPageBreak/>
              <w:t>α/α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FF8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περιγραφή υλικού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A30E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πρότυπο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0EB9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Απάντηση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 xml:space="preserve"> / παραπομπή</w:t>
            </w:r>
          </w:p>
        </w:tc>
      </w:tr>
      <w:tr w:rsidR="00A54691" w:rsidRPr="00CD1DAC" w14:paraId="58FAE379" w14:textId="77777777" w:rsidTr="00EF0EFB">
        <w:trPr>
          <w:trHeight w:val="199"/>
        </w:trPr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54AB8" w14:textId="77777777" w:rsidR="00A54691" w:rsidRPr="00CD1DAC" w:rsidRDefault="00A54691" w:rsidP="00E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5B7F" w14:textId="77777777" w:rsidR="00A54691" w:rsidRPr="00CD1DAC" w:rsidRDefault="00A54691" w:rsidP="00E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EB49" w14:textId="77777777" w:rsidR="00A54691" w:rsidRPr="00CD1DAC" w:rsidRDefault="00A54691" w:rsidP="00E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0253" w14:textId="77777777" w:rsidR="00A54691" w:rsidRPr="00CD1DAC" w:rsidRDefault="00A54691" w:rsidP="00E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A54691" w:rsidRPr="00D968F1" w14:paraId="01FFB0C3" w14:textId="77777777" w:rsidTr="00EF0EFB">
        <w:trPr>
          <w:trHeight w:val="7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3EB8" w14:textId="77777777" w:rsidR="00D968F1" w:rsidRPr="00D968F1" w:rsidRDefault="00D968F1" w:rsidP="00D968F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</w:pPr>
            <w:r w:rsidRPr="00D968F1"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  <w:t>ΟΜΑΔΑ Β - ΙΣΧΥΡΑ ΡΕΥΜΑΤΑ, ΑΣΘΕΝΗ ΡΕΥΜΑΤΑ, ΠΥΡΟΠΡΟΣΤΑΣΙΑ</w:t>
            </w:r>
          </w:p>
          <w:p w14:paraId="2BF57113" w14:textId="0B651394" w:rsidR="00A54691" w:rsidRPr="00CD1DAC" w:rsidRDefault="00D968F1" w:rsidP="00D968F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</w:pPr>
            <w:r w:rsidRPr="00D968F1"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  <w:t>CPV: 31700000-3 (ΗΛΕΚΤΡΟΝΙΚΟ, ΗΛΕΚΤΡΟΜΗΧΑΝΟΛΟΓΙΚΟ ΚΑΙ ΗΛΕΚΤΡΟΤΕΧΝΙΚΟ ΥΛΙΚΟ)</w:t>
            </w:r>
          </w:p>
        </w:tc>
      </w:tr>
      <w:tr w:rsidR="00A54691" w:rsidRPr="00D968F1" w14:paraId="55F0A4EC" w14:textId="77777777" w:rsidTr="00EF0EFB">
        <w:trPr>
          <w:trHeight w:val="7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C78F" w14:textId="22998FAF" w:rsidR="00A54691" w:rsidRPr="00CD1DAC" w:rsidRDefault="00226748" w:rsidP="00EF0EF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226748">
              <w:rPr>
                <w:b/>
                <w:bCs/>
                <w:color w:val="000000"/>
                <w:szCs w:val="22"/>
                <w:lang w:val="el-GR" w:eastAsia="el-GR"/>
              </w:rPr>
              <w:t>ΟΜΑΔΑ Β - ΤΜΗΜΑ 01 - ΗΛΕΚΤΡΟΛΟΓΙΚΟ ΥΛΙΚΟ</w:t>
            </w:r>
          </w:p>
        </w:tc>
      </w:tr>
      <w:tr w:rsidR="00A54691" w:rsidRPr="00CD1DAC" w14:paraId="6EC75FB3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D8C4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01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8151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Αγωγός NYA 1,5mm</w:t>
            </w:r>
            <w:r w:rsidRPr="006F41A7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B70C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ELOT 843</w:t>
            </w:r>
          </w:p>
          <w:p w14:paraId="7B9B312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VDE 0271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B7A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058FE95F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54A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02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89F8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Αγωγός NYA 2,5mm</w:t>
            </w:r>
            <w:r w:rsidRPr="006F41A7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E04F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ELOT 843</w:t>
            </w:r>
          </w:p>
          <w:p w14:paraId="77E6223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VDE 0271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B15C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28BE30C8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97E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03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9A89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Αγωγός NYA 4,0mm</w:t>
            </w:r>
            <w:r w:rsidRPr="006F41A7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7254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ELOT 843</w:t>
            </w:r>
          </w:p>
          <w:p w14:paraId="2497E452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VDE 0271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F58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397AC894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427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04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D3D0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Καλώδιο NYY 5x4mm</w:t>
            </w:r>
            <w:r w:rsidRPr="006F41A7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8597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ELOT 843</w:t>
            </w:r>
          </w:p>
          <w:p w14:paraId="0DB8C01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VDE 0271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B163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19C3ECB5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B6A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05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D2D3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Καλώδιο NYY 5x6mm</w:t>
            </w:r>
            <w:r w:rsidRPr="006F41A7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BE4C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ELOT 843</w:t>
            </w:r>
          </w:p>
          <w:p w14:paraId="4E4934B0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VDE 0271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1DED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1B856194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ACE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06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E8E4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Καλώδιο NYY 5x10mm</w:t>
            </w:r>
            <w:r w:rsidRPr="006F41A7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5DE6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ELOT 843</w:t>
            </w:r>
          </w:p>
          <w:p w14:paraId="4F8F300C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VDE 0271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20FD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1E51C143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322C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07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9FCC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Καλώδιο NYY 4x16mm</w:t>
            </w:r>
            <w:r w:rsidRPr="006F41A7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1878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ELOT 843</w:t>
            </w:r>
          </w:p>
          <w:p w14:paraId="5B2498B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VDE 0271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B99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56806814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D92B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08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1871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 xml:space="preserve">Σωλήνας ηλεκτρικών καλωδίων </w:t>
            </w:r>
            <w:r w:rsidRPr="006F41A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Ø</w:t>
            </w:r>
            <w:r w:rsidRPr="006F41A7">
              <w:rPr>
                <w:color w:val="000000"/>
                <w:sz w:val="20"/>
                <w:szCs w:val="20"/>
                <w:lang w:val="el-GR" w:eastAsia="el-GR"/>
              </w:rPr>
              <w:t>13,5 πλαστικός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8E6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E54B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7E94726B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AE72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09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0377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 xml:space="preserve">Σωλήνας ηλεκτρικών καλωδίων </w:t>
            </w:r>
            <w:r w:rsidRPr="006F41A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Ø</w:t>
            </w:r>
            <w:r w:rsidRPr="006F41A7">
              <w:rPr>
                <w:color w:val="000000"/>
                <w:sz w:val="20"/>
                <w:szCs w:val="20"/>
                <w:lang w:val="el-GR" w:eastAsia="el-GR"/>
              </w:rPr>
              <w:t>16 πλαστικός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9A9D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3D39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05633390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7459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4F60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 xml:space="preserve">Σωλήνας ηλεκτρικών καλωδίων </w:t>
            </w:r>
            <w:r w:rsidRPr="006F41A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Ø23</w:t>
            </w:r>
            <w:r w:rsidRPr="006F41A7">
              <w:rPr>
                <w:color w:val="000000"/>
                <w:sz w:val="20"/>
                <w:szCs w:val="20"/>
                <w:lang w:val="el-GR" w:eastAsia="el-GR"/>
              </w:rPr>
              <w:t xml:space="preserve"> πλαστικός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F5EE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A66A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49787B4F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C2F3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C17E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 xml:space="preserve">Σωλήνας ηλεκτρικών καλωδίων, θωρακισμένος </w:t>
            </w:r>
            <w:r w:rsidRPr="006F41A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Ø29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B0C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958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3BBAE190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72D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A171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 xml:space="preserve">Πλαστικός σωλήνας </w:t>
            </w:r>
            <w:r w:rsidRPr="006F41A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Ø</w:t>
            </w:r>
            <w:r w:rsidRPr="006F41A7"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2A04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BD9C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741BFDB6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DA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2492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Μικροαυτόματος 10Α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DFE3" w14:textId="77777777" w:rsidR="00A54691" w:rsidRPr="00556ED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VDE 0664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E20D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7363A47F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2C05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B43B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Μικροαυτόματος 16Α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EB04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VDE 0664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B90B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01D68D86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A39B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5ABC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Μικροαυτόματος 20Α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A794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VDE 0664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A4F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0AF6C9B5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EF7A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CBBA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Διακόπτης ηλεκτρικών πινάκων 25Α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761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VDE 0664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09D3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19B28468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E75E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lastRenderedPageBreak/>
              <w:t>17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C6FC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Διακόπτης ηλεκτρικών πινάκων 2x25Α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701E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VDE 0664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D5B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125800FA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4E30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816C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Διακόπτης ηλεκτρικών πινάκων 3x25Α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DAFD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VDE 0664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CBB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0551F16D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33F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4699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Διακόπτης ηλεκτρικών πινάκων 3x40Α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3A70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VDE 0664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D93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1D3E6806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842B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277C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Διακόπτης ηλεκτρικών πινάκων 3x63Α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8CED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VDE 0664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2183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0E521FAE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6D6A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8767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Ασφάλεια 25Α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32B1" w14:textId="77777777" w:rsidR="00A54691" w:rsidRPr="00556ED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739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69A94128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160C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22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C145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Ασφάλεια 35Α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5819" w14:textId="77777777" w:rsidR="00A54691" w:rsidRPr="00556ED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7D5D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566C06FA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9CB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AB4A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Ασφάλεια 50Α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0010" w14:textId="77777777" w:rsidR="00A54691" w:rsidRPr="00556ED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38E9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720061A6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97D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BF9E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Ενδεικτική λυχνία ηλεκτρικών πινάκων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BFD5" w14:textId="77777777" w:rsidR="00A54691" w:rsidRPr="00556ED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CE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010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0FAC8558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240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25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EACC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Διακόπτης διαφυγής έντασης 4x40A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6E2D" w14:textId="77777777" w:rsidR="00A54691" w:rsidRPr="00556ED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CE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748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7CA7361B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29F4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26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5D31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Ηλεκτρικός πίνακας 2 σειρών, 12 στοιχείων IP40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FBB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EN 60439-1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7570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1BEEF55B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A3B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91B4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Ηλεκτρικός πίνακας 3 σειρών, 12 στοιχείων IP40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614A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EN 60439-1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FE84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7308EE00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7103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28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4879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Ηλεκτρικός πίνακας 4 σειρών, 12 στοιχείων IP40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0F43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556EDC">
              <w:rPr>
                <w:color w:val="000000"/>
                <w:sz w:val="16"/>
                <w:szCs w:val="16"/>
                <w:lang w:val="el-GR" w:eastAsia="el-GR"/>
              </w:rPr>
              <w:t>EN 60439-1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7E3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13149CB2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770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29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194A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Διακόπτης απλός μονοπολικός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0C3D" w14:textId="77777777" w:rsidR="00A54691" w:rsidRPr="009913B6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CE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70A0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54F7C3CC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01BA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04B9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Διακόπτης κομμιτατέρ ή αλέ ρετοθρ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2A56" w14:textId="77777777" w:rsidR="00A54691" w:rsidRPr="009913B6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CE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0C1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60591DBF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4E5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31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224C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Φωτιστικό σώμα τύπου "χελώνα"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640C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9913B6">
              <w:rPr>
                <w:color w:val="000000"/>
                <w:sz w:val="16"/>
                <w:szCs w:val="16"/>
                <w:lang w:val="el-GR" w:eastAsia="el-GR"/>
              </w:rPr>
              <w:t>EN-60598-1</w:t>
            </w:r>
          </w:p>
          <w:p w14:paraId="0AB0012C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9913B6">
              <w:rPr>
                <w:color w:val="000000"/>
                <w:sz w:val="16"/>
                <w:szCs w:val="16"/>
                <w:lang w:val="el-GR" w:eastAsia="el-GR"/>
              </w:rPr>
              <w:t>EN 60598-2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9C2D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244CA1B3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1974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32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54A7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Φωτιστικό τοίχου LED 12w IP54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5885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9913B6">
              <w:rPr>
                <w:color w:val="000000"/>
                <w:sz w:val="16"/>
                <w:szCs w:val="16"/>
                <w:lang w:val="el-GR" w:eastAsia="el-GR"/>
              </w:rPr>
              <w:t>EN-60598-1</w:t>
            </w:r>
          </w:p>
          <w:p w14:paraId="0954B59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9913B6">
              <w:rPr>
                <w:color w:val="000000"/>
                <w:sz w:val="16"/>
                <w:szCs w:val="16"/>
                <w:lang w:val="el-GR" w:eastAsia="el-GR"/>
              </w:rPr>
              <w:t>EN 60598-2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427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0936CC17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0FCB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lastRenderedPageBreak/>
              <w:t>33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A854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Φωτιστικό οροφής LED 6w IP54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603B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9913B6">
              <w:rPr>
                <w:color w:val="000000"/>
                <w:sz w:val="16"/>
                <w:szCs w:val="16"/>
                <w:lang w:val="el-GR" w:eastAsia="el-GR"/>
              </w:rPr>
              <w:t>EN-60598-1</w:t>
            </w:r>
          </w:p>
          <w:p w14:paraId="5B94765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9913B6">
              <w:rPr>
                <w:color w:val="000000"/>
                <w:sz w:val="16"/>
                <w:szCs w:val="16"/>
                <w:lang w:val="el-GR" w:eastAsia="el-GR"/>
              </w:rPr>
              <w:t>EN 60598-2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0A8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321CF01A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492D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34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0D61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Φωτιστικό σώμα οροφής εως 4 λαμπτήρες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0766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9913B6">
              <w:rPr>
                <w:color w:val="000000"/>
                <w:sz w:val="16"/>
                <w:szCs w:val="16"/>
                <w:lang w:val="el-GR" w:eastAsia="el-GR"/>
              </w:rPr>
              <w:t>EN-60598-1</w:t>
            </w:r>
          </w:p>
          <w:p w14:paraId="7AA2A0A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9913B6">
              <w:rPr>
                <w:color w:val="000000"/>
                <w:sz w:val="16"/>
                <w:szCs w:val="16"/>
                <w:lang w:val="el-GR" w:eastAsia="el-GR"/>
              </w:rPr>
              <w:t>EN 60598-2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32C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238A3762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F50E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35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EB3C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Φωτιστικό σώμα φθορισμού 2x20W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2BC6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9913B6">
              <w:rPr>
                <w:color w:val="000000"/>
                <w:sz w:val="16"/>
                <w:szCs w:val="16"/>
                <w:lang w:val="el-GR" w:eastAsia="el-GR"/>
              </w:rPr>
              <w:t>EN-60598-1</w:t>
            </w:r>
          </w:p>
          <w:p w14:paraId="14410FA4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9913B6">
              <w:rPr>
                <w:color w:val="000000"/>
                <w:sz w:val="16"/>
                <w:szCs w:val="16"/>
                <w:lang w:val="el-GR" w:eastAsia="el-GR"/>
              </w:rPr>
              <w:t>EN 60598-2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CFB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5DDC8040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245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36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587A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Λαμπτήρας χαμηλής κατανάλωσης 10W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F7C5" w14:textId="77777777" w:rsidR="00A54691" w:rsidRPr="009913B6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CE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03EE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47C5EE37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F954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37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02CD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Ρευματοδότης SCHUKO 10A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52E7" w14:textId="77777777" w:rsidR="00A54691" w:rsidRPr="009913B6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CE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F5A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5445EE62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8AD3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38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8823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Ρευματοδότης SCHUKO 16A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522" w14:textId="77777777" w:rsidR="00A54691" w:rsidRPr="009913B6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CE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889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19D65133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042A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39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7B93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 xml:space="preserve">Κυτίο διακλάδωσης </w:t>
            </w:r>
            <w:r w:rsidRPr="006F41A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Ø</w:t>
            </w:r>
            <w:r w:rsidRPr="006F41A7">
              <w:rPr>
                <w:color w:val="000000"/>
                <w:sz w:val="20"/>
                <w:szCs w:val="20"/>
                <w:lang w:val="el-GR" w:eastAsia="el-GR"/>
              </w:rPr>
              <w:t>70 IP65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98B5" w14:textId="77777777" w:rsidR="00A54691" w:rsidRPr="009913B6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3D94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0BBB077D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E3D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D3C0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Κυτίο διακλάδωσης 100x100mm IP65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629C" w14:textId="77777777" w:rsidR="00A54691" w:rsidRPr="009913B6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F03D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161B3519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0A2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41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0F13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Αγωγός γυμνός χάλκινος 16mm</w:t>
            </w:r>
            <w:r w:rsidRPr="006F41A7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1962" w14:textId="77777777" w:rsidR="00A54691" w:rsidRPr="009913B6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 w:rsidRPr="009D249F">
              <w:rPr>
                <w:color w:val="000000"/>
                <w:sz w:val="16"/>
                <w:szCs w:val="16"/>
                <w:lang w:eastAsia="el-GR"/>
              </w:rPr>
              <w:t>ΕΝ 62561-2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10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73FA73AD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B6DB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42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C0EE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Σφικτήρας γείωσης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4E57" w14:textId="77777777" w:rsidR="00A54691" w:rsidRPr="009913B6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3E52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5FF9A124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B44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43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C829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 xml:space="preserve">Η/Ζ κλειστού τύπου, ισχύος </w:t>
            </w:r>
            <w:r w:rsidRPr="00BD1181">
              <w:rPr>
                <w:color w:val="000000"/>
                <w:sz w:val="20"/>
                <w:szCs w:val="20"/>
                <w:lang w:val="el-GR" w:eastAsia="el-GR"/>
              </w:rPr>
              <w:t>3</w:t>
            </w:r>
            <w:r w:rsidRPr="006F41A7">
              <w:rPr>
                <w:color w:val="000000"/>
                <w:sz w:val="20"/>
                <w:szCs w:val="20"/>
                <w:lang w:val="el-GR" w:eastAsia="el-GR"/>
              </w:rPr>
              <w:t>0KVA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8180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ISO 8528/1</w:t>
            </w:r>
          </w:p>
          <w:p w14:paraId="7F07AC3E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ISO 8528/5</w:t>
            </w:r>
          </w:p>
          <w:p w14:paraId="6467C5D1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EN 12100</w:t>
            </w:r>
          </w:p>
          <w:p w14:paraId="7C1CC4DB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EN 13857</w:t>
            </w:r>
          </w:p>
          <w:p w14:paraId="76B8EEE8" w14:textId="77777777" w:rsidR="00A54691" w:rsidRP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CE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231B" w14:textId="77777777" w:rsidR="00A54691" w:rsidRP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A54691" w:rsidRPr="00CD1DAC" w14:paraId="1D479113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D639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44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EAA6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Μπαταρίες χωρητικότητας 1000Ah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C702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44C1">
              <w:rPr>
                <w:color w:val="000000"/>
                <w:sz w:val="16"/>
                <w:szCs w:val="16"/>
                <w:lang w:val="el-GR" w:eastAsia="el-GR"/>
              </w:rPr>
              <w:t>ΕΝ 61427-2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765C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02467BFD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3DD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45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8827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Inverter ισχύος 10kw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087A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EN-IEC 60335-1</w:t>
            </w:r>
          </w:p>
          <w:p w14:paraId="5BC0EEA9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EN 55014-1</w:t>
            </w:r>
          </w:p>
          <w:p w14:paraId="1390A808" w14:textId="77777777" w:rsidR="00A54691" w:rsidRPr="00E944C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EN 55014-2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FE3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53131C11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58B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46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8E4E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sz w:val="20"/>
                <w:szCs w:val="20"/>
                <w:lang w:val="el-GR" w:eastAsia="el-GR"/>
              </w:rPr>
              <w:t>Φορτιστής 160Α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490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EN 60335-1</w:t>
            </w:r>
          </w:p>
          <w:p w14:paraId="00623B4B" w14:textId="77777777" w:rsid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EN 55014-1</w:t>
            </w:r>
          </w:p>
          <w:p w14:paraId="53894CD7" w14:textId="77777777" w:rsidR="00A54691" w:rsidRPr="0062068A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EN 55014-2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AE7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7F88D3BC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964A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47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4DC0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Αυτόματος πίνακας μεταγωγής πλήρης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B9C8" w14:textId="77777777" w:rsidR="00A54691" w:rsidRPr="00E944C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CE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1162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1506B46F" w14:textId="77777777" w:rsidR="00A54691" w:rsidRDefault="00A5469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5284"/>
        <w:gridCol w:w="1515"/>
        <w:gridCol w:w="2723"/>
      </w:tblGrid>
      <w:tr w:rsidR="00A54691" w:rsidRPr="00D968F1" w14:paraId="27B7F3EC" w14:textId="77777777" w:rsidTr="00EF0EFB">
        <w:trPr>
          <w:trHeight w:val="79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CC28" w14:textId="7CA7204F" w:rsidR="00A54691" w:rsidRPr="00CD1DAC" w:rsidRDefault="00226748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26748">
              <w:rPr>
                <w:b/>
                <w:bCs/>
                <w:color w:val="000000"/>
                <w:szCs w:val="22"/>
                <w:lang w:val="el-GR" w:eastAsia="el-GR"/>
              </w:rPr>
              <w:lastRenderedPageBreak/>
              <w:t>ΟΜΑΔΑ Β - ΤΜΗΜΑ 02 - ΤΗΛΕΠΙΚΟΙΝΩΝΙΑΚΟ ΥΛΙΚΟ</w:t>
            </w:r>
          </w:p>
        </w:tc>
      </w:tr>
      <w:tr w:rsidR="00A54691" w:rsidRPr="00CD1DAC" w14:paraId="3F512342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72F5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48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131E" w14:textId="77777777" w:rsidR="00A54691" w:rsidRPr="005D6ED1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Καλώδιο</w:t>
            </w:r>
            <w:r w:rsidRPr="006F41A7">
              <w:rPr>
                <w:color w:val="000000"/>
                <w:sz w:val="20"/>
                <w:szCs w:val="20"/>
                <w:lang w:val="en-US" w:eastAsia="el-GR"/>
              </w:rPr>
              <w:t xml:space="preserve"> JY(st)Y 2 </w:t>
            </w: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ζευγών</w:t>
            </w:r>
            <w:r w:rsidRPr="006F41A7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583E" w14:textId="77777777" w:rsidR="00A54691" w:rsidRPr="005D6ED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FD32" w14:textId="77777777" w:rsidR="00A54691" w:rsidRPr="005D6ED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A54691" w:rsidRPr="00CD1DAC" w14:paraId="506A1D13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686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49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1D12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 xml:space="preserve">Σωλήνας ηλεκτρικών καλωδίων </w:t>
            </w:r>
            <w:r w:rsidRPr="006F41A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Ø</w:t>
            </w:r>
            <w:r w:rsidRPr="006F41A7">
              <w:rPr>
                <w:color w:val="000000"/>
                <w:sz w:val="20"/>
                <w:szCs w:val="20"/>
                <w:lang w:val="el-GR" w:eastAsia="el-GR"/>
              </w:rPr>
              <w:t>13,5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E820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CA05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0142B72E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341A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86E3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Τηλεφωνικός κατανεμητής με 5 σειρές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A35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E1A2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D968F1" w14:paraId="29AEF503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237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51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AE0D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Τηλεφωνική λήψη τύπου modular jack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DB72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A37E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D968F1" w14:paraId="163F2FA6" w14:textId="77777777" w:rsidTr="00EF0EFB">
        <w:trPr>
          <w:trHeight w:val="79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3E92" w14:textId="44EE0C5F" w:rsidR="00A54691" w:rsidRPr="00CD1DAC" w:rsidRDefault="00226748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26748">
              <w:rPr>
                <w:b/>
                <w:bCs/>
                <w:color w:val="000000"/>
                <w:szCs w:val="22"/>
                <w:lang w:val="el-GR" w:eastAsia="el-GR"/>
              </w:rPr>
              <w:t>ΟΜΑΔΑ Β - ΤΜΗΜΑ 03 - ΕΞΟΠΛΙΣΜΟΣ ΠΥΡΑΣΦΑΛΕΙΑΣ</w:t>
            </w:r>
          </w:p>
        </w:tc>
      </w:tr>
      <w:tr w:rsidR="00A54691" w:rsidRPr="00CD1DAC" w14:paraId="179E24D4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A729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52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77AF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Πυροσβεστήρας ξηράς κόνεως 6kgr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395C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4E85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D968F1" w14:paraId="2BA082B6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8AB2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53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928D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Πυροσβεστήρας οροφής ξηράς κόνεως 12kgr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F46E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E53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4A586A28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47F9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54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FCB7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Πυροσβεστική φωλιά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C97A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34B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7A220734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6F4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55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BC19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 xml:space="preserve">Χαλυβδοσωλήνας μαύρος χωρίς ραφή </w:t>
            </w:r>
            <w:r w:rsidRPr="006F41A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Ø</w:t>
            </w:r>
            <w:r w:rsidRPr="006F41A7">
              <w:rPr>
                <w:color w:val="000000"/>
                <w:sz w:val="20"/>
                <w:szCs w:val="20"/>
                <w:lang w:val="el-GR" w:eastAsia="el-GR"/>
              </w:rPr>
              <w:t>30/35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0BF5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293591">
              <w:rPr>
                <w:color w:val="000000"/>
                <w:sz w:val="16"/>
                <w:szCs w:val="16"/>
                <w:lang w:val="el-GR" w:eastAsia="el-GR"/>
              </w:rPr>
              <w:t>ΕΝ 10216-1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A00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511AB4A4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4E0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56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366F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Πίνακας πυρανίχνευσης 2 ζωνών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116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3E0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D968F1" w14:paraId="282040DA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E6B3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57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22D1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Καλώδιο τύπου NYM 2x1,5mm</w:t>
            </w:r>
            <w:r w:rsidRPr="006F41A7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71D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E44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6709A016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A290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58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776E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 xml:space="preserve">Σωλήνας ηλεκτρικών καλωδίων </w:t>
            </w:r>
            <w:r w:rsidRPr="006F41A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Ø</w:t>
            </w:r>
            <w:r w:rsidRPr="006F41A7">
              <w:rPr>
                <w:color w:val="000000"/>
                <w:sz w:val="20"/>
                <w:szCs w:val="20"/>
                <w:lang w:val="el-GR" w:eastAsia="el-GR"/>
              </w:rPr>
              <w:t>13,5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A062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BF3E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20E53B45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61C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59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FDD0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Ανιχνευτής ιονισμού καπνού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EB67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ΕΝ 54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BC43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6FF1BCFB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9352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6EAD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Ανιχνευτής θερμοδιαφορικός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E46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ΕΝ 54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F923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309C0972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E065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61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5C3C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Υαλόφροκτο κομβίο συναγερμού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1F99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F418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0147D26C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3440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lastRenderedPageBreak/>
              <w:t>62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7348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Φαροσειρήνα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910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ΕΝ54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C8B0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4129D3B0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1B7A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63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F188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Φωτιστικό ασφαλείας 6W - 90'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EE62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08BC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409559F3" w14:textId="77777777" w:rsidTr="00EF0EFB">
        <w:trPr>
          <w:trHeight w:val="7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D409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CD1DAC">
              <w:rPr>
                <w:b/>
                <w:bCs/>
                <w:color w:val="000000"/>
                <w:szCs w:val="22"/>
                <w:lang w:val="el-GR" w:eastAsia="el-GR"/>
              </w:rPr>
              <w:t xml:space="preserve">ΟΜΑΔΑ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Β</w:t>
            </w:r>
            <w:r w:rsidRPr="00CD1DAC">
              <w:rPr>
                <w:b/>
                <w:bCs/>
                <w:color w:val="000000"/>
                <w:szCs w:val="22"/>
                <w:lang w:val="el-GR" w:eastAsia="el-GR"/>
              </w:rPr>
              <w:t xml:space="preserve"> - ΤΜΗΜΑ 04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–</w:t>
            </w:r>
            <w:r w:rsidRPr="00CD1DAC">
              <w:rPr>
                <w:b/>
                <w:bCs/>
                <w:color w:val="000000"/>
                <w:szCs w:val="22"/>
                <w:lang w:val="el-GR" w:eastAsia="el-GR"/>
              </w:rPr>
              <w:t xml:space="preserve"> ΜΙΚΡΟΫΛΙΚΑ</w:t>
            </w:r>
          </w:p>
        </w:tc>
      </w:tr>
      <w:tr w:rsidR="00A54691" w:rsidRPr="005D6ED1" w14:paraId="4EC0116C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A2B5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64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D505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Μονωτική ταινία 19mm διαφόρων χρωμάτων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DD6E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C323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5D6ED1" w14:paraId="74ABFC8B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31E1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65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4FD2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Μονωτική ταινία 38mm διαφόρων χρωμάτων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DEEB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969D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792DE9BC" w14:textId="77777777" w:rsidTr="00EF0EFB">
        <w:trPr>
          <w:trHeight w:val="7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55D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66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B79B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Κάψες καλωδίων διαφόρων διαμετρημάτων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6603" w14:textId="4F28020B" w:rsidR="00A54691" w:rsidRPr="00A54691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 w:eastAsia="el-GR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5D79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166D68B5" w14:textId="77777777" w:rsidTr="00EF0EFB">
        <w:trPr>
          <w:trHeight w:val="79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B805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67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9937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Κλέμμες βραδύκαυστες 30α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C77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-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17FF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54691" w:rsidRPr="00CD1DAC" w14:paraId="0BBA616A" w14:textId="77777777" w:rsidTr="00EF0EFB">
        <w:trPr>
          <w:trHeight w:val="79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9DC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68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B3B5" w14:textId="77777777" w:rsidR="00A54691" w:rsidRPr="00CD1DAC" w:rsidRDefault="00A54691" w:rsidP="00EF0EF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6F41A7">
              <w:rPr>
                <w:color w:val="000000"/>
                <w:sz w:val="20"/>
                <w:szCs w:val="20"/>
                <w:lang w:val="el-GR" w:eastAsia="el-GR"/>
              </w:rPr>
              <w:t>Ρόκα καλωδίων διαφόρων τύπων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0D7C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-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02A6" w14:textId="77777777" w:rsidR="00A54691" w:rsidRPr="00CD1DAC" w:rsidRDefault="00A54691" w:rsidP="00EF0EF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4D461114" w14:textId="0BAB06B0" w:rsidR="00110263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BE8FF2A" w14:textId="77777777" w:rsidR="00FA5609" w:rsidRDefault="00FA560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4B5607D" w14:textId="1D4384B0" w:rsidR="00DE488E" w:rsidRDefault="00DE488E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50336B8C" w14:textId="77777777" w:rsidR="006464D0" w:rsidRPr="00110263" w:rsidRDefault="006464D0" w:rsidP="006464D0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926" w:type="dxa"/>
        <w:jc w:val="center"/>
        <w:tblLook w:val="04A0" w:firstRow="1" w:lastRow="0" w:firstColumn="1" w:lastColumn="0" w:noHBand="0" w:noVBand="1"/>
      </w:tblPr>
      <w:tblGrid>
        <w:gridCol w:w="6062"/>
        <w:gridCol w:w="3864"/>
      </w:tblGrid>
      <w:tr w:rsidR="006464D0" w:rsidRPr="00F72D26" w14:paraId="66826AC8" w14:textId="77777777" w:rsidTr="002049E1">
        <w:trPr>
          <w:trHeight w:val="300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C335" w14:textId="77777777" w:rsidR="006464D0" w:rsidRPr="00F72D26" w:rsidRDefault="006464D0" w:rsidP="008F573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B0EE" w14:textId="77777777" w:rsidR="006464D0" w:rsidRPr="00F72D26" w:rsidRDefault="006464D0" w:rsidP="008F573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6464D0" w:rsidRPr="00D968F1" w14:paraId="1630DF5B" w14:textId="77777777" w:rsidTr="002049E1">
        <w:trPr>
          <w:trHeight w:val="82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012" w14:textId="77777777" w:rsidR="006464D0" w:rsidRPr="00F72D26" w:rsidRDefault="006464D0" w:rsidP="008F573A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2E38" w14:textId="77777777" w:rsidR="006464D0" w:rsidRPr="00F72D26" w:rsidRDefault="006464D0" w:rsidP="008F573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6464D0" w:rsidRPr="00F72D26" w14:paraId="65C4A039" w14:textId="77777777" w:rsidTr="002049E1">
        <w:trPr>
          <w:trHeight w:val="706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64B2" w14:textId="77777777" w:rsidR="006464D0" w:rsidRPr="00F72D26" w:rsidRDefault="006464D0" w:rsidP="008F573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FB2C" w14:textId="77777777" w:rsidR="006464D0" w:rsidRPr="00F72D26" w:rsidRDefault="006464D0" w:rsidP="008F573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4343915C" w14:textId="09418822" w:rsidR="006464D0" w:rsidRDefault="006464D0" w:rsidP="006464D0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32103B06" w14:textId="33B51146" w:rsidR="002049E1" w:rsidRDefault="002049E1" w:rsidP="006464D0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446477D5" w14:textId="77777777" w:rsidR="002049E1" w:rsidRDefault="002049E1" w:rsidP="006464D0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14C1DD66" w14:textId="7467E395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5092CD47" w14:textId="77777777" w:rsidR="00DE488E" w:rsidRDefault="00DE488E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543873DE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6464D0">
      <w:headerReference w:type="default" r:id="rId8"/>
      <w:footerReference w:type="default" r:id="rId9"/>
      <w:headerReference w:type="first" r:id="rId10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5C1B" w14:textId="77777777" w:rsidR="00144F4B" w:rsidRDefault="00144F4B">
      <w:pPr>
        <w:spacing w:after="0"/>
      </w:pPr>
      <w:r>
        <w:separator/>
      </w:r>
    </w:p>
  </w:endnote>
  <w:endnote w:type="continuationSeparator" w:id="0">
    <w:p w14:paraId="2BA3BA57" w14:textId="77777777" w:rsidR="00144F4B" w:rsidRDefault="00144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8F573A" w:rsidRDefault="008F573A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8F573A" w:rsidRDefault="008F573A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B275" w14:textId="77777777" w:rsidR="00144F4B" w:rsidRDefault="00144F4B">
      <w:pPr>
        <w:spacing w:after="0"/>
      </w:pPr>
      <w:r>
        <w:separator/>
      </w:r>
    </w:p>
  </w:footnote>
  <w:footnote w:type="continuationSeparator" w:id="0">
    <w:p w14:paraId="19D55A7C" w14:textId="77777777" w:rsidR="00144F4B" w:rsidRDefault="00144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082" w14:textId="77777777" w:rsidR="008F573A" w:rsidRPr="00E644A3" w:rsidRDefault="008F573A" w:rsidP="00E644A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7777777" w:rsidR="008F573A" w:rsidRPr="00E644A3" w:rsidRDefault="008F573A" w:rsidP="00E644A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255F8D"/>
    <w:multiLevelType w:val="hybridMultilevel"/>
    <w:tmpl w:val="D9E84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236223">
    <w:abstractNumId w:val="0"/>
  </w:num>
  <w:num w:numId="2" w16cid:durableId="734203332">
    <w:abstractNumId w:val="1"/>
  </w:num>
  <w:num w:numId="3" w16cid:durableId="457795156">
    <w:abstractNumId w:val="2"/>
  </w:num>
  <w:num w:numId="4" w16cid:durableId="828987000">
    <w:abstractNumId w:val="3"/>
  </w:num>
  <w:num w:numId="5" w16cid:durableId="1019308268">
    <w:abstractNumId w:val="4"/>
  </w:num>
  <w:num w:numId="6" w16cid:durableId="404962322">
    <w:abstractNumId w:val="5"/>
  </w:num>
  <w:num w:numId="7" w16cid:durableId="573509039">
    <w:abstractNumId w:val="6"/>
  </w:num>
  <w:num w:numId="8" w16cid:durableId="718554144">
    <w:abstractNumId w:val="7"/>
  </w:num>
  <w:num w:numId="9" w16cid:durableId="1836919754">
    <w:abstractNumId w:val="8"/>
  </w:num>
  <w:num w:numId="10" w16cid:durableId="229585589">
    <w:abstractNumId w:val="9"/>
  </w:num>
  <w:num w:numId="11" w16cid:durableId="878932686">
    <w:abstractNumId w:val="21"/>
  </w:num>
  <w:num w:numId="12" w16cid:durableId="1426733078">
    <w:abstractNumId w:val="28"/>
  </w:num>
  <w:num w:numId="13" w16cid:durableId="1683049533">
    <w:abstractNumId w:val="31"/>
  </w:num>
  <w:num w:numId="14" w16cid:durableId="1522163018">
    <w:abstractNumId w:val="23"/>
  </w:num>
  <w:num w:numId="15" w16cid:durableId="1616518744">
    <w:abstractNumId w:val="36"/>
  </w:num>
  <w:num w:numId="16" w16cid:durableId="1891069548">
    <w:abstractNumId w:val="13"/>
  </w:num>
  <w:num w:numId="17" w16cid:durableId="1204488408">
    <w:abstractNumId w:val="15"/>
  </w:num>
  <w:num w:numId="18" w16cid:durableId="1023631707">
    <w:abstractNumId w:val="18"/>
  </w:num>
  <w:num w:numId="19" w16cid:durableId="1367802239">
    <w:abstractNumId w:val="33"/>
  </w:num>
  <w:num w:numId="20" w16cid:durableId="599526957">
    <w:abstractNumId w:val="35"/>
  </w:num>
  <w:num w:numId="21" w16cid:durableId="745343101">
    <w:abstractNumId w:val="17"/>
  </w:num>
  <w:num w:numId="22" w16cid:durableId="630551596">
    <w:abstractNumId w:val="27"/>
  </w:num>
  <w:num w:numId="23" w16cid:durableId="506678400">
    <w:abstractNumId w:val="32"/>
  </w:num>
  <w:num w:numId="24" w16cid:durableId="243078438">
    <w:abstractNumId w:val="26"/>
  </w:num>
  <w:num w:numId="25" w16cid:durableId="2124303216">
    <w:abstractNumId w:val="10"/>
  </w:num>
  <w:num w:numId="26" w16cid:durableId="1132095319">
    <w:abstractNumId w:val="38"/>
  </w:num>
  <w:num w:numId="27" w16cid:durableId="1647125569">
    <w:abstractNumId w:val="11"/>
  </w:num>
  <w:num w:numId="28" w16cid:durableId="1103569425">
    <w:abstractNumId w:val="29"/>
  </w:num>
  <w:num w:numId="29" w16cid:durableId="354036270">
    <w:abstractNumId w:val="12"/>
  </w:num>
  <w:num w:numId="30" w16cid:durableId="1392118035">
    <w:abstractNumId w:val="20"/>
  </w:num>
  <w:num w:numId="31" w16cid:durableId="1528761789">
    <w:abstractNumId w:val="34"/>
  </w:num>
  <w:num w:numId="32" w16cid:durableId="1527981306">
    <w:abstractNumId w:val="22"/>
  </w:num>
  <w:num w:numId="33" w16cid:durableId="1951426550">
    <w:abstractNumId w:val="16"/>
  </w:num>
  <w:num w:numId="34" w16cid:durableId="1306817570">
    <w:abstractNumId w:val="19"/>
  </w:num>
  <w:num w:numId="35" w16cid:durableId="655575446">
    <w:abstractNumId w:val="24"/>
  </w:num>
  <w:num w:numId="36" w16cid:durableId="508716225">
    <w:abstractNumId w:val="14"/>
  </w:num>
  <w:num w:numId="37" w16cid:durableId="578172006">
    <w:abstractNumId w:val="37"/>
  </w:num>
  <w:num w:numId="38" w16cid:durableId="524442042">
    <w:abstractNumId w:val="39"/>
  </w:num>
  <w:num w:numId="39" w16cid:durableId="1327442641">
    <w:abstractNumId w:val="25"/>
  </w:num>
  <w:num w:numId="40" w16cid:durableId="2324687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0477F"/>
    <w:rsid w:val="0003419E"/>
    <w:rsid w:val="00055295"/>
    <w:rsid w:val="00055711"/>
    <w:rsid w:val="00057617"/>
    <w:rsid w:val="000731C9"/>
    <w:rsid w:val="0007775C"/>
    <w:rsid w:val="0009265D"/>
    <w:rsid w:val="00095D6E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4F4B"/>
    <w:rsid w:val="00145180"/>
    <w:rsid w:val="001546E5"/>
    <w:rsid w:val="00162531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075C"/>
    <w:rsid w:val="001E6F52"/>
    <w:rsid w:val="001E7299"/>
    <w:rsid w:val="0020201C"/>
    <w:rsid w:val="002049E1"/>
    <w:rsid w:val="00205100"/>
    <w:rsid w:val="00213F38"/>
    <w:rsid w:val="002143C7"/>
    <w:rsid w:val="00226748"/>
    <w:rsid w:val="0022697F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03123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A5CBF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96C70"/>
    <w:rsid w:val="005A349B"/>
    <w:rsid w:val="005D58CB"/>
    <w:rsid w:val="005E6DE4"/>
    <w:rsid w:val="005F140F"/>
    <w:rsid w:val="005F2BC3"/>
    <w:rsid w:val="0061717D"/>
    <w:rsid w:val="00645B70"/>
    <w:rsid w:val="00646126"/>
    <w:rsid w:val="006464D0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D208D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66CF4"/>
    <w:rsid w:val="00771BFA"/>
    <w:rsid w:val="00774E76"/>
    <w:rsid w:val="00777BED"/>
    <w:rsid w:val="00780C5E"/>
    <w:rsid w:val="007834E5"/>
    <w:rsid w:val="007837F5"/>
    <w:rsid w:val="00785F06"/>
    <w:rsid w:val="007A3900"/>
    <w:rsid w:val="007A51BD"/>
    <w:rsid w:val="007B08A4"/>
    <w:rsid w:val="007B57E3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8F573A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771CF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061B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4691"/>
    <w:rsid w:val="00A555CB"/>
    <w:rsid w:val="00A67269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C247D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C5F23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09AF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605F"/>
    <w:rsid w:val="00D968F1"/>
    <w:rsid w:val="00DA4F25"/>
    <w:rsid w:val="00DB21C6"/>
    <w:rsid w:val="00DD3751"/>
    <w:rsid w:val="00DE2154"/>
    <w:rsid w:val="00DE488E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A5609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4925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nik andro</cp:lastModifiedBy>
  <cp:revision>45</cp:revision>
  <cp:lastPrinted>2019-08-30T11:17:00Z</cp:lastPrinted>
  <dcterms:created xsi:type="dcterms:W3CDTF">2019-08-03T19:51:00Z</dcterms:created>
  <dcterms:modified xsi:type="dcterms:W3CDTF">2023-09-12T11:13:00Z</dcterms:modified>
</cp:coreProperties>
</file>