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8F573A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Προσφέροντος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8F573A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8F573A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8F573A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8F573A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Επωνυμία: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8F573A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8F573A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8F573A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8F573A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8F573A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8F573A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8F573A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8F573A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8F573A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8F573A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8F573A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8F573A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8F573A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Αναθέτουσας Αρχής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8F573A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095D6E" w14:paraId="598BAA3B" w14:textId="77777777" w:rsidTr="008F573A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095D6E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095D6E">
              <w:rPr>
                <w:rFonts w:ascii="Arial" w:hAnsi="Arial" w:cs="Arial"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095D6E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095D6E" w:rsidRDefault="00732AA5" w:rsidP="008F573A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095D6E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8F573A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Ταχ. Διεύθυνση: Λαέρτου 22, Πυλαία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8F573A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8F573A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8F573A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8F573A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8F573A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8F573A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8F573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</w:tbl>
    <w:p w14:paraId="1B5A20AD" w14:textId="55C510E6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tbl>
      <w:tblPr>
        <w:tblStyle w:val="aff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613"/>
      </w:tblGrid>
      <w:tr w:rsidR="00095D6E" w:rsidRPr="00B76747" w14:paraId="698BED13" w14:textId="77777777" w:rsidTr="00095D6E">
        <w:trPr>
          <w:jc w:val="center"/>
        </w:trPr>
        <w:tc>
          <w:tcPr>
            <w:tcW w:w="1526" w:type="dxa"/>
            <w:vAlign w:val="center"/>
          </w:tcPr>
          <w:p w14:paraId="63417F5A" w14:textId="4BD5A513" w:rsidR="00095D6E" w:rsidRPr="00623E2C" w:rsidRDefault="00095D6E" w:rsidP="00095D6E">
            <w:pPr>
              <w:pStyle w:val="Bodytext20"/>
              <w:shd w:val="clear" w:color="auto" w:fill="auto"/>
              <w:spacing w:before="120" w:after="120" w:line="252" w:lineRule="auto"/>
              <w:ind w:firstLine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23E2C">
              <w:rPr>
                <w:rFonts w:ascii="Calibri" w:hAnsi="Calibri" w:cs="Calibri"/>
                <w:sz w:val="24"/>
                <w:szCs w:val="24"/>
                <w:lang w:val="el-GR"/>
              </w:rPr>
              <w:t>Πράξη:</w:t>
            </w:r>
          </w:p>
        </w:tc>
        <w:tc>
          <w:tcPr>
            <w:tcW w:w="8613" w:type="dxa"/>
            <w:vAlign w:val="center"/>
          </w:tcPr>
          <w:p w14:paraId="62BF8CDD" w14:textId="74437593" w:rsidR="00095D6E" w:rsidRPr="00623E2C" w:rsidRDefault="00095D6E" w:rsidP="00095D6E">
            <w:pPr>
              <w:pStyle w:val="Bodytext20"/>
              <w:shd w:val="clear" w:color="auto" w:fill="auto"/>
              <w:spacing w:before="120" w:after="120" w:line="252" w:lineRule="auto"/>
              <w:ind w:firstLine="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623E2C">
              <w:rPr>
                <w:rFonts w:ascii="Calibri" w:hAnsi="Calibri" w:cs="Calibri"/>
                <w:sz w:val="22"/>
                <w:szCs w:val="22"/>
                <w:lang w:val="el-GR"/>
              </w:rPr>
              <w:t>Αποκατάσταση του Κελλιού Αγίου Νικολάου στην περιοχή Καψάλα (Καρυές) της Ιεράς Μονής Ιβήρων</w:t>
            </w:r>
          </w:p>
        </w:tc>
      </w:tr>
      <w:tr w:rsidR="00095D6E" w14:paraId="4445B3BF" w14:textId="77777777" w:rsidTr="00095D6E">
        <w:trPr>
          <w:jc w:val="center"/>
        </w:trPr>
        <w:tc>
          <w:tcPr>
            <w:tcW w:w="1526" w:type="dxa"/>
            <w:vAlign w:val="center"/>
          </w:tcPr>
          <w:p w14:paraId="3812D63B" w14:textId="068E6DB1" w:rsidR="00095D6E" w:rsidRPr="00623E2C" w:rsidRDefault="00095D6E" w:rsidP="00095D6E">
            <w:pPr>
              <w:pStyle w:val="Bodytext20"/>
              <w:shd w:val="clear" w:color="auto" w:fill="auto"/>
              <w:spacing w:before="120" w:after="120" w:line="252" w:lineRule="auto"/>
              <w:ind w:firstLine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23E2C">
              <w:rPr>
                <w:rFonts w:ascii="Calibri" w:hAnsi="Calibri" w:cs="Calibri"/>
                <w:sz w:val="24"/>
                <w:szCs w:val="24"/>
                <w:lang w:val="el-GR"/>
              </w:rPr>
              <w:t>Υποέργο:</w:t>
            </w:r>
          </w:p>
        </w:tc>
        <w:tc>
          <w:tcPr>
            <w:tcW w:w="8613" w:type="dxa"/>
            <w:vAlign w:val="center"/>
          </w:tcPr>
          <w:p w14:paraId="45B17797" w14:textId="18F09937" w:rsidR="00095D6E" w:rsidRPr="00623E2C" w:rsidRDefault="00095D6E" w:rsidP="00095D6E">
            <w:pPr>
              <w:pStyle w:val="Bodytext20"/>
              <w:shd w:val="clear" w:color="auto" w:fill="auto"/>
              <w:spacing w:before="120" w:after="120" w:line="252" w:lineRule="auto"/>
              <w:ind w:firstLine="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623E2C">
              <w:rPr>
                <w:rFonts w:ascii="Calibri" w:hAnsi="Calibri" w:cs="Calibri"/>
                <w:sz w:val="22"/>
                <w:szCs w:val="22"/>
                <w:lang w:val="el-GR"/>
              </w:rPr>
              <w:t>Αυτεπιστασία</w:t>
            </w:r>
          </w:p>
        </w:tc>
      </w:tr>
      <w:tr w:rsidR="00095D6E" w14:paraId="6572B2CE" w14:textId="77777777" w:rsidTr="00095D6E">
        <w:trPr>
          <w:jc w:val="center"/>
        </w:trPr>
        <w:tc>
          <w:tcPr>
            <w:tcW w:w="1526" w:type="dxa"/>
            <w:vAlign w:val="center"/>
          </w:tcPr>
          <w:p w14:paraId="410D82B3" w14:textId="5D41329B" w:rsidR="00095D6E" w:rsidRPr="00623E2C" w:rsidRDefault="00095D6E" w:rsidP="00095D6E">
            <w:pPr>
              <w:pStyle w:val="Bodytext20"/>
              <w:shd w:val="clear" w:color="auto" w:fill="auto"/>
              <w:spacing w:before="120" w:after="120" w:line="252" w:lineRule="auto"/>
              <w:ind w:firstLine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23E2C">
              <w:rPr>
                <w:rFonts w:ascii="Calibri" w:hAnsi="Calibri" w:cs="Calibri"/>
                <w:sz w:val="24"/>
                <w:szCs w:val="24"/>
                <w:lang w:val="el-GR"/>
              </w:rPr>
              <w:t>Αντικείμενο:</w:t>
            </w:r>
          </w:p>
        </w:tc>
        <w:tc>
          <w:tcPr>
            <w:tcW w:w="8613" w:type="dxa"/>
            <w:vAlign w:val="center"/>
          </w:tcPr>
          <w:p w14:paraId="3E5BDE7A" w14:textId="76F7FA3F" w:rsidR="00095D6E" w:rsidRPr="00623E2C" w:rsidRDefault="00095D6E" w:rsidP="00095D6E">
            <w:pPr>
              <w:pStyle w:val="Bodytext20"/>
              <w:shd w:val="clear" w:color="auto" w:fill="auto"/>
              <w:spacing w:before="120" w:after="120" w:line="252" w:lineRule="auto"/>
              <w:ind w:firstLine="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623E2C">
              <w:rPr>
                <w:rFonts w:ascii="Calibri" w:hAnsi="Calibri" w:cs="Calibri"/>
                <w:sz w:val="22"/>
                <w:szCs w:val="22"/>
                <w:lang w:val="el-GR"/>
              </w:rPr>
              <w:t>Προμήθεια ηλεκτρομηχανολογικού εξοπλισμού</w:t>
            </w:r>
          </w:p>
        </w:tc>
      </w:tr>
      <w:tr w:rsidR="00095D6E" w14:paraId="37A0E29D" w14:textId="77777777" w:rsidTr="00095D6E">
        <w:trPr>
          <w:jc w:val="center"/>
        </w:trPr>
        <w:tc>
          <w:tcPr>
            <w:tcW w:w="1526" w:type="dxa"/>
            <w:vAlign w:val="center"/>
          </w:tcPr>
          <w:p w14:paraId="7C42636C" w14:textId="31444C14" w:rsidR="00095D6E" w:rsidRPr="00623E2C" w:rsidRDefault="00095D6E" w:rsidP="00095D6E">
            <w:pPr>
              <w:pStyle w:val="Bodytext20"/>
              <w:shd w:val="clear" w:color="auto" w:fill="auto"/>
              <w:spacing w:before="120" w:after="120" w:line="252" w:lineRule="auto"/>
              <w:ind w:firstLine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23E2C">
              <w:rPr>
                <w:rFonts w:ascii="Calibri" w:hAnsi="Calibri" w:cs="Calibri"/>
                <w:sz w:val="24"/>
                <w:szCs w:val="24"/>
                <w:lang w:val="el-GR"/>
              </w:rPr>
              <w:t>Ομάδα:</w:t>
            </w:r>
          </w:p>
        </w:tc>
        <w:tc>
          <w:tcPr>
            <w:tcW w:w="8613" w:type="dxa"/>
            <w:vAlign w:val="center"/>
          </w:tcPr>
          <w:p w14:paraId="19ED173B" w14:textId="0583E12D" w:rsidR="00095D6E" w:rsidRPr="00623E2C" w:rsidRDefault="00095D6E" w:rsidP="00095D6E">
            <w:pPr>
              <w:pStyle w:val="Bodytext20"/>
              <w:shd w:val="clear" w:color="auto" w:fill="auto"/>
              <w:spacing w:before="120" w:after="120" w:line="252" w:lineRule="auto"/>
              <w:ind w:firstLine="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623E2C">
              <w:rPr>
                <w:rFonts w:ascii="Calibri" w:hAnsi="Calibri" w:cs="Calibri"/>
                <w:sz w:val="22"/>
                <w:szCs w:val="22"/>
                <w:lang w:val="el-GR"/>
              </w:rPr>
              <w:t>Α</w:t>
            </w:r>
            <w:r w:rsidR="00357769" w:rsidRPr="00623E2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-Υδραυλικά, αποχέτευση, θέρμανση</w:t>
            </w:r>
          </w:p>
        </w:tc>
      </w:tr>
    </w:tbl>
    <w:p w14:paraId="0E135A8A" w14:textId="77777777" w:rsidR="00095D6E" w:rsidRDefault="00095D6E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6BA43C20" w14:textId="77777777" w:rsidR="00464687" w:rsidRPr="005A722C" w:rsidRDefault="00464687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5DC1A0B0" w14:textId="77777777" w:rsidR="00095D6E" w:rsidRDefault="00095D6E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76371A76" w14:textId="77777777" w:rsidR="00095D6E" w:rsidRDefault="00110263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Στον 1</w:t>
      </w:r>
      <w:r w:rsidRPr="00110263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>
        <w:rPr>
          <w:rFonts w:ascii="Calibri" w:hAnsi="Calibri" w:cs="Calibri"/>
          <w:sz w:val="22"/>
          <w:szCs w:val="22"/>
          <w:lang w:val="el-GR"/>
        </w:rPr>
        <w:t xml:space="preserve"> πίνακα</w:t>
      </w:r>
      <w:r w:rsidR="00095D6E">
        <w:rPr>
          <w:rFonts w:ascii="Calibri" w:hAnsi="Calibri" w:cs="Calibri"/>
          <w:sz w:val="22"/>
          <w:szCs w:val="22"/>
          <w:lang w:val="el-GR"/>
        </w:rPr>
        <w:t>:</w:t>
      </w:r>
    </w:p>
    <w:p w14:paraId="1C7F778E" w14:textId="49F5F73D" w:rsidR="00095D6E" w:rsidRDefault="00095D6E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</w:t>
      </w:r>
      <w:r w:rsidR="00464687" w:rsidRPr="005A722C">
        <w:rPr>
          <w:rFonts w:ascii="Calibri" w:hAnsi="Calibri" w:cs="Calibri"/>
          <w:sz w:val="22"/>
          <w:szCs w:val="22"/>
          <w:lang w:val="el-GR"/>
        </w:rPr>
        <w:t xml:space="preserve">τη </w:t>
      </w:r>
      <w:r>
        <w:rPr>
          <w:rFonts w:ascii="Calibri" w:hAnsi="Calibri" w:cs="Calibri"/>
          <w:sz w:val="22"/>
          <w:szCs w:val="22"/>
          <w:lang w:val="el-GR"/>
        </w:rPr>
        <w:t>σ</w:t>
      </w:r>
      <w:r w:rsidR="00464687" w:rsidRPr="005A722C">
        <w:rPr>
          <w:rFonts w:ascii="Calibri" w:hAnsi="Calibri" w:cs="Calibri"/>
          <w:sz w:val="22"/>
          <w:szCs w:val="22"/>
          <w:lang w:val="el-GR"/>
        </w:rPr>
        <w:t>τήλη «</w:t>
      </w:r>
      <w:r w:rsidR="00AC247D">
        <w:rPr>
          <w:rFonts w:ascii="Calibri" w:hAnsi="Calibri" w:cs="Calibri"/>
          <w:sz w:val="22"/>
          <w:szCs w:val="22"/>
          <w:lang w:val="el-GR"/>
        </w:rPr>
        <w:t>Περιγραφή Υλικού</w:t>
      </w:r>
      <w:r w:rsidR="00464687" w:rsidRPr="005A722C">
        <w:rPr>
          <w:rFonts w:ascii="Calibri" w:hAnsi="Calibri" w:cs="Calibri"/>
          <w:sz w:val="22"/>
          <w:szCs w:val="22"/>
          <w:lang w:val="el-GR"/>
        </w:rPr>
        <w:t>», περιγράφονται αναλυτικά τα ζητούμενα είδη για τα οποία θα πρέπει να δοθούν αντίστοιχες απαντήσεις.</w:t>
      </w:r>
    </w:p>
    <w:p w14:paraId="4C3D59E4" w14:textId="77777777" w:rsidR="00095D6E" w:rsidRDefault="00AC247D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Στη στήλη «Πρότυπο» αναφέρεται το πρότυπο που πρέπει να πληροί το αντίστοιχο υλικό.</w:t>
      </w:r>
    </w:p>
    <w:p w14:paraId="5BF18271" w14:textId="465F2C90" w:rsidR="00FA5609" w:rsidRDefault="00464687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Στη στήλη «Απάντηση</w:t>
      </w:r>
      <w:r w:rsidR="00FA5609">
        <w:rPr>
          <w:rFonts w:ascii="Calibri" w:hAnsi="Calibri" w:cs="Calibri"/>
          <w:sz w:val="22"/>
          <w:szCs w:val="22"/>
          <w:lang w:val="el-GR"/>
        </w:rPr>
        <w:t>/Παραπομπή</w:t>
      </w:r>
      <w:r w:rsidRPr="005A722C">
        <w:rPr>
          <w:rFonts w:ascii="Calibri" w:hAnsi="Calibri" w:cs="Calibri"/>
          <w:sz w:val="22"/>
          <w:szCs w:val="22"/>
          <w:lang w:val="el-GR"/>
        </w:rPr>
        <w:t>» σημειώνεται η απάντηση του Διαγωνιζόμενου που έχει τη μορφή</w:t>
      </w:r>
      <w:r w:rsidR="00FA5609">
        <w:rPr>
          <w:rFonts w:ascii="Calibri" w:hAnsi="Calibri" w:cs="Calibri"/>
          <w:sz w:val="22"/>
          <w:szCs w:val="22"/>
          <w:lang w:val="el-GR"/>
        </w:rPr>
        <w:t>:</w:t>
      </w:r>
    </w:p>
    <w:p w14:paraId="079D3B8C" w14:textId="42096683" w:rsidR="00FA5609" w:rsidRDefault="00464687" w:rsidP="00FA5609">
      <w:pPr>
        <w:pStyle w:val="Bodytext20"/>
        <w:numPr>
          <w:ilvl w:val="0"/>
          <w:numId w:val="40"/>
        </w:numPr>
        <w:shd w:val="clear" w:color="auto" w:fill="auto"/>
        <w:spacing w:before="0" w:line="252" w:lineRule="auto"/>
        <w:rPr>
          <w:rFonts w:ascii="Calibri" w:hAnsi="Calibri" w:cs="Calibri"/>
          <w:sz w:val="22"/>
          <w:szCs w:val="22"/>
          <w:lang w:val="el-GR"/>
        </w:rPr>
      </w:pPr>
      <w:r w:rsidRPr="005266EA">
        <w:rPr>
          <w:rFonts w:ascii="Calibri" w:hAnsi="Calibri" w:cs="Calibri"/>
          <w:b/>
          <w:bCs/>
          <w:sz w:val="22"/>
          <w:szCs w:val="22"/>
          <w:lang w:val="el-GR"/>
        </w:rPr>
        <w:t>ΝΑΙ</w:t>
      </w:r>
      <w:r w:rsidRPr="005A722C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FA5609">
        <w:rPr>
          <w:rFonts w:ascii="Calibri" w:hAnsi="Calibri" w:cs="Calibri"/>
          <w:sz w:val="22"/>
          <w:szCs w:val="22"/>
          <w:lang w:val="el-GR"/>
        </w:rPr>
        <w:t>αν ΔΕΝ απαιτείται η υποβολή πιστοποιητικού ή τεχνικού φυλλαδίου κατά την υποβολή της προσφοράς</w:t>
      </w:r>
      <w:r w:rsidR="00095D6E">
        <w:rPr>
          <w:rFonts w:ascii="Calibri" w:hAnsi="Calibri" w:cs="Calibri"/>
          <w:sz w:val="22"/>
          <w:szCs w:val="22"/>
          <w:lang w:val="el-GR"/>
        </w:rPr>
        <w:t xml:space="preserve"> και ο έλεγχος συμμόρφωσης θα γίνει από την επιτροπή παραλαβής</w:t>
      </w:r>
    </w:p>
    <w:p w14:paraId="5B751DC0" w14:textId="597DCDF9" w:rsidR="00FA5609" w:rsidRPr="00FA5609" w:rsidRDefault="00FA5609" w:rsidP="00FA5609">
      <w:pPr>
        <w:pStyle w:val="Bodytext20"/>
        <w:numPr>
          <w:ilvl w:val="0"/>
          <w:numId w:val="40"/>
        </w:numPr>
        <w:shd w:val="clear" w:color="auto" w:fill="auto"/>
        <w:spacing w:before="0" w:line="252" w:lineRule="auto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Την παραπομπή στο πιστοποιητικό ή τεχνικό φυλλάδιο </w:t>
      </w:r>
      <w:r w:rsidRPr="00095D6E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που θα επισυναφθεί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 σε περίπτωση που απαιτείται η υποβολή τους κατά την κατάθεση </w:t>
      </w:r>
      <w:r w:rsidR="00766CF4">
        <w:rPr>
          <w:rFonts w:ascii="Calibri" w:hAnsi="Calibri" w:cs="Calibri"/>
          <w:b/>
          <w:bCs/>
          <w:sz w:val="22"/>
          <w:szCs w:val="22"/>
          <w:lang w:val="el-GR"/>
        </w:rPr>
        <w:t>της προσφοράς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</w:p>
    <w:p w14:paraId="58E7037D" w14:textId="77777777" w:rsidR="00FA5609" w:rsidRDefault="00FA5609" w:rsidP="00FA5609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οι</w:t>
      </w:r>
      <w:r w:rsidR="00464687" w:rsidRPr="005A722C">
        <w:rPr>
          <w:rFonts w:ascii="Calibri" w:hAnsi="Calibri" w:cs="Calibri"/>
          <w:sz w:val="22"/>
          <w:szCs w:val="22"/>
          <w:lang w:val="el-GR"/>
        </w:rPr>
        <w:t xml:space="preserve"> οποί</w:t>
      </w:r>
      <w:r>
        <w:rPr>
          <w:rFonts w:ascii="Calibri" w:hAnsi="Calibri" w:cs="Calibri"/>
          <w:sz w:val="22"/>
          <w:szCs w:val="22"/>
          <w:lang w:val="el-GR"/>
        </w:rPr>
        <w:t>ες</w:t>
      </w:r>
      <w:r w:rsidR="00464687" w:rsidRPr="005A722C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  <w:lang w:val="el-GR"/>
        </w:rPr>
        <w:t xml:space="preserve">σε κάθε περίπτωση </w:t>
      </w:r>
      <w:r w:rsidR="00464687" w:rsidRPr="005A722C">
        <w:rPr>
          <w:rFonts w:ascii="Calibri" w:hAnsi="Calibri" w:cs="Calibri"/>
          <w:sz w:val="22"/>
          <w:szCs w:val="22"/>
          <w:lang w:val="el-GR"/>
        </w:rPr>
        <w:t>θα υποδηλών</w:t>
      </w:r>
      <w:r>
        <w:rPr>
          <w:rFonts w:ascii="Calibri" w:hAnsi="Calibri" w:cs="Calibri"/>
          <w:sz w:val="22"/>
          <w:szCs w:val="22"/>
          <w:lang w:val="el-GR"/>
        </w:rPr>
        <w:t>ουν</w:t>
      </w:r>
      <w:r w:rsidR="00464687" w:rsidRPr="005A722C">
        <w:rPr>
          <w:rFonts w:ascii="Calibri" w:hAnsi="Calibri" w:cs="Calibri"/>
          <w:sz w:val="22"/>
          <w:szCs w:val="22"/>
          <w:lang w:val="el-GR"/>
        </w:rPr>
        <w:t xml:space="preserve"> τη συμμόρφωσή του με τις τεχνικές προδιαγραφές</w:t>
      </w:r>
      <w:r>
        <w:rPr>
          <w:rFonts w:ascii="Calibri" w:hAnsi="Calibri" w:cs="Calibri"/>
          <w:sz w:val="22"/>
          <w:szCs w:val="22"/>
          <w:lang w:val="el-GR"/>
        </w:rPr>
        <w:t xml:space="preserve"> και</w:t>
      </w:r>
      <w:r w:rsidR="00464687" w:rsidRPr="005A722C">
        <w:rPr>
          <w:rFonts w:ascii="Calibri" w:hAnsi="Calibri" w:cs="Calibri"/>
          <w:sz w:val="22"/>
          <w:szCs w:val="22"/>
          <w:lang w:val="el-GR"/>
        </w:rPr>
        <w:t xml:space="preserve"> με τα καθορισμένα πρότυπα διασφάλισης ποιότητας.</w:t>
      </w:r>
    </w:p>
    <w:p w14:paraId="3E8210E0" w14:textId="77777777" w:rsidR="00095D6E" w:rsidRDefault="00095D6E" w:rsidP="00FA5609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1ACE2B51" w14:textId="683E7101" w:rsidR="00464687" w:rsidRDefault="00110263" w:rsidP="00FA5609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Αντίστοιχα, στο 2</w:t>
      </w:r>
      <w:r w:rsidRPr="00110263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>
        <w:rPr>
          <w:rFonts w:ascii="Calibri" w:hAnsi="Calibri" w:cs="Calibri"/>
          <w:sz w:val="22"/>
          <w:szCs w:val="22"/>
          <w:lang w:val="el-GR"/>
        </w:rPr>
        <w:t xml:space="preserve"> πίνακα θα δοθούν οι σχετικές απαντήσεις.</w:t>
      </w:r>
    </w:p>
    <w:p w14:paraId="713F6A56" w14:textId="3B0BC309" w:rsidR="00095D6E" w:rsidRDefault="00095D6E">
      <w:pPr>
        <w:suppressAutoHyphens w:val="0"/>
        <w:spacing w:after="0"/>
        <w:jc w:val="left"/>
        <w:rPr>
          <w:rFonts w:eastAsia="Arial"/>
          <w:szCs w:val="22"/>
          <w:lang w:val="el-GR"/>
        </w:rPr>
      </w:pPr>
      <w:r>
        <w:rPr>
          <w:szCs w:val="22"/>
          <w:lang w:val="el-GR"/>
        </w:rPr>
        <w:br w:type="page"/>
      </w:r>
    </w:p>
    <w:p w14:paraId="4D461114" w14:textId="77777777" w:rsidR="00110263" w:rsidRDefault="00110263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3"/>
        <w:gridCol w:w="5343"/>
        <w:gridCol w:w="1517"/>
        <w:gridCol w:w="2676"/>
      </w:tblGrid>
      <w:tr w:rsidR="00FA5609" w:rsidRPr="00CD1DAC" w14:paraId="344BBC2F" w14:textId="77777777" w:rsidTr="00766CF4">
        <w:trPr>
          <w:trHeight w:val="79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2543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CD1DAC">
              <w:rPr>
                <w:b/>
                <w:bC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5FD3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CD1DAC">
              <w:rPr>
                <w:b/>
                <w:bCs/>
                <w:color w:val="000000"/>
                <w:sz w:val="24"/>
                <w:lang w:val="el-GR" w:eastAsia="el-GR"/>
              </w:rPr>
              <w:t>περιγραφή υλικού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C518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CD1DAC">
              <w:rPr>
                <w:b/>
                <w:bCs/>
                <w:color w:val="000000"/>
                <w:sz w:val="24"/>
                <w:lang w:val="el-GR" w:eastAsia="el-GR"/>
              </w:rPr>
              <w:t>πρότυπο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0056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CD1DAC">
              <w:rPr>
                <w:b/>
                <w:bCs/>
                <w:color w:val="000000"/>
                <w:sz w:val="24"/>
                <w:lang w:val="el-GR" w:eastAsia="el-GR"/>
              </w:rPr>
              <w:t>Απάντηση</w:t>
            </w:r>
            <w:r>
              <w:rPr>
                <w:b/>
                <w:bCs/>
                <w:color w:val="000000"/>
                <w:sz w:val="24"/>
                <w:lang w:val="el-GR" w:eastAsia="el-GR"/>
              </w:rPr>
              <w:t xml:space="preserve"> / παραπομπή</w:t>
            </w:r>
          </w:p>
        </w:tc>
      </w:tr>
      <w:tr w:rsidR="00FA5609" w:rsidRPr="00CD1DAC" w14:paraId="5AD04A91" w14:textId="77777777" w:rsidTr="00766CF4">
        <w:trPr>
          <w:trHeight w:val="199"/>
        </w:trPr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F21DA" w14:textId="77777777" w:rsidR="00FA5609" w:rsidRPr="00CD1DAC" w:rsidRDefault="00FA5609" w:rsidP="008432E1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CD1DAC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28CAD" w14:textId="77777777" w:rsidR="00FA5609" w:rsidRPr="00CD1DAC" w:rsidRDefault="00FA5609" w:rsidP="008432E1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CD1DAC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B9294" w14:textId="77777777" w:rsidR="00FA5609" w:rsidRPr="00CD1DAC" w:rsidRDefault="00FA5609" w:rsidP="008432E1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3076B" w14:textId="77777777" w:rsidR="00FA5609" w:rsidRPr="00CD1DAC" w:rsidRDefault="00FA5609" w:rsidP="008432E1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CD1DAC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FA5609" w:rsidRPr="00B76747" w14:paraId="6644100D" w14:textId="77777777" w:rsidTr="008432E1">
        <w:trPr>
          <w:trHeight w:val="7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7989" w14:textId="47FD5BDC" w:rsidR="00FA5609" w:rsidRDefault="00FA5609" w:rsidP="008432E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val="el-GR" w:eastAsia="el-GR"/>
              </w:rPr>
            </w:pPr>
            <w:r w:rsidRPr="00CD1DAC">
              <w:rPr>
                <w:b/>
                <w:bCs/>
                <w:color w:val="000000"/>
                <w:sz w:val="26"/>
                <w:szCs w:val="26"/>
                <w:lang w:val="el-GR" w:eastAsia="el-GR"/>
              </w:rPr>
              <w:t xml:space="preserve">ΟΜΑΔΑ Α - ΥΔΡΑΥΛΙΚΑ - ΑΠΟΧΕΥΤΕΥΣΗ </w:t>
            </w:r>
            <w:r w:rsidR="00B76747">
              <w:rPr>
                <w:b/>
                <w:bCs/>
                <w:color w:val="000000"/>
                <w:sz w:val="26"/>
                <w:szCs w:val="26"/>
                <w:lang w:val="el-GR" w:eastAsia="el-GR"/>
              </w:rPr>
              <w:t>–</w:t>
            </w:r>
            <w:r w:rsidRPr="00CD1DAC">
              <w:rPr>
                <w:b/>
                <w:bCs/>
                <w:color w:val="000000"/>
                <w:sz w:val="26"/>
                <w:szCs w:val="26"/>
                <w:lang w:val="el-GR" w:eastAsia="el-GR"/>
              </w:rPr>
              <w:t xml:space="preserve"> ΘΕΡΜΑΝΣΗ</w:t>
            </w:r>
          </w:p>
          <w:p w14:paraId="03C98D72" w14:textId="38CEF9D6" w:rsidR="00B76747" w:rsidRPr="00CD1DAC" w:rsidRDefault="00B76747" w:rsidP="008432E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val="el-GR" w:eastAsia="el-GR"/>
              </w:rPr>
            </w:pPr>
            <w:r w:rsidRPr="003C7BBF">
              <w:rPr>
                <w:b/>
                <w:bCs/>
                <w:color w:val="000000"/>
                <w:szCs w:val="22"/>
                <w:lang w:val="el-GR" w:eastAsia="el-GR"/>
              </w:rPr>
              <w:t>CPV 44115200-1 (ΥΛΙΚΑ ΥΔΡΑΥΛΙΚΩΝ ΕΓΚΑΤΑΣΤΑΣΕΩΝ ΚΑΙ ΕΓΚΑΤΑΣΤΑΣΕΩΝ ΘΕΡΜΑΝΣΗΣ)</w:t>
            </w:r>
          </w:p>
        </w:tc>
      </w:tr>
      <w:tr w:rsidR="00FA5609" w:rsidRPr="00B76747" w14:paraId="1DB78A3A" w14:textId="77777777" w:rsidTr="008432E1">
        <w:trPr>
          <w:trHeight w:val="7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A10E" w14:textId="37223572" w:rsidR="00FA5609" w:rsidRPr="00CD1DAC" w:rsidRDefault="003C7BBF" w:rsidP="008432E1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C7BBF">
              <w:rPr>
                <w:b/>
                <w:bCs/>
                <w:color w:val="000000"/>
                <w:szCs w:val="22"/>
                <w:lang w:val="el-GR" w:eastAsia="el-GR"/>
              </w:rPr>
              <w:t xml:space="preserve">ΟΜΑΔΑ Α - ΤΜΗΜΑ 01 – ΥΛΙΚΑ ΕΓΚΑΤΑΣΤΑΣΗΣ ΥΔΡΕΥΣΗΣ </w:t>
            </w:r>
          </w:p>
        </w:tc>
      </w:tr>
      <w:tr w:rsidR="00FA5609" w:rsidRPr="00CD1DAC" w14:paraId="1AAF3B73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9B61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01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9693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Πλαστικός σωλήνας PP-R Ø20x3,4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8A67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ISO 15874-1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ISO 15874-2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54C7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5393A217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66A5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02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A6CD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Πλαστικός σωλήνας PP-R Ø25x4,2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DEAA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ISO 15874-1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ISO 15874-2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F195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625F67A9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38B3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03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1DE4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Ρακόρ σωλήνα PP-R Ø20x½''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9F20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ISO 15874-1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ISO 15874-3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6CA9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551630AA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9730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04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C948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Διακόπτης χωνευτός με ροζέτα , διαμέτρου Ø20x¾''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9585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ISO 8573-1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ISO-228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BD70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7A5E2AEC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CA14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05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3B08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Σφαιρική βαλβίδα ορειχάλκινη  Ø¾''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6C9D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ISO 8573-1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ISO-228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7A2E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5DF7FA41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9573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06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1E0B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Σφαιρική βαλβίδα ορειχάλκινη  Ø1''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477D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ISO 8573-1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ISO-228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68CA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67801A61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669C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07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1DBA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CD1DAC">
              <w:rPr>
                <w:color w:val="000000"/>
                <w:sz w:val="18"/>
                <w:szCs w:val="18"/>
                <w:lang w:val="el-GR" w:eastAsia="el-GR"/>
              </w:rPr>
              <w:t>Βαλβίδα αντεπιστροφής ορειχάλκινη με κλαπέ, με σπείρωμα Ø¾''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451B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ISO 8573-1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ISO-228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032A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49725853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D6F4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08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0EB4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Ασφαλιστική βαλβίδα με ελατήριο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F4D7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ISO 8573-1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ISO-228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DA0F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7DE73178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5121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09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24D2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Διακόπτης ορειχάλκινος, γωνιακός, διαμέτρου Ø½''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7138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ISO 8573-1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ISO-228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3E99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5B0EC617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CA25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C988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Διακόπτης ορειχάλκινος, διαμέτρου Ø½''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22F4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ISO 8573-1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ISO-228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9520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35AEA683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358C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29DA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Συλλέκτης PP-R, δύο κυκλωμάτων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82E9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ISO 15874-1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ISO 15874-2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0214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68135881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C323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12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DD7F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Σωλήνας πολυαιθυλενίου Ø50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2B6C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EN 12201-2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C9B7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2C92E774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43B3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13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0703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Διακόπτης ορειχάλκινος, γωνιακός, διαμέτρου Ø1 ½''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E7E4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ISO 8573-1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ISO-228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DB96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</w:tbl>
    <w:p w14:paraId="566359B8" w14:textId="77777777" w:rsidR="00766CF4" w:rsidRDefault="00766CF4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7"/>
        <w:gridCol w:w="5380"/>
        <w:gridCol w:w="1547"/>
        <w:gridCol w:w="2585"/>
      </w:tblGrid>
      <w:tr w:rsidR="00FA5609" w:rsidRPr="00B76747" w14:paraId="3D8A8B99" w14:textId="77777777" w:rsidTr="008432E1">
        <w:trPr>
          <w:trHeight w:val="7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1E71" w14:textId="1A9113E4" w:rsidR="00FA5609" w:rsidRPr="00CD1DAC" w:rsidRDefault="003C7BBF" w:rsidP="008432E1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C7BBF">
              <w:rPr>
                <w:b/>
                <w:bCs/>
                <w:color w:val="000000"/>
                <w:szCs w:val="22"/>
                <w:lang w:val="el-GR" w:eastAsia="el-GR"/>
              </w:rPr>
              <w:lastRenderedPageBreak/>
              <w:t>ΟΜΑΔΑ Α - ΤΜΗΜΑ 02 - ΥΛΙΚΑ ΕΓΚΑΤΑΣΤΑΣΗΣ ΑΠΟΧΕΤΕΥΣΗΣ</w:t>
            </w:r>
          </w:p>
        </w:tc>
      </w:tr>
      <w:tr w:rsidR="00FA5609" w:rsidRPr="00CD1DAC" w14:paraId="3E023526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4F6B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14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5F64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Πλαστικός σωλήνας αποχέτευσης Ø40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368D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ΕΛΟΤ 686/Β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EC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940B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60B51A59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D3C2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BB55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Πλαστικός σωλήνας αποχέτευσης Ø50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571D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ΕΛΟΤ 686/Β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EC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C5F6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7AC4C767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BA13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16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3A66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Πλαστικός σωλήνας αποχέτευσης Ø75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508A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ΕΛΟΤ 686/Β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EC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B724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753E5333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A6C3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17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79DB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Πλαστικός σωλήνας αποχέτευσης Ø100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996D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ΕΛΟΤ 686/Β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EC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E6C1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4BD6B85C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CA9A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18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788D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Πλαστικός σωλήνας αποχέτευσης Ø140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5D6A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ΕΛΟΤ 686/Β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 w:type="page"/>
              <w:t>EC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7B16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120A4800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7233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19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D1AA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Σιφώνι πλαστικό δαπέδου με ορειχάλκινο σχαράκι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3702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0FCE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0C6E3ACE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ECA3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20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EB60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Τάπα καθαρισμού πλαστική Ø100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AAA1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936B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425AAC0C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9686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21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7A87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Τάπα καθαρισμού πλαστική Ø75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83F3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0B99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31E8F7EC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1C6E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22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7A27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Καπέλο εξαερισμού Ø100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3457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9EFB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5BBCCEF8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F26C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23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0356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Πλαστικό φρεάτιο βάθους 50εκ και διαστάσεων 40x40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B583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3012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4BCADF65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F547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24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A84C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Κάλυμμα φρεατίου από χυτοσίδηρο 40x40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16B2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6F26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10D1DCD3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F052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25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5055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Μηχανοσίφωνας αυτοκαθαριζόμενος Ø100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9EDA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E019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25ACE3D3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57E7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26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342C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Μηχανοσίφωνας αυτοκαθαριζόμενος Ø125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7479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FC6F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5D5A9A43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E3A6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27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5AE1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Δαχτυλίδια από τσιμέντο Ø2400 C16/20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4214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-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D905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30A79953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E982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28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1304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Καπάκι τσιμεντοσωλήνα Ø2400 C20/25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64C8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-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2EE3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B76747" w14:paraId="4A854ACA" w14:textId="77777777" w:rsidTr="008432E1">
        <w:trPr>
          <w:trHeight w:val="7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DD58" w14:textId="13E8342D" w:rsidR="00FA5609" w:rsidRPr="00CD1DAC" w:rsidRDefault="003C7BBF" w:rsidP="008432E1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C7BBF">
              <w:rPr>
                <w:b/>
                <w:bCs/>
                <w:color w:val="000000"/>
                <w:szCs w:val="22"/>
                <w:lang w:val="el-GR" w:eastAsia="el-GR"/>
              </w:rPr>
              <w:lastRenderedPageBreak/>
              <w:t>ΟΜΑΔΑ Α - ΤΜΗΜΑ 03 - ΥΛΙΚΑ ΕΓΚΑΤΑΣΤΑΣΗΣ ΘΕΡΜΑΝΣΗΣ</w:t>
            </w:r>
          </w:p>
        </w:tc>
      </w:tr>
      <w:tr w:rsidR="00FA5609" w:rsidRPr="00CD1DAC" w14:paraId="351A966E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0EB5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29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221B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Χαλκοσωλήνας Ø15, πάχους τοιχώματος 0,75mm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0C1A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EN 1057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EDF4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66D8B6D1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BAC6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30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1C58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Χαλκοσωλήνας Ø18, πάχους τοιχώματος 0,80mm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0A59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EN 1057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E2E2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5076B0FC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4B0A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31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93AE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Χαλκοσωλήνας Ø22, πάχους τοιχώματος 0,80mm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33E7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EN 1057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1FE0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36E2213E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A0DD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32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3F04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Χαλκοσωλήνας Ø28, πάχους τοιχώματος 0,80mm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3254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EN 1057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8AFF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06E22B8C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21BD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33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1DCF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Χαλκοσωλήνας Ø35, πάχους τοιχώματος 1,00mm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7958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EN 1057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1B6D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5AABCF9C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5295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34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E4DC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Εύκαμπτη μόνωση σωλήνων πάχους 19mm, για Ø ≤ 1''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B7BF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DC8C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2408D11A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6AF8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35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50A8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Εύκαμπτη μόνωση σωλήνων πάχους 25mm, για Ø &gt; 1''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2F73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1044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6EEAA9BC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A878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36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A4CA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Συλλέκτης από χαλυβδοσωλήνα 5 παροχών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9EC4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B22F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2370DF38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8A75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37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7968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Θερμόμετρο εμβαπτιζόμενο ορειχάλκινο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4887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09F0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61A51A7A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2AD1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38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705A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Διακόπτης ορειχάλκινος Ø ¾''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F561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ISO 8573-1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 w:type="page"/>
              <w:t>ISO-228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 w:type="page"/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450F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6A554E40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A5D8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39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1C0D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Διακόπτης ορειχάλκινος Ø 1 ¼''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C443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ISO 8573-1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ISO-228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1841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632384E4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E8E1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40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F4B3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Διακόπτης ορειχάλκινος Ø 2''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659F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ISO 8573-1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ISO-228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627F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19B66D78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081A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41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AF28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Αυτόματο εξαεριστικό δικτύου Ø ⅜΄΄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3F9C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38B5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50FA57FE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55C9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42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B48C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Κυκλοφορητής inverter παροχής 5,0m</w:t>
            </w:r>
            <w:r w:rsidRPr="00CD1DAC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3</w:t>
            </w:r>
            <w:r w:rsidRPr="00CD1DAC">
              <w:rPr>
                <w:color w:val="000000"/>
                <w:sz w:val="20"/>
                <w:szCs w:val="20"/>
                <w:lang w:val="el-GR" w:eastAsia="el-GR"/>
              </w:rPr>
              <w:t>/h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1EFF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090F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5121A35F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996B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43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7828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Υδροστάτης επαφής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9204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641E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3FEB00AC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5080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44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01F0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Ανοιχτό δοχείο διαστολής 1,00x0,50x0,70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9F2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-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36DF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21901597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A365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45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3C85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Θερμαντικό σώμα τύπου panel 22-600-600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AA8F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EN 442-1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0D89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0293A4B3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0D03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46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E6B0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Θερμαντικό σώμα τύπου panel 22-600-700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A30F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EN 442-1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6E57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36A0F9D8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1721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lastRenderedPageBreak/>
              <w:t>47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3E5C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Θερμαντικό σώμα τύπου panel 22-600-800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1315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EN 442-1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E74B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12F64BAB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A5E4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48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EE2D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Θερμαντικό σώμα τύπου panel 22-600-900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FFBB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EN 442-1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5213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38A7C92F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8B68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49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D5AB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Θερμαντικό σώμα τύπου panel 22-600-1000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E681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EN 442-1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8D20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329413BF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F1A2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50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9A5C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Θερμαντικό σώμα τύπου panel 22-600-1200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9256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EN 442-1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E20E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1C59C10E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45FF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51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5001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Θερμαντικό σώμα τύπου panel 22-600-1400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26AE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EN 442-1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C5C4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3B66B86A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E930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52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ABA2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Θερμαντικό σώμα τύπου panel 22-900-600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2D7D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EN 442-1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BA67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2BB8C17C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A0C8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53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1688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Θερμαντικό σώμα τύπου panel 22-900-700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659B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EN 442-1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AB13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7FF2F334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73C2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54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BEC7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Θερμαντικό σώμα τύπου panel 22-900-800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C850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EN 442-1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6DBD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64BF6101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025C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55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4FA0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Θερμαντικό σώμα τύπου panel 22-900-900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7C8D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EN 442-1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F560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3E834318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4A64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56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AECE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Θερμαντικό σώμα τύπου panel 22-900-1200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CB76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EN 442-1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314D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1380AABE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CDAE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57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5D82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Σώματα τύπου ΑΚΑΝ ΙΙ-355-400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2124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1E8C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103895A7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F23F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58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2FB5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Διακόπτης θερμαντικού σώματος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FDE8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8E3D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3F36B8F2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D2D3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59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DA78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Ανόδιο μαγνησίου, κοχλιωτό Ø 2''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0410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A4D1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76BDA4F8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FFA5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60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2DB8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Ζεύγος φλαντζών για συγκόλληση χαλυβδοσωλήνων Ø 50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97F9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2B23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51D6FB13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B454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61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ECA3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Καπναγωγός διπλού τοιχώματος Ø250-Ø300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CED5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7BE5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5AFB0725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DD8C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62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0EF1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Λέβητας ξύλου, θερμαντικής ισχύος 70.000kcal/h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E72E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DIN 1700</w:t>
            </w:r>
            <w:r w:rsidRPr="00CD1DAC">
              <w:rPr>
                <w:color w:val="000000"/>
                <w:sz w:val="16"/>
                <w:szCs w:val="16"/>
                <w:lang w:val="el-GR" w:eastAsia="el-GR"/>
              </w:rPr>
              <w:br/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88F5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28808666" w14:textId="77777777" w:rsidTr="008432E1">
        <w:trPr>
          <w:trHeight w:val="7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F36D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CD1DAC">
              <w:rPr>
                <w:b/>
                <w:bCs/>
                <w:color w:val="000000"/>
                <w:szCs w:val="22"/>
                <w:lang w:val="el-GR" w:eastAsia="el-GR"/>
              </w:rPr>
              <w:lastRenderedPageBreak/>
              <w:t>ΟΜΑΔΑ Α - ΤΜΗΜΑ 04 - ΜΙΚΡΟΫΛΙΚΑ</w:t>
            </w:r>
          </w:p>
        </w:tc>
      </w:tr>
      <w:tr w:rsidR="00FA5609" w:rsidRPr="00CD1DAC" w14:paraId="607985C3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BCD0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63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5586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Αλοιφή χαλκού συσκευασία 125gr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C6FB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41BB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69F93D14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7A15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64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5536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Κόλληση χαλκού 450gr (</w:t>
            </w:r>
            <w:r w:rsidRPr="00CD1DAC">
              <w:rPr>
                <w:sz w:val="18"/>
                <w:szCs w:val="18"/>
                <w:lang w:val="el-GR" w:eastAsia="el-GR"/>
              </w:rPr>
              <w:t>±</w:t>
            </w:r>
            <w:r w:rsidRPr="00CD1DAC">
              <w:rPr>
                <w:rFonts w:ascii="Arial" w:hAnsi="Arial" w:cs="Arial"/>
                <w:sz w:val="18"/>
                <w:szCs w:val="18"/>
                <w:lang w:val="el-GR" w:eastAsia="el-GR"/>
              </w:rPr>
              <w:t>5%)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F3CD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CAA0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4CCAD186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2A45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65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522A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Φιάλη προπανίου 465gr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D878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4ACF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518182AE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D1DB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66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7FAC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Φλόγιστρο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BD68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030B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4519734A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2433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67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B44F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Στηρίγματα σωλήνων χαλκού διαφόρων διατομών ως 1 1/2'', ελαφρεως τύπου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173D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3F26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13592DDA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B997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68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E2A5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Εξαρτήματα σύνδεσης σωλήνων χαλκού διαφόρων διατομών ως 1 1/2'' (γωνίες, συστολικά, μαστοί, καμπύλες κ.λπ.)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B978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0F26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4D305E2F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C036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69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C46A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Τεφλόν σύνδεσης 1/2'' 30 μέτρων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E674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E914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070B31F0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1A93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70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49A6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Εξαρτήματα σύνδεσης σωλήνων PP-R διαφόρων διατομών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53BF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BC8C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4DD7A292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6707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71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6325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Κόλλα σωλήνων PVC 250ml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2F9F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D4E9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0B836139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9028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72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358F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Εξαρτήματα στήριξης σωλήνων PVC διαφόρων διατομών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7F6B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2F38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FA5609" w:rsidRPr="00CD1DAC" w14:paraId="18004F3D" w14:textId="77777777" w:rsidTr="00766CF4">
        <w:trPr>
          <w:trHeight w:val="79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6E12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D1DAC">
              <w:rPr>
                <w:color w:val="000000"/>
                <w:szCs w:val="22"/>
                <w:lang w:val="el-GR" w:eastAsia="el-GR"/>
              </w:rPr>
              <w:t>73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8260" w14:textId="77777777" w:rsidR="00FA5609" w:rsidRPr="00CD1DAC" w:rsidRDefault="00FA5609" w:rsidP="008432E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Εξαρτήματα σύνδεσης σωλήνων PVC διαφόρων διατομών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94EA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CD1DAC">
              <w:rPr>
                <w:color w:val="000000"/>
                <w:sz w:val="16"/>
                <w:szCs w:val="16"/>
                <w:lang w:val="el-GR" w:eastAsia="el-GR"/>
              </w:rPr>
              <w:t>CE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8830" w14:textId="77777777" w:rsidR="00FA5609" w:rsidRPr="00CD1DAC" w:rsidRDefault="00FA5609" w:rsidP="008432E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D1DAC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</w:tbl>
    <w:p w14:paraId="6DA77356" w14:textId="4C008B33" w:rsidR="00FA5609" w:rsidRDefault="00FA5609" w:rsidP="00FA5609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4BE8FF2A" w14:textId="77777777" w:rsidR="00FA5609" w:rsidRDefault="00FA5609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64B5607D" w14:textId="1D4384B0" w:rsidR="00DE488E" w:rsidRDefault="00DE488E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50336B8C" w14:textId="77777777" w:rsidR="006464D0" w:rsidRPr="00110263" w:rsidRDefault="006464D0" w:rsidP="006464D0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tbl>
      <w:tblPr>
        <w:tblW w:w="9926" w:type="dxa"/>
        <w:jc w:val="center"/>
        <w:tblLook w:val="04A0" w:firstRow="1" w:lastRow="0" w:firstColumn="1" w:lastColumn="0" w:noHBand="0" w:noVBand="1"/>
      </w:tblPr>
      <w:tblGrid>
        <w:gridCol w:w="6062"/>
        <w:gridCol w:w="3864"/>
      </w:tblGrid>
      <w:tr w:rsidR="006464D0" w:rsidRPr="00F72D26" w14:paraId="66826AC8" w14:textId="77777777" w:rsidTr="002049E1">
        <w:trPr>
          <w:trHeight w:val="300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C335" w14:textId="77777777" w:rsidR="006464D0" w:rsidRPr="00F72D26" w:rsidRDefault="006464D0" w:rsidP="008F573A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B0EE" w14:textId="77777777" w:rsidR="006464D0" w:rsidRPr="00F72D26" w:rsidRDefault="006464D0" w:rsidP="008F573A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Απάντηση</w:t>
            </w:r>
          </w:p>
        </w:tc>
      </w:tr>
      <w:tr w:rsidR="006464D0" w:rsidRPr="00B76747" w14:paraId="1630DF5B" w14:textId="77777777" w:rsidTr="002049E1">
        <w:trPr>
          <w:trHeight w:val="827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7012" w14:textId="77777777" w:rsidR="006464D0" w:rsidRPr="00F72D26" w:rsidRDefault="006464D0" w:rsidP="008F573A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2E38" w14:textId="77777777" w:rsidR="006464D0" w:rsidRPr="00F72D26" w:rsidRDefault="006464D0" w:rsidP="008F573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6464D0" w:rsidRPr="00F72D26" w14:paraId="65C4A039" w14:textId="77777777" w:rsidTr="002049E1">
        <w:trPr>
          <w:trHeight w:val="706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64B2" w14:textId="77777777" w:rsidR="006464D0" w:rsidRPr="00F72D26" w:rsidRDefault="006464D0" w:rsidP="008F573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>
              <w:rPr>
                <w:color w:val="000000"/>
                <w:szCs w:val="22"/>
                <w:lang w:val="en-US" w:eastAsia="en-US"/>
              </w:rPr>
              <w:t xml:space="preserve"> </w:t>
            </w:r>
            <w:r w:rsidRPr="0070370F">
              <w:rPr>
                <w:color w:val="000000"/>
                <w:szCs w:val="22"/>
                <w:lang w:val="el-GR" w:eastAsia="en-US"/>
              </w:rPr>
              <w:t>(</w:t>
            </w:r>
            <w:r>
              <w:rPr>
                <w:color w:val="000000"/>
                <w:szCs w:val="22"/>
                <w:lang w:val="el-GR" w:eastAsia="en-US"/>
              </w:rPr>
              <w:t>προαιρετικό):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FB2C" w14:textId="77777777" w:rsidR="006464D0" w:rsidRPr="00F72D26" w:rsidRDefault="006464D0" w:rsidP="008F573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4343915C" w14:textId="09418822" w:rsidR="006464D0" w:rsidRDefault="006464D0" w:rsidP="006464D0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32103B06" w14:textId="33B51146" w:rsidR="002049E1" w:rsidRDefault="002049E1" w:rsidP="006464D0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446477D5" w14:textId="77777777" w:rsidR="002049E1" w:rsidRDefault="002049E1" w:rsidP="006464D0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14C1DD66" w14:textId="7467E395" w:rsidR="003B70A3" w:rsidRDefault="003B70A3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5092CD47" w14:textId="77777777" w:rsidR="00DE488E" w:rsidRDefault="00DE488E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E77C1E3" w14:textId="543873DE" w:rsidR="00C943FA" w:rsidRDefault="005266EA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6464D0">
      <w:headerReference w:type="default" r:id="rId8"/>
      <w:footerReference w:type="default" r:id="rId9"/>
      <w:headerReference w:type="first" r:id="rId10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37F35" w14:textId="77777777" w:rsidR="00FB6D82" w:rsidRDefault="00FB6D82">
      <w:pPr>
        <w:spacing w:after="0"/>
      </w:pPr>
      <w:r>
        <w:separator/>
      </w:r>
    </w:p>
  </w:endnote>
  <w:endnote w:type="continuationSeparator" w:id="0">
    <w:p w14:paraId="40DCD918" w14:textId="77777777" w:rsidR="00FB6D82" w:rsidRDefault="00FB6D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8F573A" w:rsidRDefault="008F573A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3" name="Εικόνα 3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8F573A" w:rsidRDefault="008F573A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6FFE" w14:textId="77777777" w:rsidR="00FB6D82" w:rsidRDefault="00FB6D82">
      <w:pPr>
        <w:spacing w:after="0"/>
      </w:pPr>
      <w:r>
        <w:separator/>
      </w:r>
    </w:p>
  </w:footnote>
  <w:footnote w:type="continuationSeparator" w:id="0">
    <w:p w14:paraId="1FF9018D" w14:textId="77777777" w:rsidR="00FB6D82" w:rsidRDefault="00FB6D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5082" w14:textId="77777777" w:rsidR="008F573A" w:rsidRPr="00E644A3" w:rsidRDefault="008F573A" w:rsidP="00E644A3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6E43" w14:textId="77777777" w:rsidR="008F573A" w:rsidRPr="00E644A3" w:rsidRDefault="008F573A" w:rsidP="00E644A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255F8D"/>
    <w:multiLevelType w:val="hybridMultilevel"/>
    <w:tmpl w:val="D9E843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236223">
    <w:abstractNumId w:val="0"/>
  </w:num>
  <w:num w:numId="2" w16cid:durableId="734203332">
    <w:abstractNumId w:val="1"/>
  </w:num>
  <w:num w:numId="3" w16cid:durableId="457795156">
    <w:abstractNumId w:val="2"/>
  </w:num>
  <w:num w:numId="4" w16cid:durableId="828987000">
    <w:abstractNumId w:val="3"/>
  </w:num>
  <w:num w:numId="5" w16cid:durableId="1019308268">
    <w:abstractNumId w:val="4"/>
  </w:num>
  <w:num w:numId="6" w16cid:durableId="404962322">
    <w:abstractNumId w:val="5"/>
  </w:num>
  <w:num w:numId="7" w16cid:durableId="573509039">
    <w:abstractNumId w:val="6"/>
  </w:num>
  <w:num w:numId="8" w16cid:durableId="718554144">
    <w:abstractNumId w:val="7"/>
  </w:num>
  <w:num w:numId="9" w16cid:durableId="1836919754">
    <w:abstractNumId w:val="8"/>
  </w:num>
  <w:num w:numId="10" w16cid:durableId="229585589">
    <w:abstractNumId w:val="9"/>
  </w:num>
  <w:num w:numId="11" w16cid:durableId="878932686">
    <w:abstractNumId w:val="21"/>
  </w:num>
  <w:num w:numId="12" w16cid:durableId="1426733078">
    <w:abstractNumId w:val="28"/>
  </w:num>
  <w:num w:numId="13" w16cid:durableId="1683049533">
    <w:abstractNumId w:val="31"/>
  </w:num>
  <w:num w:numId="14" w16cid:durableId="1522163018">
    <w:abstractNumId w:val="23"/>
  </w:num>
  <w:num w:numId="15" w16cid:durableId="1616518744">
    <w:abstractNumId w:val="36"/>
  </w:num>
  <w:num w:numId="16" w16cid:durableId="1891069548">
    <w:abstractNumId w:val="13"/>
  </w:num>
  <w:num w:numId="17" w16cid:durableId="1204488408">
    <w:abstractNumId w:val="15"/>
  </w:num>
  <w:num w:numId="18" w16cid:durableId="1023631707">
    <w:abstractNumId w:val="18"/>
  </w:num>
  <w:num w:numId="19" w16cid:durableId="1367802239">
    <w:abstractNumId w:val="33"/>
  </w:num>
  <w:num w:numId="20" w16cid:durableId="599526957">
    <w:abstractNumId w:val="35"/>
  </w:num>
  <w:num w:numId="21" w16cid:durableId="745343101">
    <w:abstractNumId w:val="17"/>
  </w:num>
  <w:num w:numId="22" w16cid:durableId="630551596">
    <w:abstractNumId w:val="27"/>
  </w:num>
  <w:num w:numId="23" w16cid:durableId="506678400">
    <w:abstractNumId w:val="32"/>
  </w:num>
  <w:num w:numId="24" w16cid:durableId="243078438">
    <w:abstractNumId w:val="26"/>
  </w:num>
  <w:num w:numId="25" w16cid:durableId="2124303216">
    <w:abstractNumId w:val="10"/>
  </w:num>
  <w:num w:numId="26" w16cid:durableId="1132095319">
    <w:abstractNumId w:val="38"/>
  </w:num>
  <w:num w:numId="27" w16cid:durableId="1647125569">
    <w:abstractNumId w:val="11"/>
  </w:num>
  <w:num w:numId="28" w16cid:durableId="1103569425">
    <w:abstractNumId w:val="29"/>
  </w:num>
  <w:num w:numId="29" w16cid:durableId="354036270">
    <w:abstractNumId w:val="12"/>
  </w:num>
  <w:num w:numId="30" w16cid:durableId="1392118035">
    <w:abstractNumId w:val="20"/>
  </w:num>
  <w:num w:numId="31" w16cid:durableId="1528761789">
    <w:abstractNumId w:val="34"/>
  </w:num>
  <w:num w:numId="32" w16cid:durableId="1527981306">
    <w:abstractNumId w:val="22"/>
  </w:num>
  <w:num w:numId="33" w16cid:durableId="1951426550">
    <w:abstractNumId w:val="16"/>
  </w:num>
  <w:num w:numId="34" w16cid:durableId="1306817570">
    <w:abstractNumId w:val="19"/>
  </w:num>
  <w:num w:numId="35" w16cid:durableId="655575446">
    <w:abstractNumId w:val="24"/>
  </w:num>
  <w:num w:numId="36" w16cid:durableId="508716225">
    <w:abstractNumId w:val="14"/>
  </w:num>
  <w:num w:numId="37" w16cid:durableId="578172006">
    <w:abstractNumId w:val="37"/>
  </w:num>
  <w:num w:numId="38" w16cid:durableId="524442042">
    <w:abstractNumId w:val="39"/>
  </w:num>
  <w:num w:numId="39" w16cid:durableId="1327442641">
    <w:abstractNumId w:val="25"/>
  </w:num>
  <w:num w:numId="40" w16cid:durableId="23246876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284"/>
    <w:rsid w:val="0000477F"/>
    <w:rsid w:val="0003419E"/>
    <w:rsid w:val="00055295"/>
    <w:rsid w:val="00055711"/>
    <w:rsid w:val="00057617"/>
    <w:rsid w:val="000731C9"/>
    <w:rsid w:val="0007775C"/>
    <w:rsid w:val="0009265D"/>
    <w:rsid w:val="00095D6E"/>
    <w:rsid w:val="0009744A"/>
    <w:rsid w:val="00097976"/>
    <w:rsid w:val="000A33B8"/>
    <w:rsid w:val="000C4284"/>
    <w:rsid w:val="000D0550"/>
    <w:rsid w:val="000D0ED2"/>
    <w:rsid w:val="000E0C48"/>
    <w:rsid w:val="000F4954"/>
    <w:rsid w:val="000F58D1"/>
    <w:rsid w:val="00105314"/>
    <w:rsid w:val="00110263"/>
    <w:rsid w:val="00111140"/>
    <w:rsid w:val="00111B6E"/>
    <w:rsid w:val="00121DE3"/>
    <w:rsid w:val="001241B3"/>
    <w:rsid w:val="001303B3"/>
    <w:rsid w:val="00145180"/>
    <w:rsid w:val="001546E5"/>
    <w:rsid w:val="00162531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52E9"/>
    <w:rsid w:val="001E075C"/>
    <w:rsid w:val="001E6F52"/>
    <w:rsid w:val="001E7299"/>
    <w:rsid w:val="0020201C"/>
    <w:rsid w:val="002049E1"/>
    <w:rsid w:val="00205100"/>
    <w:rsid w:val="00213F38"/>
    <w:rsid w:val="002143C7"/>
    <w:rsid w:val="0022697F"/>
    <w:rsid w:val="002624D0"/>
    <w:rsid w:val="002673C5"/>
    <w:rsid w:val="00267D77"/>
    <w:rsid w:val="00271015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57769"/>
    <w:rsid w:val="0036489A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C7BBF"/>
    <w:rsid w:val="003D4B3A"/>
    <w:rsid w:val="003D628E"/>
    <w:rsid w:val="003F1725"/>
    <w:rsid w:val="00402A24"/>
    <w:rsid w:val="00403123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A5CBF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63246"/>
    <w:rsid w:val="005645A9"/>
    <w:rsid w:val="00577393"/>
    <w:rsid w:val="00581381"/>
    <w:rsid w:val="00583EAB"/>
    <w:rsid w:val="00596C70"/>
    <w:rsid w:val="005A349B"/>
    <w:rsid w:val="005D58CB"/>
    <w:rsid w:val="005E6DE4"/>
    <w:rsid w:val="005F140F"/>
    <w:rsid w:val="005F2BC3"/>
    <w:rsid w:val="0061717D"/>
    <w:rsid w:val="00623E2C"/>
    <w:rsid w:val="00645B70"/>
    <w:rsid w:val="00646126"/>
    <w:rsid w:val="006464D0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C59DB"/>
    <w:rsid w:val="006E5202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66CF4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B57E3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5BFE"/>
    <w:rsid w:val="008D53AE"/>
    <w:rsid w:val="008D56A6"/>
    <w:rsid w:val="008D6254"/>
    <w:rsid w:val="008E0042"/>
    <w:rsid w:val="008E34E0"/>
    <w:rsid w:val="008F254C"/>
    <w:rsid w:val="008F4788"/>
    <w:rsid w:val="008F573A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771CF"/>
    <w:rsid w:val="00982EF8"/>
    <w:rsid w:val="00990461"/>
    <w:rsid w:val="0099236F"/>
    <w:rsid w:val="009A534E"/>
    <w:rsid w:val="009A5FA2"/>
    <w:rsid w:val="009B5194"/>
    <w:rsid w:val="009B56E6"/>
    <w:rsid w:val="009C143A"/>
    <w:rsid w:val="009C2C0A"/>
    <w:rsid w:val="009C567D"/>
    <w:rsid w:val="009C6829"/>
    <w:rsid w:val="009C7102"/>
    <w:rsid w:val="009D061B"/>
    <w:rsid w:val="009D5FC8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7269"/>
    <w:rsid w:val="00A67677"/>
    <w:rsid w:val="00A71843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C247D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76747"/>
    <w:rsid w:val="00B85238"/>
    <w:rsid w:val="00B94186"/>
    <w:rsid w:val="00BA5E65"/>
    <w:rsid w:val="00BA7835"/>
    <w:rsid w:val="00BB3D7F"/>
    <w:rsid w:val="00BC2D89"/>
    <w:rsid w:val="00BC2F0D"/>
    <w:rsid w:val="00BC346C"/>
    <w:rsid w:val="00BC5F23"/>
    <w:rsid w:val="00BD1012"/>
    <w:rsid w:val="00BD782D"/>
    <w:rsid w:val="00BE010D"/>
    <w:rsid w:val="00BE1839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F396A"/>
    <w:rsid w:val="00D023C9"/>
    <w:rsid w:val="00D06E76"/>
    <w:rsid w:val="00D109AF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A4F25"/>
    <w:rsid w:val="00DB21C6"/>
    <w:rsid w:val="00DD3751"/>
    <w:rsid w:val="00DE2154"/>
    <w:rsid w:val="00DE488E"/>
    <w:rsid w:val="00DE7175"/>
    <w:rsid w:val="00DF1C0F"/>
    <w:rsid w:val="00DF3B72"/>
    <w:rsid w:val="00DF48A3"/>
    <w:rsid w:val="00E37D05"/>
    <w:rsid w:val="00E60B2E"/>
    <w:rsid w:val="00E644A3"/>
    <w:rsid w:val="00E87F3E"/>
    <w:rsid w:val="00EA143B"/>
    <w:rsid w:val="00EA25EB"/>
    <w:rsid w:val="00EA4D4B"/>
    <w:rsid w:val="00EB1CE2"/>
    <w:rsid w:val="00EB5B31"/>
    <w:rsid w:val="00EC3786"/>
    <w:rsid w:val="00ED1038"/>
    <w:rsid w:val="00EE1475"/>
    <w:rsid w:val="00EF3159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84F3A"/>
    <w:rsid w:val="00F9035B"/>
    <w:rsid w:val="00F94680"/>
    <w:rsid w:val="00FA0428"/>
    <w:rsid w:val="00FA5609"/>
    <w:rsid w:val="00FB6D82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0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0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0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A44555"/>
    <w:rPr>
      <w:sz w:val="16"/>
    </w:rPr>
  </w:style>
  <w:style w:type="character" w:styleId="-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a4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a5">
    <w:name w:val="Placeholder Text"/>
    <w:rsid w:val="00A44555"/>
    <w:rPr>
      <w:rFonts w:cs="Times New Roman"/>
      <w:color w:val="808080"/>
    </w:rPr>
  </w:style>
  <w:style w:type="character" w:customStyle="1" w:styleId="a6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8">
    <w:name w:val="Κουκκίδες"/>
    <w:rsid w:val="00A44555"/>
    <w:rPr>
      <w:rFonts w:ascii="OpenSymbol" w:eastAsia="OpenSymbol" w:hAnsi="OpenSymbol" w:cs="OpenSymbol"/>
    </w:rPr>
  </w:style>
  <w:style w:type="character" w:styleId="a9">
    <w:name w:val="Strong"/>
    <w:qFormat/>
    <w:rsid w:val="00A44555"/>
    <w:rPr>
      <w:b/>
      <w:bCs/>
    </w:rPr>
  </w:style>
  <w:style w:type="character" w:customStyle="1" w:styleId="10">
    <w:name w:val="Προεπιλεγμένη γραμματοσειρά1"/>
    <w:rsid w:val="00A44555"/>
  </w:style>
  <w:style w:type="character" w:customStyle="1" w:styleId="aa">
    <w:name w:val="Σύμβολο υποσημείωσης"/>
    <w:rsid w:val="00A44555"/>
    <w:rPr>
      <w:vertAlign w:val="superscript"/>
    </w:rPr>
  </w:style>
  <w:style w:type="character" w:styleId="ab">
    <w:name w:val="Emphasis"/>
    <w:qFormat/>
    <w:rsid w:val="00A44555"/>
    <w:rPr>
      <w:i/>
      <w:iCs/>
    </w:rPr>
  </w:style>
  <w:style w:type="character" w:customStyle="1" w:styleId="ac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A44555"/>
    <w:rPr>
      <w:vertAlign w:val="superscript"/>
    </w:rPr>
  </w:style>
  <w:style w:type="character" w:customStyle="1" w:styleId="12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-0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ad">
    <w:name w:val="footnote reference"/>
    <w:rsid w:val="00A44555"/>
    <w:rPr>
      <w:vertAlign w:val="superscript"/>
    </w:rPr>
  </w:style>
  <w:style w:type="character" w:styleId="ae">
    <w:name w:val="endnote reference"/>
    <w:rsid w:val="00A44555"/>
    <w:rPr>
      <w:vertAlign w:val="superscript"/>
    </w:rPr>
  </w:style>
  <w:style w:type="character" w:customStyle="1" w:styleId="21">
    <w:name w:val="Παραπομπή υποσημείωσης2"/>
    <w:rsid w:val="00A44555"/>
    <w:rPr>
      <w:vertAlign w:val="superscript"/>
    </w:rPr>
  </w:style>
  <w:style w:type="character" w:customStyle="1" w:styleId="22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1">
    <w:name w:val="Παραπομπή υποσημείωσης3"/>
    <w:rsid w:val="00A44555"/>
    <w:rPr>
      <w:vertAlign w:val="superscript"/>
    </w:rPr>
  </w:style>
  <w:style w:type="character" w:customStyle="1" w:styleId="32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f">
    <w:name w:val="Σύνδεση ευρετηρίου"/>
    <w:rsid w:val="00A44555"/>
  </w:style>
  <w:style w:type="paragraph" w:customStyle="1" w:styleId="af0">
    <w:name w:val="Επικεφαλίδα"/>
    <w:basedOn w:val="a"/>
    <w:next w:val="af1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A44555"/>
    <w:pPr>
      <w:spacing w:after="240"/>
    </w:pPr>
  </w:style>
  <w:style w:type="paragraph" w:styleId="af2">
    <w:name w:val="List"/>
    <w:basedOn w:val="af1"/>
    <w:rsid w:val="00A44555"/>
    <w:rPr>
      <w:rFonts w:cs="Mangal"/>
    </w:rPr>
  </w:style>
  <w:style w:type="paragraph" w:styleId="af3">
    <w:name w:val="caption"/>
    <w:basedOn w:val="a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A44555"/>
  </w:style>
  <w:style w:type="paragraph" w:customStyle="1" w:styleId="inserttext">
    <w:name w:val="insert text"/>
    <w:basedOn w:val="a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af7">
    <w:name w:val="header"/>
    <w:aliases w:val="hd"/>
    <w:basedOn w:val="a"/>
    <w:link w:val="Char3"/>
    <w:rsid w:val="00A44555"/>
    <w:rPr>
      <w:rFonts w:cs="Times New Roman"/>
    </w:rPr>
  </w:style>
  <w:style w:type="paragraph" w:styleId="af8">
    <w:name w:val="Balloon Text"/>
    <w:basedOn w:val="a"/>
    <w:rsid w:val="00A44555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A44555"/>
    <w:rPr>
      <w:sz w:val="20"/>
      <w:szCs w:val="20"/>
    </w:rPr>
  </w:style>
  <w:style w:type="paragraph" w:styleId="afa">
    <w:name w:val="annotation subject"/>
    <w:basedOn w:val="af9"/>
    <w:next w:val="af9"/>
    <w:rsid w:val="00A44555"/>
    <w:rPr>
      <w:b/>
      <w:bCs/>
    </w:rPr>
  </w:style>
  <w:style w:type="paragraph" w:styleId="afb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qFormat/>
    <w:rsid w:val="00A44555"/>
    <w:pPr>
      <w:spacing w:after="200"/>
      <w:ind w:left="720"/>
      <w:contextualSpacing/>
    </w:pPr>
  </w:style>
  <w:style w:type="paragraph" w:styleId="afd">
    <w:name w:val="footnote text"/>
    <w:basedOn w:val="a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A44555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A44555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A44555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A44555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44555"/>
    <w:rPr>
      <w:rFonts w:ascii="Calibri" w:hAnsi="Calibri" w:cs="Calibri"/>
      <w:lang w:val="el-GR"/>
    </w:rPr>
  </w:style>
  <w:style w:type="paragraph" w:styleId="afe">
    <w:name w:val="endnote text"/>
    <w:basedOn w:val="a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A44555"/>
  </w:style>
  <w:style w:type="paragraph" w:styleId="aff0">
    <w:name w:val="Body Text Indent"/>
    <w:basedOn w:val="a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A44555"/>
    <w:pPr>
      <w:ind w:left="426" w:hanging="426"/>
    </w:pPr>
    <w:rPr>
      <w:szCs w:val="18"/>
    </w:rPr>
  </w:style>
  <w:style w:type="paragraph" w:styleId="-HTML">
    <w:name w:val="HTML Preformatted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A44555"/>
    <w:pPr>
      <w:suppressLineNumbers/>
    </w:pPr>
  </w:style>
  <w:style w:type="paragraph" w:customStyle="1" w:styleId="aff3">
    <w:name w:val="Επικεφαλίδα πίνακα"/>
    <w:basedOn w:val="aff2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6">
    <w:name w:val="Κείμενο πλαισίου1"/>
    <w:basedOn w:val="a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A44555"/>
    <w:rPr>
      <w:sz w:val="20"/>
      <w:szCs w:val="20"/>
    </w:rPr>
  </w:style>
  <w:style w:type="paragraph" w:customStyle="1" w:styleId="18">
    <w:name w:val="Θέμα σχολίου1"/>
    <w:basedOn w:val="17"/>
    <w:next w:val="17"/>
    <w:rsid w:val="00A44555"/>
    <w:rPr>
      <w:b/>
      <w:bCs/>
    </w:rPr>
  </w:style>
  <w:style w:type="paragraph" w:customStyle="1" w:styleId="-HTML1">
    <w:name w:val="Προ-διαμορφωμένο HTML1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A44555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3">
    <w:name w:val="Κεφαλίδα Char"/>
    <w:aliases w:val="hd Char"/>
    <w:link w:val="af7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a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7">
    <w:name w:val="Σώμα κειμένου (3)_"/>
    <w:link w:val="38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6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ff5">
    <w:name w:val="Κεφαλίδα ή υποσέλιδο_"/>
    <w:link w:val="aff6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7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8">
    <w:name w:val="Σώμα κειμένου (3)"/>
    <w:basedOn w:val="a"/>
    <w:link w:val="37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ff6">
    <w:name w:val="Κεφαλίδα ή υποσέλιδο"/>
    <w:basedOn w:val="a"/>
    <w:link w:val="aff5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aff7">
    <w:name w:val="Subtitle"/>
    <w:basedOn w:val="a"/>
    <w:link w:val="Char4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Char4">
    <w:name w:val="Υπότιτλος Char"/>
    <w:link w:val="aff7"/>
    <w:rsid w:val="00887DDB"/>
    <w:rPr>
      <w:b/>
      <w:bCs/>
      <w:sz w:val="24"/>
      <w:szCs w:val="24"/>
      <w:u w:val="single"/>
    </w:rPr>
  </w:style>
  <w:style w:type="paragraph" w:styleId="28">
    <w:name w:val="List 2"/>
    <w:basedOn w:val="a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36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5">
    <w:name w:val="Char"/>
    <w:basedOn w:val="a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f8">
    <w:name w:val="Table Grid"/>
    <w:basedOn w:val="a1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0"/>
    <w:rsid w:val="00D06E76"/>
  </w:style>
  <w:style w:type="character" w:customStyle="1" w:styleId="3Char">
    <w:name w:val="Επικεφαλίδα 3 Char"/>
    <w:link w:val="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Υποσέλιδο Char"/>
    <w:link w:val="af6"/>
    <w:rsid w:val="00402A24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898</Words>
  <Characters>5122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6008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nik andro</cp:lastModifiedBy>
  <cp:revision>44</cp:revision>
  <cp:lastPrinted>2019-08-30T11:17:00Z</cp:lastPrinted>
  <dcterms:created xsi:type="dcterms:W3CDTF">2019-08-03T19:51:00Z</dcterms:created>
  <dcterms:modified xsi:type="dcterms:W3CDTF">2023-09-12T11:12:00Z</dcterms:modified>
</cp:coreProperties>
</file>