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FD7F38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13861004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5E50E2" w:rsidRPr="005E50E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Παλαιού Βαγεναριού «</w:t>
            </w:r>
            <w:r w:rsidR="001F3B5B" w:rsidRPr="005E50E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ΑΓΙΟΥ ΝΙΚΟΛΑΟΥ»-ΔΟΝΤΑ</w:t>
            </w:r>
            <w:r w:rsidR="005E50E2" w:rsidRPr="005E50E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της Ι. Μονής Σίμωνος Πέτρας και δημιουργία συναφούς εκθεσιακού Χώρου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9213788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«</w:t>
            </w:r>
            <w:proofErr w:type="spellStart"/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Προμήθει</w:t>
            </w:r>
            <w:proofErr w:type="spellEnd"/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17DEE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2A66D0EE" w:rsidR="001D7816" w:rsidRPr="006B0B0B" w:rsidRDefault="00D94D25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CPV 44111000-1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272892" w14:textId="77777777" w:rsidR="008B5D2E" w:rsidRPr="006B0B0B" w:rsidRDefault="008B5D2E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2FAEB346" w14:textId="547CAADD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45ED8447" w14:textId="77777777" w:rsidR="00FD7F38" w:rsidRDefault="00FD7F38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50"/>
        <w:gridCol w:w="3690"/>
        <w:gridCol w:w="1530"/>
      </w:tblGrid>
      <w:tr w:rsidR="00FD7F38" w:rsidRPr="00FD7F38" w14:paraId="4D612E33" w14:textId="77777777" w:rsidTr="00287739">
        <w:trPr>
          <w:trHeight w:val="567"/>
          <w:jc w:val="center"/>
        </w:trPr>
        <w:tc>
          <w:tcPr>
            <w:tcW w:w="710" w:type="dxa"/>
            <w:shd w:val="pct15" w:color="auto" w:fill="auto"/>
            <w:vAlign w:val="center"/>
          </w:tcPr>
          <w:p w14:paraId="7C84E7EF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/>
                <w:kern w:val="2"/>
                <w:szCs w:val="22"/>
                <w:lang w:val="el-GR" w:eastAsia="en-US"/>
                <w14:ligatures w14:val="standardContextual"/>
              </w:rPr>
              <w:t>Α/Α</w:t>
            </w:r>
          </w:p>
        </w:tc>
        <w:tc>
          <w:tcPr>
            <w:tcW w:w="3150" w:type="dxa"/>
            <w:shd w:val="pct15" w:color="auto" w:fill="auto"/>
            <w:vAlign w:val="center"/>
          </w:tcPr>
          <w:p w14:paraId="11C2B1D7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b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b/>
                <w:kern w:val="2"/>
                <w:szCs w:val="22"/>
                <w:lang w:val="el-GR" w:eastAsia="ar-SA"/>
                <w14:ligatures w14:val="standardContextual"/>
              </w:rPr>
              <w:t>Είδος υλικού</w:t>
            </w:r>
          </w:p>
        </w:tc>
        <w:tc>
          <w:tcPr>
            <w:tcW w:w="3690" w:type="dxa"/>
            <w:shd w:val="pct15" w:color="auto" w:fill="auto"/>
            <w:vAlign w:val="center"/>
          </w:tcPr>
          <w:p w14:paraId="752D3BE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b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b/>
                <w:kern w:val="2"/>
                <w:szCs w:val="22"/>
                <w:lang w:val="el-GR" w:eastAsia="ar-SA"/>
                <w14:ligatures w14:val="standardContextual"/>
              </w:rPr>
              <w:t>Πρότυπο</w:t>
            </w:r>
          </w:p>
        </w:tc>
        <w:tc>
          <w:tcPr>
            <w:tcW w:w="1530" w:type="dxa"/>
            <w:shd w:val="pct15" w:color="auto" w:fill="auto"/>
            <w:vAlign w:val="center"/>
          </w:tcPr>
          <w:p w14:paraId="635EF81C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b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b/>
                <w:kern w:val="2"/>
                <w:szCs w:val="22"/>
                <w:lang w:val="el-GR" w:eastAsia="ar-SA"/>
                <w14:ligatures w14:val="standardContextual"/>
              </w:rPr>
              <w:t>Απάντηση</w:t>
            </w:r>
          </w:p>
        </w:tc>
      </w:tr>
      <w:tr w:rsidR="00FD7F38" w:rsidRPr="00FD7F38" w14:paraId="0A1A0B10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2436472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1554B5C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Σύντριμμα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038E33C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12620</w:t>
            </w:r>
          </w:p>
        </w:tc>
        <w:tc>
          <w:tcPr>
            <w:tcW w:w="1530" w:type="dxa"/>
            <w:vAlign w:val="center"/>
          </w:tcPr>
          <w:p w14:paraId="31725455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28B931E7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2427118C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D8EC33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Κονίαμα </w:t>
            </w:r>
            <w:proofErr w:type="spellStart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ενέματος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61EA06D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EN 998-2</w:t>
            </w:r>
          </w:p>
        </w:tc>
        <w:tc>
          <w:tcPr>
            <w:tcW w:w="1530" w:type="dxa"/>
            <w:vAlign w:val="center"/>
          </w:tcPr>
          <w:p w14:paraId="6A1452C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2D093E19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3BC43EE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lastRenderedPageBreak/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886F992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Υλικό αρμού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D213665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el-GR"/>
                <w14:ligatures w14:val="standardContextual"/>
              </w:rPr>
              <w:t>ΕΝ 998-2</w:t>
            </w:r>
          </w:p>
        </w:tc>
        <w:tc>
          <w:tcPr>
            <w:tcW w:w="1530" w:type="dxa"/>
            <w:vAlign w:val="center"/>
          </w:tcPr>
          <w:p w14:paraId="7E30B12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el-GR"/>
                <w14:ligatures w14:val="standardContextual"/>
              </w:rPr>
            </w:pPr>
          </w:p>
        </w:tc>
      </w:tr>
      <w:tr w:rsidR="00FD7F38" w:rsidRPr="00FD7F38" w14:paraId="264A6873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6A01494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426741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Άμμος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C7FFB4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n-US" w:eastAsia="el-GR"/>
                <w14:ligatures w14:val="standardContextual"/>
              </w:rPr>
              <w:t>EN 13139</w:t>
            </w:r>
            <w:r w:rsidRPr="00FD7F38">
              <w:rPr>
                <w:rFonts w:eastAsia="Calibri" w:cs="Arial"/>
                <w:kern w:val="2"/>
                <w:szCs w:val="22"/>
                <w:lang w:val="el-GR" w:eastAsia="el-GR"/>
                <w14:ligatures w14:val="standardContextual"/>
              </w:rPr>
              <w:t xml:space="preserve"> ΕΝ 12620</w:t>
            </w:r>
          </w:p>
        </w:tc>
        <w:tc>
          <w:tcPr>
            <w:tcW w:w="1530" w:type="dxa"/>
            <w:vAlign w:val="center"/>
          </w:tcPr>
          <w:p w14:paraId="64D6FA3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n-US" w:eastAsia="el-GR"/>
                <w14:ligatures w14:val="standardContextual"/>
              </w:rPr>
            </w:pPr>
          </w:p>
        </w:tc>
      </w:tr>
      <w:tr w:rsidR="00FD7F38" w:rsidRPr="00FD7F38" w14:paraId="49516B4E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F95D467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20237FB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0" w:name="_Hlk140101096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Σκωρία</w:t>
            </w:r>
            <w:bookmarkEnd w:id="0"/>
          </w:p>
        </w:tc>
        <w:tc>
          <w:tcPr>
            <w:tcW w:w="3690" w:type="dxa"/>
            <w:shd w:val="clear" w:color="auto" w:fill="auto"/>
            <w:vAlign w:val="center"/>
          </w:tcPr>
          <w:p w14:paraId="2A2A5361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34CD76C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83258A0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38E7B15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14B61D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Σκύρα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9B3613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EN 13242</w:t>
            </w:r>
          </w:p>
        </w:tc>
        <w:tc>
          <w:tcPr>
            <w:tcW w:w="1530" w:type="dxa"/>
            <w:vAlign w:val="center"/>
          </w:tcPr>
          <w:p w14:paraId="1A7651F1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6F002D24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E7ED64E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F0428D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" w:name="_Hlk140101527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Πλαστικοποιητής</w:t>
            </w:r>
            <w:bookmarkEnd w:id="1"/>
          </w:p>
        </w:tc>
        <w:tc>
          <w:tcPr>
            <w:tcW w:w="3690" w:type="dxa"/>
            <w:shd w:val="clear" w:color="auto" w:fill="auto"/>
            <w:vAlign w:val="center"/>
          </w:tcPr>
          <w:p w14:paraId="063621B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934-3</w:t>
            </w:r>
          </w:p>
        </w:tc>
        <w:tc>
          <w:tcPr>
            <w:tcW w:w="1530" w:type="dxa"/>
            <w:vAlign w:val="center"/>
          </w:tcPr>
          <w:p w14:paraId="65B86B7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8234823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4D0A7A6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3BC88F7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2" w:name="_Hlk140100892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Τσιμέντο μαύρο </w:t>
            </w:r>
            <w:bookmarkEnd w:id="2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- 50KG / Σάκοι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DF105E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197-1</w:t>
            </w:r>
          </w:p>
        </w:tc>
        <w:tc>
          <w:tcPr>
            <w:tcW w:w="1530" w:type="dxa"/>
            <w:vAlign w:val="center"/>
          </w:tcPr>
          <w:p w14:paraId="7283DF8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30E03059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C933791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C768C8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3" w:name="_Hlk140100922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Λευκό τσιμέντο</w:t>
            </w:r>
            <w:bookmarkEnd w:id="3"/>
          </w:p>
        </w:tc>
        <w:tc>
          <w:tcPr>
            <w:tcW w:w="3690" w:type="dxa"/>
            <w:shd w:val="clear" w:color="auto" w:fill="auto"/>
            <w:vAlign w:val="center"/>
          </w:tcPr>
          <w:p w14:paraId="2B0B6F7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197-1</w:t>
            </w:r>
          </w:p>
        </w:tc>
        <w:tc>
          <w:tcPr>
            <w:tcW w:w="1530" w:type="dxa"/>
            <w:vAlign w:val="center"/>
          </w:tcPr>
          <w:p w14:paraId="70C0D60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68C2855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23ABA3C5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AB6837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Θηραϊκή γη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6DDA62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503CC631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0820010F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9F41940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47973F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Περλίτης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62515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13055-1</w:t>
            </w:r>
          </w:p>
        </w:tc>
        <w:tc>
          <w:tcPr>
            <w:tcW w:w="1530" w:type="dxa"/>
            <w:vAlign w:val="center"/>
          </w:tcPr>
          <w:p w14:paraId="40D6B66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5F2F88CB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ED5510C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89326D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Ασβέστης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0457B5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ΕΝ 459 </w:t>
            </w:r>
          </w:p>
        </w:tc>
        <w:tc>
          <w:tcPr>
            <w:tcW w:w="1530" w:type="dxa"/>
            <w:vAlign w:val="center"/>
          </w:tcPr>
          <w:p w14:paraId="3498A646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5BF15182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D9FCAE2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6371299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Φορμάικα τύπου DUROPAL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9D150E5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n-US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6E194ECF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33D58F14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3D0E13C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F5DA20D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Κόλλα φορμάικας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61E8BBE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2CE3A24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FEE74BE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22DED3D3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9710C29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Σιδηρικά - καρφιά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0EC57CF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65F19503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398304EC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A01A95C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CCB36DE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n-US" w:eastAsia="ar-SA"/>
                <w14:ligatures w14:val="standardContextual"/>
              </w:rPr>
            </w:pPr>
            <w:bookmarkStart w:id="4" w:name="_Hlk140103954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Σίδηρος </w:t>
            </w:r>
            <w:r w:rsidRPr="00FD7F38">
              <w:rPr>
                <w:rFonts w:eastAsia="Calibri" w:cs="Arial"/>
                <w:kern w:val="2"/>
                <w:szCs w:val="22"/>
                <w:lang w:val="en-US" w:eastAsia="ar-SA"/>
                <w14:ligatures w14:val="standardContextual"/>
              </w:rPr>
              <w:t>B500c</w:t>
            </w:r>
            <w:bookmarkEnd w:id="4"/>
          </w:p>
        </w:tc>
        <w:tc>
          <w:tcPr>
            <w:tcW w:w="3690" w:type="dxa"/>
            <w:shd w:val="clear" w:color="auto" w:fill="auto"/>
            <w:vAlign w:val="center"/>
          </w:tcPr>
          <w:p w14:paraId="0B04B3A6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bookmarkStart w:id="5" w:name="_Hlk140103999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10080</w:t>
            </w:r>
            <w:bookmarkEnd w:id="5"/>
          </w:p>
        </w:tc>
        <w:tc>
          <w:tcPr>
            <w:tcW w:w="1530" w:type="dxa"/>
            <w:vAlign w:val="center"/>
          </w:tcPr>
          <w:p w14:paraId="4E6CA85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500DCB7F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2609A1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05363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6" w:name="_Hlk140103970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Δομικό πλέγμα Β500C</w:t>
            </w:r>
            <w:bookmarkEnd w:id="6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5FD69D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ΕΛΟΤ 1421.03</w:t>
            </w:r>
          </w:p>
        </w:tc>
        <w:tc>
          <w:tcPr>
            <w:tcW w:w="1530" w:type="dxa"/>
            <w:vAlign w:val="center"/>
          </w:tcPr>
          <w:p w14:paraId="65D24E2C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58D9B5C2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C4494F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E147D30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7" w:name="_Hlk140104105"/>
            <w:proofErr w:type="spellStart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Ανοξέιδωτη</w:t>
            </w:r>
            <w:proofErr w:type="spellEnd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λαμαρίνα</w:t>
            </w:r>
            <w:bookmarkEnd w:id="7"/>
          </w:p>
        </w:tc>
        <w:tc>
          <w:tcPr>
            <w:tcW w:w="3690" w:type="dxa"/>
            <w:shd w:val="clear" w:color="auto" w:fill="auto"/>
            <w:vAlign w:val="center"/>
          </w:tcPr>
          <w:p w14:paraId="631354A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77A3900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8B46A0D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31EC37F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bookmarkStart w:id="8" w:name="_Hlk140104433"/>
            <w:r w:rsidRPr="00FD7F38">
              <w:rPr>
                <w:rFonts w:eastAsia="Calibri" w:cs="Arial"/>
                <w:bCs/>
                <w:kern w:val="2"/>
                <w:szCs w:val="22"/>
                <w:lang w:val="en-US" w:eastAsia="en-US"/>
                <w14:ligatures w14:val="standardContextual"/>
              </w:rPr>
              <w:t>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E3EA7D1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Επίπεδη λαμαρίνα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B8DE1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432DA233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bookmarkEnd w:id="8"/>
      <w:tr w:rsidR="00FD7F38" w:rsidRPr="00FD7F38" w14:paraId="49607A06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C55414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DB6F2DF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9" w:name="_Hlk140104484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Μορφοσίδηρος</w:t>
            </w:r>
            <w:bookmarkEnd w:id="9"/>
          </w:p>
        </w:tc>
        <w:tc>
          <w:tcPr>
            <w:tcW w:w="3690" w:type="dxa"/>
            <w:shd w:val="clear" w:color="auto" w:fill="auto"/>
            <w:vAlign w:val="center"/>
          </w:tcPr>
          <w:p w14:paraId="6E90554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10025</w:t>
            </w:r>
          </w:p>
        </w:tc>
        <w:tc>
          <w:tcPr>
            <w:tcW w:w="1530" w:type="dxa"/>
            <w:vAlign w:val="center"/>
          </w:tcPr>
          <w:p w14:paraId="3224D086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40913BF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5360DC0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5BA42DC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0" w:name="_Hlk140104584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Υδρορροή οριζόντια</w:t>
            </w:r>
            <w:bookmarkEnd w:id="10"/>
          </w:p>
        </w:tc>
        <w:tc>
          <w:tcPr>
            <w:tcW w:w="3690" w:type="dxa"/>
            <w:shd w:val="clear" w:color="auto" w:fill="auto"/>
            <w:vAlign w:val="center"/>
          </w:tcPr>
          <w:p w14:paraId="65A3D00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  <w:r w:rsidRPr="00FD7F38">
              <w:rPr>
                <w:rFonts w:eastAsia="Calibri" w:cs="Arial"/>
                <w:kern w:val="2"/>
                <w:szCs w:val="22"/>
                <w:lang w:val="en-US" w:eastAsia="ar-SA"/>
                <w14:ligatures w14:val="standardContextual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5870A22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128AE23A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B4769F8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bookmarkStart w:id="11" w:name="_Hlk140104618"/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B91202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Υδρορροή κατακόρυφη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FF49211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449490FC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bookmarkEnd w:id="11"/>
      <w:tr w:rsidR="00FD7F38" w:rsidRPr="00FD7F38" w14:paraId="67137C98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51573E7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0C64E5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2" w:name="_Hlk140104873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Δικτυωτό χαλυβδόφυλλο</w:t>
            </w:r>
            <w:bookmarkEnd w:id="12"/>
          </w:p>
        </w:tc>
        <w:tc>
          <w:tcPr>
            <w:tcW w:w="3690" w:type="dxa"/>
            <w:shd w:val="clear" w:color="auto" w:fill="auto"/>
            <w:vAlign w:val="center"/>
          </w:tcPr>
          <w:p w14:paraId="1D878853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EN 13658</w:t>
            </w:r>
          </w:p>
        </w:tc>
        <w:tc>
          <w:tcPr>
            <w:tcW w:w="1530" w:type="dxa"/>
            <w:vAlign w:val="center"/>
          </w:tcPr>
          <w:p w14:paraId="7385978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479AAE5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19FCFF9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AFA6DDC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3" w:name="_Hlk140103432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Πλίνθοι τυποποιημένοι 15Χ9Χ33</w:t>
            </w:r>
            <w:bookmarkEnd w:id="13"/>
          </w:p>
        </w:tc>
        <w:tc>
          <w:tcPr>
            <w:tcW w:w="3690" w:type="dxa"/>
            <w:shd w:val="clear" w:color="auto" w:fill="auto"/>
            <w:vAlign w:val="center"/>
          </w:tcPr>
          <w:p w14:paraId="145541B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771-1</w:t>
            </w:r>
          </w:p>
        </w:tc>
        <w:tc>
          <w:tcPr>
            <w:tcW w:w="1530" w:type="dxa"/>
            <w:vAlign w:val="center"/>
          </w:tcPr>
          <w:p w14:paraId="25C6536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FD5F28A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A9DFA4C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997E6AF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Λίθοι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379C6CE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</w:p>
        </w:tc>
        <w:tc>
          <w:tcPr>
            <w:tcW w:w="1530" w:type="dxa"/>
            <w:vAlign w:val="center"/>
          </w:tcPr>
          <w:p w14:paraId="71CC90A5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2A4831BB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DC687D9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456895E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4" w:name="_Hlk140105935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Σχιστόπλακες</w:t>
            </w:r>
            <w:bookmarkEnd w:id="14"/>
          </w:p>
        </w:tc>
        <w:tc>
          <w:tcPr>
            <w:tcW w:w="3690" w:type="dxa"/>
            <w:shd w:val="clear" w:color="auto" w:fill="auto"/>
            <w:vAlign w:val="center"/>
          </w:tcPr>
          <w:p w14:paraId="26E0A67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bookmarkStart w:id="15" w:name="_Hlk140105946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EN 12326-1, ΕΝ1341, ΕΝ1342</w:t>
            </w:r>
            <w:bookmarkEnd w:id="15"/>
          </w:p>
        </w:tc>
        <w:tc>
          <w:tcPr>
            <w:tcW w:w="1530" w:type="dxa"/>
            <w:vAlign w:val="center"/>
          </w:tcPr>
          <w:p w14:paraId="135E78A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12A0EAC3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EA8A535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D6A6AB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6" w:name="_Hlk140106068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Κεραμίδια ρωμαϊκά</w:t>
            </w:r>
            <w:bookmarkEnd w:id="16"/>
          </w:p>
        </w:tc>
        <w:tc>
          <w:tcPr>
            <w:tcW w:w="3690" w:type="dxa"/>
            <w:shd w:val="clear" w:color="auto" w:fill="auto"/>
            <w:vAlign w:val="center"/>
          </w:tcPr>
          <w:p w14:paraId="43C49B61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ΕΝ 1304</w:t>
            </w:r>
          </w:p>
          <w:p w14:paraId="6889A6FC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</w:p>
        </w:tc>
        <w:tc>
          <w:tcPr>
            <w:tcW w:w="1530" w:type="dxa"/>
            <w:vAlign w:val="center"/>
          </w:tcPr>
          <w:p w14:paraId="03D80E15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41FFC6D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25AF7FB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28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6E83A6A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7" w:name="_Hlk140106011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Χονδρόπλακες ορθογωνισμένες</w:t>
            </w:r>
            <w:bookmarkEnd w:id="17"/>
          </w:p>
        </w:tc>
        <w:tc>
          <w:tcPr>
            <w:tcW w:w="3690" w:type="dxa"/>
            <w:shd w:val="clear" w:color="auto" w:fill="auto"/>
            <w:vAlign w:val="center"/>
          </w:tcPr>
          <w:p w14:paraId="0615D35F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bookmarkStart w:id="18" w:name="_Hlk140106021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EN 12326-1, ΕΝ1341</w:t>
            </w:r>
            <w:bookmarkEnd w:id="18"/>
          </w:p>
        </w:tc>
        <w:tc>
          <w:tcPr>
            <w:tcW w:w="1530" w:type="dxa"/>
            <w:vAlign w:val="center"/>
          </w:tcPr>
          <w:p w14:paraId="0E5A955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2701D38E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A23C8E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lastRenderedPageBreak/>
              <w:t>29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9DFF21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19" w:name="_Hlk140105976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Χονδρόπλακες ακανόνιστες</w:t>
            </w:r>
            <w:bookmarkEnd w:id="19"/>
          </w:p>
        </w:tc>
        <w:tc>
          <w:tcPr>
            <w:tcW w:w="3690" w:type="dxa"/>
            <w:shd w:val="clear" w:color="auto" w:fill="auto"/>
            <w:vAlign w:val="center"/>
          </w:tcPr>
          <w:p w14:paraId="4F56DC21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EN 12326-1, ΕΝ1341, ΕΝ1342</w:t>
            </w:r>
          </w:p>
        </w:tc>
        <w:tc>
          <w:tcPr>
            <w:tcW w:w="1530" w:type="dxa"/>
            <w:vAlign w:val="center"/>
          </w:tcPr>
          <w:p w14:paraId="5247C94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1372002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C1DC6DB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6271FC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20" w:name="_Hlk140106243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Πλακίδια GROUP 4 20Χ20 </w:t>
            </w:r>
            <w:bookmarkEnd w:id="20"/>
          </w:p>
        </w:tc>
        <w:tc>
          <w:tcPr>
            <w:tcW w:w="3690" w:type="dxa"/>
            <w:shd w:val="clear" w:color="auto" w:fill="auto"/>
            <w:vAlign w:val="center"/>
          </w:tcPr>
          <w:p w14:paraId="74BBB3C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5FEBB97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756711E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AD3F0BF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FC7D1AF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Πλακίδια GROUP 1  20Χ20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FC421FC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72587A3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32346106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A3E6895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bookmarkStart w:id="21" w:name="_Hlk140106447"/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3F106B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Κόλλα πλακιδίων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965AF1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 ΕΝ 12004</w:t>
            </w:r>
          </w:p>
        </w:tc>
        <w:tc>
          <w:tcPr>
            <w:tcW w:w="1530" w:type="dxa"/>
            <w:vAlign w:val="center"/>
          </w:tcPr>
          <w:p w14:paraId="0CFBC80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bookmarkEnd w:id="21"/>
      <w:tr w:rsidR="00FD7F38" w:rsidRPr="00FD7F38" w14:paraId="5F8353C4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E7ADF6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DA0D92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Αρμόστοκος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A4783F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349F54C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031DD550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C31765F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096F122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Βερνικόχρωμα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9AD57E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Οδηγία 2004/42/ΕΚ (Παράρτημα </w:t>
            </w:r>
          </w:p>
          <w:p w14:paraId="6A13103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7862D8A3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ED32CBC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A8D075A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5FBE6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Υδρόχρωμα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7180A1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Οδηγία 2004/42/ΕΚ (Παράρτημα </w:t>
            </w:r>
          </w:p>
          <w:p w14:paraId="10484005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3ECCB89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25E7FD1A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6681000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13A9276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Ακρυλικό χρώμα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F119721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Οδηγία 2004/42/ΕΚ (Παράρτημα </w:t>
            </w:r>
          </w:p>
          <w:p w14:paraId="50DF93C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2C35C58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EFD8F1A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FE58A3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3F51E0D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Πλαστικό χρώμα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D8EB50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Οδηγία 2004/42/ΕΚ (Παράρτημα </w:t>
            </w:r>
          </w:p>
          <w:p w14:paraId="46C3EBB7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6536B65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537C3050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067C96F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A7A43C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Αντιπυρικό βερνίκι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2543D68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13501-1</w:t>
            </w:r>
          </w:p>
        </w:tc>
        <w:tc>
          <w:tcPr>
            <w:tcW w:w="1530" w:type="dxa"/>
            <w:vAlign w:val="center"/>
          </w:tcPr>
          <w:p w14:paraId="14C48DAF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30B924AD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E5660A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39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C7B11A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Αστάρι </w:t>
            </w:r>
            <w:proofErr w:type="spellStart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τοιχοποιϊών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31E20DA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Οδηγία 2004/42/ΕΚ (Παράρτημα </w:t>
            </w:r>
          </w:p>
          <w:p w14:paraId="4831DBD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ΙΙ, πίνακας Α)</w:t>
            </w:r>
          </w:p>
        </w:tc>
        <w:tc>
          <w:tcPr>
            <w:tcW w:w="1530" w:type="dxa"/>
            <w:vAlign w:val="center"/>
          </w:tcPr>
          <w:p w14:paraId="3BCC893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5A7B3EB2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9C0D9F0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75A4E8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Λινέλαιο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A440E27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Οδηγία 2008/98/ΕΚ</w:t>
            </w:r>
          </w:p>
        </w:tc>
        <w:tc>
          <w:tcPr>
            <w:tcW w:w="1530" w:type="dxa"/>
            <w:vAlign w:val="center"/>
          </w:tcPr>
          <w:p w14:paraId="4FDFDF0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8A2D19D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5210CE1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F7E1E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Μυκητοκτόνο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3A1AC9E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Οδηγία 2004/42/ΕΚ (Παράρτημα </w:t>
            </w:r>
          </w:p>
          <w:p w14:paraId="6C67D32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ΙΙ, πίνακας Α)</w:t>
            </w:r>
          </w:p>
          <w:p w14:paraId="661B9FD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ΕΝ22, ΕΝ370, ΕΝ118, ΕΝ113, ΕΝ73, ΕΝ84</w:t>
            </w:r>
          </w:p>
        </w:tc>
        <w:tc>
          <w:tcPr>
            <w:tcW w:w="1530" w:type="dxa"/>
            <w:vAlign w:val="center"/>
          </w:tcPr>
          <w:p w14:paraId="4CD092F6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BB94BC9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950639B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09F69E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Υαλόχαρτο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546E5E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6BEF05A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1DCD9175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E9D2FC5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F3E5290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Μολυβδόφυλλα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4F2286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ΕΛΟΤ EN 12588 </w:t>
            </w:r>
          </w:p>
        </w:tc>
        <w:tc>
          <w:tcPr>
            <w:tcW w:w="1530" w:type="dxa"/>
            <w:vAlign w:val="center"/>
          </w:tcPr>
          <w:p w14:paraId="39055D0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0F0D61A6" w14:textId="77777777" w:rsidTr="00287739">
        <w:trPr>
          <w:trHeight w:val="361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25201C7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1B2C0C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Μολυβδόκολλα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075B2D5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1E5A737E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6CBC2D84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F67CB9D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FB0341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EPDM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7B8977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4F96F18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476C39BB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A2B159F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1E92132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Πλάκες </w:t>
            </w:r>
            <w:proofErr w:type="spellStart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εξηλασ</w:t>
            </w:r>
            <w:proofErr w:type="spellEnd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. Πολυστερίνης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7AB49FD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13164</w:t>
            </w:r>
          </w:p>
        </w:tc>
        <w:tc>
          <w:tcPr>
            <w:tcW w:w="1530" w:type="dxa"/>
            <w:vAlign w:val="center"/>
          </w:tcPr>
          <w:p w14:paraId="61424C0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9B929CA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DEF9ED1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CAC7046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Πλάκες πετροβάμβακα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E5BF7AF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n-US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EN 13162</w:t>
            </w:r>
          </w:p>
        </w:tc>
        <w:tc>
          <w:tcPr>
            <w:tcW w:w="1530" w:type="dxa"/>
            <w:vAlign w:val="center"/>
          </w:tcPr>
          <w:p w14:paraId="3939CEA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607E910F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F851DC6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0D40447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Τάπητας PVC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0B4FF5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5AB4ADD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271A6E68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28FD8DE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49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7FB67C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Στεγανωτικό τσιμεντοειδών υλικών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5887403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7ED75D1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0C6D3DCD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C0A50CA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50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CA3A62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Οικοδομική ρητίνη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2EBC1C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42F35769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32020F4E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5E88F1A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lastRenderedPageBreak/>
              <w:t>51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5C6CA09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Μεμβράνη HDPE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641A332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5F1E8C87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03D80A40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411EB45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52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7B77EF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bookmarkStart w:id="22" w:name="_Hlk140107274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Γυψοσανίδες ανθυγρές</w:t>
            </w:r>
            <w:bookmarkEnd w:id="22"/>
          </w:p>
        </w:tc>
        <w:tc>
          <w:tcPr>
            <w:tcW w:w="3690" w:type="dxa"/>
            <w:shd w:val="clear" w:color="auto" w:fill="auto"/>
            <w:vAlign w:val="center"/>
          </w:tcPr>
          <w:p w14:paraId="31B4B257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ΕΝ 520</w:t>
            </w:r>
          </w:p>
        </w:tc>
        <w:tc>
          <w:tcPr>
            <w:tcW w:w="1530" w:type="dxa"/>
            <w:vAlign w:val="center"/>
          </w:tcPr>
          <w:p w14:paraId="7C2A7504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6B4C606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20DED07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53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B4AECBA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Γεωύφασμα 200gr/m2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468647A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73E36C0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7E53B4F7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01DC0E7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54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07E26F9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Πλαστικός σωλήνας Φ140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2A9FC1E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2E39E6B0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  <w:tr w:rsidR="00FD7F38" w:rsidRPr="00FD7F38" w14:paraId="1D332CD1" w14:textId="77777777" w:rsidTr="00287739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C526F6C" w14:textId="77777777" w:rsidR="00FD7F38" w:rsidRPr="00FD7F38" w:rsidRDefault="00FD7F38" w:rsidP="00FD7F38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</w:pPr>
            <w:r w:rsidRPr="00FD7F38">
              <w:rPr>
                <w:rFonts w:eastAsia="Calibri" w:cs="Arial"/>
                <w:bCs/>
                <w:kern w:val="2"/>
                <w:szCs w:val="22"/>
                <w:lang w:val="el-GR" w:eastAsia="en-US"/>
                <w14:ligatures w14:val="standardContextual"/>
              </w:rPr>
              <w:t>55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18980A4" w14:textId="77777777" w:rsidR="00FD7F38" w:rsidRPr="00FD7F38" w:rsidRDefault="00FD7F38" w:rsidP="00FD7F38">
            <w:pPr>
              <w:suppressAutoHyphens w:val="0"/>
              <w:spacing w:after="0" w:line="259" w:lineRule="auto"/>
              <w:jc w:val="left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 xml:space="preserve">Νεροχύτης χαλύβδινος </w:t>
            </w:r>
            <w:proofErr w:type="spellStart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ανοξ</w:t>
            </w:r>
            <w:proofErr w:type="spellEnd"/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318D78B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highlight w:val="yellow"/>
                <w:lang w:val="el-GR" w:eastAsia="ar-SA"/>
                <w14:ligatures w14:val="standardContextual"/>
              </w:rPr>
            </w:pPr>
            <w:r w:rsidRPr="00FD7F38"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  <w:t>-</w:t>
            </w:r>
          </w:p>
        </w:tc>
        <w:tc>
          <w:tcPr>
            <w:tcW w:w="1530" w:type="dxa"/>
            <w:vAlign w:val="center"/>
          </w:tcPr>
          <w:p w14:paraId="6B11994E" w14:textId="77777777" w:rsidR="00FD7F38" w:rsidRPr="00FD7F38" w:rsidRDefault="00FD7F38" w:rsidP="00FD7F38">
            <w:pPr>
              <w:suppressAutoHyphens w:val="0"/>
              <w:spacing w:after="0" w:line="259" w:lineRule="auto"/>
              <w:jc w:val="center"/>
              <w:rPr>
                <w:rFonts w:eastAsia="Calibri" w:cs="Arial"/>
                <w:kern w:val="2"/>
                <w:szCs w:val="22"/>
                <w:lang w:val="el-GR" w:eastAsia="ar-SA"/>
                <w14:ligatures w14:val="standardContextual"/>
              </w:rPr>
            </w:pPr>
          </w:p>
        </w:tc>
      </w:tr>
    </w:tbl>
    <w:p w14:paraId="77D88A50" w14:textId="77777777" w:rsidR="001B6093" w:rsidRDefault="001B6093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8"/>
          <w:u w:val="single"/>
          <w:lang w:val="el-GR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5387"/>
        <w:gridCol w:w="3698"/>
      </w:tblGrid>
      <w:tr w:rsidR="00F72D26" w:rsidRPr="00F72D26" w14:paraId="7FDC2D31" w14:textId="77777777" w:rsidTr="001B6093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F72D26" w:rsidRPr="00FD7F38" w14:paraId="18BC965A" w14:textId="77777777" w:rsidTr="001B6093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B6093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Header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1F3B5B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6757B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B5D2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244D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D7F38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3306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Παναγιώτης Πίνδος</cp:lastModifiedBy>
  <cp:revision>2</cp:revision>
  <cp:lastPrinted>2019-08-30T11:17:00Z</cp:lastPrinted>
  <dcterms:created xsi:type="dcterms:W3CDTF">2023-07-14T09:01:00Z</dcterms:created>
  <dcterms:modified xsi:type="dcterms:W3CDTF">2023-07-14T09:01:00Z</dcterms:modified>
</cp:coreProperties>
</file>