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center" w:tblpY="-337"/>
        <w:tblW w:w="9606" w:type="dxa"/>
        <w:tblLook w:val="0000" w:firstRow="0" w:lastRow="0" w:firstColumn="0" w:lastColumn="0" w:noHBand="0" w:noVBand="0"/>
      </w:tblPr>
      <w:tblGrid>
        <w:gridCol w:w="2660"/>
        <w:gridCol w:w="3544"/>
        <w:gridCol w:w="3402"/>
      </w:tblGrid>
      <w:tr w:rsidR="00482F66" w:rsidRPr="00456EC9" w14:paraId="42FA3F25" w14:textId="77777777" w:rsidTr="00E43DD1">
        <w:trPr>
          <w:trHeight w:val="1138"/>
        </w:trPr>
        <w:tc>
          <w:tcPr>
            <w:tcW w:w="2660" w:type="dxa"/>
          </w:tcPr>
          <w:p w14:paraId="29D184DF" w14:textId="77777777" w:rsidR="00482F66" w:rsidRPr="00456EC9" w:rsidRDefault="00482F66" w:rsidP="00E43DD1">
            <w:pPr>
              <w:ind w:left="426"/>
              <w:rPr>
                <w:rFonts w:ascii="Times New Roman" w:hAnsi="Times New Roman"/>
                <w:lang w:val="el-GR" w:eastAsia="ar-SA"/>
              </w:rPr>
            </w:pPr>
            <w:bookmarkStart w:id="0" w:name="_Hlk18066455"/>
            <w:r w:rsidRPr="00456EC9">
              <w:rPr>
                <w:noProof/>
                <w:lang w:val="el-GR" w:eastAsia="el-GR"/>
              </w:rPr>
              <w:drawing>
                <wp:inline distT="0" distB="0" distL="0" distR="0" wp14:anchorId="15554AAE" wp14:editId="041EBFB2">
                  <wp:extent cx="714375" cy="7143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6EC9">
              <w:rPr>
                <w:lang w:eastAsia="ar-SA"/>
              </w:rPr>
              <w:t xml:space="preserve"> </w:t>
            </w:r>
          </w:p>
        </w:tc>
        <w:tc>
          <w:tcPr>
            <w:tcW w:w="3544" w:type="dxa"/>
          </w:tcPr>
          <w:p w14:paraId="65E333FA" w14:textId="5027DA01" w:rsidR="00482F66" w:rsidRPr="00456EC9" w:rsidRDefault="00482F66" w:rsidP="00E43DD1">
            <w:pPr>
              <w:ind w:left="437" w:right="100"/>
              <w:jc w:val="center"/>
              <w:rPr>
                <w:rFonts w:ascii="Times New Roman" w:hAnsi="Times New Roman"/>
                <w:lang w:val="el-GR" w:eastAsia="ar-SA"/>
              </w:rPr>
            </w:pPr>
          </w:p>
        </w:tc>
        <w:tc>
          <w:tcPr>
            <w:tcW w:w="3402" w:type="dxa"/>
          </w:tcPr>
          <w:p w14:paraId="584DFD46" w14:textId="77777777" w:rsidR="00482F66" w:rsidRPr="00456EC9" w:rsidRDefault="00482F66" w:rsidP="00E43DD1">
            <w:pPr>
              <w:ind w:right="-468"/>
              <w:jc w:val="center"/>
              <w:rPr>
                <w:rFonts w:ascii="Times New Roman" w:hAnsi="Times New Roman"/>
                <w:lang w:val="el-GR" w:eastAsia="ar-SA"/>
              </w:rPr>
            </w:pPr>
            <w:r w:rsidRPr="00456EC9">
              <w:rPr>
                <w:noProof/>
                <w:lang w:eastAsia="ar-SA"/>
              </w:rPr>
              <w:drawing>
                <wp:inline distT="0" distB="0" distL="0" distR="0" wp14:anchorId="1C24354A" wp14:editId="341D1CAB">
                  <wp:extent cx="1476375" cy="800100"/>
                  <wp:effectExtent l="0" t="0" r="9525" b="0"/>
                  <wp:docPr id="2" name="Picture 2" descr="Πράσινο Ταμείο: 73 εκατ. σε δήμους της χώρας για έργα περιβαλλοντικής  αναβάθμισης | Sofokleou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 descr="Πράσινο Ταμείο: 73 εκατ. σε δήμους της χώρας για έργα περιβαλλοντικής  αναβάθμισης | Sofokleou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089EFBC0" w14:textId="1FEEE86F" w:rsidR="00464687" w:rsidRPr="000C4284" w:rsidRDefault="00C943FA" w:rsidP="00C943FA">
      <w:pPr>
        <w:pStyle w:val="Heading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F41E36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Στοιχεία Προσφέροντος</w:t>
            </w:r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Επωνυμία: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F71408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F41E36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F41E36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Στοιχεία Αναθέτουσας Αρχής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F41E36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F41E36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Ταχ. Διεύθυνση: Λαέρτου 22, Πυλαία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0A6A66" w14:paraId="6D3712AE" w14:textId="77777777" w:rsidTr="003B70A3">
        <w:trPr>
          <w:trHeight w:val="483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04733CDD" w:rsidR="00C046A1" w:rsidRPr="006B0B0B" w:rsidRDefault="000A6A66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Έργο</w:t>
            </w:r>
            <w:r w:rsidR="00C046A1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: </w:t>
            </w:r>
            <w:r w:rsidR="004D5141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«</w:t>
            </w:r>
            <w:r w:rsidR="00C22AD8" w:rsidRPr="005600EF">
              <w:rPr>
                <w:b/>
                <w:bCs/>
                <w:szCs w:val="22"/>
                <w:lang w:val="el-GR"/>
              </w:rPr>
              <w:t>Αξιοποίηση υδάτινων πόρων με υποδομές αντιπυρικής προστασίας Ιεράς Μονής Ξηροποτάμου</w:t>
            </w:r>
            <w:r w:rsidR="004D5141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  <w:tr w:rsidR="00C046A1" w:rsidRPr="00C046A1" w14:paraId="6B9DD66F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7EA93024" w:rsidR="00C046A1" w:rsidRPr="006B0B0B" w:rsidRDefault="00C95309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6B0B0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Υποέργο</w:t>
            </w:r>
            <w:r w:rsidR="00273129" w:rsidRPr="006B0B0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B9244D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1</w:t>
            </w:r>
            <w:r w:rsidR="00C046A1" w:rsidRPr="006B0B0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: «</w:t>
            </w:r>
            <w:r w:rsidR="00D94D25" w:rsidRPr="006B0B0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Προμήθει</w:t>
            </w:r>
            <w:r w:rsidR="00B9244D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α</w:t>
            </w:r>
            <w:r w:rsidR="00D94D25" w:rsidRPr="006B0B0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917DEE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Οικοδομικών Υλικών</w:t>
            </w:r>
            <w:r w:rsidR="00C046A1" w:rsidRPr="006B0B0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»</w:t>
            </w:r>
          </w:p>
        </w:tc>
      </w:tr>
      <w:tr w:rsidR="001D7816" w:rsidRPr="00D94D25" w14:paraId="1278EFA8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441B1" w14:textId="375233A1" w:rsidR="001D7816" w:rsidRPr="006B0B0B" w:rsidRDefault="001D7816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</w:pPr>
            <w:r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ΟΜΑΔΑ </w:t>
            </w:r>
            <w:r w:rsidR="00D94D25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1</w:t>
            </w:r>
            <w:r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: «</w:t>
            </w:r>
            <w:r w:rsidR="00D94D25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Οικοδομικά Υλικά, CPV 44111000-1</w:t>
            </w:r>
            <w:r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</w:tbl>
    <w:p w14:paraId="1B5A20AD" w14:textId="77777777" w:rsidR="009C2C0A" w:rsidRDefault="009C2C0A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3B26F2C3" w14:textId="77777777" w:rsidR="006B0B0B" w:rsidRDefault="006B0B0B" w:rsidP="006B0B0B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603BF5B5" w14:textId="77777777" w:rsidR="006B0B0B" w:rsidRPr="005A722C" w:rsidRDefault="006B0B0B" w:rsidP="006B0B0B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774E1CE8" w14:textId="77777777" w:rsidR="006B0B0B" w:rsidRPr="00B413EE" w:rsidRDefault="006B0B0B" w:rsidP="006B0B0B">
      <w:pPr>
        <w:rPr>
          <w:rFonts w:eastAsia="Arial"/>
          <w:szCs w:val="22"/>
          <w:lang w:val="el-GR" w:eastAsia="el-GR"/>
        </w:rPr>
      </w:pPr>
      <w:r w:rsidRPr="00A6678C">
        <w:rPr>
          <w:rFonts w:eastAsia="Arial"/>
          <w:szCs w:val="22"/>
          <w:lang w:val="el-GR" w:eastAsia="el-GR"/>
        </w:rPr>
        <w:t>Στον 1</w:t>
      </w:r>
      <w:r w:rsidRPr="00A6678C">
        <w:rPr>
          <w:rFonts w:eastAsia="Arial"/>
          <w:szCs w:val="22"/>
          <w:vertAlign w:val="superscript"/>
          <w:lang w:val="el-GR" w:eastAsia="el-GR"/>
        </w:rPr>
        <w:t>ο</w:t>
      </w:r>
      <w:r w:rsidRPr="00A6678C">
        <w:rPr>
          <w:rFonts w:eastAsia="Arial"/>
          <w:szCs w:val="22"/>
          <w:lang w:val="el-GR" w:eastAsia="el-GR"/>
        </w:rPr>
        <w:t xml:space="preserve"> πίνακα, στη Στήλη «Είδος Υλικού», περιγράφονται αναλυτικά τα ζητούμενα είδη για τα οποία θα πρέπει να δοθούν αντίστοιχες απαντήσεις. Στη στήλη «Απάντηση» σημειώνεται η απάντηση του Διαγωνιζόμενου που έχει τη μορφή </w:t>
      </w:r>
      <w:r w:rsidRPr="00A6678C">
        <w:rPr>
          <w:rFonts w:eastAsia="Arial"/>
          <w:b/>
          <w:bCs/>
          <w:szCs w:val="22"/>
          <w:lang w:val="el-GR" w:eastAsia="el-GR"/>
        </w:rPr>
        <w:t>ΝΑΙ</w:t>
      </w:r>
      <w:r>
        <w:rPr>
          <w:rFonts w:eastAsia="Arial"/>
          <w:b/>
          <w:bCs/>
          <w:szCs w:val="22"/>
          <w:lang w:val="el-GR" w:eastAsia="el-GR"/>
        </w:rPr>
        <w:t>,</w:t>
      </w:r>
      <w:r w:rsidRPr="00A6678C">
        <w:rPr>
          <w:rFonts w:eastAsia="Arial"/>
          <w:szCs w:val="22"/>
          <w:lang w:val="el-GR" w:eastAsia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 </w:t>
      </w:r>
      <w:r>
        <w:rPr>
          <w:rFonts w:eastAsia="Arial"/>
          <w:szCs w:val="22"/>
          <w:lang w:val="el-GR" w:eastAsia="el-GR"/>
        </w:rPr>
        <w:t>Η</w:t>
      </w:r>
      <w:r w:rsidRPr="00DF1F35">
        <w:rPr>
          <w:rFonts w:eastAsia="Arial"/>
          <w:szCs w:val="22"/>
          <w:lang w:val="el-GR" w:eastAsia="el-GR"/>
        </w:rPr>
        <w:t xml:space="preserve"> τεχνική προσφορά</w:t>
      </w:r>
      <w:r>
        <w:rPr>
          <w:rFonts w:eastAsia="Arial"/>
          <w:szCs w:val="22"/>
          <w:lang w:val="el-GR" w:eastAsia="el-GR"/>
        </w:rPr>
        <w:t>, σύμφωνα με το άρθρο 2.4.3.2 της διακήρυξης,</w:t>
      </w:r>
      <w:r w:rsidRPr="00DF1F35">
        <w:rPr>
          <w:rFonts w:eastAsia="Arial"/>
          <w:szCs w:val="22"/>
          <w:lang w:val="el-GR" w:eastAsia="el-GR"/>
        </w:rPr>
        <w:t xml:space="preserve"> θα πρέπει </w:t>
      </w:r>
      <w:r>
        <w:rPr>
          <w:rFonts w:eastAsia="Arial"/>
          <w:szCs w:val="22"/>
          <w:lang w:val="el-GR" w:eastAsia="el-GR"/>
        </w:rPr>
        <w:t xml:space="preserve">επίσης </w:t>
      </w:r>
      <w:r w:rsidRPr="00DF1F35">
        <w:rPr>
          <w:rFonts w:eastAsia="Arial"/>
          <w:szCs w:val="22"/>
          <w:lang w:val="el-GR" w:eastAsia="el-GR"/>
        </w:rPr>
        <w:t>να περιέχει τεκμηριωτικό υλικό του κάθε υλικού (</w:t>
      </w:r>
      <w:r>
        <w:rPr>
          <w:rFonts w:eastAsia="Arial"/>
          <w:szCs w:val="22"/>
          <w:lang w:val="el-GR" w:eastAsia="el-GR"/>
        </w:rPr>
        <w:t>πιστοποιητικά</w:t>
      </w:r>
      <w:r w:rsidRPr="00DF1F35">
        <w:rPr>
          <w:rFonts w:eastAsia="Arial"/>
          <w:szCs w:val="22"/>
          <w:lang w:val="el-GR" w:eastAsia="el-GR"/>
        </w:rPr>
        <w:t>, τεχνικά φυλλάδια, κλπ</w:t>
      </w:r>
      <w:r>
        <w:rPr>
          <w:rFonts w:eastAsia="Arial"/>
          <w:szCs w:val="22"/>
          <w:lang w:val="el-GR" w:eastAsia="el-GR"/>
        </w:rPr>
        <w:t>.</w:t>
      </w:r>
      <w:r w:rsidRPr="00DF1F35">
        <w:rPr>
          <w:rFonts w:eastAsia="Arial"/>
          <w:szCs w:val="22"/>
          <w:lang w:val="el-GR" w:eastAsia="el-GR"/>
        </w:rPr>
        <w:t xml:space="preserve">), </w:t>
      </w:r>
      <w:r>
        <w:rPr>
          <w:rFonts w:eastAsia="Arial"/>
          <w:szCs w:val="22"/>
          <w:lang w:val="el-GR" w:eastAsia="el-GR"/>
        </w:rPr>
        <w:t>προς τεκμηρίωση των απαιτήσεων και τεχνικών προδιαγραφών</w:t>
      </w:r>
      <w:r w:rsidRPr="00DF1F35">
        <w:rPr>
          <w:rFonts w:eastAsia="Arial"/>
          <w:szCs w:val="22"/>
          <w:lang w:val="el-GR" w:eastAsia="el-GR"/>
        </w:rPr>
        <w:t xml:space="preserve"> </w:t>
      </w:r>
      <w:r>
        <w:rPr>
          <w:rFonts w:eastAsia="Arial"/>
          <w:szCs w:val="22"/>
          <w:lang w:val="el-GR" w:eastAsia="el-GR"/>
        </w:rPr>
        <w:t>του Παραρτήματος Ι</w:t>
      </w:r>
      <w:r w:rsidRPr="00DF1F35">
        <w:rPr>
          <w:rFonts w:eastAsia="Arial"/>
          <w:szCs w:val="22"/>
          <w:lang w:val="el-GR" w:eastAsia="el-GR"/>
        </w:rPr>
        <w:t>.</w:t>
      </w:r>
      <w:r w:rsidRPr="0089743B">
        <w:rPr>
          <w:rFonts w:eastAsia="Arial"/>
          <w:szCs w:val="22"/>
          <w:lang w:val="el-GR" w:eastAsia="el-GR"/>
        </w:rPr>
        <w:t xml:space="preserve"> </w:t>
      </w:r>
    </w:p>
    <w:p w14:paraId="25365053" w14:textId="58C3EBC0" w:rsidR="000A4310" w:rsidRDefault="006B0B0B" w:rsidP="006B0B0B">
      <w:pPr>
        <w:widowControl w:val="0"/>
        <w:suppressAutoHyphens w:val="0"/>
        <w:spacing w:after="240" w:line="252" w:lineRule="auto"/>
        <w:rPr>
          <w:rFonts w:eastAsia="Arial"/>
          <w:szCs w:val="22"/>
          <w:lang w:val="el-GR" w:eastAsia="el-GR"/>
        </w:rPr>
      </w:pPr>
      <w:r>
        <w:rPr>
          <w:rFonts w:eastAsia="Arial"/>
          <w:szCs w:val="22"/>
          <w:lang w:val="el-GR" w:eastAsia="el-GR"/>
        </w:rPr>
        <w:t>Στον</w:t>
      </w:r>
      <w:r w:rsidRPr="00A6678C">
        <w:rPr>
          <w:rFonts w:eastAsia="Arial"/>
          <w:szCs w:val="22"/>
          <w:lang w:val="el-GR" w:eastAsia="el-GR"/>
        </w:rPr>
        <w:t xml:space="preserve"> 2</w:t>
      </w:r>
      <w:r w:rsidRPr="00A6678C">
        <w:rPr>
          <w:rFonts w:eastAsia="Arial"/>
          <w:szCs w:val="22"/>
          <w:vertAlign w:val="superscript"/>
          <w:lang w:val="el-GR" w:eastAsia="el-GR"/>
        </w:rPr>
        <w:t>ο</w:t>
      </w:r>
      <w:r w:rsidRPr="00A6678C">
        <w:rPr>
          <w:rFonts w:eastAsia="Arial"/>
          <w:szCs w:val="22"/>
          <w:lang w:val="el-GR" w:eastAsia="el-GR"/>
        </w:rPr>
        <w:t xml:space="preserve"> πίνακα θα δοθούν οι σχετικές απαντήσεις.</w:t>
      </w:r>
    </w:p>
    <w:p w14:paraId="2FAEB346" w14:textId="547CAADD" w:rsidR="000A4310" w:rsidRDefault="008B47BB" w:rsidP="006B0B0B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1ος Πίνακας</w:t>
      </w:r>
    </w:p>
    <w:p w14:paraId="6061BF06" w14:textId="77777777" w:rsidR="00616717" w:rsidRDefault="00616717" w:rsidP="006B0B0B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103"/>
        <w:gridCol w:w="3420"/>
        <w:gridCol w:w="1800"/>
      </w:tblGrid>
      <w:tr w:rsidR="00616717" w:rsidRPr="00E714FF" w14:paraId="0A4E1848" w14:textId="66E575D0" w:rsidTr="003D1B70">
        <w:trPr>
          <w:trHeight w:val="600"/>
          <w:jc w:val="center"/>
        </w:trPr>
        <w:tc>
          <w:tcPr>
            <w:tcW w:w="672" w:type="dxa"/>
            <w:shd w:val="clear" w:color="000000" w:fill="D9D9D9"/>
            <w:vAlign w:val="center"/>
            <w:hideMark/>
          </w:tcPr>
          <w:p w14:paraId="5B0825F3" w14:textId="77777777" w:rsidR="00616717" w:rsidRPr="00E714FF" w:rsidRDefault="00616717" w:rsidP="00FE489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Cs w:val="22"/>
                <w:lang w:val="el-GR" w:eastAsia="en-US"/>
              </w:rPr>
            </w:pPr>
            <w:r w:rsidRPr="00E714FF">
              <w:rPr>
                <w:b/>
                <w:bCs/>
                <w:szCs w:val="22"/>
                <w:lang w:val="el-GR" w:eastAsia="en-US"/>
              </w:rPr>
              <w:t>Α/Α</w:t>
            </w:r>
          </w:p>
        </w:tc>
        <w:tc>
          <w:tcPr>
            <w:tcW w:w="3103" w:type="dxa"/>
            <w:shd w:val="clear" w:color="000000" w:fill="D9D9D9"/>
            <w:vAlign w:val="center"/>
            <w:hideMark/>
          </w:tcPr>
          <w:p w14:paraId="62A4BCC2" w14:textId="77777777" w:rsidR="00616717" w:rsidRPr="00E714FF" w:rsidRDefault="00616717" w:rsidP="00FE489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Cs w:val="22"/>
                <w:lang w:val="el-GR" w:eastAsia="en-US"/>
              </w:rPr>
            </w:pPr>
            <w:r w:rsidRPr="00E714FF">
              <w:rPr>
                <w:b/>
                <w:bCs/>
                <w:szCs w:val="22"/>
                <w:lang w:val="el-GR" w:eastAsia="en-US"/>
              </w:rPr>
              <w:t>Είδος υλικού</w:t>
            </w:r>
          </w:p>
        </w:tc>
        <w:tc>
          <w:tcPr>
            <w:tcW w:w="3420" w:type="dxa"/>
            <w:shd w:val="clear" w:color="000000" w:fill="D9D9D9"/>
            <w:vAlign w:val="center"/>
            <w:hideMark/>
          </w:tcPr>
          <w:p w14:paraId="64EA4461" w14:textId="77777777" w:rsidR="00616717" w:rsidRPr="00E714FF" w:rsidRDefault="00616717" w:rsidP="00FE489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Cs w:val="22"/>
                <w:lang w:val="el-GR" w:eastAsia="en-US"/>
              </w:rPr>
            </w:pPr>
            <w:r w:rsidRPr="00552542">
              <w:rPr>
                <w:b/>
                <w:bCs/>
                <w:szCs w:val="22"/>
                <w:lang w:val="el-GR" w:eastAsia="en-US"/>
              </w:rPr>
              <w:t>Πρότυπο</w:t>
            </w:r>
          </w:p>
        </w:tc>
        <w:tc>
          <w:tcPr>
            <w:tcW w:w="1800" w:type="dxa"/>
            <w:shd w:val="clear" w:color="000000" w:fill="D9D9D9"/>
            <w:vAlign w:val="center"/>
          </w:tcPr>
          <w:p w14:paraId="0BE59E62" w14:textId="7ABE9DF0" w:rsidR="00616717" w:rsidRPr="00552542" w:rsidRDefault="00616717" w:rsidP="00FE489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Cs w:val="22"/>
                <w:lang w:val="el-GR" w:eastAsia="en-US"/>
              </w:rPr>
            </w:pPr>
            <w:r w:rsidRPr="00616717">
              <w:rPr>
                <w:b/>
                <w:bCs/>
                <w:szCs w:val="22"/>
                <w:lang w:val="el-GR" w:eastAsia="en-US"/>
              </w:rPr>
              <w:t>Απάντηση</w:t>
            </w:r>
          </w:p>
        </w:tc>
      </w:tr>
      <w:tr w:rsidR="00616717" w:rsidRPr="00E714FF" w14:paraId="14810DD5" w14:textId="02F9C5B6" w:rsidTr="00616717">
        <w:trPr>
          <w:trHeight w:val="499"/>
          <w:jc w:val="center"/>
        </w:trPr>
        <w:tc>
          <w:tcPr>
            <w:tcW w:w="8995" w:type="dxa"/>
            <w:gridSpan w:val="4"/>
            <w:shd w:val="clear" w:color="000000" w:fill="D9D9D9"/>
            <w:vAlign w:val="center"/>
            <w:hideMark/>
          </w:tcPr>
          <w:p w14:paraId="43227BC2" w14:textId="531C627A" w:rsidR="00616717" w:rsidRPr="00E714FF" w:rsidRDefault="00616717" w:rsidP="00FE4894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bCs/>
                <w:szCs w:val="22"/>
                <w:lang w:val="el-GR" w:eastAsia="en-US"/>
              </w:rPr>
            </w:pPr>
            <w:r w:rsidRPr="00E714FF">
              <w:rPr>
                <w:b/>
                <w:bCs/>
                <w:szCs w:val="22"/>
                <w:lang w:val="el-GR" w:eastAsia="en-US"/>
              </w:rPr>
              <w:t>Οικοδομικά Υλικά, CPV 44111000-1</w:t>
            </w:r>
          </w:p>
        </w:tc>
      </w:tr>
      <w:tr w:rsidR="00C22AD8" w:rsidRPr="00E714FF" w14:paraId="422FDBDF" w14:textId="1CF29480" w:rsidTr="00285444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  <w:hideMark/>
          </w:tcPr>
          <w:p w14:paraId="35FC5250" w14:textId="259BFE22" w:rsidR="00C22AD8" w:rsidRPr="00E714FF" w:rsidRDefault="00C22AD8" w:rsidP="00C22AD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E714FF">
              <w:rPr>
                <w:bCs/>
                <w:szCs w:val="22"/>
                <w:lang w:val="el-GR" w:eastAsia="en-US"/>
              </w:rPr>
              <w:t>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E87CD" w14:textId="4CE79418" w:rsidR="00C22AD8" w:rsidRPr="00E714FF" w:rsidRDefault="00C22AD8" w:rsidP="00C22AD8">
            <w:pPr>
              <w:spacing w:after="0"/>
              <w:rPr>
                <w:lang w:eastAsia="ar-SA"/>
              </w:rPr>
            </w:pPr>
            <w:r w:rsidRPr="007E3AA4">
              <w:rPr>
                <w:color w:val="000000"/>
                <w:szCs w:val="22"/>
                <w:lang w:val="el-GR" w:eastAsia="en-US"/>
              </w:rPr>
              <w:t>Τσιμέντο σε σακιά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8DC9AE9" w14:textId="29C53F1A" w:rsidR="00C22AD8" w:rsidRPr="00E714FF" w:rsidRDefault="00C22AD8" w:rsidP="00C22AD8">
            <w:pPr>
              <w:spacing w:after="0"/>
              <w:jc w:val="center"/>
              <w:rPr>
                <w:lang w:eastAsia="ar-SA"/>
              </w:rPr>
            </w:pPr>
            <w:r w:rsidRPr="00552542">
              <w:rPr>
                <w:lang w:eastAsia="ar-SA"/>
              </w:rPr>
              <w:t>ΕΝ 197-1</w:t>
            </w:r>
          </w:p>
        </w:tc>
        <w:tc>
          <w:tcPr>
            <w:tcW w:w="1800" w:type="dxa"/>
            <w:vAlign w:val="center"/>
          </w:tcPr>
          <w:p w14:paraId="2137C6DF" w14:textId="77777777" w:rsidR="00C22AD8" w:rsidRPr="00552542" w:rsidRDefault="00C22AD8" w:rsidP="00C22AD8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C22AD8" w:rsidRPr="00E714FF" w14:paraId="7B509B77" w14:textId="73D520B7" w:rsidTr="003D1B70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  <w:hideMark/>
          </w:tcPr>
          <w:p w14:paraId="4112E456" w14:textId="56D7B3FC" w:rsidR="00C22AD8" w:rsidRPr="00E714FF" w:rsidRDefault="00C22AD8" w:rsidP="00C22AD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>
              <w:rPr>
                <w:bCs/>
                <w:szCs w:val="22"/>
                <w:lang w:val="el-GR" w:eastAsia="en-US"/>
              </w:rPr>
              <w:t>2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0CCE876B" w14:textId="7FA4C9B7" w:rsidR="00C22AD8" w:rsidRPr="00E714FF" w:rsidRDefault="00C22AD8" w:rsidP="00C22AD8">
            <w:pPr>
              <w:spacing w:after="0"/>
              <w:rPr>
                <w:lang w:eastAsia="ar-SA"/>
              </w:rPr>
            </w:pPr>
            <w:r w:rsidRPr="00E714FF">
              <w:rPr>
                <w:lang w:val="el-GR" w:eastAsia="ar-SA"/>
              </w:rPr>
              <w:t>Σκύρα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DE7B7E0" w14:textId="77777777" w:rsidR="00C22AD8" w:rsidRDefault="00C22AD8" w:rsidP="00C22AD8">
            <w:pPr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ΕΝ 12620</w:t>
            </w:r>
          </w:p>
          <w:p w14:paraId="6A2DD4FB" w14:textId="4D85F4E6" w:rsidR="00C22AD8" w:rsidRPr="00E714FF" w:rsidRDefault="00C22AD8" w:rsidP="00C22AD8">
            <w:pPr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EN 13242</w:t>
            </w:r>
          </w:p>
        </w:tc>
        <w:tc>
          <w:tcPr>
            <w:tcW w:w="1800" w:type="dxa"/>
            <w:vAlign w:val="center"/>
          </w:tcPr>
          <w:p w14:paraId="5255062A" w14:textId="77777777" w:rsidR="00C22AD8" w:rsidRPr="00552542" w:rsidRDefault="00C22AD8" w:rsidP="00C22AD8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C22AD8" w:rsidRPr="00E714FF" w14:paraId="3D937BFE" w14:textId="22DA5280" w:rsidTr="003D1B70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  <w:hideMark/>
          </w:tcPr>
          <w:p w14:paraId="5E690EDA" w14:textId="52DEFBA0" w:rsidR="00C22AD8" w:rsidRPr="00E714FF" w:rsidRDefault="00C22AD8" w:rsidP="00C22AD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>
              <w:rPr>
                <w:bCs/>
                <w:szCs w:val="22"/>
                <w:lang w:val="el-GR" w:eastAsia="en-US"/>
              </w:rPr>
              <w:t>3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7F6BAD50" w14:textId="67CA46EC" w:rsidR="00C22AD8" w:rsidRPr="00E714FF" w:rsidRDefault="00C22AD8" w:rsidP="00C22AD8">
            <w:pPr>
              <w:spacing w:after="0"/>
              <w:rPr>
                <w:lang w:val="el-GR" w:eastAsia="ar-SA"/>
              </w:rPr>
            </w:pPr>
            <w:r w:rsidRPr="00E714FF">
              <w:rPr>
                <w:lang w:val="el-GR" w:eastAsia="ar-SA"/>
              </w:rPr>
              <w:t>Ά</w:t>
            </w:r>
            <w:r w:rsidRPr="00E714FF">
              <w:rPr>
                <w:lang w:eastAsia="ar-SA"/>
              </w:rPr>
              <w:t>μμος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36951E4" w14:textId="77777777" w:rsidR="00C22AD8" w:rsidRDefault="00C22AD8" w:rsidP="00C22AD8">
            <w:pPr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ΕΝ 12620</w:t>
            </w:r>
          </w:p>
          <w:p w14:paraId="6A776DD8" w14:textId="77777777" w:rsidR="00C22AD8" w:rsidRDefault="00C22AD8" w:rsidP="00C22AD8">
            <w:pPr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EN 13139-1</w:t>
            </w:r>
          </w:p>
          <w:p w14:paraId="469AD969" w14:textId="02BDE565" w:rsidR="00C22AD8" w:rsidRPr="00E714FF" w:rsidRDefault="00C22AD8" w:rsidP="00C22AD8">
            <w:pPr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ΕΛΟΤ 408</w:t>
            </w:r>
          </w:p>
        </w:tc>
        <w:tc>
          <w:tcPr>
            <w:tcW w:w="1800" w:type="dxa"/>
            <w:vAlign w:val="center"/>
          </w:tcPr>
          <w:p w14:paraId="2C9BB8CA" w14:textId="77777777" w:rsidR="00C22AD8" w:rsidRDefault="00C22AD8" w:rsidP="00C22AD8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C22AD8" w:rsidRPr="00E714FF" w14:paraId="7E779DEA" w14:textId="6D0CF160" w:rsidTr="003D1B70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  <w:hideMark/>
          </w:tcPr>
          <w:p w14:paraId="5E0899DC" w14:textId="470D119A" w:rsidR="00C22AD8" w:rsidRPr="00E714FF" w:rsidRDefault="00C22AD8" w:rsidP="00C22AD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>
              <w:rPr>
                <w:bCs/>
                <w:szCs w:val="22"/>
                <w:lang w:val="el-GR" w:eastAsia="en-US"/>
              </w:rPr>
              <w:lastRenderedPageBreak/>
              <w:t>4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0B037DEB" w14:textId="69B6E861" w:rsidR="00C22AD8" w:rsidRPr="00E714FF" w:rsidRDefault="00C22AD8" w:rsidP="00C22AD8">
            <w:pPr>
              <w:spacing w:after="0"/>
              <w:rPr>
                <w:lang w:eastAsia="ar-SA"/>
              </w:rPr>
            </w:pPr>
            <w:r>
              <w:rPr>
                <w:lang w:val="el-GR" w:eastAsia="ar-SA"/>
              </w:rPr>
              <w:t>Σύντριμμα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75C6411" w14:textId="2AB5009B" w:rsidR="00C22AD8" w:rsidRPr="00E714FF" w:rsidRDefault="00C22AD8" w:rsidP="00C22AD8">
            <w:pPr>
              <w:spacing w:after="0"/>
              <w:jc w:val="center"/>
              <w:rPr>
                <w:lang w:eastAsia="ar-SA"/>
              </w:rPr>
            </w:pPr>
            <w:r w:rsidRPr="006702B1">
              <w:rPr>
                <w:lang w:val="el-GR" w:eastAsia="ar-SA"/>
              </w:rPr>
              <w:t>ΕΝ 12620</w:t>
            </w:r>
          </w:p>
        </w:tc>
        <w:tc>
          <w:tcPr>
            <w:tcW w:w="1800" w:type="dxa"/>
            <w:vAlign w:val="center"/>
          </w:tcPr>
          <w:p w14:paraId="2494E178" w14:textId="77777777" w:rsidR="00C22AD8" w:rsidRDefault="00C22AD8" w:rsidP="00C22AD8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C22AD8" w:rsidRPr="00E714FF" w14:paraId="6715B67B" w14:textId="7E9A7A27" w:rsidTr="003D1B70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  <w:hideMark/>
          </w:tcPr>
          <w:p w14:paraId="4DF20D9F" w14:textId="795FDD33" w:rsidR="00C22AD8" w:rsidRPr="00E714FF" w:rsidRDefault="00C22AD8" w:rsidP="00C22AD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>
              <w:rPr>
                <w:bCs/>
                <w:szCs w:val="22"/>
                <w:lang w:val="el-GR" w:eastAsia="en-US"/>
              </w:rPr>
              <w:t>5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5A017117" w14:textId="77A76E17" w:rsidR="00C22AD8" w:rsidRPr="00E714FF" w:rsidRDefault="00C22AD8" w:rsidP="00C22AD8">
            <w:pPr>
              <w:spacing w:after="0"/>
              <w:rPr>
                <w:lang w:eastAsia="ar-SA"/>
              </w:rPr>
            </w:pPr>
            <w:r w:rsidRPr="00E714FF">
              <w:rPr>
                <w:lang w:eastAsia="ar-SA"/>
              </w:rPr>
              <w:t>Οπλισμός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45C6184" w14:textId="01D58626" w:rsidR="00C22AD8" w:rsidRPr="00E714FF" w:rsidRDefault="00C22AD8" w:rsidP="00C22AD8">
            <w:pPr>
              <w:spacing w:after="0"/>
              <w:jc w:val="center"/>
              <w:rPr>
                <w:lang w:val="el-GR" w:eastAsia="ar-SA"/>
              </w:rPr>
            </w:pPr>
            <w:r w:rsidRPr="00552542">
              <w:rPr>
                <w:lang w:eastAsia="ar-SA"/>
              </w:rPr>
              <w:t>ΕΛΟΤ ΕΝ 10080</w:t>
            </w:r>
          </w:p>
        </w:tc>
        <w:tc>
          <w:tcPr>
            <w:tcW w:w="1800" w:type="dxa"/>
            <w:vAlign w:val="center"/>
          </w:tcPr>
          <w:p w14:paraId="074D27E7" w14:textId="77777777" w:rsidR="00C22AD8" w:rsidRDefault="00C22AD8" w:rsidP="00C22AD8">
            <w:pPr>
              <w:spacing w:after="0"/>
              <w:jc w:val="center"/>
              <w:rPr>
                <w:lang w:val="el-GR" w:eastAsia="ar-SA"/>
              </w:rPr>
            </w:pPr>
          </w:p>
        </w:tc>
      </w:tr>
      <w:tr w:rsidR="00C22AD8" w:rsidRPr="00E714FF" w14:paraId="6EAE42E8" w14:textId="3600749A" w:rsidTr="003D1B70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  <w:hideMark/>
          </w:tcPr>
          <w:p w14:paraId="470668FF" w14:textId="39AC0A97" w:rsidR="00C22AD8" w:rsidRPr="00E714FF" w:rsidRDefault="00C22AD8" w:rsidP="00C22AD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>
              <w:rPr>
                <w:bCs/>
                <w:szCs w:val="22"/>
                <w:lang w:val="el-GR" w:eastAsia="en-US"/>
              </w:rPr>
              <w:t>6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5BF6D015" w14:textId="7CD06801" w:rsidR="00C22AD8" w:rsidRPr="00E714FF" w:rsidRDefault="00C22AD8" w:rsidP="00C22AD8">
            <w:pPr>
              <w:spacing w:after="0"/>
              <w:rPr>
                <w:lang w:eastAsia="ar-SA"/>
              </w:rPr>
            </w:pPr>
            <w:r w:rsidRPr="007E3AA4">
              <w:rPr>
                <w:color w:val="000000"/>
                <w:szCs w:val="22"/>
                <w:lang w:val="el-GR" w:eastAsia="en-US"/>
              </w:rPr>
              <w:t>Έτοιμο</w:t>
            </w:r>
            <w:r w:rsidRPr="00B278E5">
              <w:rPr>
                <w:color w:val="000000"/>
                <w:szCs w:val="22"/>
                <w:lang w:val="en-US" w:eastAsia="en-US"/>
              </w:rPr>
              <w:t xml:space="preserve"> </w:t>
            </w:r>
            <w:r w:rsidRPr="007E3AA4">
              <w:rPr>
                <w:color w:val="000000"/>
                <w:szCs w:val="22"/>
                <w:lang w:val="el-GR" w:eastAsia="en-US"/>
              </w:rPr>
              <w:t>Ασβεστοκονίαμα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699A07B" w14:textId="57477ECD" w:rsidR="00C22AD8" w:rsidRPr="00E714FF" w:rsidRDefault="00C22AD8" w:rsidP="00C22AD8">
            <w:pPr>
              <w:spacing w:after="0"/>
              <w:jc w:val="center"/>
              <w:rPr>
                <w:lang w:eastAsia="ar-SA"/>
              </w:rPr>
            </w:pPr>
            <w:r w:rsidRPr="00DB3AB5">
              <w:rPr>
                <w:lang w:eastAsia="ar-SA"/>
              </w:rPr>
              <w:t>ΕΛΟΤ EN 459-1</w:t>
            </w:r>
          </w:p>
        </w:tc>
        <w:tc>
          <w:tcPr>
            <w:tcW w:w="1800" w:type="dxa"/>
            <w:vAlign w:val="center"/>
          </w:tcPr>
          <w:p w14:paraId="4A860DD0" w14:textId="77777777" w:rsidR="00C22AD8" w:rsidRPr="00552542" w:rsidRDefault="00C22AD8" w:rsidP="00C22AD8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C22AD8" w:rsidRPr="00E714FF" w14:paraId="0D1F3ADD" w14:textId="13CCC48C" w:rsidTr="003D1B70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  <w:hideMark/>
          </w:tcPr>
          <w:p w14:paraId="2E49AF46" w14:textId="43AF5C00" w:rsidR="00C22AD8" w:rsidRPr="00E714FF" w:rsidRDefault="00C22AD8" w:rsidP="00C22AD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>
              <w:rPr>
                <w:bCs/>
                <w:szCs w:val="22"/>
                <w:lang w:val="el-GR" w:eastAsia="en-US"/>
              </w:rPr>
              <w:t>7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5BD5E6F8" w14:textId="171655DE" w:rsidR="00C22AD8" w:rsidRPr="00E714FF" w:rsidRDefault="00C22AD8" w:rsidP="00C22AD8">
            <w:pPr>
              <w:spacing w:after="0"/>
              <w:rPr>
                <w:lang w:eastAsia="ar-SA"/>
              </w:rPr>
            </w:pPr>
            <w:r w:rsidRPr="007E3AA4">
              <w:rPr>
                <w:color w:val="000000"/>
                <w:szCs w:val="22"/>
                <w:lang w:val="el-GR" w:eastAsia="en-US"/>
              </w:rPr>
              <w:t>Ρητινούχος τσιμεντόστοκος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80AB06E" w14:textId="55547881" w:rsidR="00C22AD8" w:rsidRPr="00E714FF" w:rsidRDefault="00C22AD8" w:rsidP="00C22AD8">
            <w:pPr>
              <w:spacing w:after="0"/>
              <w:jc w:val="center"/>
              <w:rPr>
                <w:lang w:eastAsia="ar-SA"/>
              </w:rPr>
            </w:pPr>
            <w:r>
              <w:t>ΕΝ 998-1</w:t>
            </w:r>
          </w:p>
        </w:tc>
        <w:tc>
          <w:tcPr>
            <w:tcW w:w="1800" w:type="dxa"/>
            <w:vAlign w:val="center"/>
          </w:tcPr>
          <w:p w14:paraId="319CFC7C" w14:textId="77777777" w:rsidR="00C22AD8" w:rsidRPr="00552542" w:rsidRDefault="00C22AD8" w:rsidP="00C22AD8">
            <w:pPr>
              <w:spacing w:after="0"/>
              <w:jc w:val="center"/>
              <w:rPr>
                <w:lang w:eastAsia="ar-SA"/>
              </w:rPr>
            </w:pPr>
          </w:p>
        </w:tc>
      </w:tr>
    </w:tbl>
    <w:p w14:paraId="54B2616E" w14:textId="77777777" w:rsidR="00616717" w:rsidRDefault="00616717" w:rsidP="006B0B0B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66A883CC" w14:textId="77777777" w:rsidR="006B0B0B" w:rsidRDefault="006B0B0B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6A2E2FB4" w14:textId="2F9B846F" w:rsidR="00110263" w:rsidRPr="00110263" w:rsidRDefault="00110263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2ος Πίνακας</w:t>
      </w:r>
    </w:p>
    <w:tbl>
      <w:tblPr>
        <w:tblW w:w="9085" w:type="dxa"/>
        <w:jc w:val="center"/>
        <w:tblLook w:val="04A0" w:firstRow="1" w:lastRow="0" w:firstColumn="1" w:lastColumn="0" w:noHBand="0" w:noVBand="1"/>
      </w:tblPr>
      <w:tblGrid>
        <w:gridCol w:w="5387"/>
        <w:gridCol w:w="3698"/>
      </w:tblGrid>
      <w:tr w:rsidR="00F72D26" w:rsidRPr="00F72D26" w14:paraId="7FDC2D31" w14:textId="77777777" w:rsidTr="001B6093">
        <w:trPr>
          <w:trHeight w:val="30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CC40" w14:textId="77777777" w:rsidR="00F72D26" w:rsidRPr="00F72D26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83BA" w14:textId="77777777" w:rsidR="00F72D26" w:rsidRPr="00F72D26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Απάντηση</w:t>
            </w:r>
          </w:p>
        </w:tc>
      </w:tr>
      <w:tr w:rsidR="00F72D26" w:rsidRPr="000A6A66" w14:paraId="18BC965A" w14:textId="77777777" w:rsidTr="001B6093">
        <w:trPr>
          <w:trHeight w:val="827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9A9A" w14:textId="0EE2F517" w:rsidR="00F72D26" w:rsidRPr="00F72D26" w:rsidRDefault="00F72D26" w:rsidP="00F72D26">
            <w:pPr>
              <w:suppressAutoHyphens w:val="0"/>
              <w:spacing w:after="0"/>
              <w:jc w:val="right"/>
              <w:rPr>
                <w:rFonts w:ascii="Symbol" w:hAnsi="Symbol"/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="0070370F" w:rsidRPr="0070370F">
              <w:rPr>
                <w:color w:val="000000"/>
                <w:szCs w:val="22"/>
                <w:lang w:val="el-GR" w:eastAsia="en-US"/>
              </w:rPr>
              <w:t xml:space="preserve"> (</w:t>
            </w:r>
            <w:r w:rsidR="0070370F"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rFonts w:ascii="Symbol" w:hAnsi="Symbol"/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CBB3" w14:textId="77777777" w:rsidR="00F72D26" w:rsidRPr="00F72D26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F72D26" w:rsidRPr="00F72D26" w14:paraId="00AD3DB1" w14:textId="77777777" w:rsidTr="001B6093">
        <w:trPr>
          <w:trHeight w:val="706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CC25" w14:textId="603F9419" w:rsidR="00F72D26" w:rsidRPr="00F72D26" w:rsidRDefault="00F72D26" w:rsidP="00F72D26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Προτεινόμενος υπεργολάβος</w:t>
            </w:r>
            <w:r w:rsidR="00A555CB">
              <w:rPr>
                <w:color w:val="000000"/>
                <w:szCs w:val="22"/>
                <w:lang w:val="en-US" w:eastAsia="en-US"/>
              </w:rPr>
              <w:t xml:space="preserve"> </w:t>
            </w:r>
            <w:r w:rsidR="0070370F" w:rsidRPr="0070370F">
              <w:rPr>
                <w:color w:val="000000"/>
                <w:szCs w:val="22"/>
                <w:lang w:val="el-GR" w:eastAsia="en-US"/>
              </w:rPr>
              <w:t>(</w:t>
            </w:r>
            <w:r w:rsidR="0070370F"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6BEC" w14:textId="77777777" w:rsidR="00F72D26" w:rsidRPr="00F72D26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08C962AD" w14:textId="77777777" w:rsidR="00F74C60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63904863" w14:textId="77777777" w:rsidR="00F74C60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7A0966FA" w14:textId="77777777" w:rsidR="00F74C60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7E77C1E3" w14:textId="3135DA6D" w:rsidR="00C943FA" w:rsidRDefault="005266EA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5356209E" w14:textId="77777777" w:rsidR="00E644A3" w:rsidRDefault="00E644A3" w:rsidP="00732AA5">
      <w:pPr>
        <w:suppressAutoHyphens w:val="0"/>
        <w:spacing w:after="0"/>
        <w:ind w:left="426"/>
        <w:jc w:val="left"/>
        <w:rPr>
          <w:color w:val="000000"/>
          <w:sz w:val="24"/>
          <w:lang w:val="el-GR" w:eastAsia="el-GR"/>
        </w:rPr>
      </w:pPr>
    </w:p>
    <w:sectPr w:rsidR="00E644A3" w:rsidSect="00110263">
      <w:footerReference w:type="default" r:id="rId10"/>
      <w:headerReference w:type="first" r:id="rId11"/>
      <w:pgSz w:w="11906" w:h="16838"/>
      <w:pgMar w:top="567" w:right="849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561B" w14:textId="77777777" w:rsidR="00BE7C0F" w:rsidRDefault="00BE7C0F">
      <w:pPr>
        <w:spacing w:after="0"/>
      </w:pPr>
      <w:r>
        <w:separator/>
      </w:r>
    </w:p>
  </w:endnote>
  <w:endnote w:type="continuationSeparator" w:id="0">
    <w:p w14:paraId="181DD4E1" w14:textId="77777777" w:rsidR="00BE7C0F" w:rsidRDefault="00BE7C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77777777" w:rsidR="007837F5" w:rsidRDefault="00646126">
    <w:pPr>
      <w:pStyle w:val="Footer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646126"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66F71A9F" wp14:editId="30C5430B">
          <wp:extent cx="3903980" cy="946150"/>
          <wp:effectExtent l="19050" t="0" r="1270" b="0"/>
          <wp:docPr id="3" name="Εικόνα 3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47E405" w14:textId="77777777" w:rsidR="007837F5" w:rsidRDefault="007837F5">
    <w:pPr>
      <w:pStyle w:val="Footer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4455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44555">
      <w:rPr>
        <w:sz w:val="20"/>
        <w:szCs w:val="20"/>
      </w:rPr>
      <w:fldChar w:fldCharType="separate"/>
    </w:r>
    <w:r w:rsidR="00C95309">
      <w:rPr>
        <w:noProof/>
        <w:sz w:val="20"/>
        <w:szCs w:val="20"/>
      </w:rPr>
      <w:t>5</w:t>
    </w:r>
    <w:r w:rsidR="00A4455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7087C" w14:textId="77777777" w:rsidR="00BE7C0F" w:rsidRDefault="00BE7C0F">
      <w:pPr>
        <w:spacing w:after="0"/>
      </w:pPr>
      <w:r>
        <w:separator/>
      </w:r>
    </w:p>
  </w:footnote>
  <w:footnote w:type="continuationSeparator" w:id="0">
    <w:p w14:paraId="49685B86" w14:textId="77777777" w:rsidR="00BE7C0F" w:rsidRDefault="00BE7C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2345" w14:textId="25FF0324" w:rsidR="00EE3934" w:rsidRPr="00E644A3" w:rsidRDefault="00EE3934" w:rsidP="00EE393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798929">
    <w:abstractNumId w:val="0"/>
  </w:num>
  <w:num w:numId="2" w16cid:durableId="428159844">
    <w:abstractNumId w:val="1"/>
  </w:num>
  <w:num w:numId="3" w16cid:durableId="1691376819">
    <w:abstractNumId w:val="2"/>
  </w:num>
  <w:num w:numId="4" w16cid:durableId="788667240">
    <w:abstractNumId w:val="3"/>
  </w:num>
  <w:num w:numId="5" w16cid:durableId="979385228">
    <w:abstractNumId w:val="4"/>
  </w:num>
  <w:num w:numId="6" w16cid:durableId="1949968173">
    <w:abstractNumId w:val="5"/>
  </w:num>
  <w:num w:numId="7" w16cid:durableId="1699623337">
    <w:abstractNumId w:val="6"/>
  </w:num>
  <w:num w:numId="8" w16cid:durableId="1496067665">
    <w:abstractNumId w:val="7"/>
  </w:num>
  <w:num w:numId="9" w16cid:durableId="1534491093">
    <w:abstractNumId w:val="8"/>
  </w:num>
  <w:num w:numId="10" w16cid:durableId="1582375963">
    <w:abstractNumId w:val="9"/>
  </w:num>
  <w:num w:numId="11" w16cid:durableId="827328700">
    <w:abstractNumId w:val="21"/>
  </w:num>
  <w:num w:numId="12" w16cid:durableId="1961380975">
    <w:abstractNumId w:val="28"/>
  </w:num>
  <w:num w:numId="13" w16cid:durableId="737017942">
    <w:abstractNumId w:val="30"/>
  </w:num>
  <w:num w:numId="14" w16cid:durableId="1219630985">
    <w:abstractNumId w:val="23"/>
  </w:num>
  <w:num w:numId="15" w16cid:durableId="969288415">
    <w:abstractNumId w:val="35"/>
  </w:num>
  <w:num w:numId="16" w16cid:durableId="1990555710">
    <w:abstractNumId w:val="13"/>
  </w:num>
  <w:num w:numId="17" w16cid:durableId="1194340598">
    <w:abstractNumId w:val="15"/>
  </w:num>
  <w:num w:numId="18" w16cid:durableId="1890218669">
    <w:abstractNumId w:val="18"/>
  </w:num>
  <w:num w:numId="19" w16cid:durableId="444934246">
    <w:abstractNumId w:val="32"/>
  </w:num>
  <w:num w:numId="20" w16cid:durableId="243540350">
    <w:abstractNumId w:val="34"/>
  </w:num>
  <w:num w:numId="21" w16cid:durableId="568537875">
    <w:abstractNumId w:val="17"/>
  </w:num>
  <w:num w:numId="22" w16cid:durableId="961301649">
    <w:abstractNumId w:val="27"/>
  </w:num>
  <w:num w:numId="23" w16cid:durableId="1508011324">
    <w:abstractNumId w:val="31"/>
  </w:num>
  <w:num w:numId="24" w16cid:durableId="922182747">
    <w:abstractNumId w:val="26"/>
  </w:num>
  <w:num w:numId="25" w16cid:durableId="228812541">
    <w:abstractNumId w:val="10"/>
  </w:num>
  <w:num w:numId="26" w16cid:durableId="628783705">
    <w:abstractNumId w:val="37"/>
  </w:num>
  <w:num w:numId="27" w16cid:durableId="1095201516">
    <w:abstractNumId w:val="11"/>
  </w:num>
  <w:num w:numId="28" w16cid:durableId="384187713">
    <w:abstractNumId w:val="29"/>
  </w:num>
  <w:num w:numId="29" w16cid:durableId="251818784">
    <w:abstractNumId w:val="12"/>
  </w:num>
  <w:num w:numId="30" w16cid:durableId="1516382402">
    <w:abstractNumId w:val="20"/>
  </w:num>
  <w:num w:numId="31" w16cid:durableId="1427072404">
    <w:abstractNumId w:val="33"/>
  </w:num>
  <w:num w:numId="32" w16cid:durableId="1733113864">
    <w:abstractNumId w:val="22"/>
  </w:num>
  <w:num w:numId="33" w16cid:durableId="414061424">
    <w:abstractNumId w:val="16"/>
  </w:num>
  <w:num w:numId="34" w16cid:durableId="2120025590">
    <w:abstractNumId w:val="19"/>
  </w:num>
  <w:num w:numId="35" w16cid:durableId="797262303">
    <w:abstractNumId w:val="24"/>
  </w:num>
  <w:num w:numId="36" w16cid:durableId="76446186">
    <w:abstractNumId w:val="14"/>
  </w:num>
  <w:num w:numId="37" w16cid:durableId="1196041246">
    <w:abstractNumId w:val="36"/>
  </w:num>
  <w:num w:numId="38" w16cid:durableId="1401437942">
    <w:abstractNumId w:val="38"/>
  </w:num>
  <w:num w:numId="39" w16cid:durableId="22361101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84"/>
    <w:rsid w:val="0000477F"/>
    <w:rsid w:val="0003419E"/>
    <w:rsid w:val="00055295"/>
    <w:rsid w:val="00055711"/>
    <w:rsid w:val="00057617"/>
    <w:rsid w:val="00061A6C"/>
    <w:rsid w:val="000731C9"/>
    <w:rsid w:val="0007775C"/>
    <w:rsid w:val="0009265D"/>
    <w:rsid w:val="0009744A"/>
    <w:rsid w:val="00097976"/>
    <w:rsid w:val="000A33B8"/>
    <w:rsid w:val="000A4310"/>
    <w:rsid w:val="000A6A66"/>
    <w:rsid w:val="000C4284"/>
    <w:rsid w:val="000D0550"/>
    <w:rsid w:val="000D0ED2"/>
    <w:rsid w:val="000E0C48"/>
    <w:rsid w:val="000F4954"/>
    <w:rsid w:val="000F58D1"/>
    <w:rsid w:val="00105314"/>
    <w:rsid w:val="00110263"/>
    <w:rsid w:val="00111140"/>
    <w:rsid w:val="00111B6E"/>
    <w:rsid w:val="001152EC"/>
    <w:rsid w:val="00121DE3"/>
    <w:rsid w:val="001241B3"/>
    <w:rsid w:val="001303B3"/>
    <w:rsid w:val="00145180"/>
    <w:rsid w:val="001546E5"/>
    <w:rsid w:val="0016730E"/>
    <w:rsid w:val="00172DD9"/>
    <w:rsid w:val="00176BB4"/>
    <w:rsid w:val="001944E4"/>
    <w:rsid w:val="00194A46"/>
    <w:rsid w:val="00197D3C"/>
    <w:rsid w:val="001A5B20"/>
    <w:rsid w:val="001B4806"/>
    <w:rsid w:val="001B6093"/>
    <w:rsid w:val="001C21BB"/>
    <w:rsid w:val="001C6457"/>
    <w:rsid w:val="001C7FAC"/>
    <w:rsid w:val="001D2528"/>
    <w:rsid w:val="001D52E9"/>
    <w:rsid w:val="001D7816"/>
    <w:rsid w:val="001E6F52"/>
    <w:rsid w:val="001E7299"/>
    <w:rsid w:val="0020201C"/>
    <w:rsid w:val="00205100"/>
    <w:rsid w:val="00213F38"/>
    <w:rsid w:val="002143C7"/>
    <w:rsid w:val="002624D0"/>
    <w:rsid w:val="002673C5"/>
    <w:rsid w:val="00267D77"/>
    <w:rsid w:val="00271015"/>
    <w:rsid w:val="00273129"/>
    <w:rsid w:val="002741ED"/>
    <w:rsid w:val="00286A28"/>
    <w:rsid w:val="002A1C3E"/>
    <w:rsid w:val="002C2B65"/>
    <w:rsid w:val="002C63D9"/>
    <w:rsid w:val="002D5B3E"/>
    <w:rsid w:val="002E6B3E"/>
    <w:rsid w:val="002F39C5"/>
    <w:rsid w:val="002F75E0"/>
    <w:rsid w:val="00301BA8"/>
    <w:rsid w:val="00302BC5"/>
    <w:rsid w:val="00312AEC"/>
    <w:rsid w:val="00312CE5"/>
    <w:rsid w:val="0031414C"/>
    <w:rsid w:val="003229BC"/>
    <w:rsid w:val="00335D83"/>
    <w:rsid w:val="0034190B"/>
    <w:rsid w:val="0034247E"/>
    <w:rsid w:val="003508DB"/>
    <w:rsid w:val="003532B9"/>
    <w:rsid w:val="0036489A"/>
    <w:rsid w:val="00371845"/>
    <w:rsid w:val="003738C2"/>
    <w:rsid w:val="00380E8F"/>
    <w:rsid w:val="00382EC3"/>
    <w:rsid w:val="00387E04"/>
    <w:rsid w:val="00396C1A"/>
    <w:rsid w:val="003A6631"/>
    <w:rsid w:val="003B0D24"/>
    <w:rsid w:val="003B4A5B"/>
    <w:rsid w:val="003B70A3"/>
    <w:rsid w:val="003D1B70"/>
    <w:rsid w:val="003D4B3A"/>
    <w:rsid w:val="003D628E"/>
    <w:rsid w:val="003F1725"/>
    <w:rsid w:val="00402A24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2F66"/>
    <w:rsid w:val="004830CE"/>
    <w:rsid w:val="00484ADB"/>
    <w:rsid w:val="004A370D"/>
    <w:rsid w:val="004D5141"/>
    <w:rsid w:val="004D5204"/>
    <w:rsid w:val="004D63D0"/>
    <w:rsid w:val="00505BA3"/>
    <w:rsid w:val="00507986"/>
    <w:rsid w:val="005208F8"/>
    <w:rsid w:val="005266EA"/>
    <w:rsid w:val="0053002A"/>
    <w:rsid w:val="00536882"/>
    <w:rsid w:val="00553011"/>
    <w:rsid w:val="00554FF3"/>
    <w:rsid w:val="00563246"/>
    <w:rsid w:val="005645A9"/>
    <w:rsid w:val="00577393"/>
    <w:rsid w:val="00580BB3"/>
    <w:rsid w:val="00581381"/>
    <w:rsid w:val="00583EAB"/>
    <w:rsid w:val="00595639"/>
    <w:rsid w:val="00596C70"/>
    <w:rsid w:val="005D58CB"/>
    <w:rsid w:val="005E50E2"/>
    <w:rsid w:val="005E6DE4"/>
    <w:rsid w:val="005F140F"/>
    <w:rsid w:val="005F2BC3"/>
    <w:rsid w:val="00616717"/>
    <w:rsid w:val="0061717D"/>
    <w:rsid w:val="00645B70"/>
    <w:rsid w:val="00646126"/>
    <w:rsid w:val="00654C96"/>
    <w:rsid w:val="00667283"/>
    <w:rsid w:val="006779EB"/>
    <w:rsid w:val="0068265A"/>
    <w:rsid w:val="00685C52"/>
    <w:rsid w:val="00694470"/>
    <w:rsid w:val="0069495D"/>
    <w:rsid w:val="00697D2D"/>
    <w:rsid w:val="006A2664"/>
    <w:rsid w:val="006B0B0B"/>
    <w:rsid w:val="006C59DB"/>
    <w:rsid w:val="006E5202"/>
    <w:rsid w:val="006F0BD9"/>
    <w:rsid w:val="006F5F48"/>
    <w:rsid w:val="006F70B5"/>
    <w:rsid w:val="00701F7B"/>
    <w:rsid w:val="0070370F"/>
    <w:rsid w:val="00703F0F"/>
    <w:rsid w:val="007261DE"/>
    <w:rsid w:val="0073113D"/>
    <w:rsid w:val="00732AA5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361D"/>
    <w:rsid w:val="00827DB2"/>
    <w:rsid w:val="00831CBA"/>
    <w:rsid w:val="00836F46"/>
    <w:rsid w:val="00853D73"/>
    <w:rsid w:val="00855E3E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A1FC0"/>
    <w:rsid w:val="008A2C84"/>
    <w:rsid w:val="008B47BB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17DE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846CB"/>
    <w:rsid w:val="00990461"/>
    <w:rsid w:val="0099236F"/>
    <w:rsid w:val="009A534E"/>
    <w:rsid w:val="009A5FA2"/>
    <w:rsid w:val="009B5194"/>
    <w:rsid w:val="009B56E6"/>
    <w:rsid w:val="009C143A"/>
    <w:rsid w:val="009C23DF"/>
    <w:rsid w:val="009C2C0A"/>
    <w:rsid w:val="009C567D"/>
    <w:rsid w:val="009C6829"/>
    <w:rsid w:val="009C7102"/>
    <w:rsid w:val="009D5FC8"/>
    <w:rsid w:val="009D7B50"/>
    <w:rsid w:val="009E1FF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44555"/>
    <w:rsid w:val="00A555CB"/>
    <w:rsid w:val="00A67677"/>
    <w:rsid w:val="00A71843"/>
    <w:rsid w:val="00A73131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D7BD3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85238"/>
    <w:rsid w:val="00B9244D"/>
    <w:rsid w:val="00B93897"/>
    <w:rsid w:val="00B94186"/>
    <w:rsid w:val="00BA5E65"/>
    <w:rsid w:val="00BA7835"/>
    <w:rsid w:val="00BB3D7F"/>
    <w:rsid w:val="00BC2D89"/>
    <w:rsid w:val="00BC2F0D"/>
    <w:rsid w:val="00BC346C"/>
    <w:rsid w:val="00BD1012"/>
    <w:rsid w:val="00BD782D"/>
    <w:rsid w:val="00BE010D"/>
    <w:rsid w:val="00BE1839"/>
    <w:rsid w:val="00BE7C0F"/>
    <w:rsid w:val="00C046A1"/>
    <w:rsid w:val="00C055D3"/>
    <w:rsid w:val="00C156F0"/>
    <w:rsid w:val="00C22AD8"/>
    <w:rsid w:val="00C24CF8"/>
    <w:rsid w:val="00C35AF8"/>
    <w:rsid w:val="00C36892"/>
    <w:rsid w:val="00C41983"/>
    <w:rsid w:val="00C503F9"/>
    <w:rsid w:val="00C50DA0"/>
    <w:rsid w:val="00C6129A"/>
    <w:rsid w:val="00C67995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E7F1A"/>
    <w:rsid w:val="00CF396A"/>
    <w:rsid w:val="00D023C9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2F50"/>
    <w:rsid w:val="00D8545C"/>
    <w:rsid w:val="00D87182"/>
    <w:rsid w:val="00D9212C"/>
    <w:rsid w:val="00D93E33"/>
    <w:rsid w:val="00D94D25"/>
    <w:rsid w:val="00DA4F25"/>
    <w:rsid w:val="00DB21C6"/>
    <w:rsid w:val="00DD3751"/>
    <w:rsid w:val="00DE2154"/>
    <w:rsid w:val="00DE7175"/>
    <w:rsid w:val="00DF1C0F"/>
    <w:rsid w:val="00DF3B72"/>
    <w:rsid w:val="00DF48A3"/>
    <w:rsid w:val="00E37D05"/>
    <w:rsid w:val="00E60B2E"/>
    <w:rsid w:val="00E644A3"/>
    <w:rsid w:val="00E859C7"/>
    <w:rsid w:val="00E87F3E"/>
    <w:rsid w:val="00E95609"/>
    <w:rsid w:val="00EA143B"/>
    <w:rsid w:val="00EA25EB"/>
    <w:rsid w:val="00EA4D4B"/>
    <w:rsid w:val="00EB1CE2"/>
    <w:rsid w:val="00EB5B31"/>
    <w:rsid w:val="00EC3786"/>
    <w:rsid w:val="00ED1038"/>
    <w:rsid w:val="00EE1475"/>
    <w:rsid w:val="00EE3934"/>
    <w:rsid w:val="00EF3159"/>
    <w:rsid w:val="00F023E7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72D26"/>
    <w:rsid w:val="00F74C60"/>
    <w:rsid w:val="00F75383"/>
    <w:rsid w:val="00F84F3A"/>
    <w:rsid w:val="00F9035B"/>
    <w:rsid w:val="00F94680"/>
    <w:rsid w:val="00FA0428"/>
    <w:rsid w:val="00FA7612"/>
    <w:rsid w:val="00FC4990"/>
    <w:rsid w:val="00FD09B8"/>
    <w:rsid w:val="00FD0D8F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EEB511"/>
  <w15:docId w15:val="{63ACFB44-2EF4-4D18-81F4-25E0CC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A44555"/>
    <w:rPr>
      <w:sz w:val="16"/>
    </w:rPr>
  </w:style>
  <w:style w:type="character" w:styleId="Hyperlink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PageNumber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A44555"/>
    <w:rPr>
      <w:rFonts w:cs="Times New Roman"/>
      <w:color w:val="808080"/>
    </w:rPr>
  </w:style>
  <w:style w:type="character" w:customStyle="1" w:styleId="a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1">
    <w:name w:val="Κουκκίδες"/>
    <w:rsid w:val="00A44555"/>
    <w:rPr>
      <w:rFonts w:ascii="OpenSymbol" w:eastAsia="OpenSymbol" w:hAnsi="OpenSymbol" w:cs="OpenSymbol"/>
    </w:rPr>
  </w:style>
  <w:style w:type="character" w:styleId="Strong">
    <w:name w:val="Strong"/>
    <w:qFormat/>
    <w:rsid w:val="00A44555"/>
    <w:rPr>
      <w:b/>
      <w:bCs/>
    </w:rPr>
  </w:style>
  <w:style w:type="character" w:customStyle="1" w:styleId="1">
    <w:name w:val="Προεπιλεγμένη γραμματοσειρά1"/>
    <w:rsid w:val="00A44555"/>
  </w:style>
  <w:style w:type="character" w:customStyle="1" w:styleId="a2">
    <w:name w:val="Σύμβολο υποσημείωσης"/>
    <w:rsid w:val="00A44555"/>
    <w:rPr>
      <w:vertAlign w:val="superscript"/>
    </w:rPr>
  </w:style>
  <w:style w:type="character" w:styleId="Emphasis">
    <w:name w:val="Emphasis"/>
    <w:qFormat/>
    <w:rsid w:val="00A44555"/>
    <w:rPr>
      <w:i/>
      <w:iCs/>
    </w:rPr>
  </w:style>
  <w:style w:type="character" w:customStyle="1" w:styleId="a3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A44555"/>
    <w:rPr>
      <w:vertAlign w:val="superscript"/>
    </w:rPr>
  </w:style>
  <w:style w:type="character" w:customStyle="1" w:styleId="11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FollowedHyperlink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FootnoteReference">
    <w:name w:val="footnote reference"/>
    <w:rsid w:val="00A44555"/>
    <w:rPr>
      <w:vertAlign w:val="superscript"/>
    </w:rPr>
  </w:style>
  <w:style w:type="character" w:styleId="EndnoteReference">
    <w:name w:val="endnote reference"/>
    <w:rsid w:val="00A44555"/>
    <w:rPr>
      <w:vertAlign w:val="superscript"/>
    </w:rPr>
  </w:style>
  <w:style w:type="character" w:customStyle="1" w:styleId="20">
    <w:name w:val="Παραπομπή υποσημείωσης2"/>
    <w:rsid w:val="00A44555"/>
    <w:rPr>
      <w:vertAlign w:val="superscript"/>
    </w:rPr>
  </w:style>
  <w:style w:type="character" w:customStyle="1" w:styleId="21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0">
    <w:name w:val="Παραπομπή υποσημείωσης3"/>
    <w:rsid w:val="00A44555"/>
    <w:rPr>
      <w:vertAlign w:val="superscript"/>
    </w:rPr>
  </w:style>
  <w:style w:type="character" w:customStyle="1" w:styleId="31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4">
    <w:name w:val="Σύνδεση ευρετηρίου"/>
    <w:rsid w:val="00A44555"/>
  </w:style>
  <w:style w:type="paragraph" w:customStyle="1" w:styleId="a5">
    <w:name w:val="Επικεφαλίδα"/>
    <w:basedOn w:val="Normal"/>
    <w:next w:val="BodyText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A44555"/>
    <w:pPr>
      <w:spacing w:after="240"/>
    </w:pPr>
  </w:style>
  <w:style w:type="paragraph" w:styleId="List">
    <w:name w:val="List"/>
    <w:basedOn w:val="BodyText"/>
    <w:rsid w:val="00A44555"/>
    <w:rPr>
      <w:rFonts w:cs="Mangal"/>
    </w:rPr>
  </w:style>
  <w:style w:type="paragraph" w:styleId="Caption">
    <w:name w:val="caption"/>
    <w:basedOn w:val="Normal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6">
    <w:name w:val="Ευρετήριο"/>
    <w:basedOn w:val="Normal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A44555"/>
  </w:style>
  <w:style w:type="paragraph" w:customStyle="1" w:styleId="inserttext">
    <w:name w:val="insert text"/>
    <w:basedOn w:val="Normal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Header">
    <w:name w:val="header"/>
    <w:aliases w:val="hd"/>
    <w:basedOn w:val="Normal"/>
    <w:link w:val="HeaderChar1"/>
    <w:rsid w:val="00A44555"/>
    <w:rPr>
      <w:rFonts w:cs="Times New Roman"/>
    </w:rPr>
  </w:style>
  <w:style w:type="paragraph" w:styleId="BalloonText">
    <w:name w:val="Balloon Text"/>
    <w:basedOn w:val="Normal"/>
    <w:rsid w:val="00A4455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A4455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A44555"/>
    <w:rPr>
      <w:b/>
      <w:bCs/>
    </w:rPr>
  </w:style>
  <w:style w:type="paragraph" w:styleId="Revision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A44555"/>
    <w:pPr>
      <w:spacing w:after="200"/>
      <w:ind w:left="720"/>
      <w:contextualSpacing/>
    </w:pPr>
  </w:style>
  <w:style w:type="paragraph" w:styleId="FootnoteText">
    <w:name w:val="footnote text"/>
    <w:basedOn w:val="Normal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A44555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A44555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A44555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A44555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A44555"/>
    <w:rPr>
      <w:rFonts w:ascii="Calibri" w:hAnsi="Calibri" w:cs="Calibri"/>
      <w:lang w:val="el-GR"/>
    </w:rPr>
  </w:style>
  <w:style w:type="paragraph" w:styleId="EndnoteText">
    <w:name w:val="endnote text"/>
    <w:basedOn w:val="Normal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A44555"/>
  </w:style>
  <w:style w:type="paragraph" w:styleId="BodyTextIndent">
    <w:name w:val="Body Text Indent"/>
    <w:basedOn w:val="Normal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A44555"/>
    <w:pPr>
      <w:ind w:left="426" w:hanging="426"/>
    </w:pPr>
    <w:rPr>
      <w:szCs w:val="18"/>
    </w:rPr>
  </w:style>
  <w:style w:type="paragraph" w:styleId="HTMLPreformatted">
    <w:name w:val="HTML Preformatted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BodyTextIndent3">
    <w:name w:val="Body Text Indent 3"/>
    <w:basedOn w:val="Normal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A44555"/>
    <w:pPr>
      <w:suppressLineNumbers/>
    </w:pPr>
  </w:style>
  <w:style w:type="paragraph" w:customStyle="1" w:styleId="a9">
    <w:name w:val="Επικεφαλίδα πίνακα"/>
    <w:basedOn w:val="a8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4">
    <w:name w:val="Κείμενο πλαισίου1"/>
    <w:basedOn w:val="Normal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5">
    <w:name w:val="Κείμενο σχολίου1"/>
    <w:basedOn w:val="Normal"/>
    <w:rsid w:val="00A44555"/>
    <w:rPr>
      <w:sz w:val="20"/>
      <w:szCs w:val="20"/>
    </w:rPr>
  </w:style>
  <w:style w:type="paragraph" w:customStyle="1" w:styleId="16">
    <w:name w:val="Θέμα σχολίου1"/>
    <w:basedOn w:val="15"/>
    <w:next w:val="15"/>
    <w:rsid w:val="00A44555"/>
    <w:rPr>
      <w:b/>
      <w:bCs/>
    </w:rPr>
  </w:style>
  <w:style w:type="paragraph" w:customStyle="1" w:styleId="-HTML1">
    <w:name w:val="Προ-διαμορφωμένο HTML1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7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A44555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HeaderChar1">
    <w:name w:val="Header Char1"/>
    <w:aliases w:val="hd Char"/>
    <w:link w:val="Header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8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Normal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3">
    <w:name w:val="Σώμα κειμένου (3)_"/>
    <w:link w:val="34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3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b">
    <w:name w:val="Κεφαλίδα ή υποσέλιδο_"/>
    <w:link w:val="ac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4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4">
    <w:name w:val="Σώμα κειμένου (3)"/>
    <w:basedOn w:val="Normal"/>
    <w:link w:val="33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c">
    <w:name w:val="Κεφαλίδα ή υποσέλιδο"/>
    <w:basedOn w:val="Normal"/>
    <w:link w:val="ab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SubtitleChar">
    <w:name w:val="Subtitle Char"/>
    <w:link w:val="Subtitle"/>
    <w:rsid w:val="00887DDB"/>
    <w:rPr>
      <w:b/>
      <w:bCs/>
      <w:sz w:val="24"/>
      <w:szCs w:val="24"/>
      <w:u w:val="single"/>
    </w:rPr>
  </w:style>
  <w:style w:type="paragraph" w:styleId="List2">
    <w:name w:val="List 2"/>
    <w:basedOn w:val="Normal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BodyText3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2">
    <w:name w:val="Char"/>
    <w:basedOn w:val="Normal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DefaultParagraphFont"/>
    <w:rsid w:val="00D06E76"/>
  </w:style>
  <w:style w:type="character" w:customStyle="1" w:styleId="Heading3Char1">
    <w:name w:val="Heading 3 Char1"/>
    <w:link w:val="Heading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FooterChar1">
    <w:name w:val="Footer Char1"/>
    <w:link w:val="Footer"/>
    <w:rsid w:val="00402A24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fontstyle01">
    <w:name w:val="fontstyle01"/>
    <w:basedOn w:val="DefaultParagraphFont"/>
    <w:rsid w:val="00061A6C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9A99-ADD0-4BEA-B527-54B20390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1725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Brikos I.</dc:creator>
  <cp:lastModifiedBy>Παναγιώτης Πίνδος</cp:lastModifiedBy>
  <cp:revision>6</cp:revision>
  <cp:lastPrinted>2019-08-30T11:17:00Z</cp:lastPrinted>
  <dcterms:created xsi:type="dcterms:W3CDTF">2023-06-29T17:14:00Z</dcterms:created>
  <dcterms:modified xsi:type="dcterms:W3CDTF">2023-07-10T08:32:00Z</dcterms:modified>
</cp:coreProperties>
</file>