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36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3181"/>
        <w:gridCol w:w="348"/>
        <w:gridCol w:w="1444"/>
        <w:gridCol w:w="2331"/>
      </w:tblGrid>
      <w:tr w:rsidR="00732AA5" w:rsidRPr="005A722C" w14:paraId="2157710B" w14:textId="77777777" w:rsidTr="006830AF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3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6830AF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6830AF">
        <w:trPr>
          <w:trHeight w:val="3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6830AF">
        <w:trPr>
          <w:trHeight w:val="30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6830AF">
        <w:trPr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CB2253" w14:paraId="6D3712AE" w14:textId="77777777" w:rsidTr="006830AF">
        <w:trPr>
          <w:trHeight w:val="48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8663737" w:rsidR="00C046A1" w:rsidRPr="005266EA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B87B8B"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Επίπλωση και εξοπλισμός του Νέου Σκευοφυλακίου-Βιβλιοθήκης της Ιεράς Μονής Μεγίστης Λαύρας Αγίου Όρους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046A1" w:rsidRPr="00CB2253" w14:paraId="6B9DD66F" w14:textId="77777777" w:rsidTr="006830AF">
        <w:trPr>
          <w:trHeight w:val="419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BE1C0C4" w:rsidR="00C046A1" w:rsidRPr="005266EA" w:rsidRDefault="00B87B8B" w:rsidP="00B87B8B">
            <w:pPr>
              <w:suppressAutoHyphens w:val="0"/>
              <w:spacing w:after="0" w:line="252" w:lineRule="auto"/>
              <w:rPr>
                <w:rFonts w:ascii="Arial" w:hAnsi="Arial" w:cs="Arial"/>
                <w:szCs w:val="22"/>
                <w:lang w:val="el-GR" w:eastAsia="en-US"/>
              </w:rPr>
            </w:pPr>
            <w:r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Προμήθεια και εγκατάσταση ξύλινων επίπλων μετά των απαραίτητων οικοδομικών και Η/Μ εργασιών, μεταλλικών επίπλων, ειδικών προθηκών και ειδικών φωτιστικών για την επίπλωση και εξοπλισμό του Νέου Σκευοφυλακίου-Βιβλιοθήκης της Ιεράς Μονής Μεγίστης Λαύρας Αγίου Όρους</w:t>
            </w:r>
          </w:p>
        </w:tc>
      </w:tr>
    </w:tbl>
    <w:p w14:paraId="10768FA4" w14:textId="77777777" w:rsidR="006830AF" w:rsidRPr="006830AF" w:rsidRDefault="006830AF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</w:p>
    <w:p w14:paraId="6BA43C20" w14:textId="08110842" w:rsidR="00464687" w:rsidRPr="006830AF" w:rsidRDefault="00464687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1ACE2B51" w14:textId="6711DE1B" w:rsidR="00464687" w:rsidRPr="006830AF" w:rsidRDefault="00110263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Στον 1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πίνακα, σ</w:t>
      </w:r>
      <w:r w:rsidR="00464687" w:rsidRPr="006830AF">
        <w:rPr>
          <w:rFonts w:cs="Arial"/>
          <w:sz w:val="22"/>
          <w:szCs w:val="22"/>
          <w:lang w:val="el-GR"/>
        </w:rPr>
        <w:t>τη Στήλη «Είδος Υλικού», περιγράφονται αναλυτικά τα ζητούμενα είδη για τα οποία θα πρέπει να δοθούν αντίστοιχες απαντήσεις.</w:t>
      </w:r>
      <w:r w:rsidR="00F72D26" w:rsidRPr="006830AF">
        <w:rPr>
          <w:rFonts w:cs="Arial"/>
          <w:sz w:val="22"/>
          <w:szCs w:val="22"/>
          <w:lang w:val="el-GR"/>
        </w:rPr>
        <w:t xml:space="preserve"> </w:t>
      </w:r>
      <w:r w:rsidR="00464687" w:rsidRPr="006830AF">
        <w:rPr>
          <w:rFonts w:cs="Arial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="00464687" w:rsidRPr="006830AF">
        <w:rPr>
          <w:rFonts w:cs="Arial"/>
          <w:b/>
          <w:bCs/>
          <w:sz w:val="22"/>
          <w:szCs w:val="22"/>
          <w:lang w:val="el-GR"/>
        </w:rPr>
        <w:t>ΝΑΙ</w:t>
      </w:r>
      <w:r w:rsidR="00464687" w:rsidRPr="006830AF">
        <w:rPr>
          <w:rFonts w:cs="Arial"/>
          <w:sz w:val="22"/>
          <w:szCs w:val="22"/>
          <w:lang w:val="el-GR"/>
        </w:rPr>
        <w:t xml:space="preserve"> η οποία θα υποδηλώνει τη συμμόρφωσή του με τις τεχνικές προδιαγραφές</w:t>
      </w:r>
      <w:r w:rsidR="00D75F36">
        <w:rPr>
          <w:rFonts w:cs="Arial"/>
          <w:sz w:val="22"/>
          <w:szCs w:val="22"/>
          <w:lang w:val="el-GR"/>
        </w:rPr>
        <w:t xml:space="preserve">. </w:t>
      </w:r>
      <w:r w:rsidRPr="006830AF">
        <w:rPr>
          <w:rFonts w:cs="Arial"/>
          <w:sz w:val="22"/>
          <w:szCs w:val="22"/>
          <w:lang w:val="el-GR"/>
        </w:rPr>
        <w:t>Αντίστοιχα, στο 2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AEB4CAD" w14:textId="2D54D7F2" w:rsidR="005266EA" w:rsidRPr="006830AF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6830A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1ος Πίνακας</w:t>
      </w:r>
    </w:p>
    <w:tbl>
      <w:tblPr>
        <w:tblW w:w="10470" w:type="dxa"/>
        <w:tblInd w:w="-294" w:type="dxa"/>
        <w:tblLook w:val="04A0" w:firstRow="1" w:lastRow="0" w:firstColumn="1" w:lastColumn="0" w:noHBand="0" w:noVBand="1"/>
      </w:tblPr>
      <w:tblGrid>
        <w:gridCol w:w="700"/>
        <w:gridCol w:w="7239"/>
        <w:gridCol w:w="2523"/>
        <w:gridCol w:w="8"/>
      </w:tblGrid>
      <w:tr w:rsidR="0002749C" w:rsidRPr="00CB2253" w14:paraId="11480973" w14:textId="77777777" w:rsidTr="006830AF">
        <w:trPr>
          <w:trHeight w:val="630"/>
        </w:trPr>
        <w:tc>
          <w:tcPr>
            <w:tcW w:w="10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D7E3B9" w14:textId="77777777" w:rsidR="0002749C" w:rsidRPr="0002749C" w:rsidRDefault="0002749C" w:rsidP="000274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02749C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Τμήμα 4. Προμήθεια και εγκατάσταση ειδικών φωτιστικών</w:t>
            </w:r>
          </w:p>
        </w:tc>
      </w:tr>
      <w:tr w:rsidR="0002749C" w:rsidRPr="0002749C" w14:paraId="6AA89B8A" w14:textId="77777777" w:rsidTr="006830AF">
        <w:trPr>
          <w:gridAfter w:val="1"/>
          <w:wAfter w:w="8" w:type="dxa"/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112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02749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Α/Α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D2B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02749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Είδος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4C37" w14:textId="721A6D29" w:rsidR="0002749C" w:rsidRPr="0002749C" w:rsidRDefault="006830AF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02749C" w:rsidRPr="0002749C" w14:paraId="44180797" w14:textId="77777777" w:rsidTr="006830AF">
        <w:trPr>
          <w:gridAfter w:val="1"/>
          <w:wAfter w:w="8" w:type="dxa"/>
          <w:trHeight w:val="5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FADC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n-US" w:eastAsia="en-US"/>
              </w:rPr>
            </w:pPr>
            <w:r w:rsidRPr="0002749C">
              <w:rPr>
                <w:rFonts w:ascii="Arial" w:hAnsi="Arial" w:cs="Arial"/>
                <w:szCs w:val="22"/>
                <w:lang w:val="en-US" w:eastAsia="en-US"/>
              </w:rPr>
              <w:t>4.1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22E" w14:textId="77777777" w:rsidR="0002749C" w:rsidRPr="0002749C" w:rsidRDefault="0002749C" w:rsidP="0002749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Πολυέλ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>αιος α</w:t>
            </w: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γιορειτικού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 xml:space="preserve"> </w:t>
            </w: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τύ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>που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54D02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n-US" w:eastAsia="en-US"/>
              </w:rPr>
            </w:pPr>
            <w:r w:rsidRPr="0002749C">
              <w:rPr>
                <w:rFonts w:ascii="Arial" w:hAnsi="Arial" w:cs="Arial"/>
                <w:szCs w:val="22"/>
                <w:lang w:val="en-US" w:eastAsia="en-US"/>
              </w:rPr>
              <w:t> </w:t>
            </w:r>
          </w:p>
        </w:tc>
      </w:tr>
      <w:tr w:rsidR="0002749C" w:rsidRPr="0002749C" w14:paraId="764C34FF" w14:textId="77777777" w:rsidTr="006830AF">
        <w:trPr>
          <w:gridAfter w:val="1"/>
          <w:wAfter w:w="8" w:type="dxa"/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8BB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n-US" w:eastAsia="en-US"/>
              </w:rPr>
            </w:pPr>
            <w:r w:rsidRPr="0002749C">
              <w:rPr>
                <w:rFonts w:ascii="Arial" w:hAnsi="Arial" w:cs="Arial"/>
                <w:szCs w:val="22"/>
                <w:lang w:val="en-US" w:eastAsia="en-US"/>
              </w:rPr>
              <w:t>4.2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05B6" w14:textId="77777777" w:rsidR="0002749C" w:rsidRPr="0002749C" w:rsidRDefault="0002749C" w:rsidP="0002749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Κρεμ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 xml:space="preserve">αστό </w:t>
            </w: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οκτ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 xml:space="preserve">αγωνικό </w:t>
            </w: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φωτιστικό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 xml:space="preserve"> (π</w:t>
            </w: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ολυέλ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>αιος)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DE08C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n-US" w:eastAsia="en-US"/>
              </w:rPr>
            </w:pPr>
            <w:r w:rsidRPr="0002749C">
              <w:rPr>
                <w:rFonts w:ascii="Arial" w:hAnsi="Arial" w:cs="Arial"/>
                <w:szCs w:val="22"/>
                <w:lang w:val="en-US" w:eastAsia="en-US"/>
              </w:rPr>
              <w:t> </w:t>
            </w:r>
          </w:p>
        </w:tc>
      </w:tr>
      <w:tr w:rsidR="0002749C" w:rsidRPr="0002749C" w14:paraId="0CAF8B18" w14:textId="77777777" w:rsidTr="006830AF">
        <w:trPr>
          <w:gridAfter w:val="1"/>
          <w:wAfter w:w="8" w:type="dxa"/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082E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n-US" w:eastAsia="en-US"/>
              </w:rPr>
            </w:pPr>
            <w:r w:rsidRPr="0002749C">
              <w:rPr>
                <w:rFonts w:ascii="Arial" w:hAnsi="Arial" w:cs="Arial"/>
                <w:szCs w:val="22"/>
                <w:lang w:val="en-US" w:eastAsia="en-US"/>
              </w:rPr>
              <w:t>4.3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C22" w14:textId="77777777" w:rsidR="0002749C" w:rsidRPr="0002749C" w:rsidRDefault="0002749C" w:rsidP="0002749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Κρεμ</w:t>
            </w:r>
            <w:proofErr w:type="spellEnd"/>
            <w:r w:rsidRPr="0002749C">
              <w:rPr>
                <w:rFonts w:ascii="Arial" w:hAnsi="Arial" w:cs="Arial"/>
                <w:szCs w:val="22"/>
                <w:lang w:val="en-US" w:eastAsia="en-US"/>
              </w:rPr>
              <w:t xml:space="preserve">αστό </w:t>
            </w:r>
            <w:proofErr w:type="spellStart"/>
            <w:r w:rsidRPr="0002749C">
              <w:rPr>
                <w:rFonts w:ascii="Arial" w:hAnsi="Arial" w:cs="Arial"/>
                <w:szCs w:val="22"/>
                <w:lang w:val="en-US" w:eastAsia="en-US"/>
              </w:rPr>
              <w:t>φωτιστικό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61BA7" w14:textId="77777777" w:rsidR="0002749C" w:rsidRPr="0002749C" w:rsidRDefault="0002749C" w:rsidP="0002749C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n-US" w:eastAsia="en-US"/>
              </w:rPr>
            </w:pPr>
            <w:r w:rsidRPr="0002749C">
              <w:rPr>
                <w:rFonts w:ascii="Arial" w:hAnsi="Arial" w:cs="Arial"/>
                <w:szCs w:val="22"/>
                <w:lang w:val="en-US" w:eastAsia="en-US"/>
              </w:rPr>
              <w:t> </w:t>
            </w:r>
          </w:p>
        </w:tc>
      </w:tr>
    </w:tbl>
    <w:p w14:paraId="0B33705D" w14:textId="7734F610" w:rsidR="009D5FC8" w:rsidRDefault="009D5FC8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53D78E49" w14:textId="77777777" w:rsidR="00584EBE" w:rsidRDefault="00584EBE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8A0CF1F" w14:textId="77777777" w:rsidR="00584EBE" w:rsidRDefault="00584EBE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C078256" w14:textId="77777777" w:rsidR="00584EBE" w:rsidRDefault="00584EBE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2C3965F" w14:textId="77777777" w:rsidR="00584EBE" w:rsidRDefault="00584EBE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2E2FB4" w14:textId="27200744" w:rsidR="00110263" w:rsidRPr="00584EBE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584EBE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2ος Πίνακας</w:t>
      </w:r>
    </w:p>
    <w:tbl>
      <w:tblPr>
        <w:tblW w:w="1066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273"/>
      </w:tblGrid>
      <w:tr w:rsidR="00F72D26" w:rsidRPr="00584EBE" w14:paraId="7FDC2D31" w14:textId="77777777" w:rsidTr="00584EB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584EBE" w:rsidRDefault="00F72D26" w:rsidP="00F72D2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584E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3BA" w14:textId="77777777" w:rsidR="00F72D26" w:rsidRPr="00584EBE" w:rsidRDefault="00F72D26" w:rsidP="00584EB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r w:rsidRPr="00584E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CB2253" w14:paraId="18BC965A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584EBE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584EBE">
              <w:rPr>
                <w:rFonts w:ascii="Arial" w:hAnsi="Arial" w:cs="Arial"/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584EBE">
              <w:rPr>
                <w:rFonts w:ascii="Arial" w:hAnsi="Arial" w:cs="Arial"/>
                <w:color w:val="000000"/>
                <w:szCs w:val="22"/>
                <w:lang w:val="el-GR" w:eastAsia="en-US"/>
              </w:rPr>
              <w:t xml:space="preserve"> (προαιρετικό)</w:t>
            </w:r>
            <w:r w:rsidRPr="00584EBE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584EBE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584EBE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584EBE" w14:paraId="00AD3DB1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584EBE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584EBE">
              <w:rPr>
                <w:rFonts w:ascii="Arial" w:hAnsi="Arial" w:cs="Arial"/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 w:rsidRPr="00584EBE">
              <w:rPr>
                <w:rFonts w:ascii="Arial" w:hAnsi="Arial" w:cs="Arial"/>
                <w:color w:val="000000"/>
                <w:szCs w:val="22"/>
                <w:lang w:val="en-US" w:eastAsia="en-US"/>
              </w:rPr>
              <w:t xml:space="preserve"> </w:t>
            </w:r>
            <w:r w:rsidR="0070370F" w:rsidRPr="00584EBE">
              <w:rPr>
                <w:rFonts w:ascii="Arial" w:hAnsi="Arial" w:cs="Arial"/>
                <w:color w:val="000000"/>
                <w:szCs w:val="22"/>
                <w:lang w:val="el-GR" w:eastAsia="en-US"/>
              </w:rPr>
              <w:t>(προαιρετικό)</w:t>
            </w:r>
            <w:r w:rsidRPr="00584EBE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584EBE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584EBE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5D916141" w:rsidR="003B70A3" w:rsidRPr="00584EBE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sz w:val="22"/>
          <w:szCs w:val="22"/>
          <w:lang w:val="el-GR"/>
        </w:rPr>
      </w:pPr>
    </w:p>
    <w:p w14:paraId="2D4CE89C" w14:textId="7A847505" w:rsidR="006830AF" w:rsidRPr="00584EBE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sz w:val="22"/>
          <w:szCs w:val="22"/>
          <w:lang w:val="el-GR"/>
        </w:rPr>
      </w:pPr>
    </w:p>
    <w:p w14:paraId="468A448A" w14:textId="77777777" w:rsidR="006830AF" w:rsidRPr="00584EBE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sz w:val="22"/>
          <w:szCs w:val="22"/>
          <w:lang w:val="el-GR"/>
        </w:rPr>
      </w:pPr>
    </w:p>
    <w:p w14:paraId="7E77C1E3" w14:textId="3329856E" w:rsidR="00C943FA" w:rsidRPr="00584EBE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color w:val="000000"/>
          <w:sz w:val="24"/>
          <w:lang w:val="el-GR" w:eastAsia="el-GR"/>
        </w:rPr>
      </w:pPr>
      <w:r w:rsidRPr="00584EBE">
        <w:rPr>
          <w:rFonts w:cs="Arial"/>
          <w:sz w:val="22"/>
          <w:szCs w:val="22"/>
          <w:lang w:val="el-GR"/>
        </w:rPr>
        <w:t xml:space="preserve">Σφραγίδα - </w:t>
      </w:r>
      <w:r w:rsidR="005266EA" w:rsidRPr="00584EBE">
        <w:rPr>
          <w:rFonts w:cs="Arial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even" r:id="rId8"/>
      <w:footerReference w:type="default" r:id="rId9"/>
      <w:foot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2FF" w14:textId="77777777" w:rsidR="001E6F52" w:rsidRDefault="001E6F52">
      <w:pPr>
        <w:spacing w:after="0"/>
      </w:pPr>
      <w:r>
        <w:separator/>
      </w:r>
    </w:p>
  </w:endnote>
  <w:endnote w:type="continuationSeparator" w:id="0">
    <w:p w14:paraId="5D1E00AA" w14:textId="77777777" w:rsidR="001E6F52" w:rsidRDefault="001E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84A" w14:textId="056D5795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4EC592DE" wp14:editId="0CA04124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68493B34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63FBCB51" w:rsidR="007837F5" w:rsidRDefault="006830AF" w:rsidP="006830AF">
    <w:pPr>
      <w:pStyle w:val="Footer"/>
      <w:spacing w:after="0"/>
      <w:jc w:val="center"/>
    </w:pPr>
    <w:r>
      <w:rPr>
        <w:noProof/>
        <w:lang w:val="el-GR" w:eastAsia="el-GR"/>
      </w:rPr>
      <w:drawing>
        <wp:inline distT="0" distB="0" distL="0" distR="0" wp14:anchorId="4DB3CDA6" wp14:editId="05E53060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C7B2" w14:textId="1011B5EF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127D4321" wp14:editId="6A851065">
          <wp:extent cx="3903980" cy="946150"/>
          <wp:effectExtent l="19050" t="0" r="1270" b="0"/>
          <wp:docPr id="15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0AE" w14:textId="77777777" w:rsidR="001E6F52" w:rsidRDefault="001E6F52">
      <w:pPr>
        <w:spacing w:after="0"/>
      </w:pPr>
      <w:r>
        <w:separator/>
      </w:r>
    </w:p>
  </w:footnote>
  <w:footnote w:type="continuationSeparator" w:id="0">
    <w:p w14:paraId="453482FE" w14:textId="77777777" w:rsidR="001E6F52" w:rsidRDefault="001E6F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2749C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84EBE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30AF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87B8B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253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75F36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2019-08-30T11:17:00Z</cp:lastPrinted>
  <dcterms:created xsi:type="dcterms:W3CDTF">2023-07-18T13:19:00Z</dcterms:created>
  <dcterms:modified xsi:type="dcterms:W3CDTF">2023-07-18T13:19:00Z</dcterms:modified>
</cp:coreProperties>
</file>