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3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3181"/>
        <w:gridCol w:w="348"/>
        <w:gridCol w:w="1444"/>
        <w:gridCol w:w="2331"/>
      </w:tblGrid>
      <w:tr w:rsidR="00732AA5" w:rsidRPr="005A722C" w14:paraId="2157710B" w14:textId="77777777" w:rsidTr="006830AF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3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6830AF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6830AF">
        <w:trPr>
          <w:trHeight w:val="3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6830AF">
        <w:trPr>
          <w:trHeight w:val="30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6830AF">
        <w:trPr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8A5802" w14:paraId="6D3712AE" w14:textId="77777777" w:rsidTr="006830AF">
        <w:trPr>
          <w:trHeight w:val="48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8663737" w:rsidR="00C046A1" w:rsidRPr="005266E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B87B8B"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Επίπλωση και εξοπλισμός του Νέου Σκευοφυλακίου-Βιβλιοθήκης της Ιεράς Μονής Μεγίστης Λαύρας Αγίου Όρους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8A5802" w14:paraId="6B9DD66F" w14:textId="77777777" w:rsidTr="006830AF">
        <w:trPr>
          <w:trHeight w:val="419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BE1C0C4" w:rsidR="00C046A1" w:rsidRPr="005266EA" w:rsidRDefault="00B87B8B" w:rsidP="00B87B8B">
            <w:pPr>
              <w:suppressAutoHyphens w:val="0"/>
              <w:spacing w:after="0" w:line="252" w:lineRule="auto"/>
              <w:rPr>
                <w:rFonts w:ascii="Arial" w:hAnsi="Arial" w:cs="Arial"/>
                <w:szCs w:val="22"/>
                <w:lang w:val="el-GR" w:eastAsia="en-US"/>
              </w:rPr>
            </w:pPr>
            <w:r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Προμήθεια και εγκατάσταση ξύλινων επίπλων μετά των απαραίτητων οικοδομικών και Η/Μ εργασιών, μεταλλικών επίπλων, ειδικών προθηκών και ειδικών φωτιστικών για την επίπλωση και εξοπλισμό του Νέου Σκευοφυλακίου-Βιβλιοθήκης της Ιεράς Μονής Μεγίστης Λαύρας Αγίου Όρους</w:t>
            </w:r>
          </w:p>
        </w:tc>
      </w:tr>
    </w:tbl>
    <w:p w14:paraId="10768FA4" w14:textId="77777777" w:rsidR="006830AF" w:rsidRPr="006830AF" w:rsidRDefault="006830AF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6BA43C20" w14:textId="08110842" w:rsidR="00464687" w:rsidRPr="006830AF" w:rsidRDefault="00464687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bookmarkStart w:id="0" w:name="_Hlk133927956"/>
      <w:r w:rsidRPr="006830AF">
        <w:rPr>
          <w:rFonts w:cs="Arial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2542CB3" w14:textId="77777777" w:rsidR="00D75D52" w:rsidRDefault="00110263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Στον 1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πίνακα, σ</w:t>
      </w:r>
      <w:r w:rsidR="00464687" w:rsidRPr="006830AF">
        <w:rPr>
          <w:rFonts w:cs="Arial"/>
          <w:sz w:val="22"/>
          <w:szCs w:val="22"/>
          <w:lang w:val="el-GR"/>
        </w:rPr>
        <w:t>τη Στήλη «Είδος Υλικού», περιγράφονται αναλυτικά τα ζητούμενα είδη για τα οποία θα πρέπει να δοθούν αντίστοιχες απαντήσεις.</w:t>
      </w:r>
      <w:r w:rsidR="00F72D26" w:rsidRPr="006830AF">
        <w:rPr>
          <w:rFonts w:cs="Arial"/>
          <w:sz w:val="22"/>
          <w:szCs w:val="22"/>
          <w:lang w:val="el-GR"/>
        </w:rPr>
        <w:t xml:space="preserve"> </w:t>
      </w:r>
    </w:p>
    <w:p w14:paraId="354DB4F9" w14:textId="01248D7A" w:rsidR="00D75D52" w:rsidRDefault="00464687" w:rsidP="00D75D52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Pr="006830AF">
        <w:rPr>
          <w:rFonts w:cs="Arial"/>
          <w:b/>
          <w:bCs/>
          <w:sz w:val="22"/>
          <w:szCs w:val="22"/>
          <w:lang w:val="el-GR"/>
        </w:rPr>
        <w:t>ΝΑΙ</w:t>
      </w:r>
      <w:r w:rsidRPr="006830AF">
        <w:rPr>
          <w:rFonts w:cs="Arial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 w:rsidR="00110263" w:rsidRPr="006830AF">
        <w:rPr>
          <w:rFonts w:cs="Arial"/>
          <w:sz w:val="22"/>
          <w:szCs w:val="22"/>
          <w:lang w:val="el-GR"/>
        </w:rPr>
        <w:t xml:space="preserve"> </w:t>
      </w:r>
    </w:p>
    <w:p w14:paraId="1F6BFC65" w14:textId="77777777" w:rsidR="00D75D52" w:rsidRDefault="00D75D52" w:rsidP="00D75D52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Στην παραπομπή τεκμηρίωσης θα αναφέρει τη σελίδα στην οποία αναφέρεται η κάλυψη της απαίτησης. </w:t>
      </w:r>
    </w:p>
    <w:p w14:paraId="0252548F" w14:textId="77777777" w:rsidR="00D75D52" w:rsidRDefault="00D75D52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1ACE2B51" w14:textId="0CBE79C6" w:rsidR="00464687" w:rsidRPr="006830AF" w:rsidRDefault="00110263" w:rsidP="00D75D52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Αντίστοιχα, στο 2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 θα δοθούν οι σχετικές απαντήσεις.</w:t>
      </w:r>
    </w:p>
    <w:bookmarkEnd w:id="0"/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AEB4CAD" w14:textId="2D54D7F2" w:rsidR="005266EA" w:rsidRPr="006830AF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6830A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1ος Πίνακας</w:t>
      </w: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969"/>
        <w:gridCol w:w="1257"/>
        <w:gridCol w:w="1557"/>
        <w:gridCol w:w="14"/>
      </w:tblGrid>
      <w:tr w:rsidR="003179DA" w:rsidRPr="003179DA" w14:paraId="5BAE3F03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000000" w:fill="D9D9D9"/>
            <w:vAlign w:val="center"/>
            <w:hideMark/>
          </w:tcPr>
          <w:p w14:paraId="3D3FA7FF" w14:textId="77777777" w:rsidR="003179DA" w:rsidRPr="003179DA" w:rsidRDefault="003179DA" w:rsidP="003179DA">
            <w:pPr>
              <w:jc w:val="center"/>
              <w:rPr>
                <w:b/>
                <w:bCs/>
              </w:rPr>
            </w:pPr>
            <w:r w:rsidRPr="003179DA">
              <w:rPr>
                <w:b/>
                <w:bCs/>
              </w:rPr>
              <w:t>ΠΡΟΔΙΑΓΡΑΦΗ / ΕΙΔΟΣ ΥΛΙΚΟΥ</w:t>
            </w:r>
          </w:p>
        </w:tc>
        <w:tc>
          <w:tcPr>
            <w:tcW w:w="3969" w:type="dxa"/>
            <w:shd w:val="clear" w:color="000000" w:fill="D9D9D9"/>
            <w:vAlign w:val="center"/>
          </w:tcPr>
          <w:p w14:paraId="3B128CCF" w14:textId="7C642775" w:rsidR="003179DA" w:rsidRPr="003179DA" w:rsidRDefault="003179DA" w:rsidP="003179DA">
            <w:pPr>
              <w:jc w:val="center"/>
              <w:rPr>
                <w:b/>
                <w:bCs/>
                <w:lang w:val="el-GR"/>
              </w:rPr>
            </w:pPr>
            <w:r w:rsidRPr="003179DA"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1257" w:type="dxa"/>
            <w:shd w:val="clear" w:color="000000" w:fill="D9D9D9"/>
            <w:vAlign w:val="center"/>
            <w:hideMark/>
          </w:tcPr>
          <w:p w14:paraId="4E1CC584" w14:textId="0787271E" w:rsidR="003179DA" w:rsidRPr="003179DA" w:rsidRDefault="003179DA" w:rsidP="003179DA">
            <w:pPr>
              <w:jc w:val="center"/>
              <w:rPr>
                <w:b/>
                <w:bCs/>
              </w:rPr>
            </w:pPr>
            <w:r w:rsidRPr="003179DA">
              <w:rPr>
                <w:b/>
                <w:bCs/>
              </w:rPr>
              <w:t>ΑΠΑΝΤΗΣΗ</w:t>
            </w:r>
          </w:p>
        </w:tc>
        <w:tc>
          <w:tcPr>
            <w:tcW w:w="1557" w:type="dxa"/>
            <w:shd w:val="clear" w:color="000000" w:fill="D9D9D9"/>
            <w:vAlign w:val="center"/>
            <w:hideMark/>
          </w:tcPr>
          <w:p w14:paraId="40D237AA" w14:textId="77777777" w:rsidR="003179DA" w:rsidRPr="003179DA" w:rsidRDefault="003179DA" w:rsidP="003179DA">
            <w:pPr>
              <w:jc w:val="center"/>
              <w:rPr>
                <w:b/>
                <w:bCs/>
              </w:rPr>
            </w:pPr>
            <w:r w:rsidRPr="003179DA">
              <w:rPr>
                <w:b/>
                <w:bCs/>
              </w:rPr>
              <w:t>ΠΑΡΑΠΟΜΠΗ ΤΕΚΜΗΡΙΩΣΗΣ</w:t>
            </w:r>
          </w:p>
        </w:tc>
      </w:tr>
      <w:tr w:rsidR="003179DA" w:rsidRPr="008A5802" w14:paraId="09A82EC0" w14:textId="77777777" w:rsidTr="008A5802">
        <w:trPr>
          <w:trHeight w:val="465"/>
        </w:trPr>
        <w:tc>
          <w:tcPr>
            <w:tcW w:w="10653" w:type="dxa"/>
            <w:gridSpan w:val="5"/>
            <w:shd w:val="clear" w:color="000000" w:fill="D9D9D9"/>
            <w:vAlign w:val="center"/>
          </w:tcPr>
          <w:p w14:paraId="46B43027" w14:textId="51B0B57E" w:rsidR="003179DA" w:rsidRPr="00407549" w:rsidRDefault="003179DA" w:rsidP="003179DA">
            <w:pPr>
              <w:jc w:val="left"/>
              <w:rPr>
                <w:b/>
                <w:bCs/>
                <w:lang w:val="el-GR"/>
              </w:rPr>
            </w:pPr>
            <w:r w:rsidRPr="00407549">
              <w:rPr>
                <w:b/>
                <w:bCs/>
                <w:lang w:val="el-GR"/>
              </w:rPr>
              <w:t xml:space="preserve">ΤΜΗΜΑ 1. Προμήθεια και εγκατάσταση ξύλινων επίπλων μετά των απαραίτητων οικοδομικών και </w:t>
            </w:r>
            <w:r w:rsidRPr="00407549">
              <w:rPr>
                <w:b/>
                <w:bCs/>
              </w:rPr>
              <w:t>H</w:t>
            </w:r>
            <w:r w:rsidRPr="00407549">
              <w:rPr>
                <w:b/>
                <w:bCs/>
                <w:lang w:val="el-GR"/>
              </w:rPr>
              <w:t>/</w:t>
            </w:r>
            <w:r w:rsidRPr="00407549">
              <w:rPr>
                <w:b/>
                <w:bCs/>
              </w:rPr>
              <w:t>M</w:t>
            </w:r>
            <w:r w:rsidRPr="00407549">
              <w:rPr>
                <w:b/>
                <w:bCs/>
                <w:lang w:val="el-GR"/>
              </w:rPr>
              <w:t xml:space="preserve"> εργασιών</w:t>
            </w:r>
          </w:p>
        </w:tc>
      </w:tr>
      <w:tr w:rsidR="003179DA" w:rsidRPr="008A5802" w14:paraId="37B194B3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15AB81C" w14:textId="77777777" w:rsidR="003179DA" w:rsidRPr="003179DA" w:rsidRDefault="003179DA" w:rsidP="003179DA">
            <w:pPr>
              <w:rPr>
                <w:b/>
                <w:bCs/>
              </w:rPr>
            </w:pPr>
            <w:r w:rsidRPr="003179DA">
              <w:rPr>
                <w:b/>
                <w:bCs/>
              </w:rPr>
              <w:t xml:space="preserve">1.1 </w:t>
            </w:r>
            <w:proofErr w:type="spellStart"/>
            <w:r w:rsidRPr="003179DA">
              <w:rPr>
                <w:b/>
                <w:bCs/>
              </w:rPr>
              <w:t>Πάγκος</w:t>
            </w:r>
            <w:proofErr w:type="spellEnd"/>
            <w:r w:rsidRPr="003179DA">
              <w:rPr>
                <w:b/>
                <w:bCs/>
              </w:rPr>
              <w:t xml:space="preserve"> </w:t>
            </w:r>
            <w:proofErr w:type="spellStart"/>
            <w:r w:rsidRPr="003179DA">
              <w:rPr>
                <w:b/>
                <w:bCs/>
              </w:rPr>
              <w:t>Μοριοσ</w:t>
            </w:r>
            <w:proofErr w:type="spellEnd"/>
            <w:r w:rsidRPr="003179DA">
              <w:rPr>
                <w:b/>
                <w:bCs/>
              </w:rPr>
              <w:t>ανίδας</w:t>
            </w:r>
          </w:p>
        </w:tc>
        <w:tc>
          <w:tcPr>
            <w:tcW w:w="3969" w:type="dxa"/>
            <w:vAlign w:val="center"/>
          </w:tcPr>
          <w:p w14:paraId="0803967D" w14:textId="428C9B2F" w:rsidR="003179DA" w:rsidRPr="003179DA" w:rsidRDefault="003179DA" w:rsidP="003179DA">
            <w:pPr>
              <w:jc w:val="left"/>
              <w:rPr>
                <w:lang w:val="el-GR"/>
              </w:rPr>
            </w:pPr>
            <w:r w:rsidRPr="003179DA">
              <w:rPr>
                <w:lang w:val="el-GR"/>
              </w:rPr>
              <w:t xml:space="preserve">Η μοριοσανίδα θα είναι σύμφωνα με τις προδιαγραφές του ΕΝ 312:2003 </w:t>
            </w:r>
            <w:r w:rsidRPr="003179DA">
              <w:t>Class</w:t>
            </w:r>
            <w:r w:rsidRPr="003179DA">
              <w:rPr>
                <w:lang w:val="el-GR"/>
              </w:rPr>
              <w:t xml:space="preserve"> </w:t>
            </w:r>
            <w:r w:rsidRPr="003179DA">
              <w:t>P</w:t>
            </w:r>
            <w:r w:rsidRPr="003179DA">
              <w:rPr>
                <w:lang w:val="el-GR"/>
              </w:rPr>
              <w:t xml:space="preserve">5 και είναι κλάσης Ε1 όσον αφορά την εκπομπή φορμαλδεΰδης και με υλικό επικάλυψης </w:t>
            </w:r>
            <w:r w:rsidRPr="003179DA">
              <w:t>HPL</w:t>
            </w:r>
            <w:r w:rsidRPr="003179DA">
              <w:rPr>
                <w:lang w:val="el-GR"/>
              </w:rPr>
              <w:t xml:space="preserve"> που να ακολουθεί το ΕΝ 438-1 &amp; 2.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055E510" w14:textId="589FDD8F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A4156F3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64E99196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185AD5FE" w14:textId="77777777" w:rsidR="003179DA" w:rsidRPr="003179DA" w:rsidRDefault="003179DA" w:rsidP="003179DA">
            <w:pPr>
              <w:rPr>
                <w:b/>
                <w:bCs/>
                <w:lang w:val="el-GR"/>
              </w:rPr>
            </w:pPr>
            <w:r w:rsidRPr="003179DA">
              <w:rPr>
                <w:b/>
                <w:bCs/>
                <w:lang w:val="el-GR"/>
              </w:rPr>
              <w:lastRenderedPageBreak/>
              <w:t>1.2  Πάγκος από κόντρα πλακέ θαλάσσης με επένδυση από καπλαμά δρυός</w:t>
            </w:r>
          </w:p>
        </w:tc>
        <w:tc>
          <w:tcPr>
            <w:tcW w:w="3969" w:type="dxa"/>
            <w:vAlign w:val="center"/>
          </w:tcPr>
          <w:p w14:paraId="007EB9A9" w14:textId="128655F7" w:rsidR="003179DA" w:rsidRPr="003179DA" w:rsidRDefault="003179DA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FD024D2" w14:textId="1082AEF5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F218B4B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65DB1F5F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6316CAE0" w14:textId="77777777" w:rsidR="003179DA" w:rsidRPr="003179DA" w:rsidRDefault="003179DA" w:rsidP="003179DA">
            <w:pPr>
              <w:rPr>
                <w:b/>
                <w:bCs/>
                <w:lang w:val="el-GR"/>
              </w:rPr>
            </w:pPr>
            <w:r w:rsidRPr="003179DA">
              <w:rPr>
                <w:b/>
                <w:bCs/>
                <w:lang w:val="el-GR"/>
              </w:rPr>
              <w:t>1.3 Πάγκος από κόντρα πλακέ θαλάσσης βαμμένος με λάκα ματ.</w:t>
            </w:r>
          </w:p>
        </w:tc>
        <w:tc>
          <w:tcPr>
            <w:tcW w:w="3969" w:type="dxa"/>
            <w:vAlign w:val="center"/>
          </w:tcPr>
          <w:p w14:paraId="14EB57B7" w14:textId="3442A3A5" w:rsidR="003179DA" w:rsidRPr="003179DA" w:rsidRDefault="003179DA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C71D753" w14:textId="18A534E8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65E9732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FC2BE5" w:rsidRPr="008A5802" w14:paraId="4B63634F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768CF97F" w14:textId="77777777" w:rsidR="00FC2BE5" w:rsidRPr="003179DA" w:rsidRDefault="00FC2BE5" w:rsidP="003179DA">
            <w:pPr>
              <w:rPr>
                <w:b/>
                <w:bCs/>
                <w:lang w:val="el-GR"/>
              </w:rPr>
            </w:pPr>
            <w:r w:rsidRPr="003179DA">
              <w:rPr>
                <w:b/>
                <w:bCs/>
                <w:lang w:val="el-GR"/>
              </w:rPr>
              <w:t xml:space="preserve">1.4  Ερμάρια επί δαπέδου με </w:t>
            </w:r>
            <w:proofErr w:type="spellStart"/>
            <w:r w:rsidRPr="003179DA">
              <w:rPr>
                <w:b/>
                <w:bCs/>
                <w:lang w:val="el-GR"/>
              </w:rPr>
              <w:t>ταμπλαδωτά</w:t>
            </w:r>
            <w:proofErr w:type="spellEnd"/>
            <w:r w:rsidRPr="003179DA">
              <w:rPr>
                <w:b/>
                <w:bCs/>
                <w:lang w:val="el-GR"/>
              </w:rPr>
              <w:t xml:space="preserve"> φύλλα (βαμμένα)</w:t>
            </w:r>
          </w:p>
        </w:tc>
        <w:tc>
          <w:tcPr>
            <w:tcW w:w="3969" w:type="dxa"/>
            <w:vMerge w:val="restart"/>
            <w:vAlign w:val="center"/>
          </w:tcPr>
          <w:p w14:paraId="03FAB840" w14:textId="68A02740" w:rsidR="00FC2BE5" w:rsidRPr="00BE7F62" w:rsidRDefault="00FC2BE5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Τεχνικό φυλλάδιο στο οποίο θα φαίνεται ότι οι μεντεσέδες είναι κρυφοί</w:t>
            </w:r>
            <w:r w:rsidRPr="00EA5BBD">
              <w:rPr>
                <w:lang w:val="el-GR"/>
              </w:rPr>
              <w:t xml:space="preserve"> </w:t>
            </w:r>
            <w:r w:rsidRPr="009573BE">
              <w:rPr>
                <w:lang w:val="el-GR"/>
              </w:rPr>
              <w:t>(</w:t>
            </w:r>
            <w:r>
              <w:rPr>
                <w:lang w:val="el-GR"/>
              </w:rPr>
              <w:t xml:space="preserve">χτένια) </w:t>
            </w:r>
            <w:proofErr w:type="spellStart"/>
            <w:r w:rsidRPr="00EA5BBD">
              <w:rPr>
                <w:lang w:val="el-GR"/>
              </w:rPr>
              <w:t>βαρέως</w:t>
            </w:r>
            <w:proofErr w:type="spellEnd"/>
            <w:r w:rsidRPr="00EA5BBD">
              <w:rPr>
                <w:lang w:val="el-GR"/>
              </w:rPr>
              <w:t xml:space="preserve"> τύπου διπλής περιστροφής, ανοξείδωτ</w:t>
            </w:r>
            <w:r>
              <w:rPr>
                <w:lang w:val="el-GR"/>
              </w:rPr>
              <w:t>οι</w:t>
            </w:r>
            <w:r w:rsidRPr="00EA5BBD">
              <w:rPr>
                <w:lang w:val="el-GR"/>
              </w:rPr>
              <w:t xml:space="preserve"> και ρυθμιζόμεν</w:t>
            </w:r>
            <w:r>
              <w:rPr>
                <w:lang w:val="el-GR"/>
              </w:rPr>
              <w:t>οι.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bottom"/>
            <w:hideMark/>
          </w:tcPr>
          <w:p w14:paraId="1D689833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50A3B05F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32B2102B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74230B6C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7F7A2B36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194C61D8" w14:textId="0CD8B5EC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vMerge w:val="restart"/>
            <w:shd w:val="clear" w:color="auto" w:fill="auto"/>
            <w:noWrap/>
            <w:vAlign w:val="bottom"/>
            <w:hideMark/>
          </w:tcPr>
          <w:p w14:paraId="54DE779A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759F3D3D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78FD3562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24F5E3EB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083576D5" w14:textId="77777777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  <w:p w14:paraId="225253BE" w14:textId="061C6F4C" w:rsidR="00FC2BE5" w:rsidRPr="003179DA" w:rsidRDefault="00FC2BE5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FC2BE5" w:rsidRPr="008A5802" w14:paraId="422C0977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027C114A" w14:textId="77777777" w:rsidR="00FC2BE5" w:rsidRPr="008C0F70" w:rsidRDefault="00FC2BE5" w:rsidP="003179DA">
            <w:pPr>
              <w:rPr>
                <w:b/>
                <w:bCs/>
                <w:lang w:val="el-GR"/>
              </w:rPr>
            </w:pPr>
            <w:r w:rsidRPr="008C0F70">
              <w:rPr>
                <w:b/>
                <w:bCs/>
                <w:lang w:val="el-GR"/>
              </w:rPr>
              <w:t xml:space="preserve">1.5 Ερμάρια μεγάλου ύψους με φύλλα από </w:t>
            </w:r>
            <w:proofErr w:type="spellStart"/>
            <w:r w:rsidRPr="008C0F70">
              <w:rPr>
                <w:b/>
                <w:bCs/>
                <w:lang w:val="el-GR"/>
              </w:rPr>
              <w:t>πλακάζ</w:t>
            </w:r>
            <w:proofErr w:type="spellEnd"/>
            <w:r w:rsidRPr="008C0F70">
              <w:rPr>
                <w:b/>
                <w:bCs/>
                <w:lang w:val="el-GR"/>
              </w:rPr>
              <w:t xml:space="preserve"> </w:t>
            </w:r>
            <w:proofErr w:type="spellStart"/>
            <w:r w:rsidRPr="008C0F70">
              <w:rPr>
                <w:b/>
                <w:bCs/>
                <w:lang w:val="el-GR"/>
              </w:rPr>
              <w:t>επενδεδυμένα</w:t>
            </w:r>
            <w:proofErr w:type="spellEnd"/>
            <w:r w:rsidRPr="008C0F70">
              <w:rPr>
                <w:b/>
                <w:bCs/>
                <w:lang w:val="el-GR"/>
              </w:rPr>
              <w:t xml:space="preserve"> με καπλαμά δρυός</w:t>
            </w:r>
          </w:p>
        </w:tc>
        <w:tc>
          <w:tcPr>
            <w:tcW w:w="3969" w:type="dxa"/>
            <w:vMerge/>
            <w:vAlign w:val="center"/>
          </w:tcPr>
          <w:p w14:paraId="6FE10825" w14:textId="77777777" w:rsidR="00FC2BE5" w:rsidRPr="003179DA" w:rsidRDefault="00FC2BE5" w:rsidP="003179DA">
            <w:pPr>
              <w:jc w:val="center"/>
              <w:rPr>
                <w:lang w:val="el-GR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bottom"/>
            <w:hideMark/>
          </w:tcPr>
          <w:p w14:paraId="6CAFEEE4" w14:textId="7094F42F" w:rsidR="00FC2BE5" w:rsidRPr="003179DA" w:rsidRDefault="00FC2BE5" w:rsidP="003179DA">
            <w:pPr>
              <w:rPr>
                <w:lang w:val="el-GR"/>
              </w:rPr>
            </w:pPr>
          </w:p>
        </w:tc>
        <w:tc>
          <w:tcPr>
            <w:tcW w:w="1557" w:type="dxa"/>
            <w:vMerge/>
            <w:shd w:val="clear" w:color="auto" w:fill="auto"/>
            <w:noWrap/>
            <w:vAlign w:val="bottom"/>
            <w:hideMark/>
          </w:tcPr>
          <w:p w14:paraId="346C84B6" w14:textId="24C5D739" w:rsidR="00FC2BE5" w:rsidRPr="003179DA" w:rsidRDefault="00FC2BE5" w:rsidP="003179DA">
            <w:pPr>
              <w:rPr>
                <w:lang w:val="el-GR"/>
              </w:rPr>
            </w:pPr>
          </w:p>
        </w:tc>
      </w:tr>
      <w:tr w:rsidR="00FC2BE5" w:rsidRPr="008A5802" w14:paraId="44BCB0BA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71AB8A09" w14:textId="77777777" w:rsidR="00FC2BE5" w:rsidRPr="008C0F70" w:rsidRDefault="00FC2BE5" w:rsidP="003179DA">
            <w:pPr>
              <w:rPr>
                <w:b/>
                <w:bCs/>
                <w:lang w:val="el-GR"/>
              </w:rPr>
            </w:pPr>
            <w:r w:rsidRPr="008C0F70">
              <w:rPr>
                <w:b/>
                <w:bCs/>
                <w:lang w:val="el-GR"/>
              </w:rPr>
              <w:t xml:space="preserve">1.6  Ερμάρια μεγάλου ύψους με </w:t>
            </w:r>
            <w:proofErr w:type="spellStart"/>
            <w:r w:rsidRPr="008C0F70">
              <w:rPr>
                <w:b/>
                <w:bCs/>
                <w:lang w:val="el-GR"/>
              </w:rPr>
              <w:t>ταμπλαδωτά</w:t>
            </w:r>
            <w:proofErr w:type="spellEnd"/>
            <w:r w:rsidRPr="008C0F70">
              <w:rPr>
                <w:b/>
                <w:bCs/>
                <w:lang w:val="el-GR"/>
              </w:rPr>
              <w:t xml:space="preserve"> φύλλα (ταμπλάς από κόντρα πλακέ θαλάσσης)</w:t>
            </w:r>
          </w:p>
        </w:tc>
        <w:tc>
          <w:tcPr>
            <w:tcW w:w="3969" w:type="dxa"/>
            <w:vMerge/>
            <w:vAlign w:val="center"/>
          </w:tcPr>
          <w:p w14:paraId="1EA685DD" w14:textId="77777777" w:rsidR="00FC2BE5" w:rsidRPr="003179DA" w:rsidRDefault="00FC2BE5" w:rsidP="003179DA">
            <w:pPr>
              <w:jc w:val="center"/>
              <w:rPr>
                <w:lang w:val="el-GR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bottom"/>
            <w:hideMark/>
          </w:tcPr>
          <w:p w14:paraId="5CDB769A" w14:textId="1C10D0F8" w:rsidR="00FC2BE5" w:rsidRPr="003179DA" w:rsidRDefault="00FC2BE5" w:rsidP="003179DA">
            <w:pPr>
              <w:rPr>
                <w:lang w:val="el-GR"/>
              </w:rPr>
            </w:pPr>
          </w:p>
        </w:tc>
        <w:tc>
          <w:tcPr>
            <w:tcW w:w="1557" w:type="dxa"/>
            <w:vMerge/>
            <w:shd w:val="clear" w:color="auto" w:fill="auto"/>
            <w:noWrap/>
            <w:vAlign w:val="bottom"/>
            <w:hideMark/>
          </w:tcPr>
          <w:p w14:paraId="6A61CB2F" w14:textId="2CA55D0D" w:rsidR="00FC2BE5" w:rsidRPr="003179DA" w:rsidRDefault="00FC2BE5" w:rsidP="003179DA">
            <w:pPr>
              <w:rPr>
                <w:lang w:val="el-GR"/>
              </w:rPr>
            </w:pPr>
          </w:p>
        </w:tc>
      </w:tr>
      <w:tr w:rsidR="00FC2BE5" w:rsidRPr="008A5802" w14:paraId="0BD3A20C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154BC57D" w14:textId="77777777" w:rsidR="00FC2BE5" w:rsidRPr="00F83344" w:rsidRDefault="00FC2BE5" w:rsidP="003179DA">
            <w:pPr>
              <w:rPr>
                <w:b/>
                <w:bCs/>
                <w:lang w:val="el-GR"/>
              </w:rPr>
            </w:pPr>
            <w:r w:rsidRPr="00F83344">
              <w:rPr>
                <w:b/>
                <w:bCs/>
                <w:lang w:val="el-GR"/>
              </w:rPr>
              <w:t xml:space="preserve">1.7 Ερμάρια μεγάλου ύψους με </w:t>
            </w:r>
            <w:proofErr w:type="spellStart"/>
            <w:r w:rsidRPr="00F83344">
              <w:rPr>
                <w:b/>
                <w:bCs/>
                <w:lang w:val="el-GR"/>
              </w:rPr>
              <w:t>ταμπλαδωτά</w:t>
            </w:r>
            <w:proofErr w:type="spellEnd"/>
            <w:r w:rsidRPr="00F83344">
              <w:rPr>
                <w:b/>
                <w:bCs/>
                <w:lang w:val="el-GR"/>
              </w:rPr>
              <w:t xml:space="preserve"> φύλλα (ταμπλάς από μασίφ ξυλεία δρυός)</w:t>
            </w:r>
          </w:p>
        </w:tc>
        <w:tc>
          <w:tcPr>
            <w:tcW w:w="3969" w:type="dxa"/>
            <w:vMerge/>
            <w:vAlign w:val="center"/>
          </w:tcPr>
          <w:p w14:paraId="4DDE3192" w14:textId="77777777" w:rsidR="00FC2BE5" w:rsidRPr="003179DA" w:rsidRDefault="00FC2BE5" w:rsidP="003179DA">
            <w:pPr>
              <w:jc w:val="center"/>
              <w:rPr>
                <w:lang w:val="el-GR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bottom"/>
            <w:hideMark/>
          </w:tcPr>
          <w:p w14:paraId="16E401FD" w14:textId="7D131217" w:rsidR="00FC2BE5" w:rsidRPr="003179DA" w:rsidRDefault="00FC2BE5" w:rsidP="003179DA">
            <w:pPr>
              <w:rPr>
                <w:lang w:val="el-GR"/>
              </w:rPr>
            </w:pPr>
          </w:p>
        </w:tc>
        <w:tc>
          <w:tcPr>
            <w:tcW w:w="1557" w:type="dxa"/>
            <w:vMerge/>
            <w:shd w:val="clear" w:color="auto" w:fill="auto"/>
            <w:noWrap/>
            <w:vAlign w:val="bottom"/>
            <w:hideMark/>
          </w:tcPr>
          <w:p w14:paraId="442CF584" w14:textId="2E79435C" w:rsidR="00FC2BE5" w:rsidRPr="003179DA" w:rsidRDefault="00FC2BE5" w:rsidP="003179DA">
            <w:pPr>
              <w:rPr>
                <w:lang w:val="el-GR"/>
              </w:rPr>
            </w:pPr>
          </w:p>
        </w:tc>
      </w:tr>
      <w:tr w:rsidR="00FC2BE5" w:rsidRPr="008A5802" w14:paraId="484DB1EA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2AC3AA5B" w14:textId="77777777" w:rsidR="00FC2BE5" w:rsidRPr="00F83344" w:rsidRDefault="00FC2BE5" w:rsidP="003179DA">
            <w:pPr>
              <w:rPr>
                <w:b/>
                <w:bCs/>
                <w:lang w:val="el-GR"/>
              </w:rPr>
            </w:pPr>
            <w:r w:rsidRPr="00F83344">
              <w:rPr>
                <w:b/>
                <w:bCs/>
                <w:lang w:val="el-GR"/>
              </w:rPr>
              <w:t xml:space="preserve">1.8  Ερμάρια κρεμαστά με </w:t>
            </w:r>
            <w:proofErr w:type="spellStart"/>
            <w:r w:rsidRPr="00F83344">
              <w:rPr>
                <w:b/>
                <w:bCs/>
                <w:lang w:val="el-GR"/>
              </w:rPr>
              <w:t>ταμπλαδωτά</w:t>
            </w:r>
            <w:proofErr w:type="spellEnd"/>
            <w:r w:rsidRPr="00F83344">
              <w:rPr>
                <w:b/>
                <w:bCs/>
                <w:lang w:val="el-GR"/>
              </w:rPr>
              <w:t xml:space="preserve"> φύλλα (βαμμένα)</w:t>
            </w:r>
          </w:p>
        </w:tc>
        <w:tc>
          <w:tcPr>
            <w:tcW w:w="3969" w:type="dxa"/>
            <w:vMerge/>
            <w:vAlign w:val="center"/>
          </w:tcPr>
          <w:p w14:paraId="74A3B29E" w14:textId="77777777" w:rsidR="00FC2BE5" w:rsidRPr="003179DA" w:rsidRDefault="00FC2BE5" w:rsidP="003179DA">
            <w:pPr>
              <w:jc w:val="center"/>
              <w:rPr>
                <w:lang w:val="el-GR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bottom"/>
            <w:hideMark/>
          </w:tcPr>
          <w:p w14:paraId="2F6B232D" w14:textId="2038F084" w:rsidR="00FC2BE5" w:rsidRPr="003179DA" w:rsidRDefault="00FC2BE5" w:rsidP="003179DA">
            <w:pPr>
              <w:rPr>
                <w:lang w:val="el-GR"/>
              </w:rPr>
            </w:pPr>
          </w:p>
        </w:tc>
        <w:tc>
          <w:tcPr>
            <w:tcW w:w="1557" w:type="dxa"/>
            <w:vMerge/>
            <w:shd w:val="clear" w:color="auto" w:fill="auto"/>
            <w:noWrap/>
            <w:vAlign w:val="bottom"/>
            <w:hideMark/>
          </w:tcPr>
          <w:p w14:paraId="3C313F14" w14:textId="580077FB" w:rsidR="00FC2BE5" w:rsidRPr="003179DA" w:rsidRDefault="00FC2BE5" w:rsidP="003179DA">
            <w:pPr>
              <w:rPr>
                <w:lang w:val="el-GR"/>
              </w:rPr>
            </w:pPr>
          </w:p>
        </w:tc>
      </w:tr>
      <w:tr w:rsidR="00FC2BE5" w:rsidRPr="008A5802" w14:paraId="047C4CB4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98A43BB" w14:textId="77777777" w:rsidR="00FC2BE5" w:rsidRPr="004B5963" w:rsidRDefault="00FC2BE5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 xml:space="preserve">1.9 </w:t>
            </w:r>
            <w:proofErr w:type="spellStart"/>
            <w:r w:rsidRPr="004B5963">
              <w:rPr>
                <w:b/>
                <w:bCs/>
                <w:lang w:val="el-GR"/>
              </w:rPr>
              <w:t>Βιβλιοστάσια</w:t>
            </w:r>
            <w:proofErr w:type="spellEnd"/>
            <w:r w:rsidRPr="004B5963">
              <w:rPr>
                <w:b/>
                <w:bCs/>
                <w:lang w:val="el-GR"/>
              </w:rPr>
              <w:t xml:space="preserve"> μονόπλευρα με </w:t>
            </w:r>
            <w:proofErr w:type="spellStart"/>
            <w:r w:rsidRPr="004B5963">
              <w:rPr>
                <w:b/>
                <w:bCs/>
                <w:lang w:val="el-GR"/>
              </w:rPr>
              <w:t>ταπλαδωτά</w:t>
            </w:r>
            <w:proofErr w:type="spellEnd"/>
            <w:r w:rsidRPr="004B5963">
              <w:rPr>
                <w:b/>
                <w:bCs/>
                <w:lang w:val="el-GR"/>
              </w:rPr>
              <w:t xml:space="preserve"> φύλλα (κόντρα πλακέ θαλάσσης με καπλαμά)</w:t>
            </w:r>
          </w:p>
        </w:tc>
        <w:tc>
          <w:tcPr>
            <w:tcW w:w="3969" w:type="dxa"/>
            <w:vMerge/>
            <w:vAlign w:val="center"/>
          </w:tcPr>
          <w:p w14:paraId="4EA2661D" w14:textId="77777777" w:rsidR="00FC2BE5" w:rsidRPr="003179DA" w:rsidRDefault="00FC2BE5" w:rsidP="003179DA">
            <w:pPr>
              <w:jc w:val="center"/>
              <w:rPr>
                <w:lang w:val="el-GR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bottom"/>
            <w:hideMark/>
          </w:tcPr>
          <w:p w14:paraId="08552099" w14:textId="163BE102" w:rsidR="00FC2BE5" w:rsidRPr="003179DA" w:rsidRDefault="00FC2BE5" w:rsidP="003179DA">
            <w:pPr>
              <w:rPr>
                <w:lang w:val="el-GR"/>
              </w:rPr>
            </w:pPr>
          </w:p>
        </w:tc>
        <w:tc>
          <w:tcPr>
            <w:tcW w:w="1557" w:type="dxa"/>
            <w:vMerge/>
            <w:shd w:val="clear" w:color="auto" w:fill="auto"/>
            <w:noWrap/>
            <w:vAlign w:val="bottom"/>
            <w:hideMark/>
          </w:tcPr>
          <w:p w14:paraId="44D041E2" w14:textId="2AFB53AE" w:rsidR="00FC2BE5" w:rsidRPr="003179DA" w:rsidRDefault="00FC2BE5" w:rsidP="003179DA">
            <w:pPr>
              <w:rPr>
                <w:lang w:val="el-GR"/>
              </w:rPr>
            </w:pPr>
          </w:p>
        </w:tc>
      </w:tr>
      <w:tr w:rsidR="003179DA" w:rsidRPr="003179DA" w14:paraId="40F2BDB9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60CE32A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 xml:space="preserve">1.10 </w:t>
            </w:r>
            <w:proofErr w:type="spellStart"/>
            <w:r w:rsidRPr="004B5963">
              <w:rPr>
                <w:b/>
                <w:bCs/>
                <w:lang w:val="el-GR"/>
              </w:rPr>
              <w:t>Βιβλιοστάσια</w:t>
            </w:r>
            <w:proofErr w:type="spellEnd"/>
            <w:r w:rsidRPr="004B5963">
              <w:rPr>
                <w:b/>
                <w:bCs/>
                <w:lang w:val="el-GR"/>
              </w:rPr>
              <w:t xml:space="preserve"> μονόπλευρα με ανοικτά ράφια και συρτάρια (κόντρα πλακέ θαλάσσης με καπλαμά)</w:t>
            </w:r>
          </w:p>
        </w:tc>
        <w:tc>
          <w:tcPr>
            <w:tcW w:w="3969" w:type="dxa"/>
            <w:vAlign w:val="center"/>
          </w:tcPr>
          <w:p w14:paraId="71E5BE04" w14:textId="630EA1A2" w:rsidR="003179DA" w:rsidRPr="003179DA" w:rsidRDefault="00DF783B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7739BF3" w14:textId="6ED16392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9327D04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7259FBBC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53AB8B54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 xml:space="preserve">1.11  </w:t>
            </w:r>
            <w:proofErr w:type="spellStart"/>
            <w:r w:rsidRPr="004B5963">
              <w:rPr>
                <w:b/>
                <w:bCs/>
                <w:lang w:val="el-GR"/>
              </w:rPr>
              <w:t>Βιβλιοστάσια</w:t>
            </w:r>
            <w:proofErr w:type="spellEnd"/>
            <w:r w:rsidRPr="004B5963">
              <w:rPr>
                <w:b/>
                <w:bCs/>
                <w:lang w:val="el-GR"/>
              </w:rPr>
              <w:t xml:space="preserve"> αμφίπλευρα με ανοικτά ράφια (κόντρα πλακέ θαλάσσης με καπλαμά)</w:t>
            </w:r>
          </w:p>
        </w:tc>
        <w:tc>
          <w:tcPr>
            <w:tcW w:w="3969" w:type="dxa"/>
            <w:vAlign w:val="center"/>
          </w:tcPr>
          <w:p w14:paraId="53D5EAAA" w14:textId="470F4BDD" w:rsidR="003179DA" w:rsidRPr="003179DA" w:rsidRDefault="00DF783B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70CFC17" w14:textId="60345CB8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82FF1BF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5B73CAD5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EF1B77A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>1.12 Ποδιές παραθύρων (κόντρα πλακέ θαλάσσης με καπλαμά)</w:t>
            </w:r>
          </w:p>
        </w:tc>
        <w:tc>
          <w:tcPr>
            <w:tcW w:w="3969" w:type="dxa"/>
            <w:vAlign w:val="center"/>
          </w:tcPr>
          <w:p w14:paraId="07E0125D" w14:textId="30DE3181" w:rsidR="003179DA" w:rsidRPr="003179DA" w:rsidRDefault="00DF783B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A18A16E" w14:textId="1B46D82E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DF5D831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1DCFD6ED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FB3E820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>1.13  Ξύλινη επένδυση μετώπου συρταριών από ξύλο δρυός</w:t>
            </w:r>
          </w:p>
        </w:tc>
        <w:tc>
          <w:tcPr>
            <w:tcW w:w="3969" w:type="dxa"/>
            <w:vAlign w:val="center"/>
          </w:tcPr>
          <w:p w14:paraId="12FD3BAA" w14:textId="571E01FF" w:rsidR="003179DA" w:rsidRPr="003179DA" w:rsidRDefault="00DF783B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3DCE37F" w14:textId="0168226C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C107119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670ADABF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2768B20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 xml:space="preserve">1.14  Ξύλινη επένδυση μεταλλικών </w:t>
            </w:r>
            <w:proofErr w:type="spellStart"/>
            <w:r w:rsidRPr="004B5963">
              <w:rPr>
                <w:b/>
                <w:bCs/>
                <w:lang w:val="el-GR"/>
              </w:rPr>
              <w:t>συρταριέρων</w:t>
            </w:r>
            <w:proofErr w:type="spellEnd"/>
            <w:r w:rsidRPr="004B5963">
              <w:rPr>
                <w:b/>
                <w:bCs/>
                <w:lang w:val="el-GR"/>
              </w:rPr>
              <w:t xml:space="preserve"> σκευοφυλακίου 106 από ξύλο δρυός</w:t>
            </w:r>
          </w:p>
        </w:tc>
        <w:tc>
          <w:tcPr>
            <w:tcW w:w="3969" w:type="dxa"/>
            <w:vAlign w:val="center"/>
          </w:tcPr>
          <w:p w14:paraId="18C2C6CE" w14:textId="353F6F33" w:rsidR="003179DA" w:rsidRPr="003179DA" w:rsidRDefault="00DF783B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8C428F7" w14:textId="28C1400C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8643324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1C8EBBD9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4C45CA47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 xml:space="preserve">1.15 Ξύλινη επένδυση βάσης </w:t>
            </w:r>
            <w:proofErr w:type="spellStart"/>
            <w:r w:rsidRPr="004B5963">
              <w:rPr>
                <w:b/>
                <w:bCs/>
                <w:lang w:val="el-GR"/>
              </w:rPr>
              <w:t>συρταριέρων</w:t>
            </w:r>
            <w:proofErr w:type="spellEnd"/>
            <w:r w:rsidRPr="004B5963">
              <w:rPr>
                <w:b/>
                <w:bCs/>
                <w:lang w:val="el-GR"/>
              </w:rPr>
              <w:t xml:space="preserve"> (ξύλινο σοβατεπί)</w:t>
            </w:r>
          </w:p>
        </w:tc>
        <w:tc>
          <w:tcPr>
            <w:tcW w:w="3969" w:type="dxa"/>
            <w:vAlign w:val="center"/>
          </w:tcPr>
          <w:p w14:paraId="79DE6EF0" w14:textId="5D99D004" w:rsidR="003179DA" w:rsidRPr="003179DA" w:rsidRDefault="00DF783B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6DF24A" w14:textId="58957CB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0F4DB53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4DDD451A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0603AA0D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>1.16  Τροχήλατο τραπέζι από ξύλο δρυός</w:t>
            </w:r>
          </w:p>
        </w:tc>
        <w:tc>
          <w:tcPr>
            <w:tcW w:w="3969" w:type="dxa"/>
            <w:vAlign w:val="center"/>
          </w:tcPr>
          <w:p w14:paraId="7AFC6D41" w14:textId="50EF8BB8" w:rsidR="003179DA" w:rsidRPr="003179DA" w:rsidRDefault="00E14538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59F61E7" w14:textId="42F6392E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E7BC910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2B475120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6CB0B6D3" w14:textId="77777777" w:rsidR="003179DA" w:rsidRPr="004B5963" w:rsidRDefault="003179DA" w:rsidP="003179DA">
            <w:pPr>
              <w:rPr>
                <w:b/>
                <w:bCs/>
                <w:lang w:val="el-GR"/>
              </w:rPr>
            </w:pPr>
            <w:r w:rsidRPr="004B5963">
              <w:rPr>
                <w:b/>
                <w:bCs/>
                <w:lang w:val="el-GR"/>
              </w:rPr>
              <w:t>1.17  Σταθερό τραπέζι από ξύλο δρυός</w:t>
            </w:r>
          </w:p>
        </w:tc>
        <w:tc>
          <w:tcPr>
            <w:tcW w:w="3969" w:type="dxa"/>
            <w:vAlign w:val="center"/>
          </w:tcPr>
          <w:p w14:paraId="7F018163" w14:textId="10CFE0AC" w:rsidR="003179DA" w:rsidRPr="003179DA" w:rsidRDefault="00E14538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262AE2B" w14:textId="2375F33F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EC088A8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5AC6A8E2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2FCCC6D3" w14:textId="77777777" w:rsidR="003179DA" w:rsidRPr="004B5963" w:rsidRDefault="003179DA" w:rsidP="003179DA">
            <w:pPr>
              <w:rPr>
                <w:b/>
                <w:bCs/>
              </w:rPr>
            </w:pPr>
            <w:proofErr w:type="gramStart"/>
            <w:r w:rsidRPr="004B5963">
              <w:rPr>
                <w:b/>
                <w:bCs/>
              </w:rPr>
              <w:t>1.18  Στα</w:t>
            </w:r>
            <w:proofErr w:type="spellStart"/>
            <w:r w:rsidRPr="004B5963">
              <w:rPr>
                <w:b/>
                <w:bCs/>
              </w:rPr>
              <w:t>θερά</w:t>
            </w:r>
            <w:proofErr w:type="spellEnd"/>
            <w:proofErr w:type="gramEnd"/>
            <w:r w:rsidRPr="004B5963">
              <w:rPr>
                <w:b/>
                <w:bCs/>
              </w:rPr>
              <w:t xml:space="preserve"> π</w:t>
            </w:r>
            <w:proofErr w:type="spellStart"/>
            <w:r w:rsidRPr="004B5963">
              <w:rPr>
                <w:b/>
                <w:bCs/>
              </w:rPr>
              <w:t>άνελ</w:t>
            </w:r>
            <w:proofErr w:type="spellEnd"/>
            <w:r w:rsidRPr="004B5963">
              <w:rPr>
                <w:b/>
                <w:bCs/>
              </w:rPr>
              <w:t xml:space="preserve"> α</w:t>
            </w:r>
            <w:proofErr w:type="spellStart"/>
            <w:r w:rsidRPr="004B5963">
              <w:rPr>
                <w:b/>
                <w:bCs/>
              </w:rPr>
              <w:t>νάρτησης</w:t>
            </w:r>
            <w:proofErr w:type="spellEnd"/>
            <w:r w:rsidRPr="004B5963">
              <w:rPr>
                <w:b/>
                <w:bCs/>
              </w:rPr>
              <w:t xml:space="preserve"> </w:t>
            </w:r>
            <w:proofErr w:type="spellStart"/>
            <w:r w:rsidRPr="004B5963">
              <w:rPr>
                <w:b/>
                <w:bCs/>
              </w:rPr>
              <w:t>εικόνων</w:t>
            </w:r>
            <w:proofErr w:type="spellEnd"/>
          </w:p>
        </w:tc>
        <w:tc>
          <w:tcPr>
            <w:tcW w:w="3969" w:type="dxa"/>
            <w:vAlign w:val="center"/>
          </w:tcPr>
          <w:p w14:paraId="7AA411F0" w14:textId="11EADD43" w:rsidR="003179DA" w:rsidRPr="00E14538" w:rsidRDefault="00E14538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DF469DD" w14:textId="2671E67D" w:rsidR="003179DA" w:rsidRPr="003179DA" w:rsidRDefault="003179DA" w:rsidP="003179DA"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48E1BA1" w14:textId="77777777" w:rsidR="003179DA" w:rsidRPr="003179DA" w:rsidRDefault="003179DA" w:rsidP="003179DA">
            <w:r w:rsidRPr="003179DA">
              <w:t> </w:t>
            </w:r>
          </w:p>
        </w:tc>
      </w:tr>
      <w:tr w:rsidR="003179DA" w:rsidRPr="003179DA" w14:paraId="618B2064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3B8FA8D7" w14:textId="77777777" w:rsidR="003179DA" w:rsidRPr="00E14538" w:rsidRDefault="003179DA" w:rsidP="003179DA">
            <w:pPr>
              <w:rPr>
                <w:b/>
                <w:bCs/>
                <w:lang w:val="el-GR"/>
              </w:rPr>
            </w:pPr>
            <w:r w:rsidRPr="00E14538">
              <w:rPr>
                <w:b/>
                <w:bCs/>
                <w:lang w:val="el-GR"/>
              </w:rPr>
              <w:t>1.19  Σταθερά πάνελ ανάρτησης εικόνων (</w:t>
            </w:r>
            <w:proofErr w:type="spellStart"/>
            <w:r w:rsidRPr="00E14538">
              <w:rPr>
                <w:b/>
                <w:bCs/>
                <w:lang w:val="el-GR"/>
              </w:rPr>
              <w:t>επίτοιχα</w:t>
            </w:r>
            <w:proofErr w:type="spellEnd"/>
            <w:r w:rsidRPr="00E14538">
              <w:rPr>
                <w:b/>
                <w:bCs/>
                <w:lang w:val="el-GR"/>
              </w:rPr>
              <w:t>)</w:t>
            </w:r>
          </w:p>
        </w:tc>
        <w:tc>
          <w:tcPr>
            <w:tcW w:w="3969" w:type="dxa"/>
            <w:vAlign w:val="center"/>
          </w:tcPr>
          <w:p w14:paraId="0816E99F" w14:textId="7A36FE58" w:rsidR="003179DA" w:rsidRPr="003179DA" w:rsidRDefault="00E14538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14D0EA2" w14:textId="592C005E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4371E1D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8A5802" w14:paraId="6B83889F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1680B26C" w14:textId="77777777" w:rsidR="003179DA" w:rsidRPr="00E14538" w:rsidRDefault="003179DA" w:rsidP="003179DA">
            <w:pPr>
              <w:rPr>
                <w:b/>
                <w:bCs/>
              </w:rPr>
            </w:pPr>
            <w:r w:rsidRPr="00E14538">
              <w:rPr>
                <w:b/>
                <w:bCs/>
              </w:rPr>
              <w:lastRenderedPageBreak/>
              <w:t>1.20 Απα</w:t>
            </w:r>
            <w:proofErr w:type="spellStart"/>
            <w:r w:rsidRPr="00E14538">
              <w:rPr>
                <w:b/>
                <w:bCs/>
              </w:rPr>
              <w:t>γωγός</w:t>
            </w:r>
            <w:proofErr w:type="spellEnd"/>
            <w:r w:rsidRPr="00E14538">
              <w:rPr>
                <w:b/>
                <w:bCs/>
              </w:rPr>
              <w:t xml:space="preserve"> </w:t>
            </w:r>
            <w:proofErr w:type="spellStart"/>
            <w:r w:rsidRPr="00E14538">
              <w:rPr>
                <w:b/>
                <w:bCs/>
              </w:rPr>
              <w:t>εστί</w:t>
            </w:r>
            <w:proofErr w:type="spellEnd"/>
            <w:r w:rsidRPr="00E14538">
              <w:rPr>
                <w:b/>
                <w:bCs/>
              </w:rPr>
              <w:t>α</w:t>
            </w:r>
          </w:p>
        </w:tc>
        <w:tc>
          <w:tcPr>
            <w:tcW w:w="3969" w:type="dxa"/>
            <w:vAlign w:val="center"/>
          </w:tcPr>
          <w:p w14:paraId="07C32212" w14:textId="0C4F4A85" w:rsidR="003179DA" w:rsidRPr="00B8755D" w:rsidRDefault="00B8755D" w:rsidP="003179DA">
            <w:pPr>
              <w:jc w:val="center"/>
              <w:rPr>
                <w:lang w:val="el-GR"/>
              </w:rPr>
            </w:pPr>
            <w:r w:rsidRPr="003179DA">
              <w:rPr>
                <w:lang w:val="el-GR"/>
              </w:rPr>
              <w:t xml:space="preserve">Η </w:t>
            </w:r>
            <w:proofErr w:type="spellStart"/>
            <w:r w:rsidRPr="003179DA">
              <w:rPr>
                <w:lang w:val="el-GR"/>
              </w:rPr>
              <w:t>απαγωγός</w:t>
            </w:r>
            <w:proofErr w:type="spellEnd"/>
            <w:r w:rsidRPr="003179DA">
              <w:rPr>
                <w:lang w:val="el-GR"/>
              </w:rPr>
              <w:t xml:space="preserve"> εστία πρέπει  να  είναι  εναρμονισμένη και πιστοποιημένη  σύμφωνα  </w:t>
            </w:r>
            <w:r>
              <w:rPr>
                <w:lang w:val="el-GR"/>
              </w:rPr>
              <w:t xml:space="preserve">με το </w:t>
            </w:r>
            <w:r w:rsidR="00E42725">
              <w:rPr>
                <w:lang w:val="el-GR"/>
              </w:rPr>
              <w:t>πρότυπο</w:t>
            </w:r>
            <w:r w:rsidRPr="003179DA">
              <w:rPr>
                <w:lang w:val="el-GR"/>
              </w:rPr>
              <w:t xml:space="preserve">  και ΕΝ 14175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2499DF1" w14:textId="03D7C592" w:rsidR="003179DA" w:rsidRPr="00B8755D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D3D160B" w14:textId="77777777" w:rsidR="003179DA" w:rsidRPr="00B8755D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E42725" w:rsidRPr="008A5802" w14:paraId="141EB2C6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59FF8B5B" w14:textId="2F1FCBE5" w:rsidR="00E42725" w:rsidRPr="0070192C" w:rsidRDefault="00E42725" w:rsidP="003179DA">
            <w:pPr>
              <w:rPr>
                <w:b/>
                <w:bCs/>
                <w:lang w:val="el-GR"/>
              </w:rPr>
            </w:pPr>
            <w:r w:rsidRPr="0070192C">
              <w:rPr>
                <w:b/>
                <w:bCs/>
                <w:lang w:val="el-GR"/>
              </w:rPr>
              <w:t>1.21  Καθίσματα γραφείου τροχήλατα χωρίς μπράτσα</w:t>
            </w:r>
          </w:p>
        </w:tc>
        <w:tc>
          <w:tcPr>
            <w:tcW w:w="3969" w:type="dxa"/>
            <w:vMerge w:val="restart"/>
            <w:vAlign w:val="center"/>
          </w:tcPr>
          <w:p w14:paraId="7E17798C" w14:textId="66E57D65" w:rsidR="00E42725" w:rsidRPr="00E42725" w:rsidRDefault="00E42725" w:rsidP="003179DA">
            <w:pPr>
              <w:jc w:val="center"/>
              <w:rPr>
                <w:lang w:val="el-GR"/>
              </w:rPr>
            </w:pPr>
            <w:r>
              <w:rPr>
                <w:lang w:val="en-US"/>
              </w:rPr>
              <w:t>Prospect</w:t>
            </w:r>
            <w:r w:rsidRPr="00E42725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στο οποίο θα αναφέρεται ότι τα καθίσματα θα φέρουν μηχανισμό </w:t>
            </w:r>
            <w:proofErr w:type="spellStart"/>
            <w:r>
              <w:rPr>
                <w:lang w:val="el-GR"/>
              </w:rPr>
              <w:t>βαρέως</w:t>
            </w:r>
            <w:proofErr w:type="spellEnd"/>
            <w:r>
              <w:rPr>
                <w:lang w:val="el-GR"/>
              </w:rPr>
              <w:t xml:space="preserve"> τύπου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B91F634" w14:textId="319361B0" w:rsidR="00E42725" w:rsidRPr="00E42725" w:rsidRDefault="00E42725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99F020E" w14:textId="77777777" w:rsidR="00E42725" w:rsidRPr="00E42725" w:rsidRDefault="00E42725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E42725" w:rsidRPr="008A5802" w14:paraId="034926DA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</w:tcPr>
          <w:p w14:paraId="531A9400" w14:textId="5CFA22CA" w:rsidR="00E42725" w:rsidRPr="0070192C" w:rsidRDefault="00E42725" w:rsidP="003179DA">
            <w:pPr>
              <w:rPr>
                <w:b/>
                <w:bCs/>
                <w:lang w:val="el-GR"/>
              </w:rPr>
            </w:pPr>
            <w:r w:rsidRPr="0070192C">
              <w:rPr>
                <w:b/>
                <w:bCs/>
                <w:lang w:val="el-GR"/>
              </w:rPr>
              <w:t>1.22 Καθίσματα γραφείου τροχήλατα με μπράτσα</w:t>
            </w:r>
          </w:p>
        </w:tc>
        <w:tc>
          <w:tcPr>
            <w:tcW w:w="3969" w:type="dxa"/>
            <w:vMerge/>
            <w:vAlign w:val="center"/>
          </w:tcPr>
          <w:p w14:paraId="3DACB4C4" w14:textId="78FD91FA" w:rsidR="00E42725" w:rsidRDefault="00E42725" w:rsidP="003179DA">
            <w:pPr>
              <w:jc w:val="center"/>
              <w:rPr>
                <w:lang w:val="el-G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259FAB35" w14:textId="77777777" w:rsidR="00E42725" w:rsidRPr="00E42725" w:rsidRDefault="00E42725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7977C839" w14:textId="77777777" w:rsidR="00E42725" w:rsidRPr="00E42725" w:rsidRDefault="00E42725" w:rsidP="003179DA">
            <w:pPr>
              <w:rPr>
                <w:lang w:val="el-GR"/>
              </w:rPr>
            </w:pPr>
          </w:p>
        </w:tc>
      </w:tr>
      <w:tr w:rsidR="003179DA" w:rsidRPr="003179DA" w14:paraId="4AA7F178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1253186E" w14:textId="77777777" w:rsidR="003179DA" w:rsidRPr="00B8755D" w:rsidRDefault="003179DA" w:rsidP="003179DA">
            <w:pPr>
              <w:rPr>
                <w:b/>
                <w:bCs/>
                <w:lang w:val="el-GR"/>
              </w:rPr>
            </w:pPr>
            <w:r w:rsidRPr="00B8755D">
              <w:rPr>
                <w:b/>
                <w:bCs/>
                <w:lang w:val="el-GR"/>
              </w:rPr>
              <w:t>1.23  Καθίσματα γραφείου σταθερά χωρίς μπράτσα</w:t>
            </w:r>
          </w:p>
        </w:tc>
        <w:tc>
          <w:tcPr>
            <w:tcW w:w="3969" w:type="dxa"/>
            <w:vAlign w:val="center"/>
          </w:tcPr>
          <w:p w14:paraId="6E723639" w14:textId="5DE18D14" w:rsidR="003179DA" w:rsidRPr="003179DA" w:rsidRDefault="00B8755D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8DCEBC9" w14:textId="331958D8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E4E3DDB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8A5802" w14:paraId="6CC0366C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noWrap/>
            <w:vAlign w:val="center"/>
            <w:hideMark/>
          </w:tcPr>
          <w:p w14:paraId="3FAB9E60" w14:textId="77777777" w:rsidR="003179DA" w:rsidRPr="00B8755D" w:rsidRDefault="003179DA" w:rsidP="003179DA">
            <w:pPr>
              <w:rPr>
                <w:b/>
                <w:bCs/>
              </w:rPr>
            </w:pPr>
            <w:r w:rsidRPr="00B8755D">
              <w:rPr>
                <w:b/>
                <w:bCs/>
              </w:rPr>
              <w:t xml:space="preserve">1.24 </w:t>
            </w:r>
            <w:proofErr w:type="spellStart"/>
            <w:r w:rsidRPr="00B8755D">
              <w:rPr>
                <w:b/>
                <w:bCs/>
              </w:rPr>
              <w:t>Ανοξείδωτος</w:t>
            </w:r>
            <w:proofErr w:type="spellEnd"/>
            <w:r w:rsidRPr="00B8755D">
              <w:rPr>
                <w:b/>
                <w:bCs/>
              </w:rPr>
              <w:t xml:space="preserve"> </w:t>
            </w:r>
            <w:proofErr w:type="spellStart"/>
            <w:r w:rsidRPr="00B8755D">
              <w:rPr>
                <w:b/>
                <w:bCs/>
              </w:rPr>
              <w:t>νεροχύτης</w:t>
            </w:r>
            <w:proofErr w:type="spellEnd"/>
            <w:r w:rsidRPr="00B8755D">
              <w:rPr>
                <w:b/>
                <w:bCs/>
              </w:rPr>
              <w:t xml:space="preserve"> </w:t>
            </w:r>
            <w:proofErr w:type="spellStart"/>
            <w:r w:rsidRPr="00B8755D">
              <w:rPr>
                <w:b/>
                <w:bCs/>
              </w:rPr>
              <w:t>ένθετος</w:t>
            </w:r>
            <w:proofErr w:type="spellEnd"/>
          </w:p>
        </w:tc>
        <w:tc>
          <w:tcPr>
            <w:tcW w:w="3969" w:type="dxa"/>
            <w:vAlign w:val="center"/>
          </w:tcPr>
          <w:p w14:paraId="5046683C" w14:textId="04E8AF0F" w:rsidR="003179DA" w:rsidRPr="00B8755D" w:rsidRDefault="00B8755D" w:rsidP="003179DA">
            <w:pPr>
              <w:jc w:val="center"/>
              <w:rPr>
                <w:lang w:val="el-GR"/>
              </w:rPr>
            </w:pPr>
            <w:r w:rsidRPr="003179DA">
              <w:rPr>
                <w:lang w:val="el-GR"/>
              </w:rPr>
              <w:t xml:space="preserve">Θα είναι από ανοξείδωτο χάλυβα ΙΝΟΧ 18/10 </w:t>
            </w:r>
            <w:r w:rsidRPr="003179DA">
              <w:t>AISI</w:t>
            </w:r>
            <w:r w:rsidRPr="003179DA">
              <w:rPr>
                <w:lang w:val="el-GR"/>
              </w:rPr>
              <w:t xml:space="preserve"> 304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5E78EEF" w14:textId="3DD28508" w:rsidR="003179DA" w:rsidRPr="00B8755D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F633A4C" w14:textId="77777777" w:rsidR="003179DA" w:rsidRPr="00B8755D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3179DA" w14:paraId="107C5218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  <w:hideMark/>
          </w:tcPr>
          <w:p w14:paraId="7D0F68AE" w14:textId="77777777" w:rsidR="003179DA" w:rsidRPr="00B8755D" w:rsidRDefault="003179DA" w:rsidP="003179DA">
            <w:pPr>
              <w:rPr>
                <w:b/>
                <w:bCs/>
                <w:lang w:val="el-GR"/>
              </w:rPr>
            </w:pPr>
            <w:r w:rsidRPr="00B8755D">
              <w:rPr>
                <w:b/>
                <w:bCs/>
                <w:lang w:val="el-GR"/>
              </w:rPr>
              <w:t xml:space="preserve">1.25 Δίφυλλα θυρόφυλλα </w:t>
            </w:r>
            <w:proofErr w:type="spellStart"/>
            <w:r w:rsidRPr="00B8755D">
              <w:rPr>
                <w:b/>
                <w:bCs/>
                <w:lang w:val="el-GR"/>
              </w:rPr>
              <w:t>ανοιγόμενα</w:t>
            </w:r>
            <w:proofErr w:type="spellEnd"/>
            <w:r w:rsidRPr="00B8755D">
              <w:rPr>
                <w:b/>
                <w:bCs/>
                <w:lang w:val="el-GR"/>
              </w:rPr>
              <w:t xml:space="preserve"> και </w:t>
            </w:r>
            <w:proofErr w:type="spellStart"/>
            <w:r w:rsidRPr="00B8755D">
              <w:rPr>
                <w:b/>
                <w:bCs/>
                <w:lang w:val="el-GR"/>
              </w:rPr>
              <w:t>ταμπλαδωτά</w:t>
            </w:r>
            <w:proofErr w:type="spellEnd"/>
          </w:p>
        </w:tc>
        <w:tc>
          <w:tcPr>
            <w:tcW w:w="3969" w:type="dxa"/>
            <w:vAlign w:val="center"/>
          </w:tcPr>
          <w:p w14:paraId="54998D3E" w14:textId="30EE254A" w:rsidR="003179DA" w:rsidRPr="003179DA" w:rsidRDefault="00B8755D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32FD26C" w14:textId="29B6604F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CA852C5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8066D4" w14:paraId="4301C0EC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noWrap/>
            <w:vAlign w:val="center"/>
            <w:hideMark/>
          </w:tcPr>
          <w:p w14:paraId="0D49A1FC" w14:textId="77777777" w:rsidR="003179DA" w:rsidRPr="0070192C" w:rsidRDefault="003179DA" w:rsidP="003179DA">
            <w:pPr>
              <w:rPr>
                <w:b/>
                <w:bCs/>
                <w:lang w:val="el-GR"/>
              </w:rPr>
            </w:pPr>
            <w:r w:rsidRPr="0070192C">
              <w:rPr>
                <w:b/>
                <w:bCs/>
                <w:lang w:val="el-GR"/>
              </w:rPr>
              <w:t xml:space="preserve">1.26  </w:t>
            </w:r>
            <w:proofErr w:type="spellStart"/>
            <w:r w:rsidRPr="0070192C">
              <w:rPr>
                <w:b/>
                <w:bCs/>
                <w:lang w:val="el-GR"/>
              </w:rPr>
              <w:t>Βιβλιοστάσια</w:t>
            </w:r>
            <w:proofErr w:type="spellEnd"/>
            <w:r w:rsidRPr="0070192C">
              <w:rPr>
                <w:b/>
                <w:bCs/>
                <w:lang w:val="el-GR"/>
              </w:rPr>
              <w:t xml:space="preserve"> μονόπλευρα με ανοικτά ράφια (κόντρα πλακέ θαλάσσης με καπλαμά)</w:t>
            </w:r>
          </w:p>
        </w:tc>
        <w:tc>
          <w:tcPr>
            <w:tcW w:w="3969" w:type="dxa"/>
            <w:vAlign w:val="center"/>
          </w:tcPr>
          <w:p w14:paraId="1C661ECD" w14:textId="274FD0C2" w:rsidR="003179DA" w:rsidRPr="003179DA" w:rsidRDefault="008066D4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CD8022F" w14:textId="4BE49CF4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5D8A368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3179DA" w:rsidRPr="008066D4" w14:paraId="010E805C" w14:textId="77777777" w:rsidTr="008A5802">
        <w:trPr>
          <w:gridAfter w:val="1"/>
          <w:wAfter w:w="14" w:type="dxa"/>
          <w:trHeight w:val="600"/>
        </w:trPr>
        <w:tc>
          <w:tcPr>
            <w:tcW w:w="3856" w:type="dxa"/>
            <w:shd w:val="clear" w:color="auto" w:fill="auto"/>
            <w:vAlign w:val="center"/>
            <w:hideMark/>
          </w:tcPr>
          <w:p w14:paraId="124D732F" w14:textId="77777777" w:rsidR="003179DA" w:rsidRPr="008E6BC7" w:rsidRDefault="003179DA" w:rsidP="003179DA">
            <w:pPr>
              <w:rPr>
                <w:b/>
                <w:bCs/>
                <w:lang w:val="el-GR"/>
              </w:rPr>
            </w:pPr>
            <w:r w:rsidRPr="008E6BC7">
              <w:rPr>
                <w:b/>
                <w:bCs/>
                <w:lang w:val="el-GR"/>
              </w:rPr>
              <w:t xml:space="preserve">1.27  &amp; 1.28 Ερμάρια μεγάλου ύψους με </w:t>
            </w:r>
            <w:proofErr w:type="spellStart"/>
            <w:r w:rsidRPr="008E6BC7">
              <w:rPr>
                <w:b/>
                <w:bCs/>
                <w:lang w:val="el-GR"/>
              </w:rPr>
              <w:t>ανοιγόμενο</w:t>
            </w:r>
            <w:proofErr w:type="spellEnd"/>
            <w:r w:rsidRPr="008E6BC7">
              <w:rPr>
                <w:b/>
                <w:bCs/>
                <w:lang w:val="el-GR"/>
              </w:rPr>
              <w:t xml:space="preserve"> υαλοστάσιο και συρτάρια (ταμπλάς από μασίφ ξυλεία δρυός) ΤΥΠΟΣ Α &amp; Β</w:t>
            </w:r>
          </w:p>
        </w:tc>
        <w:tc>
          <w:tcPr>
            <w:tcW w:w="3969" w:type="dxa"/>
            <w:vAlign w:val="center"/>
          </w:tcPr>
          <w:p w14:paraId="623BE54A" w14:textId="3C085F52" w:rsidR="003179DA" w:rsidRPr="003179DA" w:rsidRDefault="008066D4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0489835" w14:textId="0754FB5D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C0403B1" w14:textId="77777777" w:rsidR="003179DA" w:rsidRPr="003179DA" w:rsidRDefault="003179DA" w:rsidP="003179D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2344E6" w:rsidRPr="008A5802" w14:paraId="7FE19782" w14:textId="77777777" w:rsidTr="008A5802">
        <w:trPr>
          <w:trHeight w:val="465"/>
        </w:trPr>
        <w:tc>
          <w:tcPr>
            <w:tcW w:w="10653" w:type="dxa"/>
            <w:gridSpan w:val="5"/>
            <w:shd w:val="clear" w:color="000000" w:fill="D9D9D9"/>
          </w:tcPr>
          <w:p w14:paraId="7F0F0FE4" w14:textId="1E22A409" w:rsidR="002344E6" w:rsidRPr="003179DA" w:rsidRDefault="002344E6" w:rsidP="003179DA">
            <w:pPr>
              <w:jc w:val="center"/>
              <w:rPr>
                <w:lang w:val="el-GR"/>
              </w:rPr>
            </w:pPr>
            <w:r w:rsidRPr="0002088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Τεχνικές προδιάγραφες υλικών για τις οικοδομικές </w:t>
            </w:r>
            <w:r w:rsidR="00D75D52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και Η/Μ εργασίες</w:t>
            </w:r>
          </w:p>
        </w:tc>
      </w:tr>
      <w:tr w:rsidR="003179DA" w:rsidRPr="002344E6" w14:paraId="00B8C405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</w:tcPr>
          <w:p w14:paraId="0C7E55D5" w14:textId="14329D11" w:rsidR="003179DA" w:rsidRPr="00BB5D89" w:rsidRDefault="002344E6" w:rsidP="003179DA">
            <w:pPr>
              <w:rPr>
                <w:b/>
                <w:bCs/>
                <w:lang w:val="el-GR"/>
              </w:rPr>
            </w:pPr>
            <w:r w:rsidRPr="00BB5D89">
              <w:rPr>
                <w:b/>
                <w:bCs/>
                <w:lang w:val="el-GR"/>
              </w:rPr>
              <w:t>Τα φέροντα στοιχεία από σιδηροδοκούς, θα είναι ποιότητας S235J</w:t>
            </w:r>
          </w:p>
        </w:tc>
        <w:tc>
          <w:tcPr>
            <w:tcW w:w="3969" w:type="dxa"/>
            <w:vAlign w:val="center"/>
          </w:tcPr>
          <w:p w14:paraId="5386A010" w14:textId="6046A8EC" w:rsidR="003179DA" w:rsidRPr="002344E6" w:rsidRDefault="002344E6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Πιστοποιητικό ποιότητας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65AF8CBE" w14:textId="45DA2F2C" w:rsidR="003179DA" w:rsidRPr="002344E6" w:rsidRDefault="003179DA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AB72FFD" w14:textId="0FBFA2EE" w:rsidR="003179DA" w:rsidRPr="002344E6" w:rsidRDefault="003179DA" w:rsidP="003179DA">
            <w:pPr>
              <w:rPr>
                <w:lang w:val="el-GR"/>
              </w:rPr>
            </w:pPr>
          </w:p>
        </w:tc>
      </w:tr>
      <w:tr w:rsidR="003179DA" w:rsidRPr="008066D4" w14:paraId="56485B69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</w:tcPr>
          <w:p w14:paraId="4B44B5C1" w14:textId="3DAC3997" w:rsidR="003179DA" w:rsidRPr="00BB5D89" w:rsidRDefault="000A6BA8" w:rsidP="003179DA">
            <w:pPr>
              <w:rPr>
                <w:b/>
                <w:bCs/>
                <w:lang w:val="el-GR"/>
              </w:rPr>
            </w:pPr>
            <w:r w:rsidRPr="00BB5D89">
              <w:rPr>
                <w:b/>
                <w:bCs/>
                <w:lang w:val="el-GR"/>
              </w:rPr>
              <w:t>Κόλλα πλακιδίων</w:t>
            </w:r>
          </w:p>
        </w:tc>
        <w:tc>
          <w:tcPr>
            <w:tcW w:w="3969" w:type="dxa"/>
            <w:vAlign w:val="center"/>
          </w:tcPr>
          <w:p w14:paraId="0D1F4CDC" w14:textId="53973B4B" w:rsidR="003179DA" w:rsidRPr="003179DA" w:rsidRDefault="000A6BA8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ΕΛΟΤ ΕΝ 12004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25FD80F6" w14:textId="08132B91" w:rsidR="003179DA" w:rsidRPr="003179DA" w:rsidRDefault="003179DA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09492620" w14:textId="4F58431A" w:rsidR="003179DA" w:rsidRPr="003179DA" w:rsidRDefault="003179DA" w:rsidP="003179DA">
            <w:pPr>
              <w:rPr>
                <w:lang w:val="el-GR"/>
              </w:rPr>
            </w:pPr>
          </w:p>
        </w:tc>
      </w:tr>
      <w:tr w:rsidR="003179DA" w:rsidRPr="008066D4" w14:paraId="3AA16667" w14:textId="77777777" w:rsidTr="008A5802">
        <w:trPr>
          <w:gridAfter w:val="1"/>
          <w:wAfter w:w="14" w:type="dxa"/>
          <w:trHeight w:val="600"/>
        </w:trPr>
        <w:tc>
          <w:tcPr>
            <w:tcW w:w="3856" w:type="dxa"/>
            <w:shd w:val="clear" w:color="auto" w:fill="auto"/>
            <w:vAlign w:val="center"/>
          </w:tcPr>
          <w:p w14:paraId="30E7B76B" w14:textId="37D153D9" w:rsidR="003179DA" w:rsidRPr="00BB5D89" w:rsidRDefault="000A6BA8" w:rsidP="003179DA">
            <w:pPr>
              <w:rPr>
                <w:b/>
                <w:bCs/>
                <w:lang w:val="el-GR"/>
              </w:rPr>
            </w:pPr>
            <w:r w:rsidRPr="00BB5D89">
              <w:rPr>
                <w:b/>
                <w:bCs/>
                <w:lang w:val="el-GR"/>
              </w:rPr>
              <w:t xml:space="preserve">Υλικό </w:t>
            </w:r>
            <w:proofErr w:type="spellStart"/>
            <w:r w:rsidRPr="00BB5D89">
              <w:rPr>
                <w:b/>
                <w:bCs/>
                <w:lang w:val="el-GR"/>
              </w:rPr>
              <w:t>σπατουλαρίσματος</w:t>
            </w:r>
            <w:proofErr w:type="spellEnd"/>
          </w:p>
        </w:tc>
        <w:tc>
          <w:tcPr>
            <w:tcW w:w="3969" w:type="dxa"/>
            <w:vAlign w:val="center"/>
          </w:tcPr>
          <w:p w14:paraId="5E8A6850" w14:textId="1C3895CD" w:rsidR="003179DA" w:rsidRPr="003179DA" w:rsidRDefault="000A6BA8" w:rsidP="003179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ΕΝ 988-1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44744968" w14:textId="5AC9AC9C" w:rsidR="003179DA" w:rsidRPr="003179DA" w:rsidRDefault="003179DA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3C30E3D6" w14:textId="27D96A24" w:rsidR="003179DA" w:rsidRPr="003179DA" w:rsidRDefault="003179DA" w:rsidP="003179DA">
            <w:pPr>
              <w:rPr>
                <w:lang w:val="el-GR"/>
              </w:rPr>
            </w:pPr>
          </w:p>
        </w:tc>
      </w:tr>
      <w:tr w:rsidR="003179DA" w:rsidRPr="008066D4" w14:paraId="53EAA53C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vAlign w:val="center"/>
          </w:tcPr>
          <w:p w14:paraId="5CE25934" w14:textId="4F260EEA" w:rsidR="003179DA" w:rsidRPr="00BB5D89" w:rsidRDefault="000A6BA8" w:rsidP="003179DA">
            <w:pPr>
              <w:rPr>
                <w:b/>
                <w:bCs/>
                <w:lang w:val="el-GR"/>
              </w:rPr>
            </w:pPr>
            <w:proofErr w:type="spellStart"/>
            <w:r w:rsidRPr="00BB5D89">
              <w:rPr>
                <w:b/>
                <w:bCs/>
                <w:lang w:val="el-GR"/>
              </w:rPr>
              <w:t>Πυράντοχες</w:t>
            </w:r>
            <w:proofErr w:type="spellEnd"/>
            <w:r w:rsidRPr="00BB5D89">
              <w:rPr>
                <w:b/>
                <w:bCs/>
                <w:lang w:val="el-GR"/>
              </w:rPr>
              <w:t xml:space="preserve"> γυψοσανίδες</w:t>
            </w:r>
          </w:p>
        </w:tc>
        <w:tc>
          <w:tcPr>
            <w:tcW w:w="3969" w:type="dxa"/>
            <w:vAlign w:val="center"/>
          </w:tcPr>
          <w:p w14:paraId="25360C8A" w14:textId="60CC14A5" w:rsidR="003179DA" w:rsidRPr="000A6BA8" w:rsidRDefault="000A6BA8" w:rsidP="00317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ELOT EN 520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2850D48" w14:textId="42BDB13E" w:rsidR="003179DA" w:rsidRPr="003179DA" w:rsidRDefault="003179DA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755B8AD9" w14:textId="5B756C04" w:rsidR="003179DA" w:rsidRPr="003179DA" w:rsidRDefault="003179DA" w:rsidP="003179DA">
            <w:pPr>
              <w:rPr>
                <w:lang w:val="el-GR"/>
              </w:rPr>
            </w:pPr>
          </w:p>
        </w:tc>
      </w:tr>
      <w:tr w:rsidR="003179DA" w:rsidRPr="002344E6" w14:paraId="2DF92B36" w14:textId="77777777" w:rsidTr="008A5802">
        <w:trPr>
          <w:gridAfter w:val="1"/>
          <w:wAfter w:w="14" w:type="dxa"/>
          <w:trHeight w:val="300"/>
        </w:trPr>
        <w:tc>
          <w:tcPr>
            <w:tcW w:w="3856" w:type="dxa"/>
            <w:shd w:val="clear" w:color="auto" w:fill="auto"/>
            <w:noWrap/>
            <w:vAlign w:val="center"/>
          </w:tcPr>
          <w:p w14:paraId="6BD1D91E" w14:textId="75558BE2" w:rsidR="003179DA" w:rsidRPr="00BB5D89" w:rsidRDefault="000A6BA8" w:rsidP="003179DA">
            <w:pPr>
              <w:rPr>
                <w:b/>
                <w:bCs/>
                <w:lang w:val="el-GR"/>
              </w:rPr>
            </w:pPr>
            <w:r w:rsidRPr="00BB5D8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H μόνωση από συνθετικό καουτσούκ</w:t>
            </w:r>
          </w:p>
        </w:tc>
        <w:tc>
          <w:tcPr>
            <w:tcW w:w="3969" w:type="dxa"/>
            <w:vAlign w:val="center"/>
          </w:tcPr>
          <w:p w14:paraId="7FA7BC4D" w14:textId="5C236914" w:rsidR="003179DA" w:rsidRPr="000A6BA8" w:rsidRDefault="000A6BA8" w:rsidP="00317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 14304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6C834A6F" w14:textId="29656557" w:rsidR="003179DA" w:rsidRPr="002344E6" w:rsidRDefault="003179DA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03CB6BF4" w14:textId="3A494EEB" w:rsidR="003179DA" w:rsidRPr="002344E6" w:rsidRDefault="003179DA" w:rsidP="003179DA">
            <w:pPr>
              <w:rPr>
                <w:lang w:val="el-GR"/>
              </w:rPr>
            </w:pPr>
          </w:p>
        </w:tc>
      </w:tr>
      <w:tr w:rsidR="003179DA" w:rsidRPr="008066D4" w14:paraId="7475E80A" w14:textId="77777777" w:rsidTr="008A5802">
        <w:trPr>
          <w:gridAfter w:val="1"/>
          <w:wAfter w:w="14" w:type="dxa"/>
          <w:trHeight w:val="600"/>
        </w:trPr>
        <w:tc>
          <w:tcPr>
            <w:tcW w:w="3856" w:type="dxa"/>
            <w:shd w:val="clear" w:color="auto" w:fill="auto"/>
            <w:noWrap/>
            <w:vAlign w:val="center"/>
          </w:tcPr>
          <w:p w14:paraId="4AFB799A" w14:textId="1B1F8834" w:rsidR="003179DA" w:rsidRPr="00BB5D89" w:rsidRDefault="000A6BA8" w:rsidP="003179DA">
            <w:pPr>
              <w:rPr>
                <w:b/>
                <w:bCs/>
                <w:lang w:val="el-GR"/>
              </w:rPr>
            </w:pPr>
            <w:r w:rsidRPr="00BB5D89">
              <w:rPr>
                <w:b/>
                <w:bCs/>
                <w:lang w:val="el-GR"/>
              </w:rPr>
              <w:t>Ανεμιστήρες</w:t>
            </w:r>
          </w:p>
        </w:tc>
        <w:tc>
          <w:tcPr>
            <w:tcW w:w="3969" w:type="dxa"/>
            <w:vAlign w:val="center"/>
          </w:tcPr>
          <w:p w14:paraId="6D290062" w14:textId="6C728339" w:rsidR="003179DA" w:rsidRPr="003D049C" w:rsidRDefault="003D049C" w:rsidP="003179DA">
            <w:pPr>
              <w:jc w:val="center"/>
              <w:rPr>
                <w:lang w:val="en-US"/>
              </w:rPr>
            </w:pPr>
            <w:r w:rsidRPr="005C1294">
              <w:rPr>
                <w:rFonts w:asciiTheme="minorHAnsi" w:hAnsiTheme="minorHAnsi" w:cstheme="minorHAnsi"/>
                <w:szCs w:val="22"/>
                <w:lang w:val="el-GR"/>
              </w:rPr>
              <w:t xml:space="preserve">μέγιστη στάθμη θορύβου </w:t>
            </w:r>
            <w:r w:rsidRPr="00B21B2B">
              <w:rPr>
                <w:rFonts w:asciiTheme="minorHAnsi" w:hAnsiTheme="minorHAnsi" w:cstheme="minorHAnsi"/>
                <w:szCs w:val="22"/>
                <w:lang w:val="el-GR"/>
              </w:rPr>
              <w:t>4</w:t>
            </w:r>
            <w:r w:rsidR="003F1333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proofErr w:type="spellStart"/>
            <w:r w:rsidRPr="005C1294">
              <w:rPr>
                <w:rFonts w:asciiTheme="minorHAnsi" w:hAnsiTheme="minorHAnsi" w:cstheme="minorHAnsi"/>
                <w:szCs w:val="22"/>
                <w:lang w:val="el-GR"/>
              </w:rPr>
              <w:t>db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2C74F19F" w14:textId="63499704" w:rsidR="003179DA" w:rsidRPr="003179DA" w:rsidRDefault="003179DA" w:rsidP="003179DA">
            <w:pPr>
              <w:rPr>
                <w:lang w:val="el-GR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D663116" w14:textId="0181954F" w:rsidR="003179DA" w:rsidRPr="003179DA" w:rsidRDefault="003179DA" w:rsidP="003179DA">
            <w:pPr>
              <w:rPr>
                <w:lang w:val="el-GR"/>
              </w:rPr>
            </w:pPr>
          </w:p>
        </w:tc>
      </w:tr>
    </w:tbl>
    <w:p w14:paraId="0B33705D" w14:textId="7734F610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B84821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B84821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2ος Πίνακας</w:t>
      </w: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273"/>
      </w:tblGrid>
      <w:tr w:rsidR="00F72D26" w:rsidRPr="00B84821" w14:paraId="7FDC2D31" w14:textId="77777777" w:rsidTr="00B8482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C40" w14:textId="77777777" w:rsidR="00F72D26" w:rsidRPr="00B84821" w:rsidRDefault="00F72D26" w:rsidP="00B8482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B84821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3BA" w14:textId="77777777" w:rsidR="00F72D26" w:rsidRPr="00B84821" w:rsidRDefault="00F72D26" w:rsidP="00B8482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B84821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F72D26" w:rsidRPr="008A5802" w14:paraId="18BC965A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B84821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B84821">
              <w:rPr>
                <w:rFonts w:ascii="Arial" w:hAnsi="Arial" w:cs="Arial"/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B84821">
              <w:rPr>
                <w:rFonts w:ascii="Arial" w:hAnsi="Arial" w:cs="Arial"/>
                <w:color w:val="000000"/>
                <w:szCs w:val="22"/>
                <w:lang w:val="el-GR" w:eastAsia="en-US"/>
              </w:rPr>
              <w:t xml:space="preserve"> (προαιρετικό)</w:t>
            </w:r>
            <w:r w:rsidRPr="00B84821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B84821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B84821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B84821" w14:paraId="00AD3DB1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B84821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B84821">
              <w:rPr>
                <w:rFonts w:ascii="Arial" w:hAnsi="Arial" w:cs="Arial"/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 w:rsidRPr="00B84821">
              <w:rPr>
                <w:rFonts w:ascii="Arial" w:hAnsi="Arial" w:cs="Arial"/>
                <w:color w:val="000000"/>
                <w:szCs w:val="22"/>
                <w:lang w:val="en-US" w:eastAsia="en-US"/>
              </w:rPr>
              <w:t xml:space="preserve"> </w:t>
            </w:r>
            <w:r w:rsidR="0070370F" w:rsidRPr="00B84821">
              <w:rPr>
                <w:rFonts w:ascii="Arial" w:hAnsi="Arial" w:cs="Arial"/>
                <w:color w:val="000000"/>
                <w:szCs w:val="22"/>
                <w:lang w:val="el-GR" w:eastAsia="en-US"/>
              </w:rPr>
              <w:t>(προαιρετικό)</w:t>
            </w:r>
            <w:r w:rsidRPr="00B84821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B84821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B84821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5D916141" w:rsidR="003B70A3" w:rsidRPr="00B84821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sz w:val="22"/>
          <w:szCs w:val="22"/>
          <w:lang w:val="el-GR"/>
        </w:rPr>
      </w:pPr>
    </w:p>
    <w:p w14:paraId="2D4CE89C" w14:textId="7A847505" w:rsidR="006830AF" w:rsidRPr="00B84821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sz w:val="22"/>
          <w:szCs w:val="22"/>
          <w:lang w:val="el-GR"/>
        </w:rPr>
      </w:pPr>
    </w:p>
    <w:p w14:paraId="468A448A" w14:textId="77777777" w:rsidR="006830AF" w:rsidRPr="00B84821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sz w:val="22"/>
          <w:szCs w:val="22"/>
          <w:lang w:val="el-GR"/>
        </w:rPr>
      </w:pPr>
    </w:p>
    <w:p w14:paraId="7E77C1E3" w14:textId="3329856E" w:rsidR="00C943FA" w:rsidRPr="00B84821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color w:val="000000"/>
          <w:sz w:val="24"/>
          <w:lang w:val="el-GR" w:eastAsia="el-GR"/>
        </w:rPr>
      </w:pPr>
      <w:r w:rsidRPr="00B84821">
        <w:rPr>
          <w:rFonts w:cs="Arial"/>
          <w:sz w:val="22"/>
          <w:szCs w:val="22"/>
          <w:lang w:val="el-GR"/>
        </w:rPr>
        <w:t xml:space="preserve">Σφραγίδα - </w:t>
      </w:r>
      <w:r w:rsidR="005266EA" w:rsidRPr="00B84821">
        <w:rPr>
          <w:rFonts w:cs="Arial"/>
          <w:sz w:val="22"/>
          <w:szCs w:val="22"/>
          <w:lang w:val="el-GR"/>
        </w:rPr>
        <w:t>Υπογραφή</w:t>
      </w:r>
    </w:p>
    <w:p w14:paraId="5356209E" w14:textId="77777777" w:rsidR="00E644A3" w:rsidRPr="00B84821" w:rsidRDefault="00E644A3" w:rsidP="00732AA5">
      <w:pPr>
        <w:suppressAutoHyphens w:val="0"/>
        <w:spacing w:after="0"/>
        <w:ind w:left="426"/>
        <w:jc w:val="left"/>
        <w:rPr>
          <w:rFonts w:ascii="Arial" w:hAnsi="Arial" w:cs="Arial"/>
          <w:color w:val="000000"/>
          <w:sz w:val="24"/>
          <w:lang w:val="el-GR" w:eastAsia="el-GR"/>
        </w:rPr>
      </w:pPr>
    </w:p>
    <w:sectPr w:rsidR="00E644A3" w:rsidRPr="00B84821" w:rsidSect="00BB5D89">
      <w:footerReference w:type="even" r:id="rId8"/>
      <w:footerReference w:type="default" r:id="rId9"/>
      <w:footerReference w:type="first" r:id="rId10"/>
      <w:pgSz w:w="11906" w:h="16838"/>
      <w:pgMar w:top="567" w:right="849" w:bottom="568" w:left="1134" w:header="720" w:footer="2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84A" w14:textId="056D5795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4EC592DE" wp14:editId="0CA04124">
          <wp:extent cx="3903980" cy="946150"/>
          <wp:effectExtent l="19050" t="0" r="1270" b="0"/>
          <wp:docPr id="16" name="Εικόνα 16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68493B34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63FBCB51" w:rsidR="007837F5" w:rsidRDefault="006830AF" w:rsidP="006830AF">
    <w:pPr>
      <w:pStyle w:val="Footer"/>
      <w:spacing w:after="0"/>
      <w:jc w:val="center"/>
    </w:pPr>
    <w:r>
      <w:rPr>
        <w:noProof/>
        <w:lang w:val="el-GR" w:eastAsia="el-GR"/>
      </w:rPr>
      <w:drawing>
        <wp:inline distT="0" distB="0" distL="0" distR="0" wp14:anchorId="4DB3CDA6" wp14:editId="05E53060">
          <wp:extent cx="3903980" cy="946150"/>
          <wp:effectExtent l="19050" t="0" r="1270" b="0"/>
          <wp:docPr id="17" name="Εικόνα 17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7B2" w14:textId="1011B5EF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127D4321" wp14:editId="6A851065">
          <wp:extent cx="3903980" cy="946150"/>
          <wp:effectExtent l="19050" t="0" r="1270" b="0"/>
          <wp:docPr id="18" name="Εικόνα 18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61F5B"/>
    <w:multiLevelType w:val="hybridMultilevel"/>
    <w:tmpl w:val="4A4EF97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  <w:num w:numId="40" w16cid:durableId="100212342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2749C"/>
    <w:rsid w:val="0003419E"/>
    <w:rsid w:val="000463FC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A6BA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3437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344E6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179DA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049C"/>
    <w:rsid w:val="003D4B3A"/>
    <w:rsid w:val="003D628E"/>
    <w:rsid w:val="003F1333"/>
    <w:rsid w:val="003F1725"/>
    <w:rsid w:val="00402A24"/>
    <w:rsid w:val="00407549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B5963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30AF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92C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6D4"/>
    <w:rsid w:val="00806D0D"/>
    <w:rsid w:val="0081009B"/>
    <w:rsid w:val="00810CCB"/>
    <w:rsid w:val="008176DC"/>
    <w:rsid w:val="0082065B"/>
    <w:rsid w:val="00827DB2"/>
    <w:rsid w:val="00831CBA"/>
    <w:rsid w:val="00836F46"/>
    <w:rsid w:val="008519C9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A5802"/>
    <w:rsid w:val="008B5BFE"/>
    <w:rsid w:val="008C0F70"/>
    <w:rsid w:val="008D53AE"/>
    <w:rsid w:val="008D56A6"/>
    <w:rsid w:val="008D6254"/>
    <w:rsid w:val="008E0042"/>
    <w:rsid w:val="008E34E0"/>
    <w:rsid w:val="008E6BC7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4821"/>
    <w:rsid w:val="00B85238"/>
    <w:rsid w:val="00B8755D"/>
    <w:rsid w:val="00B87B8B"/>
    <w:rsid w:val="00B94186"/>
    <w:rsid w:val="00BA5E65"/>
    <w:rsid w:val="00BA7835"/>
    <w:rsid w:val="00BB3D7F"/>
    <w:rsid w:val="00BB5D89"/>
    <w:rsid w:val="00BC2D89"/>
    <w:rsid w:val="00BC2F0D"/>
    <w:rsid w:val="00BC346C"/>
    <w:rsid w:val="00BD1012"/>
    <w:rsid w:val="00BD782D"/>
    <w:rsid w:val="00BE010D"/>
    <w:rsid w:val="00BE1839"/>
    <w:rsid w:val="00BE7F62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029C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75D52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DF783B"/>
    <w:rsid w:val="00E14538"/>
    <w:rsid w:val="00E37D05"/>
    <w:rsid w:val="00E4272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3344"/>
    <w:rsid w:val="00F84F3A"/>
    <w:rsid w:val="00F9035B"/>
    <w:rsid w:val="00F94680"/>
    <w:rsid w:val="00FA0428"/>
    <w:rsid w:val="00FC2BE5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2019-08-30T11:17:00Z</cp:lastPrinted>
  <dcterms:created xsi:type="dcterms:W3CDTF">2023-07-18T13:11:00Z</dcterms:created>
  <dcterms:modified xsi:type="dcterms:W3CDTF">2023-07-18T13:11:00Z</dcterms:modified>
</cp:coreProperties>
</file>