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608F7A" w14:textId="699A0492" w:rsidR="00E811EF" w:rsidRDefault="00E811EF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4AE4282" wp14:editId="3C3A5D87">
            <wp:extent cx="4182110" cy="12255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EFBC0" w14:textId="2895440E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E811EF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77F597E" w:rsidR="00C046A1" w:rsidRPr="00E811EF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DE488E" w:rsidRPr="00E811EF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Αποκατάσταση του Κελλιού Αγίου Νικολάου στην περιοχή Καψάλα (Καρυές) της Ιεράς Μονής Ιβήρων</w:t>
            </w:r>
            <w:r w:rsidR="004D5141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  <w:r w:rsidR="00510F8E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και «Νέα εγκατάσταση τηλεθέρμανσης Ιεράς Μονής Ιβήρων»</w:t>
            </w:r>
          </w:p>
        </w:tc>
      </w:tr>
      <w:tr w:rsidR="00C046A1" w:rsidRPr="002534B5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54083C8C" w:rsidR="002534B5" w:rsidRPr="00E811EF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C046A1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 «</w:t>
            </w:r>
            <w:r w:rsidR="00FD1550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0</w:t>
            </w:r>
            <w:r w:rsidR="00510F8E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1</w:t>
            </w:r>
            <w:r w:rsidR="00FD1550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-</w:t>
            </w:r>
            <w:r w:rsidR="00510F8E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Αυτεπιστασία</w:t>
            </w:r>
            <w:r w:rsidR="00DE488E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2534B5" w:rsidRPr="002534B5" w14:paraId="40FA382D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FE30" w14:textId="04E33E0B" w:rsidR="002534B5" w:rsidRPr="00E811EF" w:rsidRDefault="009127F0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Αντικείμενο</w:t>
            </w:r>
            <w:r w:rsidR="002534B5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: Προμήθεια </w:t>
            </w:r>
            <w:r w:rsidR="00191884" w:rsidRPr="00E811E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πετρελαίου κίνησης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04A6E7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0883EAED" w14:textId="77777777" w:rsidR="002534B5" w:rsidRPr="005A722C" w:rsidRDefault="002534B5" w:rsidP="002534B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C7915D5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2534B5" w:rsidRPr="00197A23" w14:paraId="27C387B6" w14:textId="77777777" w:rsidTr="007B7988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4776DA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A7674E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32FA91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2534B5" w:rsidRPr="00E811EF" w14:paraId="26876D56" w14:textId="77777777" w:rsidTr="007B7988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0E7D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7BD2" w14:textId="77777777" w:rsidR="002534B5" w:rsidRPr="00175107" w:rsidRDefault="002534B5" w:rsidP="007B7988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F9CA" w14:textId="6039CA13" w:rsidR="002534B5" w:rsidRPr="00197A23" w:rsidRDefault="002534B5" w:rsidP="007B798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6C2E12A3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14:paraId="395A63A3" w14:textId="77777777" w:rsidR="002534B5" w:rsidRPr="00110263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5390"/>
        <w:gridCol w:w="4539"/>
      </w:tblGrid>
      <w:tr w:rsidR="002534B5" w:rsidRPr="00F72D26" w14:paraId="1F4C199C" w14:textId="77777777" w:rsidTr="002534B5">
        <w:trPr>
          <w:trHeight w:val="30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9AC" w14:textId="77777777" w:rsidR="002534B5" w:rsidRPr="00F72D26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3F0" w14:textId="77777777" w:rsidR="002534B5" w:rsidRPr="00F72D26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2534B5" w:rsidRPr="00E811EF" w14:paraId="452D996A" w14:textId="77777777" w:rsidTr="002534B5">
        <w:trPr>
          <w:trHeight w:val="827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2AB9" w14:textId="77777777" w:rsidR="002534B5" w:rsidRPr="00F72D26" w:rsidRDefault="002534B5" w:rsidP="007B7988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5C3" w14:textId="77777777" w:rsidR="002534B5" w:rsidRPr="00F72D26" w:rsidRDefault="002534B5" w:rsidP="007B798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534B5" w:rsidRPr="00F72D26" w14:paraId="24847239" w14:textId="77777777" w:rsidTr="002534B5">
        <w:trPr>
          <w:trHeight w:val="706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D9B" w14:textId="77777777" w:rsidR="002534B5" w:rsidRPr="00F72D26" w:rsidRDefault="002534B5" w:rsidP="007B798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B78" w14:textId="77777777" w:rsidR="002534B5" w:rsidRPr="00F72D26" w:rsidRDefault="002534B5" w:rsidP="007B798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1EBBAB" w14:textId="4277C7E5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98F2A66" w14:textId="15A45A5D" w:rsidR="002534B5" w:rsidRDefault="002534B5" w:rsidP="00E811EF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sectPr w:rsidR="002534B5" w:rsidSect="00110263">
      <w:headerReference w:type="default" r:id="rId9"/>
      <w:footerReference w:type="default" r:id="rId10"/>
      <w:head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EC25" w14:textId="77777777" w:rsidR="004420B4" w:rsidRDefault="004420B4">
      <w:pPr>
        <w:spacing w:after="0"/>
      </w:pPr>
      <w:r>
        <w:separator/>
      </w:r>
    </w:p>
  </w:endnote>
  <w:endnote w:type="continuationSeparator" w:id="0">
    <w:p w14:paraId="1FFAE590" w14:textId="77777777" w:rsidR="004420B4" w:rsidRDefault="00442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5EC8" w14:textId="77777777" w:rsidR="004420B4" w:rsidRDefault="004420B4">
      <w:pPr>
        <w:spacing w:after="0"/>
      </w:pPr>
      <w:r>
        <w:separator/>
      </w:r>
    </w:p>
  </w:footnote>
  <w:footnote w:type="continuationSeparator" w:id="0">
    <w:p w14:paraId="5D8BA004" w14:textId="77777777" w:rsidR="004420B4" w:rsidRDefault="00442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0396">
    <w:abstractNumId w:val="0"/>
  </w:num>
  <w:num w:numId="2" w16cid:durableId="691418096">
    <w:abstractNumId w:val="1"/>
  </w:num>
  <w:num w:numId="3" w16cid:durableId="1590700637">
    <w:abstractNumId w:val="2"/>
  </w:num>
  <w:num w:numId="4" w16cid:durableId="404104895">
    <w:abstractNumId w:val="3"/>
  </w:num>
  <w:num w:numId="5" w16cid:durableId="921766852">
    <w:abstractNumId w:val="4"/>
  </w:num>
  <w:num w:numId="6" w16cid:durableId="1295482573">
    <w:abstractNumId w:val="5"/>
  </w:num>
  <w:num w:numId="7" w16cid:durableId="2032488119">
    <w:abstractNumId w:val="6"/>
  </w:num>
  <w:num w:numId="8" w16cid:durableId="954021110">
    <w:abstractNumId w:val="7"/>
  </w:num>
  <w:num w:numId="9" w16cid:durableId="986395041">
    <w:abstractNumId w:val="8"/>
  </w:num>
  <w:num w:numId="10" w16cid:durableId="1013873607">
    <w:abstractNumId w:val="9"/>
  </w:num>
  <w:num w:numId="11" w16cid:durableId="602422574">
    <w:abstractNumId w:val="21"/>
  </w:num>
  <w:num w:numId="12" w16cid:durableId="1341129136">
    <w:abstractNumId w:val="28"/>
  </w:num>
  <w:num w:numId="13" w16cid:durableId="1481070835">
    <w:abstractNumId w:val="30"/>
  </w:num>
  <w:num w:numId="14" w16cid:durableId="1591037472">
    <w:abstractNumId w:val="23"/>
  </w:num>
  <w:num w:numId="15" w16cid:durableId="1345134685">
    <w:abstractNumId w:val="35"/>
  </w:num>
  <w:num w:numId="16" w16cid:durableId="1705711283">
    <w:abstractNumId w:val="13"/>
  </w:num>
  <w:num w:numId="17" w16cid:durableId="844175434">
    <w:abstractNumId w:val="15"/>
  </w:num>
  <w:num w:numId="18" w16cid:durableId="1456829584">
    <w:abstractNumId w:val="18"/>
  </w:num>
  <w:num w:numId="19" w16cid:durableId="306738898">
    <w:abstractNumId w:val="32"/>
  </w:num>
  <w:num w:numId="20" w16cid:durableId="2038506318">
    <w:abstractNumId w:val="34"/>
  </w:num>
  <w:num w:numId="21" w16cid:durableId="1554389782">
    <w:abstractNumId w:val="17"/>
  </w:num>
  <w:num w:numId="22" w16cid:durableId="2068795212">
    <w:abstractNumId w:val="27"/>
  </w:num>
  <w:num w:numId="23" w16cid:durableId="1329332947">
    <w:abstractNumId w:val="31"/>
  </w:num>
  <w:num w:numId="24" w16cid:durableId="1398088449">
    <w:abstractNumId w:val="26"/>
  </w:num>
  <w:num w:numId="25" w16cid:durableId="751313551">
    <w:abstractNumId w:val="10"/>
  </w:num>
  <w:num w:numId="26" w16cid:durableId="1561749464">
    <w:abstractNumId w:val="37"/>
  </w:num>
  <w:num w:numId="27" w16cid:durableId="1085760965">
    <w:abstractNumId w:val="11"/>
  </w:num>
  <w:num w:numId="28" w16cid:durableId="1257639601">
    <w:abstractNumId w:val="29"/>
  </w:num>
  <w:num w:numId="29" w16cid:durableId="1380016183">
    <w:abstractNumId w:val="12"/>
  </w:num>
  <w:num w:numId="30" w16cid:durableId="1886328154">
    <w:abstractNumId w:val="20"/>
  </w:num>
  <w:num w:numId="31" w16cid:durableId="875049073">
    <w:abstractNumId w:val="33"/>
  </w:num>
  <w:num w:numId="32" w16cid:durableId="881022287">
    <w:abstractNumId w:val="22"/>
  </w:num>
  <w:num w:numId="33" w16cid:durableId="125052255">
    <w:abstractNumId w:val="16"/>
  </w:num>
  <w:num w:numId="34" w16cid:durableId="651909893">
    <w:abstractNumId w:val="19"/>
  </w:num>
  <w:num w:numId="35" w16cid:durableId="425536078">
    <w:abstractNumId w:val="24"/>
  </w:num>
  <w:num w:numId="36" w16cid:durableId="2142069090">
    <w:abstractNumId w:val="14"/>
  </w:num>
  <w:num w:numId="37" w16cid:durableId="991328046">
    <w:abstractNumId w:val="36"/>
  </w:num>
  <w:num w:numId="38" w16cid:durableId="551162303">
    <w:abstractNumId w:val="38"/>
  </w:num>
  <w:num w:numId="39" w16cid:durableId="13785063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188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534B5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20B4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10F8E"/>
    <w:rsid w:val="005208F8"/>
    <w:rsid w:val="005266EA"/>
    <w:rsid w:val="0053002A"/>
    <w:rsid w:val="00536882"/>
    <w:rsid w:val="00553011"/>
    <w:rsid w:val="00553C60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1A0B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27F0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775F8"/>
    <w:rsid w:val="00982EF8"/>
    <w:rsid w:val="00990461"/>
    <w:rsid w:val="0099236F"/>
    <w:rsid w:val="009937E5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11EF"/>
    <w:rsid w:val="00E87F3E"/>
    <w:rsid w:val="00EA143B"/>
    <w:rsid w:val="00EA1FBA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550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2</cp:revision>
  <cp:lastPrinted>2023-07-21T12:27:00Z</cp:lastPrinted>
  <dcterms:created xsi:type="dcterms:W3CDTF">2023-07-21T12:28:00Z</dcterms:created>
  <dcterms:modified xsi:type="dcterms:W3CDTF">2023-07-21T12:28:00Z</dcterms:modified>
</cp:coreProperties>
</file>