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89EFBC0" w14:textId="77777777" w:rsidR="00464687" w:rsidRPr="000C4284" w:rsidRDefault="00C943FA" w:rsidP="00C943FA">
      <w:pPr>
        <w:pStyle w:val="2"/>
        <w:tabs>
          <w:tab w:val="clear" w:pos="567"/>
          <w:tab w:val="left" w:pos="0"/>
        </w:tabs>
        <w:spacing w:before="57" w:after="57"/>
        <w:ind w:left="0" w:firstLine="0"/>
        <w:jc w:val="center"/>
        <w:rPr>
          <w:lang w:val="el-GR"/>
        </w:rPr>
      </w:pPr>
      <w:r>
        <w:rPr>
          <w:lang w:val="el-GR"/>
        </w:rPr>
        <w:t>ΤΕΧΝΙΚΗ ΠΡΟΣΦΟΡΑ</w:t>
      </w:r>
    </w:p>
    <w:tbl>
      <w:tblPr>
        <w:tblW w:w="10092" w:type="dxa"/>
        <w:tblInd w:w="106" w:type="dxa"/>
        <w:tblLayout w:type="fixed"/>
        <w:tblLook w:val="04A0" w:firstRow="1" w:lastRow="0" w:firstColumn="1" w:lastColumn="0" w:noHBand="0" w:noVBand="1"/>
      </w:tblPr>
      <w:tblGrid>
        <w:gridCol w:w="1281"/>
        <w:gridCol w:w="1776"/>
        <w:gridCol w:w="2912"/>
        <w:gridCol w:w="348"/>
        <w:gridCol w:w="1444"/>
        <w:gridCol w:w="2331"/>
      </w:tblGrid>
      <w:tr w:rsidR="00732AA5" w:rsidRPr="005A722C" w14:paraId="2157710B" w14:textId="77777777" w:rsidTr="00F41E36">
        <w:trPr>
          <w:trHeight w:val="39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C9DA9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Στοιχεία Προσφέροντος</w:t>
            </w:r>
          </w:p>
        </w:tc>
        <w:tc>
          <w:tcPr>
            <w:tcW w:w="29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8A93CFB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F9521D4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73FA824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0225D05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6BA98FCF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87FE0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Επ</w:t>
            </w: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ωνυμί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>α:</w:t>
            </w:r>
          </w:p>
        </w:tc>
        <w:tc>
          <w:tcPr>
            <w:tcW w:w="703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6E75CA" w14:textId="77777777" w:rsidR="00732AA5" w:rsidRPr="00653EC0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n-US"/>
              </w:rPr>
            </w:pPr>
          </w:p>
        </w:tc>
      </w:tr>
      <w:tr w:rsidR="00732AA5" w:rsidRPr="005A722C" w14:paraId="5E5F282D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EF8B3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Διεύθυνση:</w:t>
            </w:r>
          </w:p>
        </w:tc>
        <w:tc>
          <w:tcPr>
            <w:tcW w:w="703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97D8A5" w14:textId="77777777" w:rsidR="00732AA5" w:rsidRPr="00653EC0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n-US"/>
              </w:rPr>
            </w:pPr>
          </w:p>
        </w:tc>
      </w:tr>
      <w:tr w:rsidR="00732AA5" w:rsidRPr="005A722C" w14:paraId="534E2951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53851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Τηλέφωνο:</w:t>
            </w:r>
          </w:p>
        </w:tc>
        <w:tc>
          <w:tcPr>
            <w:tcW w:w="29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9E3978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F735A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1444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93DD4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proofErr w:type="spellStart"/>
            <w:r w:rsidRPr="00F71408">
              <w:rPr>
                <w:rFonts w:ascii="Arial" w:hAnsi="Arial" w:cs="Arial"/>
                <w:szCs w:val="22"/>
                <w:lang w:val="en-US" w:eastAsia="en-US"/>
              </w:rPr>
              <w:t>Ημερομηνί</w:t>
            </w:r>
            <w:proofErr w:type="spellEnd"/>
            <w:r w:rsidRPr="00F71408">
              <w:rPr>
                <w:rFonts w:ascii="Arial" w:hAnsi="Arial" w:cs="Arial"/>
                <w:szCs w:val="22"/>
                <w:lang w:val="en-US" w:eastAsia="en-US"/>
              </w:rPr>
              <w:t>α:</w:t>
            </w:r>
          </w:p>
        </w:tc>
        <w:tc>
          <w:tcPr>
            <w:tcW w:w="233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5CAB5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F71408">
              <w:rPr>
                <w:rFonts w:ascii="Arial" w:hAnsi="Arial" w:cs="Arial"/>
                <w:szCs w:val="22"/>
                <w:lang w:val="en-US" w:eastAsia="en-US"/>
              </w:rPr>
              <w:t>…………………….</w:t>
            </w:r>
          </w:p>
        </w:tc>
      </w:tr>
      <w:tr w:rsidR="00732AA5" w:rsidRPr="005A722C" w14:paraId="0CE6DA1C" w14:textId="77777777" w:rsidTr="00F41E36">
        <w:trPr>
          <w:trHeight w:val="42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3DEAB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Fax:</w:t>
            </w:r>
          </w:p>
        </w:tc>
        <w:tc>
          <w:tcPr>
            <w:tcW w:w="4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22E0C" w14:textId="77777777" w:rsidR="00732AA5" w:rsidRPr="00F71408" w:rsidRDefault="00732AA5" w:rsidP="00F41E36">
            <w:pPr>
              <w:suppressAutoHyphens w:val="0"/>
              <w:spacing w:after="0"/>
              <w:ind w:left="1732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D59CD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AE657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5B6B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522F648F" w14:textId="77777777" w:rsidTr="00F41E36">
        <w:trPr>
          <w:trHeight w:val="42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A2D88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Email:</w:t>
            </w:r>
          </w:p>
        </w:tc>
        <w:tc>
          <w:tcPr>
            <w:tcW w:w="177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16737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29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17449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6DD0E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B0EF8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A125E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6D17E985" w14:textId="77777777" w:rsidTr="00F41E36">
        <w:trPr>
          <w:trHeight w:val="30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19591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3D0CA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912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DABA0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DF596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35AE1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2225FB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5391C4E9" w14:textId="77777777" w:rsidTr="00F41E36">
        <w:trPr>
          <w:trHeight w:val="390"/>
        </w:trPr>
        <w:tc>
          <w:tcPr>
            <w:tcW w:w="5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67D44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Στοιχεία Αναθέτουσας Αρχής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06D8B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77783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0CCE8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598BAA3B" w14:textId="77777777" w:rsidTr="00F41E36">
        <w:trPr>
          <w:trHeight w:val="300"/>
        </w:trPr>
        <w:tc>
          <w:tcPr>
            <w:tcW w:w="5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BF650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ΙΕΡΑ ΚΟΙΝΟΤΗΤΑ ΑΓΙΟΥ ΟΡΟΥΣ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52279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E83368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08E024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3CA2AE1F" w14:textId="77777777" w:rsidTr="00F41E36">
        <w:trPr>
          <w:trHeight w:val="420"/>
        </w:trPr>
        <w:tc>
          <w:tcPr>
            <w:tcW w:w="5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E7BAA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 xml:space="preserve">Ταχ. </w:t>
            </w: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Διεύθυνση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>: Λα</w:t>
            </w: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έρτου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 xml:space="preserve"> 22, </w:t>
            </w: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Πυλ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>αία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B079D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501096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9942C1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10276251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EA418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Τ.Κ: 57001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9F57A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B0B1C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65F714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C4A62A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53067316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374B9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Τηλέφωνο: 2310 888 553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1B900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2D5AC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BBE274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EB541C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3CC1ACCA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A06AF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Φαξ: 2310 888 646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F2C70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87563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FC59B7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0A99F9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C046A1" w:rsidRPr="00020315" w14:paraId="6D3712AE" w14:textId="77777777" w:rsidTr="003B70A3">
        <w:trPr>
          <w:trHeight w:val="483"/>
        </w:trPr>
        <w:tc>
          <w:tcPr>
            <w:tcW w:w="100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20B44" w14:textId="2B3778C3" w:rsidR="00C046A1" w:rsidRPr="00020315" w:rsidRDefault="00020315" w:rsidP="00020315">
            <w:pPr>
              <w:suppressAutoHyphens w:val="0"/>
              <w:spacing w:after="0" w:line="252" w:lineRule="auto"/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Έργο</w:t>
            </w:r>
            <w:r w:rsidR="00C046A1" w:rsidRPr="006B0B0B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 xml:space="preserve">: </w:t>
            </w:r>
            <w:r w:rsidR="004D5141" w:rsidRPr="006B0B0B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«</w:t>
            </w:r>
            <w:r w:rsidRPr="00020315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 xml:space="preserve">Αξιοποίηση υδάτινων πόρων με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υποδομές αντιπυρικής προστασίας Ι</w:t>
            </w:r>
            <w:r w:rsidRPr="00020315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 xml:space="preserve">εράς Μονής </w:t>
            </w:r>
            <w:proofErr w:type="spellStart"/>
            <w:r w:rsidRPr="00020315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Ξηροποτάμου</w:t>
            </w:r>
            <w:proofErr w:type="spellEnd"/>
            <w:r w:rsidR="004D5141" w:rsidRPr="006B0B0B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»</w:t>
            </w:r>
          </w:p>
        </w:tc>
      </w:tr>
      <w:tr w:rsidR="00C046A1" w:rsidRPr="00C046A1" w14:paraId="6B9DD66F" w14:textId="77777777" w:rsidTr="00F72D26">
        <w:trPr>
          <w:trHeight w:val="419"/>
        </w:trPr>
        <w:tc>
          <w:tcPr>
            <w:tcW w:w="100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B3B7C5" w14:textId="6506EDAD" w:rsidR="00C046A1" w:rsidRPr="006B0B0B" w:rsidRDefault="00C046A1" w:rsidP="00C046A1">
            <w:pPr>
              <w:suppressAutoHyphens w:val="0"/>
              <w:spacing w:after="0" w:line="252" w:lineRule="auto"/>
              <w:jc w:val="left"/>
              <w:rPr>
                <w:rFonts w:ascii="Arial" w:hAnsi="Arial" w:cs="Arial"/>
                <w:sz w:val="20"/>
                <w:szCs w:val="20"/>
                <w:lang w:val="el-GR" w:eastAsia="en-US"/>
              </w:rPr>
            </w:pPr>
            <w:r w:rsidRPr="006B0B0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«</w:t>
            </w:r>
            <w:proofErr w:type="spellStart"/>
            <w:r w:rsidR="00D94D25" w:rsidRPr="006B0B0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Προμήθει</w:t>
            </w:r>
            <w:proofErr w:type="spellEnd"/>
            <w:r w:rsidR="00B9244D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α</w:t>
            </w:r>
            <w:r w:rsidR="00D94D25" w:rsidRPr="006B0B0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r w:rsidR="00020315" w:rsidRPr="00020315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πετρελαίου ντίζελ κίνησης</w:t>
            </w:r>
            <w:r w:rsidRPr="006B0B0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»</w:t>
            </w:r>
          </w:p>
        </w:tc>
      </w:tr>
      <w:tr w:rsidR="001D7816" w:rsidRPr="00D94D25" w14:paraId="1278EFA8" w14:textId="77777777" w:rsidTr="00F72D26">
        <w:trPr>
          <w:trHeight w:val="419"/>
        </w:trPr>
        <w:tc>
          <w:tcPr>
            <w:tcW w:w="100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A441B1" w14:textId="4FF65119" w:rsidR="001D7816" w:rsidRPr="006B0B0B" w:rsidRDefault="00D94D25" w:rsidP="00C046A1">
            <w:pPr>
              <w:suppressAutoHyphens w:val="0"/>
              <w:spacing w:after="0" w:line="252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</w:pPr>
            <w:r w:rsidRPr="006B0B0B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 xml:space="preserve">CPV </w:t>
            </w:r>
            <w:r w:rsidR="00020315" w:rsidRPr="00020315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09134100-8</w:t>
            </w:r>
          </w:p>
        </w:tc>
      </w:tr>
    </w:tbl>
    <w:p w14:paraId="1B5A20AD" w14:textId="77777777" w:rsidR="009C2C0A" w:rsidRDefault="009C2C0A" w:rsidP="00E644A3">
      <w:pPr>
        <w:pStyle w:val="Bodytext20"/>
        <w:shd w:val="clear" w:color="auto" w:fill="auto"/>
        <w:spacing w:before="0" w:line="252" w:lineRule="auto"/>
        <w:ind w:firstLine="0"/>
        <w:rPr>
          <w:rFonts w:ascii="Calibri" w:hAnsi="Calibri" w:cs="Calibri"/>
          <w:sz w:val="22"/>
          <w:szCs w:val="22"/>
          <w:lang w:val="el-GR"/>
        </w:rPr>
      </w:pPr>
    </w:p>
    <w:p w14:paraId="05CD386E" w14:textId="77777777" w:rsidR="00020315" w:rsidRDefault="00020315" w:rsidP="00020315">
      <w:pPr>
        <w:pStyle w:val="Bodytext20"/>
        <w:shd w:val="clear" w:color="auto" w:fill="auto"/>
        <w:spacing w:before="0" w:line="252" w:lineRule="auto"/>
        <w:ind w:firstLine="0"/>
        <w:rPr>
          <w:rFonts w:ascii="Calibri" w:hAnsi="Calibri" w:cs="Calibri"/>
          <w:sz w:val="22"/>
          <w:szCs w:val="22"/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>Στον 1</w:t>
      </w:r>
      <w:r w:rsidRPr="00110263">
        <w:rPr>
          <w:rFonts w:ascii="Calibri" w:hAnsi="Calibri" w:cs="Calibri"/>
          <w:sz w:val="22"/>
          <w:szCs w:val="22"/>
          <w:vertAlign w:val="superscript"/>
          <w:lang w:val="el-GR"/>
        </w:rPr>
        <w:t>ο</w:t>
      </w:r>
      <w:r>
        <w:rPr>
          <w:rFonts w:ascii="Calibri" w:hAnsi="Calibri" w:cs="Calibri"/>
          <w:sz w:val="22"/>
          <w:szCs w:val="22"/>
          <w:lang w:val="el-GR"/>
        </w:rPr>
        <w:t xml:space="preserve"> πίνακα, σ</w:t>
      </w:r>
      <w:r w:rsidRPr="005A722C">
        <w:rPr>
          <w:rFonts w:ascii="Calibri" w:hAnsi="Calibri" w:cs="Calibri"/>
          <w:sz w:val="22"/>
          <w:szCs w:val="22"/>
          <w:lang w:val="el-GR"/>
        </w:rPr>
        <w:t xml:space="preserve">τη στήλη «Απάντηση» σημειώνεται η απάντηση του Διαγωνιζόμενου που έχει τη μορφή </w:t>
      </w:r>
      <w:r w:rsidRPr="005266EA">
        <w:rPr>
          <w:rFonts w:ascii="Calibri" w:hAnsi="Calibri" w:cs="Calibri"/>
          <w:b/>
          <w:bCs/>
          <w:sz w:val="22"/>
          <w:szCs w:val="22"/>
          <w:lang w:val="el-GR"/>
        </w:rPr>
        <w:t>ΝΑΙ</w:t>
      </w:r>
      <w:r w:rsidRPr="005A722C">
        <w:rPr>
          <w:rFonts w:ascii="Calibri" w:hAnsi="Calibri" w:cs="Calibri"/>
          <w:sz w:val="22"/>
          <w:szCs w:val="22"/>
          <w:lang w:val="el-GR"/>
        </w:rPr>
        <w:t xml:space="preserve"> η οποία θα υποδηλώνει τη συμμόρφωσή του με τις τεχνικές προδιαγραφές, με τα καθορισμένα πρότυπα διασφάλισης ποιότητας.</w:t>
      </w:r>
      <w:r>
        <w:rPr>
          <w:rFonts w:ascii="Calibri" w:hAnsi="Calibri" w:cs="Calibri"/>
          <w:sz w:val="22"/>
          <w:szCs w:val="22"/>
          <w:lang w:val="el-GR"/>
        </w:rPr>
        <w:t xml:space="preserve"> Αντίστοιχα, στον 2</w:t>
      </w:r>
      <w:r w:rsidRPr="00110263">
        <w:rPr>
          <w:rFonts w:ascii="Calibri" w:hAnsi="Calibri" w:cs="Calibri"/>
          <w:sz w:val="22"/>
          <w:szCs w:val="22"/>
          <w:vertAlign w:val="superscript"/>
          <w:lang w:val="el-GR"/>
        </w:rPr>
        <w:t>ο</w:t>
      </w:r>
      <w:r>
        <w:rPr>
          <w:rFonts w:ascii="Calibri" w:hAnsi="Calibri" w:cs="Calibri"/>
          <w:sz w:val="22"/>
          <w:szCs w:val="22"/>
          <w:lang w:val="el-GR"/>
        </w:rPr>
        <w:t xml:space="preserve"> πίνακα θα δοθούν οι σχετικές απαντήσεις.</w:t>
      </w:r>
    </w:p>
    <w:p w14:paraId="2CFA8A36" w14:textId="77777777" w:rsidR="00020315" w:rsidRPr="005A722C" w:rsidRDefault="00020315" w:rsidP="00020315">
      <w:pPr>
        <w:pStyle w:val="Bodytext20"/>
        <w:shd w:val="clear" w:color="auto" w:fill="auto"/>
        <w:spacing w:before="0" w:line="252" w:lineRule="auto"/>
        <w:ind w:firstLine="0"/>
        <w:rPr>
          <w:rFonts w:ascii="Calibri" w:hAnsi="Calibri" w:cs="Calibri"/>
          <w:sz w:val="22"/>
          <w:szCs w:val="22"/>
          <w:lang w:val="el-GR"/>
        </w:rPr>
      </w:pPr>
    </w:p>
    <w:p w14:paraId="22950094" w14:textId="77777777" w:rsidR="00020315" w:rsidRDefault="00020315" w:rsidP="00020315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8"/>
          <w:szCs w:val="28"/>
          <w:u w:val="single"/>
          <w:lang w:val="el-GR"/>
        </w:rPr>
      </w:pPr>
      <w:r w:rsidRPr="00110263">
        <w:rPr>
          <w:rFonts w:ascii="Calibri" w:hAnsi="Calibri" w:cs="Calibri"/>
          <w:b/>
          <w:bCs/>
          <w:sz w:val="22"/>
          <w:szCs w:val="22"/>
          <w:lang w:val="el-GR"/>
        </w:rPr>
        <w:t>1ος Πίνακας</w:t>
      </w:r>
    </w:p>
    <w:tbl>
      <w:tblPr>
        <w:tblW w:w="9791" w:type="dxa"/>
        <w:jc w:val="center"/>
        <w:tblLook w:val="04A0" w:firstRow="1" w:lastRow="0" w:firstColumn="1" w:lastColumn="0" w:noHBand="0" w:noVBand="1"/>
      </w:tblPr>
      <w:tblGrid>
        <w:gridCol w:w="610"/>
        <w:gridCol w:w="7896"/>
        <w:gridCol w:w="1285"/>
      </w:tblGrid>
      <w:tr w:rsidR="00020315" w:rsidRPr="00197A23" w14:paraId="71A9433A" w14:textId="77777777" w:rsidTr="00812532">
        <w:trPr>
          <w:trHeight w:val="645"/>
          <w:jc w:val="center"/>
        </w:trPr>
        <w:tc>
          <w:tcPr>
            <w:tcW w:w="6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943E1C4" w14:textId="77777777" w:rsidR="00020315" w:rsidRPr="00197A23" w:rsidRDefault="00020315" w:rsidP="00812532">
            <w:pPr>
              <w:suppressAutoHyphens w:val="0"/>
              <w:spacing w:after="0"/>
              <w:jc w:val="center"/>
              <w:rPr>
                <w:b/>
                <w:bCs/>
                <w:szCs w:val="22"/>
                <w:lang w:val="el-GR" w:eastAsia="el-GR"/>
              </w:rPr>
            </w:pPr>
            <w:r w:rsidRPr="00197A23">
              <w:rPr>
                <w:b/>
                <w:bCs/>
                <w:szCs w:val="22"/>
                <w:lang w:val="el-GR" w:eastAsia="el-GR"/>
              </w:rPr>
              <w:t>Α/Α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C38F84A" w14:textId="77777777" w:rsidR="00020315" w:rsidRPr="00197A23" w:rsidRDefault="00020315" w:rsidP="00812532">
            <w:pPr>
              <w:suppressAutoHyphens w:val="0"/>
              <w:spacing w:after="0"/>
              <w:jc w:val="center"/>
              <w:rPr>
                <w:b/>
                <w:bCs/>
                <w:szCs w:val="22"/>
                <w:lang w:val="el-GR" w:eastAsia="el-GR"/>
              </w:rPr>
            </w:pPr>
            <w:r w:rsidRPr="00197A23">
              <w:rPr>
                <w:b/>
                <w:bCs/>
                <w:szCs w:val="22"/>
                <w:lang w:val="el-GR" w:eastAsia="el-GR"/>
              </w:rPr>
              <w:t xml:space="preserve">Απαίτηση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09A11CA" w14:textId="77777777" w:rsidR="00020315" w:rsidRPr="00197A23" w:rsidRDefault="00020315" w:rsidP="00812532">
            <w:pPr>
              <w:suppressAutoHyphens w:val="0"/>
              <w:spacing w:after="0"/>
              <w:jc w:val="center"/>
              <w:rPr>
                <w:b/>
                <w:bCs/>
                <w:szCs w:val="22"/>
                <w:lang w:val="el-GR" w:eastAsia="el-GR"/>
              </w:rPr>
            </w:pPr>
            <w:r w:rsidRPr="00197A23">
              <w:rPr>
                <w:b/>
                <w:bCs/>
                <w:szCs w:val="22"/>
                <w:lang w:val="el-GR" w:eastAsia="el-GR"/>
              </w:rPr>
              <w:t>Απάντηση</w:t>
            </w:r>
          </w:p>
        </w:tc>
      </w:tr>
      <w:tr w:rsidR="00020315" w:rsidRPr="00020315" w14:paraId="45FE57BC" w14:textId="77777777" w:rsidTr="00812532">
        <w:trPr>
          <w:trHeight w:val="300"/>
          <w:jc w:val="center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507E7" w14:textId="77777777" w:rsidR="00020315" w:rsidRPr="00197A23" w:rsidRDefault="00020315" w:rsidP="00812532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197A23">
              <w:rPr>
                <w:szCs w:val="22"/>
                <w:lang w:val="el-GR" w:eastAsia="el-GR"/>
              </w:rPr>
              <w:t>1</w:t>
            </w:r>
          </w:p>
        </w:tc>
        <w:tc>
          <w:tcPr>
            <w:tcW w:w="78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CD7E6" w14:textId="77777777" w:rsidR="00020315" w:rsidRPr="00175107" w:rsidRDefault="00020315" w:rsidP="00812532">
            <w:pPr>
              <w:suppressAutoHyphens w:val="0"/>
              <w:spacing w:after="0"/>
              <w:rPr>
                <w:szCs w:val="22"/>
                <w:lang w:val="el-GR" w:eastAsia="el-GR"/>
              </w:rPr>
            </w:pPr>
            <w:r w:rsidRPr="009D7B50">
              <w:rPr>
                <w:szCs w:val="22"/>
                <w:lang w:val="el-GR" w:eastAsia="el-GR"/>
              </w:rPr>
              <w:t>Η προσφορά καλύπτει απόλυτα όλους τους σχετικούς όρους, απαιτήσεις και τεχνικές προδιαγραφές που περιγράφονται στο Παράρτημα Ι.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3681F" w14:textId="77777777" w:rsidR="00020315" w:rsidRPr="00197A23" w:rsidRDefault="00020315" w:rsidP="00812532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</w:p>
        </w:tc>
      </w:tr>
    </w:tbl>
    <w:p w14:paraId="4978A568" w14:textId="77777777" w:rsidR="00020315" w:rsidRDefault="00020315" w:rsidP="00020315">
      <w:pPr>
        <w:pStyle w:val="Bodytext20"/>
        <w:shd w:val="clear" w:color="auto" w:fill="auto"/>
        <w:spacing w:before="0" w:line="252" w:lineRule="auto"/>
        <w:ind w:right="849" w:firstLine="0"/>
        <w:jc w:val="left"/>
        <w:rPr>
          <w:rFonts w:ascii="Calibri" w:hAnsi="Calibri" w:cs="Calibri"/>
          <w:sz w:val="22"/>
          <w:szCs w:val="22"/>
          <w:lang w:val="el-GR"/>
        </w:rPr>
      </w:pPr>
    </w:p>
    <w:p w14:paraId="11AC0466" w14:textId="77777777" w:rsidR="00020315" w:rsidRDefault="00020315" w:rsidP="00020315">
      <w:pPr>
        <w:pStyle w:val="Bodytext20"/>
        <w:shd w:val="clear" w:color="auto" w:fill="auto"/>
        <w:spacing w:before="0" w:line="252" w:lineRule="auto"/>
        <w:ind w:right="849" w:firstLine="0"/>
        <w:jc w:val="right"/>
        <w:rPr>
          <w:color w:val="000000"/>
          <w:sz w:val="24"/>
          <w:lang w:val="el-GR" w:eastAsia="el-GR"/>
        </w:rPr>
      </w:pPr>
      <w:r w:rsidRPr="005266EA">
        <w:rPr>
          <w:rFonts w:ascii="Calibri" w:hAnsi="Calibri" w:cs="Calibri"/>
          <w:sz w:val="22"/>
          <w:szCs w:val="22"/>
          <w:lang w:val="el-GR"/>
        </w:rPr>
        <w:t>Υπογραφή</w:t>
      </w:r>
    </w:p>
    <w:p w14:paraId="25E94838" w14:textId="77777777" w:rsidR="00020315" w:rsidRDefault="00020315" w:rsidP="00020315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0F31837E" w14:textId="77777777" w:rsidR="00020315" w:rsidRDefault="00020315" w:rsidP="00020315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798E225B" w14:textId="77777777" w:rsidR="00020315" w:rsidRDefault="00020315" w:rsidP="00020315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5CC8F5FE" w14:textId="77777777" w:rsidR="00020315" w:rsidRDefault="00020315" w:rsidP="00020315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2491F1B5" w14:textId="77777777" w:rsidR="00020315" w:rsidRDefault="00020315" w:rsidP="00020315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0DF27DD4" w14:textId="77777777" w:rsidR="00020315" w:rsidRDefault="00020315" w:rsidP="00020315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2AD1F606" w14:textId="77777777" w:rsidR="00020315" w:rsidRDefault="00020315" w:rsidP="00020315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53D80D02" w14:textId="77777777" w:rsidR="00020315" w:rsidRDefault="00020315" w:rsidP="00020315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2277F4D9" w14:textId="77777777" w:rsidR="00020315" w:rsidRDefault="00020315" w:rsidP="00020315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6EF8EA9E" w14:textId="77777777" w:rsidR="00020315" w:rsidRDefault="00020315" w:rsidP="00020315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  <w:bookmarkStart w:id="0" w:name="_GoBack"/>
      <w:bookmarkEnd w:id="0"/>
    </w:p>
    <w:p w14:paraId="018450E8" w14:textId="77777777" w:rsidR="00020315" w:rsidRDefault="00020315" w:rsidP="00020315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4C208F79" w14:textId="77777777" w:rsidR="00020315" w:rsidRDefault="00020315" w:rsidP="00020315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346E6604" w14:textId="77777777" w:rsidR="00020315" w:rsidRPr="00110263" w:rsidRDefault="00020315" w:rsidP="00020315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  <w:r w:rsidRPr="00110263">
        <w:rPr>
          <w:rFonts w:ascii="Calibri" w:hAnsi="Calibri" w:cs="Calibri"/>
          <w:b/>
          <w:bCs/>
          <w:sz w:val="22"/>
          <w:szCs w:val="22"/>
          <w:lang w:val="el-GR"/>
        </w:rPr>
        <w:lastRenderedPageBreak/>
        <w:t>2ος Πίνακας</w:t>
      </w:r>
    </w:p>
    <w:tbl>
      <w:tblPr>
        <w:tblW w:w="9929" w:type="dxa"/>
        <w:jc w:val="center"/>
        <w:tblLook w:val="04A0" w:firstRow="1" w:lastRow="0" w:firstColumn="1" w:lastColumn="0" w:noHBand="0" w:noVBand="1"/>
      </w:tblPr>
      <w:tblGrid>
        <w:gridCol w:w="5390"/>
        <w:gridCol w:w="4539"/>
      </w:tblGrid>
      <w:tr w:rsidR="00020315" w:rsidRPr="00F72D26" w14:paraId="1C54E54F" w14:textId="77777777" w:rsidTr="00812532">
        <w:trPr>
          <w:trHeight w:val="300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C7C20" w14:textId="77777777" w:rsidR="00020315" w:rsidRPr="00F72D26" w:rsidRDefault="00020315" w:rsidP="0081253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n-US"/>
              </w:rPr>
            </w:pPr>
            <w:r w:rsidRPr="00F72D26">
              <w:rPr>
                <w:b/>
                <w:bCs/>
                <w:color w:val="000000"/>
                <w:szCs w:val="22"/>
                <w:lang w:val="el-GR" w:eastAsia="en-US"/>
              </w:rPr>
              <w:t>Απαιτητά σύμφωνα με την παρ. 2.4.3.2. της διακήρυξης</w:t>
            </w:r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294D8" w14:textId="77777777" w:rsidR="00020315" w:rsidRPr="00F72D26" w:rsidRDefault="00020315" w:rsidP="0081253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n-US" w:eastAsia="en-US"/>
              </w:rPr>
            </w:pPr>
            <w:r w:rsidRPr="00F72D26">
              <w:rPr>
                <w:b/>
                <w:bCs/>
                <w:color w:val="000000"/>
                <w:szCs w:val="22"/>
                <w:lang w:val="en-US" w:eastAsia="en-US"/>
              </w:rPr>
              <w:t>Απ</w:t>
            </w:r>
            <w:proofErr w:type="spellStart"/>
            <w:r w:rsidRPr="00F72D26">
              <w:rPr>
                <w:b/>
                <w:bCs/>
                <w:color w:val="000000"/>
                <w:szCs w:val="22"/>
                <w:lang w:val="en-US" w:eastAsia="en-US"/>
              </w:rPr>
              <w:t>άντηση</w:t>
            </w:r>
            <w:proofErr w:type="spellEnd"/>
          </w:p>
        </w:tc>
      </w:tr>
      <w:tr w:rsidR="00020315" w:rsidRPr="00020315" w14:paraId="7D8CB30A" w14:textId="77777777" w:rsidTr="00812532">
        <w:trPr>
          <w:trHeight w:val="827"/>
          <w:jc w:val="center"/>
        </w:trPr>
        <w:tc>
          <w:tcPr>
            <w:tcW w:w="5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DBC12" w14:textId="77777777" w:rsidR="00020315" w:rsidRPr="00F72D26" w:rsidRDefault="00020315" w:rsidP="00812532">
            <w:pPr>
              <w:suppressAutoHyphens w:val="0"/>
              <w:spacing w:after="0"/>
              <w:jc w:val="right"/>
              <w:rPr>
                <w:rFonts w:ascii="Symbol" w:hAnsi="Symbol"/>
                <w:color w:val="000000"/>
                <w:szCs w:val="22"/>
                <w:lang w:val="el-GR" w:eastAsia="en-US"/>
              </w:rPr>
            </w:pPr>
            <w:r w:rsidRPr="00F72D26">
              <w:rPr>
                <w:color w:val="000000"/>
                <w:szCs w:val="22"/>
                <w:lang w:val="el-GR" w:eastAsia="en-US"/>
              </w:rPr>
              <w:t>Τμήμα της σύμβασης που θα ανατεθεί σε υπεργολάβο</w:t>
            </w:r>
            <w:r w:rsidRPr="0070370F">
              <w:rPr>
                <w:color w:val="000000"/>
                <w:szCs w:val="22"/>
                <w:lang w:val="el-GR" w:eastAsia="en-US"/>
              </w:rPr>
              <w:t xml:space="preserve"> (</w:t>
            </w:r>
            <w:r>
              <w:rPr>
                <w:color w:val="000000"/>
                <w:szCs w:val="22"/>
                <w:lang w:val="el-GR" w:eastAsia="en-US"/>
              </w:rPr>
              <w:t>προαιρετικό)</w:t>
            </w:r>
            <w:r>
              <w:rPr>
                <w:rFonts w:ascii="Symbol" w:hAnsi="Symbol"/>
                <w:color w:val="000000"/>
                <w:szCs w:val="22"/>
                <w:lang w:val="el-GR" w:eastAsia="en-US"/>
              </w:rPr>
              <w:t>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4FD77" w14:textId="77777777" w:rsidR="00020315" w:rsidRPr="00F72D26" w:rsidRDefault="00020315" w:rsidP="0081253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n-US"/>
              </w:rPr>
            </w:pPr>
            <w:r w:rsidRPr="00F72D26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020315" w:rsidRPr="00F72D26" w14:paraId="72E6CCB0" w14:textId="77777777" w:rsidTr="00812532">
        <w:trPr>
          <w:trHeight w:val="706"/>
          <w:jc w:val="center"/>
        </w:trPr>
        <w:tc>
          <w:tcPr>
            <w:tcW w:w="5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D8DA8" w14:textId="77777777" w:rsidR="00020315" w:rsidRPr="00F72D26" w:rsidRDefault="00020315" w:rsidP="00812532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n-US" w:eastAsia="en-US"/>
              </w:rPr>
            </w:pPr>
            <w:r w:rsidRPr="00F72D26">
              <w:rPr>
                <w:color w:val="000000"/>
                <w:szCs w:val="22"/>
                <w:lang w:val="el-GR" w:eastAsia="en-US"/>
              </w:rPr>
              <w:t>Προτεινόμενος υπεργολάβος</w:t>
            </w:r>
            <w:r>
              <w:rPr>
                <w:color w:val="000000"/>
                <w:szCs w:val="22"/>
                <w:lang w:val="en-US" w:eastAsia="en-US"/>
              </w:rPr>
              <w:t xml:space="preserve"> </w:t>
            </w:r>
            <w:r w:rsidRPr="0070370F">
              <w:rPr>
                <w:color w:val="000000"/>
                <w:szCs w:val="22"/>
                <w:lang w:val="el-GR" w:eastAsia="en-US"/>
              </w:rPr>
              <w:t>(</w:t>
            </w:r>
            <w:r>
              <w:rPr>
                <w:color w:val="000000"/>
                <w:szCs w:val="22"/>
                <w:lang w:val="el-GR" w:eastAsia="en-US"/>
              </w:rPr>
              <w:t>προαιρετικό):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025CC" w14:textId="77777777" w:rsidR="00020315" w:rsidRPr="00F72D26" w:rsidRDefault="00020315" w:rsidP="0081253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F72D26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</w:tbl>
    <w:p w14:paraId="1B476404" w14:textId="77777777" w:rsidR="00020315" w:rsidRDefault="00020315" w:rsidP="00020315">
      <w:pPr>
        <w:pStyle w:val="Bodytext20"/>
        <w:shd w:val="clear" w:color="auto" w:fill="auto"/>
        <w:spacing w:before="0" w:line="252" w:lineRule="auto"/>
        <w:ind w:right="849" w:firstLine="0"/>
        <w:jc w:val="right"/>
        <w:rPr>
          <w:rFonts w:ascii="Calibri" w:hAnsi="Calibri" w:cs="Calibri"/>
          <w:sz w:val="22"/>
          <w:szCs w:val="22"/>
          <w:lang w:val="el-GR"/>
        </w:rPr>
      </w:pPr>
    </w:p>
    <w:p w14:paraId="1CD4AC78" w14:textId="77777777" w:rsidR="00020315" w:rsidRDefault="00020315" w:rsidP="00020315">
      <w:pPr>
        <w:pStyle w:val="Bodytext20"/>
        <w:shd w:val="clear" w:color="auto" w:fill="auto"/>
        <w:spacing w:before="0" w:line="252" w:lineRule="auto"/>
        <w:ind w:right="849" w:firstLine="0"/>
        <w:jc w:val="right"/>
        <w:rPr>
          <w:color w:val="000000"/>
          <w:sz w:val="24"/>
          <w:lang w:val="el-GR" w:eastAsia="el-GR"/>
        </w:rPr>
      </w:pPr>
      <w:r w:rsidRPr="005266EA">
        <w:rPr>
          <w:rFonts w:ascii="Calibri" w:hAnsi="Calibri" w:cs="Calibri"/>
          <w:sz w:val="22"/>
          <w:szCs w:val="22"/>
          <w:lang w:val="el-GR"/>
        </w:rPr>
        <w:t>Υπογραφή</w:t>
      </w:r>
    </w:p>
    <w:p w14:paraId="5356209E" w14:textId="77777777" w:rsidR="00E644A3" w:rsidRDefault="00E644A3" w:rsidP="00732AA5">
      <w:pPr>
        <w:suppressAutoHyphens w:val="0"/>
        <w:spacing w:after="0"/>
        <w:ind w:left="426"/>
        <w:jc w:val="left"/>
        <w:rPr>
          <w:color w:val="000000"/>
          <w:sz w:val="24"/>
          <w:lang w:val="el-GR" w:eastAsia="el-GR"/>
        </w:rPr>
      </w:pPr>
    </w:p>
    <w:sectPr w:rsidR="00E644A3" w:rsidSect="00110263">
      <w:footerReference w:type="default" r:id="rId8"/>
      <w:headerReference w:type="first" r:id="rId9"/>
      <w:pgSz w:w="11906" w:h="16838"/>
      <w:pgMar w:top="567" w:right="849" w:bottom="568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20E6D9" w14:textId="77777777" w:rsidR="00D37946" w:rsidRDefault="00D37946">
      <w:pPr>
        <w:spacing w:after="0"/>
      </w:pPr>
      <w:r>
        <w:separator/>
      </w:r>
    </w:p>
  </w:endnote>
  <w:endnote w:type="continuationSeparator" w:id="0">
    <w:p w14:paraId="0AC01C1F" w14:textId="77777777" w:rsidR="00D37946" w:rsidRDefault="00D379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89BDED" w14:textId="77777777" w:rsidR="007837F5" w:rsidRDefault="00646126">
    <w:pPr>
      <w:pStyle w:val="af6"/>
      <w:spacing w:after="0"/>
      <w:jc w:val="center"/>
      <w:rPr>
        <w:rFonts w:eastAsia="Times New Roman"/>
        <w:kern w:val="1"/>
        <w:sz w:val="18"/>
        <w:szCs w:val="18"/>
        <w:lang w:val="el-GR" w:eastAsia="zh-CN"/>
      </w:rPr>
    </w:pPr>
    <w:r w:rsidRPr="00646126">
      <w:rPr>
        <w:rFonts w:eastAsia="Times New Roman"/>
        <w:noProof/>
        <w:kern w:val="1"/>
        <w:sz w:val="18"/>
        <w:szCs w:val="18"/>
        <w:lang w:val="el-GR" w:eastAsia="el-GR"/>
      </w:rPr>
      <w:drawing>
        <wp:inline distT="0" distB="0" distL="0" distR="0" wp14:anchorId="66F71A9F" wp14:editId="30C5430B">
          <wp:extent cx="3903980" cy="946150"/>
          <wp:effectExtent l="19050" t="0" r="1270" b="0"/>
          <wp:docPr id="3" name="Εικόνα 3" descr="http://www.pepkm.gr/attachments/supporting_material/Sticker_ETPA_GR_High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5" descr="http://www.pepkm.gr/attachments/supporting_material/Sticker_ETPA_GR_HighR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3980" cy="946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347E405" w14:textId="77777777" w:rsidR="007837F5" w:rsidRDefault="007837F5">
    <w:pPr>
      <w:pStyle w:val="af6"/>
      <w:spacing w:after="0"/>
      <w:jc w:val="center"/>
    </w:pPr>
    <w:r>
      <w:rPr>
        <w:sz w:val="20"/>
        <w:szCs w:val="20"/>
        <w:lang w:val="el-GR"/>
      </w:rPr>
      <w:t xml:space="preserve">Σελίδα </w:t>
    </w:r>
    <w:r w:rsidR="00A44555"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 w:rsidR="00A44555">
      <w:rPr>
        <w:sz w:val="20"/>
        <w:szCs w:val="20"/>
      </w:rPr>
      <w:fldChar w:fldCharType="separate"/>
    </w:r>
    <w:r w:rsidR="00020315">
      <w:rPr>
        <w:noProof/>
        <w:sz w:val="20"/>
        <w:szCs w:val="20"/>
      </w:rPr>
      <w:t>3</w:t>
    </w:r>
    <w:r w:rsidR="00A44555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EEE81B" w14:textId="77777777" w:rsidR="00D37946" w:rsidRDefault="00D37946">
      <w:pPr>
        <w:spacing w:after="0"/>
      </w:pPr>
      <w:r>
        <w:separator/>
      </w:r>
    </w:p>
  </w:footnote>
  <w:footnote w:type="continuationSeparator" w:id="0">
    <w:p w14:paraId="76230AF9" w14:textId="77777777" w:rsidR="00D37946" w:rsidRDefault="00D3794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text" w:horzAnchor="margin" w:tblpY="309"/>
      <w:tblW w:w="9606" w:type="dxa"/>
      <w:tblLook w:val="0000" w:firstRow="0" w:lastRow="0" w:firstColumn="0" w:lastColumn="0" w:noHBand="0" w:noVBand="0"/>
    </w:tblPr>
    <w:tblGrid>
      <w:gridCol w:w="2660"/>
      <w:gridCol w:w="3544"/>
      <w:gridCol w:w="3402"/>
    </w:tblGrid>
    <w:tr w:rsidR="00020315" w:rsidRPr="00020315" w14:paraId="1E75B6C1" w14:textId="77777777" w:rsidTr="00812532">
      <w:trPr>
        <w:trHeight w:val="1138"/>
      </w:trPr>
      <w:tc>
        <w:tcPr>
          <w:tcW w:w="2660" w:type="dxa"/>
        </w:tcPr>
        <w:p w14:paraId="4997B1A3" w14:textId="77777777" w:rsidR="00020315" w:rsidRPr="00020315" w:rsidRDefault="00020315" w:rsidP="00020315">
          <w:pPr>
            <w:ind w:left="426"/>
            <w:rPr>
              <w:rFonts w:ascii="Times New Roman" w:hAnsi="Times New Roman"/>
              <w:lang w:val="el-GR" w:eastAsia="ar-SA"/>
            </w:rPr>
          </w:pPr>
          <w:bookmarkStart w:id="1" w:name="_Hlk81566354"/>
          <w:r w:rsidRPr="00020315">
            <w:rPr>
              <w:noProof/>
              <w:lang w:val="el-GR" w:eastAsia="el-GR"/>
            </w:rPr>
            <w:drawing>
              <wp:inline distT="0" distB="0" distL="0" distR="0" wp14:anchorId="24F0C229" wp14:editId="435573A3">
                <wp:extent cx="716280" cy="716280"/>
                <wp:effectExtent l="0" t="0" r="7620" b="7620"/>
                <wp:docPr id="7" name="Εικόνα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020315">
            <w:rPr>
              <w:lang w:eastAsia="ar-SA"/>
            </w:rPr>
            <w:t xml:space="preserve"> </w:t>
          </w:r>
        </w:p>
      </w:tc>
      <w:tc>
        <w:tcPr>
          <w:tcW w:w="3544" w:type="dxa"/>
        </w:tcPr>
        <w:p w14:paraId="5B86A6A2" w14:textId="77777777" w:rsidR="00020315" w:rsidRPr="00020315" w:rsidRDefault="00020315" w:rsidP="00020315">
          <w:pPr>
            <w:ind w:left="437" w:right="100"/>
            <w:jc w:val="center"/>
            <w:rPr>
              <w:rFonts w:ascii="Times New Roman" w:hAnsi="Times New Roman"/>
              <w:lang w:val="el-GR" w:eastAsia="ar-SA"/>
            </w:rPr>
          </w:pPr>
          <w:r w:rsidRPr="00020315">
            <w:rPr>
              <w:noProof/>
              <w:lang w:val="el-GR" w:eastAsia="el-GR"/>
            </w:rPr>
            <w:drawing>
              <wp:inline distT="0" distB="0" distL="0" distR="0" wp14:anchorId="40421EC3" wp14:editId="43A303EB">
                <wp:extent cx="1028700" cy="685800"/>
                <wp:effectExtent l="0" t="0" r="0" b="0"/>
                <wp:docPr id="6" name="Εικόνα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</w:tcPr>
        <w:p w14:paraId="57B38EAF" w14:textId="77777777" w:rsidR="00020315" w:rsidRPr="00020315" w:rsidRDefault="00020315" w:rsidP="00020315">
          <w:pPr>
            <w:ind w:right="-468"/>
            <w:jc w:val="center"/>
            <w:rPr>
              <w:rFonts w:ascii="Times New Roman" w:hAnsi="Times New Roman"/>
              <w:lang w:val="el-GR" w:eastAsia="ar-SA"/>
            </w:rPr>
          </w:pPr>
          <w:r w:rsidRPr="00020315">
            <w:rPr>
              <w:noProof/>
              <w:lang w:val="el-GR" w:eastAsia="el-GR"/>
            </w:rPr>
            <w:drawing>
              <wp:inline distT="0" distB="0" distL="0" distR="0" wp14:anchorId="5FDA297B" wp14:editId="4F764F17">
                <wp:extent cx="1478280" cy="807720"/>
                <wp:effectExtent l="0" t="0" r="7620" b="0"/>
                <wp:docPr id="5" name="Εικόνα 5" descr="Πράσινο Ταμείο: 73 εκατ. σε δήμους της χώρας για έργα περιβαλλοντικής  αναβάθμισης | Sofokleous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3" descr="Πράσινο Ταμείο: 73 εκατ. σε δήμους της χώρας για έργα περιβαλλοντικής  αναβάθμισης | Sofokleous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828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1"/>
  </w:tbl>
  <w:p w14:paraId="72DF2345" w14:textId="7CF90604" w:rsidR="00EE3934" w:rsidRPr="00E644A3" w:rsidRDefault="00EE3934" w:rsidP="00EE3934">
    <w:pPr>
      <w:pStyle w:val="af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lang w:val="el-GR"/>
      </w:rPr>
    </w:lvl>
  </w:abstractNum>
  <w:abstractNum w:abstractNumId="10" w15:restartNumberingAfterBreak="0">
    <w:nsid w:val="07933421"/>
    <w:multiLevelType w:val="multilevel"/>
    <w:tmpl w:val="1C58AB1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75727F3"/>
    <w:multiLevelType w:val="multilevel"/>
    <w:tmpl w:val="BADC155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7B77769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BD14EA5"/>
    <w:multiLevelType w:val="hybridMultilevel"/>
    <w:tmpl w:val="B6AA39BE"/>
    <w:lvl w:ilvl="0" w:tplc="0409000F">
      <w:start w:val="1"/>
      <w:numFmt w:val="decimal"/>
      <w:lvlText w:val="%1."/>
      <w:lvlJc w:val="left"/>
      <w:pPr>
        <w:ind w:left="1434" w:hanging="360"/>
      </w:p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 w15:restartNumberingAfterBreak="0">
    <w:nsid w:val="1D950B6B"/>
    <w:multiLevelType w:val="hybridMultilevel"/>
    <w:tmpl w:val="5A524E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6977F1"/>
    <w:multiLevelType w:val="multilevel"/>
    <w:tmpl w:val="63C4B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2C7F48E2"/>
    <w:multiLevelType w:val="hybridMultilevel"/>
    <w:tmpl w:val="8B84EB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BC3D99"/>
    <w:multiLevelType w:val="multilevel"/>
    <w:tmpl w:val="B6BCDEE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0B00BEA"/>
    <w:multiLevelType w:val="hybridMultilevel"/>
    <w:tmpl w:val="99C224AC"/>
    <w:lvl w:ilvl="0" w:tplc="E090B0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5C5B5A"/>
    <w:multiLevelType w:val="hybridMultilevel"/>
    <w:tmpl w:val="9EEA03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D70D01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0B4053C"/>
    <w:multiLevelType w:val="hybridMultilevel"/>
    <w:tmpl w:val="D208385C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70B2183"/>
    <w:multiLevelType w:val="hybridMultilevel"/>
    <w:tmpl w:val="99002460"/>
    <w:lvl w:ilvl="0" w:tplc="EDC082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31545C"/>
    <w:multiLevelType w:val="hybridMultilevel"/>
    <w:tmpl w:val="085AB8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C27CA1"/>
    <w:multiLevelType w:val="hybridMultilevel"/>
    <w:tmpl w:val="147EA7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A5461F"/>
    <w:multiLevelType w:val="hybridMultilevel"/>
    <w:tmpl w:val="9014B5E2"/>
    <w:lvl w:ilvl="0" w:tplc="00000009">
      <w:start w:val="1"/>
      <w:numFmt w:val="bullet"/>
      <w:lvlText w:val="­"/>
      <w:lvlJc w:val="left"/>
      <w:pPr>
        <w:ind w:left="36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E042637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FD60654"/>
    <w:multiLevelType w:val="multilevel"/>
    <w:tmpl w:val="F16EB50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78C6FFF"/>
    <w:multiLevelType w:val="hybridMultilevel"/>
    <w:tmpl w:val="9FE0C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B14F1F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02E7CCE"/>
    <w:multiLevelType w:val="hybridMultilevel"/>
    <w:tmpl w:val="AB0C6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4F7FF4"/>
    <w:multiLevelType w:val="multilevel"/>
    <w:tmpl w:val="0D7495D6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2E64CE4"/>
    <w:multiLevelType w:val="hybridMultilevel"/>
    <w:tmpl w:val="024EDAB6"/>
    <w:lvl w:ilvl="0" w:tplc="84228C9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154808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6CE3193"/>
    <w:multiLevelType w:val="hybridMultilevel"/>
    <w:tmpl w:val="3778439A"/>
    <w:lvl w:ilvl="0" w:tplc="84228C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D5A6F20"/>
    <w:multiLevelType w:val="hybridMultilevel"/>
    <w:tmpl w:val="286AC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291A5D"/>
    <w:multiLevelType w:val="hybridMultilevel"/>
    <w:tmpl w:val="328461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0F21D0"/>
    <w:multiLevelType w:val="multilevel"/>
    <w:tmpl w:val="62F49346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BB7668B"/>
    <w:multiLevelType w:val="hybridMultilevel"/>
    <w:tmpl w:val="D36EB918"/>
    <w:lvl w:ilvl="0" w:tplc="6F6CE5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1"/>
  </w:num>
  <w:num w:numId="12">
    <w:abstractNumId w:val="28"/>
  </w:num>
  <w:num w:numId="13">
    <w:abstractNumId w:val="30"/>
  </w:num>
  <w:num w:numId="14">
    <w:abstractNumId w:val="23"/>
  </w:num>
  <w:num w:numId="15">
    <w:abstractNumId w:val="35"/>
  </w:num>
  <w:num w:numId="16">
    <w:abstractNumId w:val="13"/>
  </w:num>
  <w:num w:numId="17">
    <w:abstractNumId w:val="15"/>
  </w:num>
  <w:num w:numId="18">
    <w:abstractNumId w:val="18"/>
  </w:num>
  <w:num w:numId="19">
    <w:abstractNumId w:val="32"/>
  </w:num>
  <w:num w:numId="20">
    <w:abstractNumId w:val="34"/>
  </w:num>
  <w:num w:numId="21">
    <w:abstractNumId w:val="17"/>
  </w:num>
  <w:num w:numId="22">
    <w:abstractNumId w:val="27"/>
  </w:num>
  <w:num w:numId="23">
    <w:abstractNumId w:val="31"/>
  </w:num>
  <w:num w:numId="24">
    <w:abstractNumId w:val="26"/>
  </w:num>
  <w:num w:numId="25">
    <w:abstractNumId w:val="10"/>
  </w:num>
  <w:num w:numId="26">
    <w:abstractNumId w:val="37"/>
  </w:num>
  <w:num w:numId="27">
    <w:abstractNumId w:val="11"/>
  </w:num>
  <w:num w:numId="28">
    <w:abstractNumId w:val="29"/>
  </w:num>
  <w:num w:numId="29">
    <w:abstractNumId w:val="12"/>
  </w:num>
  <w:num w:numId="30">
    <w:abstractNumId w:val="20"/>
  </w:num>
  <w:num w:numId="31">
    <w:abstractNumId w:val="33"/>
  </w:num>
  <w:num w:numId="32">
    <w:abstractNumId w:val="22"/>
  </w:num>
  <w:num w:numId="33">
    <w:abstractNumId w:val="16"/>
  </w:num>
  <w:num w:numId="34">
    <w:abstractNumId w:val="19"/>
  </w:num>
  <w:num w:numId="35">
    <w:abstractNumId w:val="24"/>
  </w:num>
  <w:num w:numId="36">
    <w:abstractNumId w:val="14"/>
  </w:num>
  <w:num w:numId="37">
    <w:abstractNumId w:val="36"/>
  </w:num>
  <w:num w:numId="38">
    <w:abstractNumId w:val="38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evenAndOddHeaders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284"/>
    <w:rsid w:val="0000477F"/>
    <w:rsid w:val="00020315"/>
    <w:rsid w:val="0003419E"/>
    <w:rsid w:val="00055295"/>
    <w:rsid w:val="00055711"/>
    <w:rsid w:val="00057617"/>
    <w:rsid w:val="00061A6C"/>
    <w:rsid w:val="000731C9"/>
    <w:rsid w:val="0007775C"/>
    <w:rsid w:val="0009265D"/>
    <w:rsid w:val="0009744A"/>
    <w:rsid w:val="00097976"/>
    <w:rsid w:val="000A33B8"/>
    <w:rsid w:val="000A4310"/>
    <w:rsid w:val="000C4284"/>
    <w:rsid w:val="000D0550"/>
    <w:rsid w:val="000D0ED2"/>
    <w:rsid w:val="000E0C48"/>
    <w:rsid w:val="000F4954"/>
    <w:rsid w:val="000F58D1"/>
    <w:rsid w:val="00105314"/>
    <w:rsid w:val="00110263"/>
    <w:rsid w:val="00111140"/>
    <w:rsid w:val="00111B6E"/>
    <w:rsid w:val="001152EC"/>
    <w:rsid w:val="00121DE3"/>
    <w:rsid w:val="001241B3"/>
    <w:rsid w:val="001303B3"/>
    <w:rsid w:val="00145180"/>
    <w:rsid w:val="001546E5"/>
    <w:rsid w:val="0016730E"/>
    <w:rsid w:val="00172DD9"/>
    <w:rsid w:val="00176BB4"/>
    <w:rsid w:val="001944E4"/>
    <w:rsid w:val="00194A46"/>
    <w:rsid w:val="00197D3C"/>
    <w:rsid w:val="001A5B20"/>
    <w:rsid w:val="001B4806"/>
    <w:rsid w:val="001B6093"/>
    <w:rsid w:val="001C21BB"/>
    <w:rsid w:val="001C6457"/>
    <w:rsid w:val="001C7FAC"/>
    <w:rsid w:val="001D2528"/>
    <w:rsid w:val="001D52E9"/>
    <w:rsid w:val="001D7816"/>
    <w:rsid w:val="001E6F52"/>
    <w:rsid w:val="001E7299"/>
    <w:rsid w:val="001F3B5B"/>
    <w:rsid w:val="0020201C"/>
    <w:rsid w:val="00205100"/>
    <w:rsid w:val="00213F38"/>
    <w:rsid w:val="002143C7"/>
    <w:rsid w:val="002624D0"/>
    <w:rsid w:val="002673C5"/>
    <w:rsid w:val="00267D77"/>
    <w:rsid w:val="00271015"/>
    <w:rsid w:val="00273129"/>
    <w:rsid w:val="002741ED"/>
    <w:rsid w:val="00286A28"/>
    <w:rsid w:val="002A1C3E"/>
    <w:rsid w:val="002C2B65"/>
    <w:rsid w:val="002C63D9"/>
    <w:rsid w:val="002D5B3E"/>
    <w:rsid w:val="002E6B3E"/>
    <w:rsid w:val="002F39C5"/>
    <w:rsid w:val="002F75E0"/>
    <w:rsid w:val="00301BA8"/>
    <w:rsid w:val="00302BC5"/>
    <w:rsid w:val="00312AEC"/>
    <w:rsid w:val="00312CE5"/>
    <w:rsid w:val="0031414C"/>
    <w:rsid w:val="003229BC"/>
    <w:rsid w:val="00335D83"/>
    <w:rsid w:val="0034190B"/>
    <w:rsid w:val="0034247E"/>
    <w:rsid w:val="003508DB"/>
    <w:rsid w:val="003532B9"/>
    <w:rsid w:val="0036489A"/>
    <w:rsid w:val="00371845"/>
    <w:rsid w:val="003738C2"/>
    <w:rsid w:val="00380E8F"/>
    <w:rsid w:val="00382EC3"/>
    <w:rsid w:val="00387E04"/>
    <w:rsid w:val="00396C1A"/>
    <w:rsid w:val="003A6631"/>
    <w:rsid w:val="003B0D24"/>
    <w:rsid w:val="003B4A5B"/>
    <w:rsid w:val="003B70A3"/>
    <w:rsid w:val="003D4B3A"/>
    <w:rsid w:val="003D628E"/>
    <w:rsid w:val="003F1725"/>
    <w:rsid w:val="00402A24"/>
    <w:rsid w:val="00413719"/>
    <w:rsid w:val="00416CD2"/>
    <w:rsid w:val="00417CCF"/>
    <w:rsid w:val="0042086B"/>
    <w:rsid w:val="00430185"/>
    <w:rsid w:val="0043513C"/>
    <w:rsid w:val="00443AD0"/>
    <w:rsid w:val="00460077"/>
    <w:rsid w:val="00460A22"/>
    <w:rsid w:val="00464687"/>
    <w:rsid w:val="004666BA"/>
    <w:rsid w:val="00482AFC"/>
    <w:rsid w:val="004830CE"/>
    <w:rsid w:val="00484ADB"/>
    <w:rsid w:val="004A370D"/>
    <w:rsid w:val="004D5141"/>
    <w:rsid w:val="004D5204"/>
    <w:rsid w:val="004D63D0"/>
    <w:rsid w:val="00505BA3"/>
    <w:rsid w:val="00507986"/>
    <w:rsid w:val="005208F8"/>
    <w:rsid w:val="005266EA"/>
    <w:rsid w:val="0053002A"/>
    <w:rsid w:val="00536882"/>
    <w:rsid w:val="00553011"/>
    <w:rsid w:val="00554FF3"/>
    <w:rsid w:val="00563246"/>
    <w:rsid w:val="005645A9"/>
    <w:rsid w:val="00577393"/>
    <w:rsid w:val="00580BB3"/>
    <w:rsid w:val="00581381"/>
    <w:rsid w:val="00583EAB"/>
    <w:rsid w:val="00595639"/>
    <w:rsid w:val="00596C70"/>
    <w:rsid w:val="005D58CB"/>
    <w:rsid w:val="005E50E2"/>
    <w:rsid w:val="005E6DE4"/>
    <w:rsid w:val="005F140F"/>
    <w:rsid w:val="005F2BC3"/>
    <w:rsid w:val="0061717D"/>
    <w:rsid w:val="00645B70"/>
    <w:rsid w:val="00646126"/>
    <w:rsid w:val="00654C96"/>
    <w:rsid w:val="00667283"/>
    <w:rsid w:val="006779EB"/>
    <w:rsid w:val="0068265A"/>
    <w:rsid w:val="00685C52"/>
    <w:rsid w:val="00694470"/>
    <w:rsid w:val="0069495D"/>
    <w:rsid w:val="00697D2D"/>
    <w:rsid w:val="006A2664"/>
    <w:rsid w:val="006B0B0B"/>
    <w:rsid w:val="006C59DB"/>
    <w:rsid w:val="006E5202"/>
    <w:rsid w:val="006F0BD9"/>
    <w:rsid w:val="006F5F48"/>
    <w:rsid w:val="006F70B5"/>
    <w:rsid w:val="00701F7B"/>
    <w:rsid w:val="0070370F"/>
    <w:rsid w:val="00703F0F"/>
    <w:rsid w:val="007261DE"/>
    <w:rsid w:val="0073113D"/>
    <w:rsid w:val="00732AA5"/>
    <w:rsid w:val="00736234"/>
    <w:rsid w:val="00762F10"/>
    <w:rsid w:val="0076519A"/>
    <w:rsid w:val="00766CE3"/>
    <w:rsid w:val="00771BFA"/>
    <w:rsid w:val="00774E76"/>
    <w:rsid w:val="00777BED"/>
    <w:rsid w:val="00780C5E"/>
    <w:rsid w:val="007837F5"/>
    <w:rsid w:val="00785F06"/>
    <w:rsid w:val="007A3900"/>
    <w:rsid w:val="007A51BD"/>
    <w:rsid w:val="007B08A4"/>
    <w:rsid w:val="007C0381"/>
    <w:rsid w:val="007C4575"/>
    <w:rsid w:val="007D4533"/>
    <w:rsid w:val="007E35E7"/>
    <w:rsid w:val="007F2162"/>
    <w:rsid w:val="007F519F"/>
    <w:rsid w:val="00800E5A"/>
    <w:rsid w:val="00806D0D"/>
    <w:rsid w:val="0081009B"/>
    <w:rsid w:val="00810CCB"/>
    <w:rsid w:val="008176DC"/>
    <w:rsid w:val="0082065B"/>
    <w:rsid w:val="0082361D"/>
    <w:rsid w:val="00827DB2"/>
    <w:rsid w:val="00831CBA"/>
    <w:rsid w:val="00836F46"/>
    <w:rsid w:val="00853D73"/>
    <w:rsid w:val="00855E3E"/>
    <w:rsid w:val="0085659E"/>
    <w:rsid w:val="008575A8"/>
    <w:rsid w:val="0086757B"/>
    <w:rsid w:val="008721EA"/>
    <w:rsid w:val="00874DA9"/>
    <w:rsid w:val="008804D6"/>
    <w:rsid w:val="008807C3"/>
    <w:rsid w:val="00883892"/>
    <w:rsid w:val="00887DDB"/>
    <w:rsid w:val="00894622"/>
    <w:rsid w:val="008A1FC0"/>
    <w:rsid w:val="008A2C84"/>
    <w:rsid w:val="008B47BB"/>
    <w:rsid w:val="008B5BFE"/>
    <w:rsid w:val="008B5D2E"/>
    <w:rsid w:val="008D53AE"/>
    <w:rsid w:val="008D56A6"/>
    <w:rsid w:val="008D6254"/>
    <w:rsid w:val="008E0042"/>
    <w:rsid w:val="008E34E0"/>
    <w:rsid w:val="008F254C"/>
    <w:rsid w:val="008F4788"/>
    <w:rsid w:val="00901044"/>
    <w:rsid w:val="0090192E"/>
    <w:rsid w:val="00917DEE"/>
    <w:rsid w:val="00923476"/>
    <w:rsid w:val="009318BF"/>
    <w:rsid w:val="009327F4"/>
    <w:rsid w:val="0093322C"/>
    <w:rsid w:val="0093658F"/>
    <w:rsid w:val="0093665C"/>
    <w:rsid w:val="009368F1"/>
    <w:rsid w:val="00937B36"/>
    <w:rsid w:val="00944B88"/>
    <w:rsid w:val="00945487"/>
    <w:rsid w:val="00946F09"/>
    <w:rsid w:val="00950B0D"/>
    <w:rsid w:val="00952725"/>
    <w:rsid w:val="00962B96"/>
    <w:rsid w:val="009648FB"/>
    <w:rsid w:val="00970BFD"/>
    <w:rsid w:val="00975906"/>
    <w:rsid w:val="00976430"/>
    <w:rsid w:val="00982EF8"/>
    <w:rsid w:val="009846CB"/>
    <w:rsid w:val="00990461"/>
    <w:rsid w:val="0099236F"/>
    <w:rsid w:val="009A534E"/>
    <w:rsid w:val="009A5FA2"/>
    <w:rsid w:val="009B5194"/>
    <w:rsid w:val="009B56E6"/>
    <w:rsid w:val="009C143A"/>
    <w:rsid w:val="009C23DF"/>
    <w:rsid w:val="009C2C0A"/>
    <w:rsid w:val="009C567D"/>
    <w:rsid w:val="009C6829"/>
    <w:rsid w:val="009C7102"/>
    <w:rsid w:val="009D5FC8"/>
    <w:rsid w:val="009D7B50"/>
    <w:rsid w:val="009E1FF5"/>
    <w:rsid w:val="00A004D4"/>
    <w:rsid w:val="00A022BA"/>
    <w:rsid w:val="00A065F5"/>
    <w:rsid w:val="00A106E4"/>
    <w:rsid w:val="00A11969"/>
    <w:rsid w:val="00A35B66"/>
    <w:rsid w:val="00A40469"/>
    <w:rsid w:val="00A40929"/>
    <w:rsid w:val="00A40C05"/>
    <w:rsid w:val="00A44555"/>
    <w:rsid w:val="00A555CB"/>
    <w:rsid w:val="00A67677"/>
    <w:rsid w:val="00A71843"/>
    <w:rsid w:val="00A73131"/>
    <w:rsid w:val="00A740A3"/>
    <w:rsid w:val="00A75729"/>
    <w:rsid w:val="00A83763"/>
    <w:rsid w:val="00A83BAE"/>
    <w:rsid w:val="00A84B7F"/>
    <w:rsid w:val="00A854F4"/>
    <w:rsid w:val="00A948CC"/>
    <w:rsid w:val="00A95944"/>
    <w:rsid w:val="00AA0AC8"/>
    <w:rsid w:val="00AA11D2"/>
    <w:rsid w:val="00AA3380"/>
    <w:rsid w:val="00AA73E3"/>
    <w:rsid w:val="00AB2B55"/>
    <w:rsid w:val="00AB7CE1"/>
    <w:rsid w:val="00AD7BD3"/>
    <w:rsid w:val="00AF6479"/>
    <w:rsid w:val="00B01362"/>
    <w:rsid w:val="00B1598F"/>
    <w:rsid w:val="00B16947"/>
    <w:rsid w:val="00B17EA2"/>
    <w:rsid w:val="00B24DF8"/>
    <w:rsid w:val="00B271B4"/>
    <w:rsid w:val="00B31708"/>
    <w:rsid w:val="00B36234"/>
    <w:rsid w:val="00B45108"/>
    <w:rsid w:val="00B61D8B"/>
    <w:rsid w:val="00B63176"/>
    <w:rsid w:val="00B64591"/>
    <w:rsid w:val="00B85238"/>
    <w:rsid w:val="00B9244D"/>
    <w:rsid w:val="00B94186"/>
    <w:rsid w:val="00BA5E65"/>
    <w:rsid w:val="00BA7835"/>
    <w:rsid w:val="00BB3D7F"/>
    <w:rsid w:val="00BC2D89"/>
    <w:rsid w:val="00BC2F0D"/>
    <w:rsid w:val="00BC346C"/>
    <w:rsid w:val="00BD1012"/>
    <w:rsid w:val="00BD782D"/>
    <w:rsid w:val="00BE010D"/>
    <w:rsid w:val="00BE1839"/>
    <w:rsid w:val="00BE7C0F"/>
    <w:rsid w:val="00C046A1"/>
    <w:rsid w:val="00C055D3"/>
    <w:rsid w:val="00C156F0"/>
    <w:rsid w:val="00C24CF8"/>
    <w:rsid w:val="00C35AF8"/>
    <w:rsid w:val="00C36892"/>
    <w:rsid w:val="00C41983"/>
    <w:rsid w:val="00C503F9"/>
    <w:rsid w:val="00C50DA0"/>
    <w:rsid w:val="00C6129A"/>
    <w:rsid w:val="00C67995"/>
    <w:rsid w:val="00C67A92"/>
    <w:rsid w:val="00C67D99"/>
    <w:rsid w:val="00C7224A"/>
    <w:rsid w:val="00C9143E"/>
    <w:rsid w:val="00C9350C"/>
    <w:rsid w:val="00C943FA"/>
    <w:rsid w:val="00C94B66"/>
    <w:rsid w:val="00C95309"/>
    <w:rsid w:val="00CA219E"/>
    <w:rsid w:val="00CA3269"/>
    <w:rsid w:val="00CB2ACA"/>
    <w:rsid w:val="00CB38F0"/>
    <w:rsid w:val="00CB4515"/>
    <w:rsid w:val="00CC0848"/>
    <w:rsid w:val="00CC0D42"/>
    <w:rsid w:val="00CE7F1A"/>
    <w:rsid w:val="00CF396A"/>
    <w:rsid w:val="00D023C9"/>
    <w:rsid w:val="00D06E76"/>
    <w:rsid w:val="00D12069"/>
    <w:rsid w:val="00D14559"/>
    <w:rsid w:val="00D17479"/>
    <w:rsid w:val="00D17A17"/>
    <w:rsid w:val="00D20C37"/>
    <w:rsid w:val="00D21357"/>
    <w:rsid w:val="00D248F4"/>
    <w:rsid w:val="00D31DC9"/>
    <w:rsid w:val="00D37946"/>
    <w:rsid w:val="00D406C8"/>
    <w:rsid w:val="00D429B1"/>
    <w:rsid w:val="00D516D7"/>
    <w:rsid w:val="00D562A4"/>
    <w:rsid w:val="00D60B17"/>
    <w:rsid w:val="00D82F50"/>
    <w:rsid w:val="00D8545C"/>
    <w:rsid w:val="00D87182"/>
    <w:rsid w:val="00D9212C"/>
    <w:rsid w:val="00D93E33"/>
    <w:rsid w:val="00D94D25"/>
    <w:rsid w:val="00DA4F25"/>
    <w:rsid w:val="00DB21C6"/>
    <w:rsid w:val="00DD3751"/>
    <w:rsid w:val="00DE2154"/>
    <w:rsid w:val="00DE7175"/>
    <w:rsid w:val="00DF1C0F"/>
    <w:rsid w:val="00DF3B72"/>
    <w:rsid w:val="00DF48A3"/>
    <w:rsid w:val="00E37D05"/>
    <w:rsid w:val="00E60B2E"/>
    <w:rsid w:val="00E644A3"/>
    <w:rsid w:val="00E859C7"/>
    <w:rsid w:val="00E87F3E"/>
    <w:rsid w:val="00E95609"/>
    <w:rsid w:val="00EA143B"/>
    <w:rsid w:val="00EA25EB"/>
    <w:rsid w:val="00EA4D4B"/>
    <w:rsid w:val="00EB1CE2"/>
    <w:rsid w:val="00EB5B31"/>
    <w:rsid w:val="00EC3786"/>
    <w:rsid w:val="00ED1038"/>
    <w:rsid w:val="00EE1475"/>
    <w:rsid w:val="00EE3934"/>
    <w:rsid w:val="00EF3159"/>
    <w:rsid w:val="00F023E7"/>
    <w:rsid w:val="00F244D2"/>
    <w:rsid w:val="00F248D9"/>
    <w:rsid w:val="00F315B6"/>
    <w:rsid w:val="00F32D15"/>
    <w:rsid w:val="00F34363"/>
    <w:rsid w:val="00F41CE8"/>
    <w:rsid w:val="00F4562D"/>
    <w:rsid w:val="00F55347"/>
    <w:rsid w:val="00F647FF"/>
    <w:rsid w:val="00F72D26"/>
    <w:rsid w:val="00F74C60"/>
    <w:rsid w:val="00F75383"/>
    <w:rsid w:val="00F84F3A"/>
    <w:rsid w:val="00F9035B"/>
    <w:rsid w:val="00F94680"/>
    <w:rsid w:val="00FA0428"/>
    <w:rsid w:val="00FA7612"/>
    <w:rsid w:val="00FC4990"/>
    <w:rsid w:val="00FD09B8"/>
    <w:rsid w:val="00FD0D8F"/>
    <w:rsid w:val="00FD276D"/>
    <w:rsid w:val="00FE45D7"/>
    <w:rsid w:val="00FE6846"/>
    <w:rsid w:val="00FF17B1"/>
    <w:rsid w:val="00FF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EEEB511"/>
  <w15:docId w15:val="{63ACFB44-2EF4-4D18-81F4-25E0CC7EC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555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qFormat/>
    <w:rsid w:val="00A44555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qFormat/>
    <w:rsid w:val="00A44555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qFormat/>
    <w:rsid w:val="00A44555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qFormat/>
    <w:rsid w:val="00A44555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rsid w:val="00A44555"/>
    <w:pPr>
      <w:tabs>
        <w:tab w:val="num" w:pos="3050"/>
      </w:tabs>
      <w:spacing w:before="200" w:after="200" w:line="280" w:lineRule="exact"/>
      <w:ind w:left="3050" w:hanging="850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44555"/>
  </w:style>
  <w:style w:type="character" w:customStyle="1" w:styleId="WW8Num1z1">
    <w:name w:val="WW8Num1z1"/>
    <w:rsid w:val="00A44555"/>
  </w:style>
  <w:style w:type="character" w:customStyle="1" w:styleId="WW8Num1z2">
    <w:name w:val="WW8Num1z2"/>
    <w:rsid w:val="00A44555"/>
  </w:style>
  <w:style w:type="character" w:customStyle="1" w:styleId="WW8Num1z3">
    <w:name w:val="WW8Num1z3"/>
    <w:rsid w:val="00A44555"/>
  </w:style>
  <w:style w:type="character" w:customStyle="1" w:styleId="WW8Num1z4">
    <w:name w:val="WW8Num1z4"/>
    <w:rsid w:val="00A44555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A44555"/>
  </w:style>
  <w:style w:type="character" w:customStyle="1" w:styleId="WW8Num1z6">
    <w:name w:val="WW8Num1z6"/>
    <w:rsid w:val="00A44555"/>
  </w:style>
  <w:style w:type="character" w:customStyle="1" w:styleId="WW8Num1z7">
    <w:name w:val="WW8Num1z7"/>
    <w:rsid w:val="00A44555"/>
  </w:style>
  <w:style w:type="character" w:customStyle="1" w:styleId="WW8Num1z8">
    <w:name w:val="WW8Num1z8"/>
    <w:rsid w:val="00A44555"/>
  </w:style>
  <w:style w:type="character" w:customStyle="1" w:styleId="WW8Num2z0">
    <w:name w:val="WW8Num2z0"/>
    <w:rsid w:val="00A44555"/>
    <w:rPr>
      <w:rFonts w:ascii="Symbol" w:hAnsi="Symbol" w:cs="Symbol"/>
      <w:lang w:val="el-GR"/>
    </w:rPr>
  </w:style>
  <w:style w:type="character" w:customStyle="1" w:styleId="WW8Num3z0">
    <w:name w:val="WW8Num3z0"/>
    <w:rsid w:val="00A44555"/>
    <w:rPr>
      <w:lang w:val="el-GR"/>
    </w:rPr>
  </w:style>
  <w:style w:type="character" w:customStyle="1" w:styleId="WW8Num4z0">
    <w:name w:val="WW8Num4z0"/>
    <w:rsid w:val="00A44555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A44555"/>
    <w:rPr>
      <w:highlight w:val="yellow"/>
      <w:lang w:val="el-GR"/>
    </w:rPr>
  </w:style>
  <w:style w:type="character" w:customStyle="1" w:styleId="WW8Num6z0">
    <w:name w:val="WW8Num6z0"/>
    <w:rsid w:val="00A44555"/>
    <w:rPr>
      <w:b/>
      <w:bCs/>
      <w:szCs w:val="22"/>
      <w:lang w:val="el-GR"/>
    </w:rPr>
  </w:style>
  <w:style w:type="character" w:customStyle="1" w:styleId="WW8Num6z1">
    <w:name w:val="WW8Num6z1"/>
    <w:rsid w:val="00A44555"/>
  </w:style>
  <w:style w:type="character" w:customStyle="1" w:styleId="WW8Num6z2">
    <w:name w:val="WW8Num6z2"/>
    <w:rsid w:val="00A44555"/>
  </w:style>
  <w:style w:type="character" w:customStyle="1" w:styleId="WW8Num6z3">
    <w:name w:val="WW8Num6z3"/>
    <w:rsid w:val="00A44555"/>
  </w:style>
  <w:style w:type="character" w:customStyle="1" w:styleId="WW8Num6z4">
    <w:name w:val="WW8Num6z4"/>
    <w:rsid w:val="00A44555"/>
  </w:style>
  <w:style w:type="character" w:customStyle="1" w:styleId="WW8Num6z5">
    <w:name w:val="WW8Num6z5"/>
    <w:rsid w:val="00A44555"/>
  </w:style>
  <w:style w:type="character" w:customStyle="1" w:styleId="WW8Num6z6">
    <w:name w:val="WW8Num6z6"/>
    <w:rsid w:val="00A44555"/>
  </w:style>
  <w:style w:type="character" w:customStyle="1" w:styleId="WW8Num6z7">
    <w:name w:val="WW8Num6z7"/>
    <w:rsid w:val="00A44555"/>
  </w:style>
  <w:style w:type="character" w:customStyle="1" w:styleId="WW8Num6z8">
    <w:name w:val="WW8Num6z8"/>
    <w:rsid w:val="00A44555"/>
  </w:style>
  <w:style w:type="character" w:customStyle="1" w:styleId="WW8Num7z0">
    <w:name w:val="WW8Num7z0"/>
    <w:rsid w:val="00A44555"/>
    <w:rPr>
      <w:b/>
      <w:bCs/>
      <w:szCs w:val="22"/>
      <w:lang w:val="el-GR"/>
    </w:rPr>
  </w:style>
  <w:style w:type="character" w:customStyle="1" w:styleId="WW8Num7z1">
    <w:name w:val="WW8Num7z1"/>
    <w:rsid w:val="00A44555"/>
    <w:rPr>
      <w:rFonts w:eastAsia="Calibri"/>
      <w:lang w:val="el-GR"/>
    </w:rPr>
  </w:style>
  <w:style w:type="character" w:customStyle="1" w:styleId="WW8Num7z2">
    <w:name w:val="WW8Num7z2"/>
    <w:rsid w:val="00A44555"/>
  </w:style>
  <w:style w:type="character" w:customStyle="1" w:styleId="WW8Num7z3">
    <w:name w:val="WW8Num7z3"/>
    <w:rsid w:val="00A44555"/>
  </w:style>
  <w:style w:type="character" w:customStyle="1" w:styleId="WW8Num7z4">
    <w:name w:val="WW8Num7z4"/>
    <w:rsid w:val="00A44555"/>
  </w:style>
  <w:style w:type="character" w:customStyle="1" w:styleId="WW8Num7z5">
    <w:name w:val="WW8Num7z5"/>
    <w:rsid w:val="00A44555"/>
  </w:style>
  <w:style w:type="character" w:customStyle="1" w:styleId="WW8Num7z6">
    <w:name w:val="WW8Num7z6"/>
    <w:rsid w:val="00A44555"/>
  </w:style>
  <w:style w:type="character" w:customStyle="1" w:styleId="WW8Num7z7">
    <w:name w:val="WW8Num7z7"/>
    <w:rsid w:val="00A44555"/>
  </w:style>
  <w:style w:type="character" w:customStyle="1" w:styleId="WW8Num7z8">
    <w:name w:val="WW8Num7z8"/>
    <w:rsid w:val="00A44555"/>
  </w:style>
  <w:style w:type="character" w:customStyle="1" w:styleId="WW8Num8z0">
    <w:name w:val="WW8Num8z0"/>
    <w:rsid w:val="00A44555"/>
    <w:rPr>
      <w:rFonts w:ascii="Symbol" w:hAnsi="Symbol" w:cs="OpenSymbol"/>
      <w:color w:val="5B9BD5"/>
    </w:rPr>
  </w:style>
  <w:style w:type="character" w:customStyle="1" w:styleId="WW8Num9z0">
    <w:name w:val="WW8Num9z0"/>
    <w:rsid w:val="00A44555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A44555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  <w:rsid w:val="00A44555"/>
  </w:style>
  <w:style w:type="character" w:customStyle="1" w:styleId="WW8Num10z2">
    <w:name w:val="WW8Num10z2"/>
    <w:rsid w:val="00A44555"/>
  </w:style>
  <w:style w:type="character" w:customStyle="1" w:styleId="WW8Num10z3">
    <w:name w:val="WW8Num10z3"/>
    <w:rsid w:val="00A44555"/>
  </w:style>
  <w:style w:type="character" w:customStyle="1" w:styleId="WW8Num10z4">
    <w:name w:val="WW8Num10z4"/>
    <w:rsid w:val="00A44555"/>
  </w:style>
  <w:style w:type="character" w:customStyle="1" w:styleId="WW8Num10z5">
    <w:name w:val="WW8Num10z5"/>
    <w:rsid w:val="00A44555"/>
  </w:style>
  <w:style w:type="character" w:customStyle="1" w:styleId="WW8Num10z6">
    <w:name w:val="WW8Num10z6"/>
    <w:rsid w:val="00A44555"/>
  </w:style>
  <w:style w:type="character" w:customStyle="1" w:styleId="WW8Num10z7">
    <w:name w:val="WW8Num10z7"/>
    <w:rsid w:val="00A44555"/>
  </w:style>
  <w:style w:type="character" w:customStyle="1" w:styleId="WW8Num10z8">
    <w:name w:val="WW8Num10z8"/>
    <w:rsid w:val="00A44555"/>
  </w:style>
  <w:style w:type="character" w:customStyle="1" w:styleId="WW8Num11z0">
    <w:name w:val="WW8Num11z0"/>
    <w:rsid w:val="00A44555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A44555"/>
    <w:rPr>
      <w:rFonts w:ascii="Courier New" w:hAnsi="Courier New" w:cs="Courier New" w:hint="default"/>
    </w:rPr>
  </w:style>
  <w:style w:type="character" w:customStyle="1" w:styleId="WW8Num11z2">
    <w:name w:val="WW8Num11z2"/>
    <w:rsid w:val="00A44555"/>
    <w:rPr>
      <w:rFonts w:ascii="Wingdings" w:hAnsi="Wingdings" w:cs="Wingdings" w:hint="default"/>
    </w:rPr>
  </w:style>
  <w:style w:type="character" w:customStyle="1" w:styleId="WW-DefaultParagraphFont">
    <w:name w:val="WW-Default Paragraph Font"/>
    <w:rsid w:val="00A44555"/>
  </w:style>
  <w:style w:type="character" w:customStyle="1" w:styleId="WW8Num8z1">
    <w:name w:val="WW8Num8z1"/>
    <w:rsid w:val="00A44555"/>
    <w:rPr>
      <w:rFonts w:eastAsia="Calibri"/>
      <w:lang w:val="el-GR"/>
    </w:rPr>
  </w:style>
  <w:style w:type="character" w:customStyle="1" w:styleId="WW8Num8z2">
    <w:name w:val="WW8Num8z2"/>
    <w:rsid w:val="00A44555"/>
  </w:style>
  <w:style w:type="character" w:customStyle="1" w:styleId="WW8Num8z3">
    <w:name w:val="WW8Num8z3"/>
    <w:rsid w:val="00A44555"/>
  </w:style>
  <w:style w:type="character" w:customStyle="1" w:styleId="WW8Num8z4">
    <w:name w:val="WW8Num8z4"/>
    <w:rsid w:val="00A44555"/>
  </w:style>
  <w:style w:type="character" w:customStyle="1" w:styleId="WW8Num8z5">
    <w:name w:val="WW8Num8z5"/>
    <w:rsid w:val="00A44555"/>
  </w:style>
  <w:style w:type="character" w:customStyle="1" w:styleId="WW8Num8z6">
    <w:name w:val="WW8Num8z6"/>
    <w:rsid w:val="00A44555"/>
  </w:style>
  <w:style w:type="character" w:customStyle="1" w:styleId="WW8Num8z7">
    <w:name w:val="WW8Num8z7"/>
    <w:rsid w:val="00A44555"/>
  </w:style>
  <w:style w:type="character" w:customStyle="1" w:styleId="WW8Num8z8">
    <w:name w:val="WW8Num8z8"/>
    <w:rsid w:val="00A44555"/>
  </w:style>
  <w:style w:type="character" w:customStyle="1" w:styleId="WW8Num11z3">
    <w:name w:val="WW8Num11z3"/>
    <w:rsid w:val="00A44555"/>
  </w:style>
  <w:style w:type="character" w:customStyle="1" w:styleId="WW8Num11z4">
    <w:name w:val="WW8Num11z4"/>
    <w:rsid w:val="00A44555"/>
  </w:style>
  <w:style w:type="character" w:customStyle="1" w:styleId="WW8Num11z5">
    <w:name w:val="WW8Num11z5"/>
    <w:rsid w:val="00A44555"/>
  </w:style>
  <w:style w:type="character" w:customStyle="1" w:styleId="WW8Num11z6">
    <w:name w:val="WW8Num11z6"/>
    <w:rsid w:val="00A44555"/>
  </w:style>
  <w:style w:type="character" w:customStyle="1" w:styleId="WW8Num11z7">
    <w:name w:val="WW8Num11z7"/>
    <w:rsid w:val="00A44555"/>
  </w:style>
  <w:style w:type="character" w:customStyle="1" w:styleId="WW8Num11z8">
    <w:name w:val="WW8Num11z8"/>
    <w:rsid w:val="00A44555"/>
  </w:style>
  <w:style w:type="character" w:customStyle="1" w:styleId="WW-DefaultParagraphFont1">
    <w:name w:val="WW-Default Paragraph Font1"/>
    <w:rsid w:val="00A44555"/>
  </w:style>
  <w:style w:type="character" w:customStyle="1" w:styleId="40">
    <w:name w:val="Προεπιλεγμένη γραμματοσειρά4"/>
    <w:rsid w:val="00A44555"/>
  </w:style>
  <w:style w:type="character" w:customStyle="1" w:styleId="WW8Num2z1">
    <w:name w:val="WW8Num2z1"/>
    <w:rsid w:val="00A44555"/>
  </w:style>
  <w:style w:type="character" w:customStyle="1" w:styleId="WW8Num2z2">
    <w:name w:val="WW8Num2z2"/>
    <w:rsid w:val="00A44555"/>
  </w:style>
  <w:style w:type="character" w:customStyle="1" w:styleId="WW8Num2z3">
    <w:name w:val="WW8Num2z3"/>
    <w:rsid w:val="00A44555"/>
  </w:style>
  <w:style w:type="character" w:customStyle="1" w:styleId="WW8Num2z4">
    <w:name w:val="WW8Num2z4"/>
    <w:rsid w:val="00A44555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A44555"/>
  </w:style>
  <w:style w:type="character" w:customStyle="1" w:styleId="WW8Num2z6">
    <w:name w:val="WW8Num2z6"/>
    <w:rsid w:val="00A44555"/>
  </w:style>
  <w:style w:type="character" w:customStyle="1" w:styleId="WW8Num2z7">
    <w:name w:val="WW8Num2z7"/>
    <w:rsid w:val="00A44555"/>
  </w:style>
  <w:style w:type="character" w:customStyle="1" w:styleId="WW8Num2z8">
    <w:name w:val="WW8Num2z8"/>
    <w:rsid w:val="00A44555"/>
  </w:style>
  <w:style w:type="character" w:customStyle="1" w:styleId="WW8Num9z1">
    <w:name w:val="WW8Num9z1"/>
    <w:rsid w:val="00A44555"/>
    <w:rPr>
      <w:rFonts w:eastAsia="Calibri"/>
      <w:lang w:val="el-GR"/>
    </w:rPr>
  </w:style>
  <w:style w:type="character" w:customStyle="1" w:styleId="WW8Num9z2">
    <w:name w:val="WW8Num9z2"/>
    <w:rsid w:val="00A44555"/>
  </w:style>
  <w:style w:type="character" w:customStyle="1" w:styleId="WW8Num9z3">
    <w:name w:val="WW8Num9z3"/>
    <w:rsid w:val="00A44555"/>
  </w:style>
  <w:style w:type="character" w:customStyle="1" w:styleId="WW8Num9z4">
    <w:name w:val="WW8Num9z4"/>
    <w:rsid w:val="00A44555"/>
  </w:style>
  <w:style w:type="character" w:customStyle="1" w:styleId="WW8Num9z5">
    <w:name w:val="WW8Num9z5"/>
    <w:rsid w:val="00A44555"/>
  </w:style>
  <w:style w:type="character" w:customStyle="1" w:styleId="WW8Num9z6">
    <w:name w:val="WW8Num9z6"/>
    <w:rsid w:val="00A44555"/>
  </w:style>
  <w:style w:type="character" w:customStyle="1" w:styleId="WW8Num9z7">
    <w:name w:val="WW8Num9z7"/>
    <w:rsid w:val="00A44555"/>
  </w:style>
  <w:style w:type="character" w:customStyle="1" w:styleId="WW8Num9z8">
    <w:name w:val="WW8Num9z8"/>
    <w:rsid w:val="00A44555"/>
  </w:style>
  <w:style w:type="character" w:customStyle="1" w:styleId="WW-DefaultParagraphFont11">
    <w:name w:val="WW-Default Paragraph Font11"/>
    <w:rsid w:val="00A44555"/>
  </w:style>
  <w:style w:type="character" w:customStyle="1" w:styleId="WW8Num12z0">
    <w:name w:val="WW8Num12z0"/>
    <w:rsid w:val="00A44555"/>
    <w:rPr>
      <w:rFonts w:ascii="Symbol" w:hAnsi="Symbol" w:cs="Symbol"/>
    </w:rPr>
  </w:style>
  <w:style w:type="character" w:customStyle="1" w:styleId="WW8Num12z1">
    <w:name w:val="WW8Num12z1"/>
    <w:rsid w:val="00A44555"/>
    <w:rPr>
      <w:rFonts w:ascii="Courier New" w:hAnsi="Courier New" w:cs="Courier New"/>
    </w:rPr>
  </w:style>
  <w:style w:type="character" w:customStyle="1" w:styleId="WW8Num12z2">
    <w:name w:val="WW8Num12z2"/>
    <w:rsid w:val="00A44555"/>
    <w:rPr>
      <w:rFonts w:ascii="Wingdings" w:hAnsi="Wingdings" w:cs="Wingdings"/>
    </w:rPr>
  </w:style>
  <w:style w:type="character" w:customStyle="1" w:styleId="WW-DefaultParagraphFont111">
    <w:name w:val="WW-Default Paragraph Font111"/>
    <w:rsid w:val="00A44555"/>
  </w:style>
  <w:style w:type="character" w:customStyle="1" w:styleId="WW-DefaultParagraphFont1111">
    <w:name w:val="WW-Default Paragraph Font1111"/>
    <w:rsid w:val="00A44555"/>
  </w:style>
  <w:style w:type="character" w:customStyle="1" w:styleId="WW-DefaultParagraphFont11111">
    <w:name w:val="WW-Default Paragraph Font11111"/>
    <w:rsid w:val="00A44555"/>
  </w:style>
  <w:style w:type="character" w:customStyle="1" w:styleId="30">
    <w:name w:val="Προεπιλεγμένη γραμματοσειρά3"/>
    <w:rsid w:val="00A44555"/>
  </w:style>
  <w:style w:type="character" w:customStyle="1" w:styleId="WW-DefaultParagraphFont111111">
    <w:name w:val="WW-Default Paragraph Font111111"/>
    <w:rsid w:val="00A44555"/>
  </w:style>
  <w:style w:type="character" w:customStyle="1" w:styleId="DefaultParagraphFont2">
    <w:name w:val="Default Paragraph Font2"/>
    <w:rsid w:val="00A44555"/>
  </w:style>
  <w:style w:type="character" w:customStyle="1" w:styleId="WW8Num12z3">
    <w:name w:val="WW8Num12z3"/>
    <w:rsid w:val="00A44555"/>
  </w:style>
  <w:style w:type="character" w:customStyle="1" w:styleId="WW8Num12z4">
    <w:name w:val="WW8Num12z4"/>
    <w:rsid w:val="00A44555"/>
  </w:style>
  <w:style w:type="character" w:customStyle="1" w:styleId="WW8Num12z5">
    <w:name w:val="WW8Num12z5"/>
    <w:rsid w:val="00A44555"/>
  </w:style>
  <w:style w:type="character" w:customStyle="1" w:styleId="WW8Num12z6">
    <w:name w:val="WW8Num12z6"/>
    <w:rsid w:val="00A44555"/>
  </w:style>
  <w:style w:type="character" w:customStyle="1" w:styleId="WW8Num12z7">
    <w:name w:val="WW8Num12z7"/>
    <w:rsid w:val="00A44555"/>
  </w:style>
  <w:style w:type="character" w:customStyle="1" w:styleId="WW8Num12z8">
    <w:name w:val="WW8Num12z8"/>
    <w:rsid w:val="00A44555"/>
  </w:style>
  <w:style w:type="character" w:customStyle="1" w:styleId="WW8Num13z0">
    <w:name w:val="WW8Num13z0"/>
    <w:rsid w:val="00A44555"/>
    <w:rPr>
      <w:rFonts w:ascii="Symbol" w:hAnsi="Symbol" w:cs="OpenSymbol"/>
    </w:rPr>
  </w:style>
  <w:style w:type="character" w:customStyle="1" w:styleId="WW-DefaultParagraphFont1111111">
    <w:name w:val="WW-Default Paragraph Font1111111"/>
    <w:rsid w:val="00A44555"/>
  </w:style>
  <w:style w:type="character" w:customStyle="1" w:styleId="WW8Num13z1">
    <w:name w:val="WW8Num13z1"/>
    <w:rsid w:val="00A44555"/>
    <w:rPr>
      <w:rFonts w:eastAsia="Calibri"/>
      <w:lang w:val="el-GR"/>
    </w:rPr>
  </w:style>
  <w:style w:type="character" w:customStyle="1" w:styleId="WW8Num13z2">
    <w:name w:val="WW8Num13z2"/>
    <w:rsid w:val="00A44555"/>
  </w:style>
  <w:style w:type="character" w:customStyle="1" w:styleId="WW8Num13z3">
    <w:name w:val="WW8Num13z3"/>
    <w:rsid w:val="00A44555"/>
  </w:style>
  <w:style w:type="character" w:customStyle="1" w:styleId="WW8Num13z4">
    <w:name w:val="WW8Num13z4"/>
    <w:rsid w:val="00A44555"/>
  </w:style>
  <w:style w:type="character" w:customStyle="1" w:styleId="WW8Num13z5">
    <w:name w:val="WW8Num13z5"/>
    <w:rsid w:val="00A44555"/>
  </w:style>
  <w:style w:type="character" w:customStyle="1" w:styleId="WW8Num13z6">
    <w:name w:val="WW8Num13z6"/>
    <w:rsid w:val="00A44555"/>
  </w:style>
  <w:style w:type="character" w:customStyle="1" w:styleId="WW8Num13z7">
    <w:name w:val="WW8Num13z7"/>
    <w:rsid w:val="00A44555"/>
  </w:style>
  <w:style w:type="character" w:customStyle="1" w:styleId="WW8Num13z8">
    <w:name w:val="WW8Num13z8"/>
    <w:rsid w:val="00A44555"/>
  </w:style>
  <w:style w:type="character" w:customStyle="1" w:styleId="WW8Num14z0">
    <w:name w:val="WW8Num14z0"/>
    <w:rsid w:val="00A44555"/>
    <w:rPr>
      <w:rFonts w:ascii="Symbol" w:hAnsi="Symbol" w:cs="OpenSymbol"/>
    </w:rPr>
  </w:style>
  <w:style w:type="character" w:customStyle="1" w:styleId="WW8Num14z1">
    <w:name w:val="WW8Num14z1"/>
    <w:rsid w:val="00A44555"/>
  </w:style>
  <w:style w:type="character" w:customStyle="1" w:styleId="WW8Num14z2">
    <w:name w:val="WW8Num14z2"/>
    <w:rsid w:val="00A44555"/>
  </w:style>
  <w:style w:type="character" w:customStyle="1" w:styleId="WW8Num14z3">
    <w:name w:val="WW8Num14z3"/>
    <w:rsid w:val="00A44555"/>
  </w:style>
  <w:style w:type="character" w:customStyle="1" w:styleId="WW8Num14z4">
    <w:name w:val="WW8Num14z4"/>
    <w:rsid w:val="00A44555"/>
  </w:style>
  <w:style w:type="character" w:customStyle="1" w:styleId="WW8Num14z5">
    <w:name w:val="WW8Num14z5"/>
    <w:rsid w:val="00A44555"/>
  </w:style>
  <w:style w:type="character" w:customStyle="1" w:styleId="WW8Num14z6">
    <w:name w:val="WW8Num14z6"/>
    <w:rsid w:val="00A44555"/>
  </w:style>
  <w:style w:type="character" w:customStyle="1" w:styleId="WW8Num14z7">
    <w:name w:val="WW8Num14z7"/>
    <w:rsid w:val="00A44555"/>
  </w:style>
  <w:style w:type="character" w:customStyle="1" w:styleId="WW8Num14z8">
    <w:name w:val="WW8Num14z8"/>
    <w:rsid w:val="00A44555"/>
  </w:style>
  <w:style w:type="character" w:customStyle="1" w:styleId="WW8Num15z0">
    <w:name w:val="WW8Num15z0"/>
    <w:rsid w:val="00A44555"/>
  </w:style>
  <w:style w:type="character" w:customStyle="1" w:styleId="WW8Num15z1">
    <w:name w:val="WW8Num15z1"/>
    <w:rsid w:val="00A44555"/>
  </w:style>
  <w:style w:type="character" w:customStyle="1" w:styleId="WW8Num15z2">
    <w:name w:val="WW8Num15z2"/>
    <w:rsid w:val="00A44555"/>
  </w:style>
  <w:style w:type="character" w:customStyle="1" w:styleId="WW8Num15z3">
    <w:name w:val="WW8Num15z3"/>
    <w:rsid w:val="00A44555"/>
  </w:style>
  <w:style w:type="character" w:customStyle="1" w:styleId="WW8Num15z4">
    <w:name w:val="WW8Num15z4"/>
    <w:rsid w:val="00A44555"/>
  </w:style>
  <w:style w:type="character" w:customStyle="1" w:styleId="WW8Num15z5">
    <w:name w:val="WW8Num15z5"/>
    <w:rsid w:val="00A44555"/>
  </w:style>
  <w:style w:type="character" w:customStyle="1" w:styleId="WW8Num15z6">
    <w:name w:val="WW8Num15z6"/>
    <w:rsid w:val="00A44555"/>
  </w:style>
  <w:style w:type="character" w:customStyle="1" w:styleId="WW8Num15z7">
    <w:name w:val="WW8Num15z7"/>
    <w:rsid w:val="00A44555"/>
  </w:style>
  <w:style w:type="character" w:customStyle="1" w:styleId="WW8Num15z8">
    <w:name w:val="WW8Num15z8"/>
    <w:rsid w:val="00A44555"/>
  </w:style>
  <w:style w:type="character" w:customStyle="1" w:styleId="WW8Num16z0">
    <w:name w:val="WW8Num16z0"/>
    <w:rsid w:val="00A44555"/>
  </w:style>
  <w:style w:type="character" w:customStyle="1" w:styleId="WW8Num16z1">
    <w:name w:val="WW8Num16z1"/>
    <w:rsid w:val="00A44555"/>
  </w:style>
  <w:style w:type="character" w:customStyle="1" w:styleId="WW8Num16z2">
    <w:name w:val="WW8Num16z2"/>
    <w:rsid w:val="00A44555"/>
  </w:style>
  <w:style w:type="character" w:customStyle="1" w:styleId="WW8Num16z3">
    <w:name w:val="WW8Num16z3"/>
    <w:rsid w:val="00A44555"/>
  </w:style>
  <w:style w:type="character" w:customStyle="1" w:styleId="WW8Num16z4">
    <w:name w:val="WW8Num16z4"/>
    <w:rsid w:val="00A44555"/>
  </w:style>
  <w:style w:type="character" w:customStyle="1" w:styleId="WW8Num16z5">
    <w:name w:val="WW8Num16z5"/>
    <w:rsid w:val="00A44555"/>
  </w:style>
  <w:style w:type="character" w:customStyle="1" w:styleId="WW8Num16z6">
    <w:name w:val="WW8Num16z6"/>
    <w:rsid w:val="00A44555"/>
  </w:style>
  <w:style w:type="character" w:customStyle="1" w:styleId="WW8Num16z7">
    <w:name w:val="WW8Num16z7"/>
    <w:rsid w:val="00A44555"/>
  </w:style>
  <w:style w:type="character" w:customStyle="1" w:styleId="WW8Num16z8">
    <w:name w:val="WW8Num16z8"/>
    <w:rsid w:val="00A44555"/>
  </w:style>
  <w:style w:type="character" w:customStyle="1" w:styleId="WW-DefaultParagraphFont11111111">
    <w:name w:val="WW-Default Paragraph Font11111111"/>
    <w:rsid w:val="00A44555"/>
  </w:style>
  <w:style w:type="character" w:customStyle="1" w:styleId="WW-DefaultParagraphFont111111111">
    <w:name w:val="WW-Default Paragraph Font111111111"/>
    <w:rsid w:val="00A44555"/>
  </w:style>
  <w:style w:type="character" w:customStyle="1" w:styleId="WW-DefaultParagraphFont1111111111">
    <w:name w:val="WW-Default Paragraph Font1111111111"/>
    <w:rsid w:val="00A44555"/>
  </w:style>
  <w:style w:type="character" w:customStyle="1" w:styleId="WW-DefaultParagraphFont11111111111">
    <w:name w:val="WW-Default Paragraph Font11111111111"/>
    <w:rsid w:val="00A44555"/>
  </w:style>
  <w:style w:type="character" w:customStyle="1" w:styleId="WW-DefaultParagraphFont111111111111">
    <w:name w:val="WW-Default Paragraph Font111111111111"/>
    <w:rsid w:val="00A44555"/>
  </w:style>
  <w:style w:type="character" w:customStyle="1" w:styleId="WW8Num17z0">
    <w:name w:val="WW8Num17z0"/>
    <w:rsid w:val="00A44555"/>
  </w:style>
  <w:style w:type="character" w:customStyle="1" w:styleId="WW8Num17z1">
    <w:name w:val="WW8Num17z1"/>
    <w:rsid w:val="00A44555"/>
  </w:style>
  <w:style w:type="character" w:customStyle="1" w:styleId="WW8Num17z2">
    <w:name w:val="WW8Num17z2"/>
    <w:rsid w:val="00A44555"/>
  </w:style>
  <w:style w:type="character" w:customStyle="1" w:styleId="WW8Num17z3">
    <w:name w:val="WW8Num17z3"/>
    <w:rsid w:val="00A44555"/>
  </w:style>
  <w:style w:type="character" w:customStyle="1" w:styleId="WW8Num17z4">
    <w:name w:val="WW8Num17z4"/>
    <w:rsid w:val="00A44555"/>
  </w:style>
  <w:style w:type="character" w:customStyle="1" w:styleId="WW8Num17z5">
    <w:name w:val="WW8Num17z5"/>
    <w:rsid w:val="00A44555"/>
  </w:style>
  <w:style w:type="character" w:customStyle="1" w:styleId="WW8Num17z6">
    <w:name w:val="WW8Num17z6"/>
    <w:rsid w:val="00A44555"/>
  </w:style>
  <w:style w:type="character" w:customStyle="1" w:styleId="WW8Num17z7">
    <w:name w:val="WW8Num17z7"/>
    <w:rsid w:val="00A44555"/>
  </w:style>
  <w:style w:type="character" w:customStyle="1" w:styleId="WW8Num17z8">
    <w:name w:val="WW8Num17z8"/>
    <w:rsid w:val="00A44555"/>
  </w:style>
  <w:style w:type="character" w:customStyle="1" w:styleId="WW8Num18z0">
    <w:name w:val="WW8Num18z0"/>
    <w:rsid w:val="00A44555"/>
  </w:style>
  <w:style w:type="character" w:customStyle="1" w:styleId="WW8Num18z1">
    <w:name w:val="WW8Num18z1"/>
    <w:rsid w:val="00A44555"/>
  </w:style>
  <w:style w:type="character" w:customStyle="1" w:styleId="WW8Num18z2">
    <w:name w:val="WW8Num18z2"/>
    <w:rsid w:val="00A44555"/>
  </w:style>
  <w:style w:type="character" w:customStyle="1" w:styleId="WW8Num18z3">
    <w:name w:val="WW8Num18z3"/>
    <w:rsid w:val="00A44555"/>
  </w:style>
  <w:style w:type="character" w:customStyle="1" w:styleId="WW8Num18z4">
    <w:name w:val="WW8Num18z4"/>
    <w:rsid w:val="00A44555"/>
  </w:style>
  <w:style w:type="character" w:customStyle="1" w:styleId="WW8Num18z5">
    <w:name w:val="WW8Num18z5"/>
    <w:rsid w:val="00A44555"/>
  </w:style>
  <w:style w:type="character" w:customStyle="1" w:styleId="WW8Num18z6">
    <w:name w:val="WW8Num18z6"/>
    <w:rsid w:val="00A44555"/>
  </w:style>
  <w:style w:type="character" w:customStyle="1" w:styleId="WW8Num18z7">
    <w:name w:val="WW8Num18z7"/>
    <w:rsid w:val="00A44555"/>
  </w:style>
  <w:style w:type="character" w:customStyle="1" w:styleId="WW8Num18z8">
    <w:name w:val="WW8Num18z8"/>
    <w:rsid w:val="00A44555"/>
  </w:style>
  <w:style w:type="character" w:customStyle="1" w:styleId="WW8Num3z1">
    <w:name w:val="WW8Num3z1"/>
    <w:rsid w:val="00A44555"/>
  </w:style>
  <w:style w:type="character" w:customStyle="1" w:styleId="WW8Num3z2">
    <w:name w:val="WW8Num3z2"/>
    <w:rsid w:val="00A44555"/>
  </w:style>
  <w:style w:type="character" w:customStyle="1" w:styleId="WW8Num3z3">
    <w:name w:val="WW8Num3z3"/>
    <w:rsid w:val="00A44555"/>
  </w:style>
  <w:style w:type="character" w:customStyle="1" w:styleId="WW8Num3z4">
    <w:name w:val="WW8Num3z4"/>
    <w:rsid w:val="00A44555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A44555"/>
  </w:style>
  <w:style w:type="character" w:customStyle="1" w:styleId="WW8Num3z6">
    <w:name w:val="WW8Num3z6"/>
    <w:rsid w:val="00A44555"/>
  </w:style>
  <w:style w:type="character" w:customStyle="1" w:styleId="WW8Num3z7">
    <w:name w:val="WW8Num3z7"/>
    <w:rsid w:val="00A44555"/>
  </w:style>
  <w:style w:type="character" w:customStyle="1" w:styleId="WW8Num3z8">
    <w:name w:val="WW8Num3z8"/>
    <w:rsid w:val="00A44555"/>
  </w:style>
  <w:style w:type="character" w:customStyle="1" w:styleId="WW-DefaultParagraphFont1111111111111">
    <w:name w:val="WW-Default Paragraph Font1111111111111"/>
    <w:rsid w:val="00A44555"/>
  </w:style>
  <w:style w:type="character" w:customStyle="1" w:styleId="WW-DefaultParagraphFont11111111111111">
    <w:name w:val="WW-Default Paragraph Font11111111111111"/>
    <w:rsid w:val="00A44555"/>
  </w:style>
  <w:style w:type="character" w:customStyle="1" w:styleId="WW-DefaultParagraphFont111111111111111">
    <w:name w:val="WW-Default Paragraph Font111111111111111"/>
    <w:rsid w:val="00A44555"/>
  </w:style>
  <w:style w:type="character" w:customStyle="1" w:styleId="WW-DefaultParagraphFont1111111111111111">
    <w:name w:val="WW-Default Paragraph Font1111111111111111"/>
    <w:rsid w:val="00A44555"/>
  </w:style>
  <w:style w:type="character" w:customStyle="1" w:styleId="20">
    <w:name w:val="Προεπιλεγμένη γραμματοσειρά2"/>
    <w:rsid w:val="00A44555"/>
  </w:style>
  <w:style w:type="character" w:customStyle="1" w:styleId="WW8Num19z0">
    <w:name w:val="WW8Num19z0"/>
    <w:rsid w:val="00A44555"/>
    <w:rPr>
      <w:rFonts w:ascii="Calibri" w:hAnsi="Calibri" w:cs="Calibri"/>
    </w:rPr>
  </w:style>
  <w:style w:type="character" w:customStyle="1" w:styleId="WW8Num19z1">
    <w:name w:val="WW8Num19z1"/>
    <w:rsid w:val="00A44555"/>
  </w:style>
  <w:style w:type="character" w:customStyle="1" w:styleId="WW8Num20z0">
    <w:name w:val="WW8Num20z0"/>
    <w:rsid w:val="00A44555"/>
    <w:rPr>
      <w:rFonts w:ascii="Calibri" w:eastAsia="Calibri" w:hAnsi="Calibri" w:cs="Times New Roman"/>
    </w:rPr>
  </w:style>
  <w:style w:type="character" w:customStyle="1" w:styleId="WW8Num20z1">
    <w:name w:val="WW8Num20z1"/>
    <w:rsid w:val="00A44555"/>
    <w:rPr>
      <w:rFonts w:ascii="Courier New" w:hAnsi="Courier New" w:cs="Courier New"/>
    </w:rPr>
  </w:style>
  <w:style w:type="character" w:customStyle="1" w:styleId="WW8Num20z2">
    <w:name w:val="WW8Num20z2"/>
    <w:rsid w:val="00A44555"/>
    <w:rPr>
      <w:rFonts w:ascii="Wingdings" w:hAnsi="Wingdings" w:cs="Wingdings"/>
    </w:rPr>
  </w:style>
  <w:style w:type="character" w:customStyle="1" w:styleId="WW8Num20z3">
    <w:name w:val="WW8Num20z3"/>
    <w:rsid w:val="00A44555"/>
    <w:rPr>
      <w:rFonts w:ascii="Symbol" w:hAnsi="Symbol" w:cs="Symbol"/>
    </w:rPr>
  </w:style>
  <w:style w:type="character" w:customStyle="1" w:styleId="WW-DefaultParagraphFont11111111111111111">
    <w:name w:val="WW-Default Paragraph Font11111111111111111"/>
    <w:rsid w:val="00A44555"/>
  </w:style>
  <w:style w:type="character" w:customStyle="1" w:styleId="WW8Num19z2">
    <w:name w:val="WW8Num19z2"/>
    <w:rsid w:val="00A44555"/>
  </w:style>
  <w:style w:type="character" w:customStyle="1" w:styleId="WW8Num19z3">
    <w:name w:val="WW8Num19z3"/>
    <w:rsid w:val="00A44555"/>
  </w:style>
  <w:style w:type="character" w:customStyle="1" w:styleId="WW8Num19z4">
    <w:name w:val="WW8Num19z4"/>
    <w:rsid w:val="00A44555"/>
  </w:style>
  <w:style w:type="character" w:customStyle="1" w:styleId="WW8Num19z5">
    <w:name w:val="WW8Num19z5"/>
    <w:rsid w:val="00A44555"/>
  </w:style>
  <w:style w:type="character" w:customStyle="1" w:styleId="WW8Num19z6">
    <w:name w:val="WW8Num19z6"/>
    <w:rsid w:val="00A44555"/>
  </w:style>
  <w:style w:type="character" w:customStyle="1" w:styleId="WW8Num19z7">
    <w:name w:val="WW8Num19z7"/>
    <w:rsid w:val="00A44555"/>
  </w:style>
  <w:style w:type="character" w:customStyle="1" w:styleId="WW8Num19z8">
    <w:name w:val="WW8Num19z8"/>
    <w:rsid w:val="00A44555"/>
  </w:style>
  <w:style w:type="character" w:customStyle="1" w:styleId="WW8Num20z4">
    <w:name w:val="WW8Num20z4"/>
    <w:rsid w:val="00A44555"/>
  </w:style>
  <w:style w:type="character" w:customStyle="1" w:styleId="WW8Num20z5">
    <w:name w:val="WW8Num20z5"/>
    <w:rsid w:val="00A44555"/>
  </w:style>
  <w:style w:type="character" w:customStyle="1" w:styleId="WW8Num20z6">
    <w:name w:val="WW8Num20z6"/>
    <w:rsid w:val="00A44555"/>
  </w:style>
  <w:style w:type="character" w:customStyle="1" w:styleId="WW8Num20z7">
    <w:name w:val="WW8Num20z7"/>
    <w:rsid w:val="00A44555"/>
  </w:style>
  <w:style w:type="character" w:customStyle="1" w:styleId="WW8Num20z8">
    <w:name w:val="WW8Num20z8"/>
    <w:rsid w:val="00A44555"/>
  </w:style>
  <w:style w:type="character" w:customStyle="1" w:styleId="WW-DefaultParagraphFont111111111111111111">
    <w:name w:val="WW-Default Paragraph Font111111111111111111"/>
    <w:rsid w:val="00A44555"/>
  </w:style>
  <w:style w:type="character" w:customStyle="1" w:styleId="WW-DefaultParagraphFont1111111111111111111">
    <w:name w:val="WW-Default Paragraph Font1111111111111111111"/>
    <w:rsid w:val="00A44555"/>
  </w:style>
  <w:style w:type="character" w:customStyle="1" w:styleId="WW8Num21z0">
    <w:name w:val="WW8Num21z0"/>
    <w:rsid w:val="00A44555"/>
    <w:rPr>
      <w:rFonts w:ascii="Calibri" w:eastAsia="Times New Roman" w:hAnsi="Calibri" w:cs="Calibri"/>
    </w:rPr>
  </w:style>
  <w:style w:type="character" w:customStyle="1" w:styleId="WW8Num21z1">
    <w:name w:val="WW8Num21z1"/>
    <w:rsid w:val="00A44555"/>
    <w:rPr>
      <w:rFonts w:ascii="Courier New" w:hAnsi="Courier New" w:cs="Courier New"/>
    </w:rPr>
  </w:style>
  <w:style w:type="character" w:customStyle="1" w:styleId="WW8Num21z2">
    <w:name w:val="WW8Num21z2"/>
    <w:rsid w:val="00A44555"/>
    <w:rPr>
      <w:rFonts w:ascii="Wingdings" w:hAnsi="Wingdings" w:cs="Wingdings"/>
    </w:rPr>
  </w:style>
  <w:style w:type="character" w:customStyle="1" w:styleId="WW8Num21z3">
    <w:name w:val="WW8Num21z3"/>
    <w:rsid w:val="00A44555"/>
    <w:rPr>
      <w:rFonts w:ascii="Symbol" w:hAnsi="Symbol" w:cs="Symbol"/>
    </w:rPr>
  </w:style>
  <w:style w:type="character" w:customStyle="1" w:styleId="WW8Num22z0">
    <w:name w:val="WW8Num22z0"/>
    <w:rsid w:val="00A44555"/>
    <w:rPr>
      <w:rFonts w:ascii="Symbol" w:hAnsi="Symbol" w:cs="Symbol"/>
    </w:rPr>
  </w:style>
  <w:style w:type="character" w:customStyle="1" w:styleId="WW8Num22z1">
    <w:name w:val="WW8Num22z1"/>
    <w:rsid w:val="00A44555"/>
    <w:rPr>
      <w:rFonts w:ascii="Courier New" w:hAnsi="Courier New" w:cs="Courier New"/>
    </w:rPr>
  </w:style>
  <w:style w:type="character" w:customStyle="1" w:styleId="WW8Num22z2">
    <w:name w:val="WW8Num22z2"/>
    <w:rsid w:val="00A44555"/>
    <w:rPr>
      <w:rFonts w:ascii="Wingdings" w:hAnsi="Wingdings" w:cs="Wingdings"/>
    </w:rPr>
  </w:style>
  <w:style w:type="character" w:customStyle="1" w:styleId="WW8Num23z0">
    <w:name w:val="WW8Num23z0"/>
    <w:rsid w:val="00A44555"/>
    <w:rPr>
      <w:rFonts w:ascii="Calibri" w:eastAsia="Times New Roman" w:hAnsi="Calibri" w:cs="Calibri"/>
    </w:rPr>
  </w:style>
  <w:style w:type="character" w:customStyle="1" w:styleId="WW8Num23z1">
    <w:name w:val="WW8Num23z1"/>
    <w:rsid w:val="00A44555"/>
    <w:rPr>
      <w:rFonts w:ascii="Courier New" w:hAnsi="Courier New" w:cs="Courier New"/>
    </w:rPr>
  </w:style>
  <w:style w:type="character" w:customStyle="1" w:styleId="WW8Num23z2">
    <w:name w:val="WW8Num23z2"/>
    <w:rsid w:val="00A44555"/>
    <w:rPr>
      <w:rFonts w:ascii="Wingdings" w:hAnsi="Wingdings" w:cs="Wingdings"/>
    </w:rPr>
  </w:style>
  <w:style w:type="character" w:customStyle="1" w:styleId="WW8Num23z3">
    <w:name w:val="WW8Num23z3"/>
    <w:rsid w:val="00A44555"/>
    <w:rPr>
      <w:rFonts w:ascii="Symbol" w:hAnsi="Symbol" w:cs="Symbol"/>
    </w:rPr>
  </w:style>
  <w:style w:type="character" w:customStyle="1" w:styleId="WW8Num24z0">
    <w:name w:val="WW8Num24z0"/>
    <w:rsid w:val="00A44555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A44555"/>
    <w:rPr>
      <w:rFonts w:ascii="Courier New" w:hAnsi="Courier New" w:cs="Courier New"/>
    </w:rPr>
  </w:style>
  <w:style w:type="character" w:customStyle="1" w:styleId="WW8Num24z2">
    <w:name w:val="WW8Num24z2"/>
    <w:rsid w:val="00A44555"/>
    <w:rPr>
      <w:rFonts w:ascii="Wingdings" w:hAnsi="Wingdings" w:cs="Wingdings"/>
    </w:rPr>
  </w:style>
  <w:style w:type="character" w:customStyle="1" w:styleId="WW8Num25z0">
    <w:name w:val="WW8Num25z0"/>
    <w:rsid w:val="00A44555"/>
    <w:rPr>
      <w:rFonts w:ascii="Symbol" w:hAnsi="Symbol" w:cs="Symbol"/>
    </w:rPr>
  </w:style>
  <w:style w:type="character" w:customStyle="1" w:styleId="WW8Num25z1">
    <w:name w:val="WW8Num25z1"/>
    <w:rsid w:val="00A44555"/>
    <w:rPr>
      <w:rFonts w:ascii="Courier New" w:hAnsi="Courier New" w:cs="Courier New"/>
    </w:rPr>
  </w:style>
  <w:style w:type="character" w:customStyle="1" w:styleId="WW8Num25z2">
    <w:name w:val="WW8Num25z2"/>
    <w:rsid w:val="00A44555"/>
    <w:rPr>
      <w:rFonts w:ascii="Wingdings" w:hAnsi="Wingdings" w:cs="Wingdings"/>
    </w:rPr>
  </w:style>
  <w:style w:type="character" w:customStyle="1" w:styleId="WW8Num26z0">
    <w:name w:val="WW8Num26z0"/>
    <w:rsid w:val="00A44555"/>
    <w:rPr>
      <w:rFonts w:ascii="Symbol" w:hAnsi="Symbol" w:cs="Symbol"/>
    </w:rPr>
  </w:style>
  <w:style w:type="character" w:customStyle="1" w:styleId="WW8Num26z1">
    <w:name w:val="WW8Num26z1"/>
    <w:rsid w:val="00A44555"/>
    <w:rPr>
      <w:rFonts w:ascii="Courier New" w:hAnsi="Courier New" w:cs="Courier New"/>
    </w:rPr>
  </w:style>
  <w:style w:type="character" w:customStyle="1" w:styleId="WW8Num26z2">
    <w:name w:val="WW8Num26z2"/>
    <w:rsid w:val="00A44555"/>
    <w:rPr>
      <w:rFonts w:ascii="Wingdings" w:hAnsi="Wingdings" w:cs="Wingdings"/>
    </w:rPr>
  </w:style>
  <w:style w:type="character" w:customStyle="1" w:styleId="WW8Num27z0">
    <w:name w:val="WW8Num27z0"/>
    <w:rsid w:val="00A44555"/>
    <w:rPr>
      <w:rFonts w:ascii="Calibri" w:eastAsia="Times New Roman" w:hAnsi="Calibri" w:cs="Calibri"/>
    </w:rPr>
  </w:style>
  <w:style w:type="character" w:customStyle="1" w:styleId="WW8Num27z1">
    <w:name w:val="WW8Num27z1"/>
    <w:rsid w:val="00A44555"/>
    <w:rPr>
      <w:rFonts w:ascii="Courier New" w:hAnsi="Courier New" w:cs="Courier New"/>
    </w:rPr>
  </w:style>
  <w:style w:type="character" w:customStyle="1" w:styleId="WW8Num27z2">
    <w:name w:val="WW8Num27z2"/>
    <w:rsid w:val="00A44555"/>
    <w:rPr>
      <w:rFonts w:ascii="Wingdings" w:hAnsi="Wingdings" w:cs="Wingdings"/>
    </w:rPr>
  </w:style>
  <w:style w:type="character" w:customStyle="1" w:styleId="WW8Num27z3">
    <w:name w:val="WW8Num27z3"/>
    <w:rsid w:val="00A44555"/>
    <w:rPr>
      <w:rFonts w:ascii="Symbol" w:hAnsi="Symbol" w:cs="Symbol"/>
    </w:rPr>
  </w:style>
  <w:style w:type="character" w:customStyle="1" w:styleId="WW8Num28z0">
    <w:name w:val="WW8Num28z0"/>
    <w:rsid w:val="00A44555"/>
    <w:rPr>
      <w:rFonts w:ascii="Symbol" w:hAnsi="Symbol" w:cs="Symbol"/>
    </w:rPr>
  </w:style>
  <w:style w:type="character" w:customStyle="1" w:styleId="WW8Num28z1">
    <w:name w:val="WW8Num28z1"/>
    <w:rsid w:val="00A44555"/>
    <w:rPr>
      <w:rFonts w:ascii="Courier New" w:hAnsi="Courier New" w:cs="Courier New"/>
    </w:rPr>
  </w:style>
  <w:style w:type="character" w:customStyle="1" w:styleId="WW8Num28z2">
    <w:name w:val="WW8Num28z2"/>
    <w:rsid w:val="00A44555"/>
    <w:rPr>
      <w:rFonts w:ascii="Wingdings" w:hAnsi="Wingdings" w:cs="Wingdings"/>
    </w:rPr>
  </w:style>
  <w:style w:type="character" w:customStyle="1" w:styleId="WW8Num29z0">
    <w:name w:val="WW8Num29z0"/>
    <w:rsid w:val="00A44555"/>
    <w:rPr>
      <w:rFonts w:ascii="Calibri" w:eastAsia="Times New Roman" w:hAnsi="Calibri" w:cs="Calibri"/>
    </w:rPr>
  </w:style>
  <w:style w:type="character" w:customStyle="1" w:styleId="WW8Num29z1">
    <w:name w:val="WW8Num29z1"/>
    <w:rsid w:val="00A44555"/>
    <w:rPr>
      <w:rFonts w:ascii="Courier New" w:hAnsi="Courier New" w:cs="Courier New"/>
    </w:rPr>
  </w:style>
  <w:style w:type="character" w:customStyle="1" w:styleId="WW8Num29z2">
    <w:name w:val="WW8Num29z2"/>
    <w:rsid w:val="00A44555"/>
    <w:rPr>
      <w:rFonts w:ascii="Wingdings" w:hAnsi="Wingdings" w:cs="Wingdings"/>
    </w:rPr>
  </w:style>
  <w:style w:type="character" w:customStyle="1" w:styleId="WW8Num29z3">
    <w:name w:val="WW8Num29z3"/>
    <w:rsid w:val="00A44555"/>
    <w:rPr>
      <w:rFonts w:ascii="Symbol" w:hAnsi="Symbol" w:cs="Symbol"/>
    </w:rPr>
  </w:style>
  <w:style w:type="character" w:customStyle="1" w:styleId="WW8Num30z0">
    <w:name w:val="WW8Num30z0"/>
    <w:rsid w:val="00A44555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A44555"/>
    <w:rPr>
      <w:rFonts w:ascii="Courier New" w:hAnsi="Courier New" w:cs="Courier New"/>
    </w:rPr>
  </w:style>
  <w:style w:type="character" w:customStyle="1" w:styleId="WW8Num30z2">
    <w:name w:val="WW8Num30z2"/>
    <w:rsid w:val="00A44555"/>
    <w:rPr>
      <w:rFonts w:ascii="Wingdings" w:hAnsi="Wingdings" w:cs="Wingdings"/>
    </w:rPr>
  </w:style>
  <w:style w:type="character" w:customStyle="1" w:styleId="WW8Num31z0">
    <w:name w:val="WW8Num31z0"/>
    <w:rsid w:val="00A44555"/>
    <w:rPr>
      <w:rFonts w:cs="Times New Roman"/>
    </w:rPr>
  </w:style>
  <w:style w:type="character" w:customStyle="1" w:styleId="WW8Num32z0">
    <w:name w:val="WW8Num32z0"/>
    <w:rsid w:val="00A44555"/>
  </w:style>
  <w:style w:type="character" w:customStyle="1" w:styleId="WW8Num32z1">
    <w:name w:val="WW8Num32z1"/>
    <w:rsid w:val="00A44555"/>
  </w:style>
  <w:style w:type="character" w:customStyle="1" w:styleId="WW8Num32z2">
    <w:name w:val="WW8Num32z2"/>
    <w:rsid w:val="00A44555"/>
  </w:style>
  <w:style w:type="character" w:customStyle="1" w:styleId="WW8Num32z3">
    <w:name w:val="WW8Num32z3"/>
    <w:rsid w:val="00A44555"/>
  </w:style>
  <w:style w:type="character" w:customStyle="1" w:styleId="WW8Num32z4">
    <w:name w:val="WW8Num32z4"/>
    <w:rsid w:val="00A44555"/>
  </w:style>
  <w:style w:type="character" w:customStyle="1" w:styleId="WW8Num32z5">
    <w:name w:val="WW8Num32z5"/>
    <w:rsid w:val="00A44555"/>
  </w:style>
  <w:style w:type="character" w:customStyle="1" w:styleId="WW8Num32z6">
    <w:name w:val="WW8Num32z6"/>
    <w:rsid w:val="00A44555"/>
  </w:style>
  <w:style w:type="character" w:customStyle="1" w:styleId="WW8Num32z7">
    <w:name w:val="WW8Num32z7"/>
    <w:rsid w:val="00A44555"/>
  </w:style>
  <w:style w:type="character" w:customStyle="1" w:styleId="WW8Num32z8">
    <w:name w:val="WW8Num32z8"/>
    <w:rsid w:val="00A44555"/>
  </w:style>
  <w:style w:type="character" w:customStyle="1" w:styleId="WW8Num33z0">
    <w:name w:val="WW8Num33z0"/>
    <w:rsid w:val="00A44555"/>
    <w:rPr>
      <w:rFonts w:ascii="Symbol" w:eastAsia="Calibri" w:hAnsi="Symbol" w:cs="Symbol"/>
    </w:rPr>
  </w:style>
  <w:style w:type="character" w:customStyle="1" w:styleId="WW8Num33z1">
    <w:name w:val="WW8Num33z1"/>
    <w:rsid w:val="00A44555"/>
    <w:rPr>
      <w:rFonts w:ascii="Courier New" w:hAnsi="Courier New" w:cs="Courier New"/>
    </w:rPr>
  </w:style>
  <w:style w:type="character" w:customStyle="1" w:styleId="WW8Num33z2">
    <w:name w:val="WW8Num33z2"/>
    <w:rsid w:val="00A44555"/>
    <w:rPr>
      <w:rFonts w:ascii="Wingdings" w:hAnsi="Wingdings" w:cs="Wingdings"/>
    </w:rPr>
  </w:style>
  <w:style w:type="character" w:customStyle="1" w:styleId="WW8Num34z0">
    <w:name w:val="WW8Num34z0"/>
    <w:rsid w:val="00A44555"/>
    <w:rPr>
      <w:rFonts w:ascii="Symbol" w:hAnsi="Symbol" w:cs="Symbol"/>
    </w:rPr>
  </w:style>
  <w:style w:type="character" w:customStyle="1" w:styleId="WW8Num34z1">
    <w:name w:val="WW8Num34z1"/>
    <w:rsid w:val="00A44555"/>
    <w:rPr>
      <w:rFonts w:ascii="Courier New" w:hAnsi="Courier New" w:cs="Courier New"/>
    </w:rPr>
  </w:style>
  <w:style w:type="character" w:customStyle="1" w:styleId="WW8Num34z2">
    <w:name w:val="WW8Num34z2"/>
    <w:rsid w:val="00A44555"/>
    <w:rPr>
      <w:rFonts w:ascii="Wingdings" w:hAnsi="Wingdings" w:cs="Wingdings"/>
    </w:rPr>
  </w:style>
  <w:style w:type="character" w:customStyle="1" w:styleId="WW8Num35z0">
    <w:name w:val="WW8Num35z0"/>
    <w:rsid w:val="00A44555"/>
    <w:rPr>
      <w:rFonts w:ascii="Calibri" w:eastAsia="Times New Roman" w:hAnsi="Calibri" w:cs="Calibri"/>
    </w:rPr>
  </w:style>
  <w:style w:type="character" w:customStyle="1" w:styleId="WW8Num35z1">
    <w:name w:val="WW8Num35z1"/>
    <w:rsid w:val="00A44555"/>
    <w:rPr>
      <w:rFonts w:ascii="Courier New" w:hAnsi="Courier New" w:cs="Courier New"/>
    </w:rPr>
  </w:style>
  <w:style w:type="character" w:customStyle="1" w:styleId="WW8Num35z2">
    <w:name w:val="WW8Num35z2"/>
    <w:rsid w:val="00A44555"/>
    <w:rPr>
      <w:rFonts w:ascii="Wingdings" w:hAnsi="Wingdings" w:cs="Wingdings"/>
    </w:rPr>
  </w:style>
  <w:style w:type="character" w:customStyle="1" w:styleId="WW8Num35z3">
    <w:name w:val="WW8Num35z3"/>
    <w:rsid w:val="00A44555"/>
    <w:rPr>
      <w:rFonts w:ascii="Symbol" w:hAnsi="Symbol" w:cs="Symbol"/>
    </w:rPr>
  </w:style>
  <w:style w:type="character" w:customStyle="1" w:styleId="WW8Num36z0">
    <w:name w:val="WW8Num36z0"/>
    <w:rsid w:val="00A44555"/>
    <w:rPr>
      <w:lang w:val="el-GR"/>
    </w:rPr>
  </w:style>
  <w:style w:type="character" w:customStyle="1" w:styleId="WW8Num36z1">
    <w:name w:val="WW8Num36z1"/>
    <w:rsid w:val="00A44555"/>
  </w:style>
  <w:style w:type="character" w:customStyle="1" w:styleId="WW8Num36z2">
    <w:name w:val="WW8Num36z2"/>
    <w:rsid w:val="00A44555"/>
  </w:style>
  <w:style w:type="character" w:customStyle="1" w:styleId="WW8Num36z3">
    <w:name w:val="WW8Num36z3"/>
    <w:rsid w:val="00A44555"/>
  </w:style>
  <w:style w:type="character" w:customStyle="1" w:styleId="WW8Num36z4">
    <w:name w:val="WW8Num36z4"/>
    <w:rsid w:val="00A44555"/>
  </w:style>
  <w:style w:type="character" w:customStyle="1" w:styleId="WW8Num36z5">
    <w:name w:val="WW8Num36z5"/>
    <w:rsid w:val="00A44555"/>
  </w:style>
  <w:style w:type="character" w:customStyle="1" w:styleId="WW8Num36z6">
    <w:name w:val="WW8Num36z6"/>
    <w:rsid w:val="00A44555"/>
  </w:style>
  <w:style w:type="character" w:customStyle="1" w:styleId="WW8Num36z7">
    <w:name w:val="WW8Num36z7"/>
    <w:rsid w:val="00A44555"/>
  </w:style>
  <w:style w:type="character" w:customStyle="1" w:styleId="WW8Num36z8">
    <w:name w:val="WW8Num36z8"/>
    <w:rsid w:val="00A44555"/>
  </w:style>
  <w:style w:type="character" w:customStyle="1" w:styleId="WW8Num37z0">
    <w:name w:val="WW8Num37z0"/>
    <w:rsid w:val="00A44555"/>
    <w:rPr>
      <w:rFonts w:ascii="Calibri" w:eastAsia="Times New Roman" w:hAnsi="Calibri" w:cs="Calibri"/>
    </w:rPr>
  </w:style>
  <w:style w:type="character" w:customStyle="1" w:styleId="WW8Num37z1">
    <w:name w:val="WW8Num37z1"/>
    <w:rsid w:val="00A44555"/>
    <w:rPr>
      <w:rFonts w:ascii="Courier New" w:hAnsi="Courier New" w:cs="Courier New"/>
    </w:rPr>
  </w:style>
  <w:style w:type="character" w:customStyle="1" w:styleId="WW8Num37z2">
    <w:name w:val="WW8Num37z2"/>
    <w:rsid w:val="00A44555"/>
    <w:rPr>
      <w:rFonts w:ascii="Wingdings" w:hAnsi="Wingdings" w:cs="Wingdings"/>
    </w:rPr>
  </w:style>
  <w:style w:type="character" w:customStyle="1" w:styleId="WW8Num37z3">
    <w:name w:val="WW8Num37z3"/>
    <w:rsid w:val="00A44555"/>
    <w:rPr>
      <w:rFonts w:ascii="Symbol" w:hAnsi="Symbol" w:cs="Symbol"/>
    </w:rPr>
  </w:style>
  <w:style w:type="character" w:customStyle="1" w:styleId="WW8Num38z0">
    <w:name w:val="WW8Num38z0"/>
    <w:rsid w:val="00A44555"/>
  </w:style>
  <w:style w:type="character" w:customStyle="1" w:styleId="WW8Num38z1">
    <w:name w:val="WW8Num38z1"/>
    <w:rsid w:val="00A44555"/>
  </w:style>
  <w:style w:type="character" w:customStyle="1" w:styleId="WW8Num38z2">
    <w:name w:val="WW8Num38z2"/>
    <w:rsid w:val="00A44555"/>
  </w:style>
  <w:style w:type="character" w:customStyle="1" w:styleId="WW8Num38z3">
    <w:name w:val="WW8Num38z3"/>
    <w:rsid w:val="00A44555"/>
  </w:style>
  <w:style w:type="character" w:customStyle="1" w:styleId="WW8Num38z4">
    <w:name w:val="WW8Num38z4"/>
    <w:rsid w:val="00A44555"/>
  </w:style>
  <w:style w:type="character" w:customStyle="1" w:styleId="WW8Num38z5">
    <w:name w:val="WW8Num38z5"/>
    <w:rsid w:val="00A44555"/>
  </w:style>
  <w:style w:type="character" w:customStyle="1" w:styleId="WW8Num38z6">
    <w:name w:val="WW8Num38z6"/>
    <w:rsid w:val="00A44555"/>
  </w:style>
  <w:style w:type="character" w:customStyle="1" w:styleId="WW8Num38z7">
    <w:name w:val="WW8Num38z7"/>
    <w:rsid w:val="00A44555"/>
  </w:style>
  <w:style w:type="character" w:customStyle="1" w:styleId="WW8Num38z8">
    <w:name w:val="WW8Num38z8"/>
    <w:rsid w:val="00A44555"/>
  </w:style>
  <w:style w:type="character" w:customStyle="1" w:styleId="WW-DefaultParagraphFont11111111111111111111">
    <w:name w:val="WW-Default Paragraph Font11111111111111111111"/>
    <w:rsid w:val="00A44555"/>
  </w:style>
  <w:style w:type="character" w:customStyle="1" w:styleId="WW8Num4z1">
    <w:name w:val="WW8Num4z1"/>
    <w:rsid w:val="00A44555"/>
    <w:rPr>
      <w:rFonts w:cs="Times New Roman"/>
    </w:rPr>
  </w:style>
  <w:style w:type="character" w:customStyle="1" w:styleId="WW8Num5z1">
    <w:name w:val="WW8Num5z1"/>
    <w:rsid w:val="00A44555"/>
    <w:rPr>
      <w:rFonts w:cs="Times New Roman"/>
    </w:rPr>
  </w:style>
  <w:style w:type="character" w:customStyle="1" w:styleId="WW8Num29z4">
    <w:name w:val="WW8Num29z4"/>
    <w:rsid w:val="00A44555"/>
  </w:style>
  <w:style w:type="character" w:customStyle="1" w:styleId="WW8Num29z5">
    <w:name w:val="WW8Num29z5"/>
    <w:rsid w:val="00A44555"/>
  </w:style>
  <w:style w:type="character" w:customStyle="1" w:styleId="WW8Num29z6">
    <w:name w:val="WW8Num29z6"/>
    <w:rsid w:val="00A44555"/>
  </w:style>
  <w:style w:type="character" w:customStyle="1" w:styleId="WW8Num29z7">
    <w:name w:val="WW8Num29z7"/>
    <w:rsid w:val="00A44555"/>
  </w:style>
  <w:style w:type="character" w:customStyle="1" w:styleId="WW8Num29z8">
    <w:name w:val="WW8Num29z8"/>
    <w:rsid w:val="00A44555"/>
  </w:style>
  <w:style w:type="character" w:customStyle="1" w:styleId="WW8Num30z3">
    <w:name w:val="WW8Num30z3"/>
    <w:rsid w:val="00A44555"/>
    <w:rPr>
      <w:rFonts w:ascii="Symbol" w:hAnsi="Symbol" w:cs="Symbol"/>
    </w:rPr>
  </w:style>
  <w:style w:type="character" w:customStyle="1" w:styleId="WW8Num31z1">
    <w:name w:val="WW8Num31z1"/>
    <w:rsid w:val="00A44555"/>
  </w:style>
  <w:style w:type="character" w:customStyle="1" w:styleId="WW8Num31z2">
    <w:name w:val="WW8Num31z2"/>
    <w:rsid w:val="00A44555"/>
  </w:style>
  <w:style w:type="character" w:customStyle="1" w:styleId="WW8Num31z3">
    <w:name w:val="WW8Num31z3"/>
    <w:rsid w:val="00A44555"/>
  </w:style>
  <w:style w:type="character" w:customStyle="1" w:styleId="WW8Num31z4">
    <w:name w:val="WW8Num31z4"/>
    <w:rsid w:val="00A44555"/>
  </w:style>
  <w:style w:type="character" w:customStyle="1" w:styleId="WW8Num31z5">
    <w:name w:val="WW8Num31z5"/>
    <w:rsid w:val="00A44555"/>
  </w:style>
  <w:style w:type="character" w:customStyle="1" w:styleId="WW8Num31z6">
    <w:name w:val="WW8Num31z6"/>
    <w:rsid w:val="00A44555"/>
  </w:style>
  <w:style w:type="character" w:customStyle="1" w:styleId="WW8Num31z7">
    <w:name w:val="WW8Num31z7"/>
    <w:rsid w:val="00A44555"/>
  </w:style>
  <w:style w:type="character" w:customStyle="1" w:styleId="WW8Num31z8">
    <w:name w:val="WW8Num31z8"/>
    <w:rsid w:val="00A44555"/>
  </w:style>
  <w:style w:type="character" w:customStyle="1" w:styleId="WW8Num39z0">
    <w:name w:val="WW8Num39z0"/>
    <w:rsid w:val="00A44555"/>
    <w:rPr>
      <w:rFonts w:ascii="Calibri" w:eastAsia="Times New Roman" w:hAnsi="Calibri" w:cs="Calibri"/>
    </w:rPr>
  </w:style>
  <w:style w:type="character" w:customStyle="1" w:styleId="WW8Num39z1">
    <w:name w:val="WW8Num39z1"/>
    <w:rsid w:val="00A44555"/>
    <w:rPr>
      <w:rFonts w:ascii="Courier New" w:hAnsi="Courier New" w:cs="Courier New"/>
    </w:rPr>
  </w:style>
  <w:style w:type="character" w:customStyle="1" w:styleId="WW8Num39z2">
    <w:name w:val="WW8Num39z2"/>
    <w:rsid w:val="00A44555"/>
    <w:rPr>
      <w:rFonts w:ascii="Wingdings" w:hAnsi="Wingdings" w:cs="Wingdings"/>
    </w:rPr>
  </w:style>
  <w:style w:type="character" w:customStyle="1" w:styleId="WW8Num39z3">
    <w:name w:val="WW8Num39z3"/>
    <w:rsid w:val="00A44555"/>
    <w:rPr>
      <w:rFonts w:ascii="Symbol" w:hAnsi="Symbol" w:cs="Symbol"/>
    </w:rPr>
  </w:style>
  <w:style w:type="character" w:customStyle="1" w:styleId="WW8Num40z0">
    <w:name w:val="WW8Num40z0"/>
    <w:rsid w:val="00A44555"/>
    <w:rPr>
      <w:rFonts w:ascii="Symbol" w:hAnsi="Symbol" w:cs="Symbol"/>
    </w:rPr>
  </w:style>
  <w:style w:type="character" w:customStyle="1" w:styleId="WW8Num40z1">
    <w:name w:val="WW8Num40z1"/>
    <w:rsid w:val="00A44555"/>
    <w:rPr>
      <w:rFonts w:ascii="Courier New" w:hAnsi="Courier New" w:cs="Courier New"/>
    </w:rPr>
  </w:style>
  <w:style w:type="character" w:customStyle="1" w:styleId="WW8Num40z2">
    <w:name w:val="WW8Num40z2"/>
    <w:rsid w:val="00A44555"/>
    <w:rPr>
      <w:rFonts w:ascii="Wingdings" w:hAnsi="Wingdings" w:cs="Wingdings"/>
    </w:rPr>
  </w:style>
  <w:style w:type="character" w:customStyle="1" w:styleId="WW8Num41z0">
    <w:name w:val="WW8Num41z0"/>
    <w:rsid w:val="00A44555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A44555"/>
    <w:rPr>
      <w:rFonts w:cs="Times New Roman"/>
    </w:rPr>
  </w:style>
  <w:style w:type="character" w:customStyle="1" w:styleId="WW8Num41z2">
    <w:name w:val="WW8Num41z2"/>
    <w:rsid w:val="00A44555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A44555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A44555"/>
  </w:style>
  <w:style w:type="character" w:customStyle="1" w:styleId="Heading1Char">
    <w:name w:val="Heading 1 Char"/>
    <w:rsid w:val="00A44555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A44555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A44555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A44555"/>
    <w:rPr>
      <w:sz w:val="24"/>
      <w:szCs w:val="24"/>
      <w:lang w:val="en-GB"/>
    </w:rPr>
  </w:style>
  <w:style w:type="character" w:customStyle="1" w:styleId="FooterChar">
    <w:name w:val="Footer Char"/>
    <w:rsid w:val="00A44555"/>
    <w:rPr>
      <w:rFonts w:eastAsia="MS Mincho" w:cs="Times New Roman"/>
      <w:sz w:val="24"/>
      <w:szCs w:val="24"/>
      <w:lang w:val="en-US" w:eastAsia="ja-JP"/>
    </w:rPr>
  </w:style>
  <w:style w:type="character" w:styleId="a3">
    <w:name w:val="annotation reference"/>
    <w:rsid w:val="00A44555"/>
    <w:rPr>
      <w:sz w:val="16"/>
    </w:rPr>
  </w:style>
  <w:style w:type="character" w:styleId="-">
    <w:name w:val="Hyperlink"/>
    <w:uiPriority w:val="99"/>
    <w:rsid w:val="00A44555"/>
    <w:rPr>
      <w:color w:val="0000FF"/>
      <w:u w:val="single"/>
    </w:rPr>
  </w:style>
  <w:style w:type="character" w:customStyle="1" w:styleId="HeaderChar">
    <w:name w:val="Header Char"/>
    <w:rsid w:val="00A44555"/>
    <w:rPr>
      <w:rFonts w:cs="Times New Roman"/>
      <w:sz w:val="24"/>
      <w:szCs w:val="24"/>
      <w:lang w:val="en-GB"/>
    </w:rPr>
  </w:style>
  <w:style w:type="character" w:styleId="a4">
    <w:name w:val="page number"/>
    <w:rsid w:val="00A44555"/>
    <w:rPr>
      <w:rFonts w:cs="Times New Roman"/>
    </w:rPr>
  </w:style>
  <w:style w:type="character" w:customStyle="1" w:styleId="BalloonTextChar">
    <w:name w:val="Balloon Text Char"/>
    <w:rsid w:val="00A44555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A44555"/>
    <w:rPr>
      <w:rFonts w:cs="Times New Roman"/>
      <w:lang w:val="en-GB"/>
    </w:rPr>
  </w:style>
  <w:style w:type="character" w:customStyle="1" w:styleId="CommentSubjectChar">
    <w:name w:val="Comment Subject Char"/>
    <w:rsid w:val="00A44555"/>
    <w:rPr>
      <w:rFonts w:cs="Times New Roman"/>
      <w:b/>
      <w:bCs/>
      <w:lang w:val="en-GB"/>
    </w:rPr>
  </w:style>
  <w:style w:type="character" w:customStyle="1" w:styleId="BodyTextChar">
    <w:name w:val="Body Text Char"/>
    <w:rsid w:val="00A44555"/>
    <w:rPr>
      <w:rFonts w:cs="Times New Roman"/>
      <w:sz w:val="24"/>
      <w:szCs w:val="24"/>
      <w:lang w:val="en-GB"/>
    </w:rPr>
  </w:style>
  <w:style w:type="character" w:styleId="a5">
    <w:name w:val="Placeholder Text"/>
    <w:rsid w:val="00A44555"/>
    <w:rPr>
      <w:rFonts w:cs="Times New Roman"/>
      <w:color w:val="808080"/>
    </w:rPr>
  </w:style>
  <w:style w:type="character" w:customStyle="1" w:styleId="a6">
    <w:name w:val="Χαρακτήρες υποσημείωσης"/>
    <w:rsid w:val="00A44555"/>
    <w:rPr>
      <w:rFonts w:cs="Times New Roman"/>
      <w:vertAlign w:val="superscript"/>
    </w:rPr>
  </w:style>
  <w:style w:type="character" w:customStyle="1" w:styleId="FootnoteTextChar">
    <w:name w:val="Footnote Text Char"/>
    <w:rsid w:val="00A44555"/>
    <w:rPr>
      <w:rFonts w:ascii="Calibri" w:hAnsi="Calibri" w:cs="Times New Roman"/>
    </w:rPr>
  </w:style>
  <w:style w:type="character" w:customStyle="1" w:styleId="Heading3Char">
    <w:name w:val="Heading 3 Char"/>
    <w:rsid w:val="00A44555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A44555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A44555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A44555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A44555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A44555"/>
    <w:rPr>
      <w:rFonts w:ascii="Calibri" w:hAnsi="Calibri" w:cs="Calibri"/>
      <w:lang w:val="en-GB"/>
    </w:rPr>
  </w:style>
  <w:style w:type="character" w:customStyle="1" w:styleId="a7">
    <w:name w:val="Χαρακτήρες σημείωσης τέλους"/>
    <w:rsid w:val="00A44555"/>
    <w:rPr>
      <w:vertAlign w:val="superscript"/>
    </w:rPr>
  </w:style>
  <w:style w:type="character" w:customStyle="1" w:styleId="FootnoteReference2">
    <w:name w:val="Footnote Reference2"/>
    <w:rsid w:val="00A44555"/>
    <w:rPr>
      <w:vertAlign w:val="superscript"/>
    </w:rPr>
  </w:style>
  <w:style w:type="character" w:customStyle="1" w:styleId="EndnoteReference1">
    <w:name w:val="Endnote Reference1"/>
    <w:rsid w:val="00A44555"/>
    <w:rPr>
      <w:vertAlign w:val="superscript"/>
    </w:rPr>
  </w:style>
  <w:style w:type="character" w:customStyle="1" w:styleId="a8">
    <w:name w:val="Κουκκίδες"/>
    <w:rsid w:val="00A44555"/>
    <w:rPr>
      <w:rFonts w:ascii="OpenSymbol" w:eastAsia="OpenSymbol" w:hAnsi="OpenSymbol" w:cs="OpenSymbol"/>
    </w:rPr>
  </w:style>
  <w:style w:type="character" w:styleId="a9">
    <w:name w:val="Strong"/>
    <w:qFormat/>
    <w:rsid w:val="00A44555"/>
    <w:rPr>
      <w:b/>
      <w:bCs/>
    </w:rPr>
  </w:style>
  <w:style w:type="character" w:customStyle="1" w:styleId="10">
    <w:name w:val="Προεπιλεγμένη γραμματοσειρά1"/>
    <w:rsid w:val="00A44555"/>
  </w:style>
  <w:style w:type="character" w:customStyle="1" w:styleId="aa">
    <w:name w:val="Σύμβολο υποσημείωσης"/>
    <w:rsid w:val="00A44555"/>
    <w:rPr>
      <w:vertAlign w:val="superscript"/>
    </w:rPr>
  </w:style>
  <w:style w:type="character" w:styleId="ab">
    <w:name w:val="Emphasis"/>
    <w:qFormat/>
    <w:rsid w:val="00A44555"/>
    <w:rPr>
      <w:i/>
      <w:iCs/>
    </w:rPr>
  </w:style>
  <w:style w:type="character" w:customStyle="1" w:styleId="ac">
    <w:name w:val="Χαρακτήρες αρίθμησης"/>
    <w:rsid w:val="00A44555"/>
  </w:style>
  <w:style w:type="character" w:customStyle="1" w:styleId="normalwithoutspacingChar">
    <w:name w:val="normal_without_spacing Char"/>
    <w:rsid w:val="00A44555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A44555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A44555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  <w:rsid w:val="00A44555"/>
  </w:style>
  <w:style w:type="character" w:customStyle="1" w:styleId="BodyTextIndent3Char">
    <w:name w:val="Body Text Indent 3 Char"/>
    <w:rsid w:val="00A44555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A44555"/>
    <w:rPr>
      <w:vertAlign w:val="superscript"/>
    </w:rPr>
  </w:style>
  <w:style w:type="character" w:customStyle="1" w:styleId="WW-EndnoteReference">
    <w:name w:val="WW-Endnote Reference"/>
    <w:rsid w:val="00A44555"/>
    <w:rPr>
      <w:vertAlign w:val="superscript"/>
    </w:rPr>
  </w:style>
  <w:style w:type="character" w:customStyle="1" w:styleId="FootnoteReference1">
    <w:name w:val="Footnote Reference1"/>
    <w:rsid w:val="00A44555"/>
    <w:rPr>
      <w:vertAlign w:val="superscript"/>
    </w:rPr>
  </w:style>
  <w:style w:type="character" w:customStyle="1" w:styleId="FootnoteTextChar2">
    <w:name w:val="Footnote Text Char2"/>
    <w:rsid w:val="00A44555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A44555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A44555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A44555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A44555"/>
    <w:rPr>
      <w:vertAlign w:val="superscript"/>
    </w:rPr>
  </w:style>
  <w:style w:type="character" w:customStyle="1" w:styleId="WW-EndnoteReference1">
    <w:name w:val="WW-Endnote Reference1"/>
    <w:rsid w:val="00A44555"/>
    <w:rPr>
      <w:vertAlign w:val="superscript"/>
    </w:rPr>
  </w:style>
  <w:style w:type="character" w:customStyle="1" w:styleId="WW-FootnoteReference2">
    <w:name w:val="WW-Footnote Reference2"/>
    <w:rsid w:val="00A44555"/>
    <w:rPr>
      <w:vertAlign w:val="superscript"/>
    </w:rPr>
  </w:style>
  <w:style w:type="character" w:customStyle="1" w:styleId="WW-EndnoteReference2">
    <w:name w:val="WW-Endnote Reference2"/>
    <w:rsid w:val="00A44555"/>
    <w:rPr>
      <w:vertAlign w:val="superscript"/>
    </w:rPr>
  </w:style>
  <w:style w:type="character" w:customStyle="1" w:styleId="FootnoteTextChar3">
    <w:name w:val="Footnote Text Char3"/>
    <w:rsid w:val="00A44555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11">
    <w:name w:val="Παραπομπή υποσημείωσης1"/>
    <w:rsid w:val="00A44555"/>
    <w:rPr>
      <w:vertAlign w:val="superscript"/>
    </w:rPr>
  </w:style>
  <w:style w:type="character" w:customStyle="1" w:styleId="12">
    <w:name w:val="Παραπομπή σημείωσης τέλους1"/>
    <w:rsid w:val="00A44555"/>
    <w:rPr>
      <w:vertAlign w:val="superscript"/>
    </w:rPr>
  </w:style>
  <w:style w:type="character" w:customStyle="1" w:styleId="Char">
    <w:name w:val="Κείμενο πλαισίου Char"/>
    <w:rsid w:val="00A44555"/>
    <w:rPr>
      <w:rFonts w:ascii="Tahoma" w:hAnsi="Tahoma" w:cs="Tahoma"/>
      <w:sz w:val="16"/>
      <w:szCs w:val="16"/>
      <w:lang w:val="en-GB"/>
    </w:rPr>
  </w:style>
  <w:style w:type="character" w:customStyle="1" w:styleId="13">
    <w:name w:val="Παραπομπή σχολίου1"/>
    <w:rsid w:val="00A44555"/>
    <w:rPr>
      <w:sz w:val="16"/>
      <w:szCs w:val="16"/>
    </w:rPr>
  </w:style>
  <w:style w:type="character" w:customStyle="1" w:styleId="Char0">
    <w:name w:val="Κείμενο σχολίου Char"/>
    <w:rsid w:val="00A44555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A44555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A44555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A44555"/>
    <w:rPr>
      <w:vertAlign w:val="superscript"/>
    </w:rPr>
  </w:style>
  <w:style w:type="character" w:customStyle="1" w:styleId="WW-EndnoteReference3">
    <w:name w:val="WW-Endnote Reference3"/>
    <w:rsid w:val="00A44555"/>
    <w:rPr>
      <w:vertAlign w:val="superscript"/>
    </w:rPr>
  </w:style>
  <w:style w:type="character" w:customStyle="1" w:styleId="WW-FootnoteReference4">
    <w:name w:val="WW-Footnote Reference4"/>
    <w:rsid w:val="00A44555"/>
    <w:rPr>
      <w:vertAlign w:val="superscript"/>
    </w:rPr>
  </w:style>
  <w:style w:type="character" w:customStyle="1" w:styleId="WW-EndnoteReference4">
    <w:name w:val="WW-Endnote Reference4"/>
    <w:rsid w:val="00A44555"/>
    <w:rPr>
      <w:vertAlign w:val="superscript"/>
    </w:rPr>
  </w:style>
  <w:style w:type="character" w:customStyle="1" w:styleId="WW-FootnoteReference5">
    <w:name w:val="WW-Footnote Reference5"/>
    <w:rsid w:val="00A44555"/>
    <w:rPr>
      <w:vertAlign w:val="superscript"/>
    </w:rPr>
  </w:style>
  <w:style w:type="character" w:customStyle="1" w:styleId="WW-EndnoteReference5">
    <w:name w:val="WW-Endnote Reference5"/>
    <w:rsid w:val="00A44555"/>
    <w:rPr>
      <w:vertAlign w:val="superscript"/>
    </w:rPr>
  </w:style>
  <w:style w:type="character" w:customStyle="1" w:styleId="WW-FootnoteReference6">
    <w:name w:val="WW-Footnote Reference6"/>
    <w:rsid w:val="00A44555"/>
    <w:rPr>
      <w:vertAlign w:val="superscript"/>
    </w:rPr>
  </w:style>
  <w:style w:type="character" w:styleId="-0">
    <w:name w:val="FollowedHyperlink"/>
    <w:rsid w:val="00A44555"/>
    <w:rPr>
      <w:color w:val="800000"/>
      <w:u w:val="single"/>
    </w:rPr>
  </w:style>
  <w:style w:type="character" w:customStyle="1" w:styleId="WW-EndnoteReference6">
    <w:name w:val="WW-Endnote Reference6"/>
    <w:rsid w:val="00A44555"/>
    <w:rPr>
      <w:vertAlign w:val="superscript"/>
    </w:rPr>
  </w:style>
  <w:style w:type="character" w:customStyle="1" w:styleId="WW-FootnoteReference7">
    <w:name w:val="WW-Footnote Reference7"/>
    <w:rsid w:val="00A44555"/>
    <w:rPr>
      <w:vertAlign w:val="superscript"/>
    </w:rPr>
  </w:style>
  <w:style w:type="character" w:customStyle="1" w:styleId="WW-EndnoteReference7">
    <w:name w:val="WW-Endnote Reference7"/>
    <w:rsid w:val="00A44555"/>
    <w:rPr>
      <w:vertAlign w:val="superscript"/>
    </w:rPr>
  </w:style>
  <w:style w:type="character" w:customStyle="1" w:styleId="WW-FootnoteReference8">
    <w:name w:val="WW-Footnote Reference8"/>
    <w:rsid w:val="00A44555"/>
    <w:rPr>
      <w:vertAlign w:val="superscript"/>
    </w:rPr>
  </w:style>
  <w:style w:type="character" w:customStyle="1" w:styleId="WW-EndnoteReference8">
    <w:name w:val="WW-Endnote Reference8"/>
    <w:rsid w:val="00A44555"/>
    <w:rPr>
      <w:vertAlign w:val="superscript"/>
    </w:rPr>
  </w:style>
  <w:style w:type="character" w:customStyle="1" w:styleId="WW-FootnoteReference9">
    <w:name w:val="WW-Footnote Reference9"/>
    <w:rsid w:val="00A44555"/>
    <w:rPr>
      <w:vertAlign w:val="superscript"/>
    </w:rPr>
  </w:style>
  <w:style w:type="character" w:customStyle="1" w:styleId="WW-EndnoteReference9">
    <w:name w:val="WW-Endnote Reference9"/>
    <w:rsid w:val="00A44555"/>
    <w:rPr>
      <w:vertAlign w:val="superscript"/>
    </w:rPr>
  </w:style>
  <w:style w:type="character" w:customStyle="1" w:styleId="WW-FootnoteReference10">
    <w:name w:val="WW-Footnote Reference10"/>
    <w:rsid w:val="00A44555"/>
    <w:rPr>
      <w:vertAlign w:val="superscript"/>
    </w:rPr>
  </w:style>
  <w:style w:type="character" w:customStyle="1" w:styleId="WW-EndnoteReference10">
    <w:name w:val="WW-Endnote Reference10"/>
    <w:rsid w:val="00A44555"/>
    <w:rPr>
      <w:vertAlign w:val="superscript"/>
    </w:rPr>
  </w:style>
  <w:style w:type="character" w:customStyle="1" w:styleId="WW-FootnoteReference11">
    <w:name w:val="WW-Footnote Reference11"/>
    <w:rsid w:val="00A44555"/>
    <w:rPr>
      <w:vertAlign w:val="superscript"/>
    </w:rPr>
  </w:style>
  <w:style w:type="character" w:customStyle="1" w:styleId="WW-EndnoteReference11">
    <w:name w:val="WW-Endnote Reference11"/>
    <w:rsid w:val="00A44555"/>
    <w:rPr>
      <w:vertAlign w:val="superscript"/>
    </w:rPr>
  </w:style>
  <w:style w:type="character" w:customStyle="1" w:styleId="WW-FootnoteReference12">
    <w:name w:val="WW-Footnote Reference12"/>
    <w:rsid w:val="00A44555"/>
    <w:rPr>
      <w:vertAlign w:val="superscript"/>
    </w:rPr>
  </w:style>
  <w:style w:type="character" w:customStyle="1" w:styleId="WW-EndnoteReference12">
    <w:name w:val="WW-Endnote Reference12"/>
    <w:rsid w:val="00A44555"/>
    <w:rPr>
      <w:vertAlign w:val="superscript"/>
    </w:rPr>
  </w:style>
  <w:style w:type="character" w:customStyle="1" w:styleId="WW-FootnoteReference13">
    <w:name w:val="WW-Footnote Reference13"/>
    <w:rsid w:val="00A44555"/>
    <w:rPr>
      <w:vertAlign w:val="superscript"/>
    </w:rPr>
  </w:style>
  <w:style w:type="character" w:customStyle="1" w:styleId="WW-EndnoteReference13">
    <w:name w:val="WW-Endnote Reference13"/>
    <w:rsid w:val="00A44555"/>
    <w:rPr>
      <w:vertAlign w:val="superscript"/>
    </w:rPr>
  </w:style>
  <w:style w:type="character" w:styleId="ad">
    <w:name w:val="footnote reference"/>
    <w:rsid w:val="00A44555"/>
    <w:rPr>
      <w:vertAlign w:val="superscript"/>
    </w:rPr>
  </w:style>
  <w:style w:type="character" w:styleId="ae">
    <w:name w:val="endnote reference"/>
    <w:rsid w:val="00A44555"/>
    <w:rPr>
      <w:vertAlign w:val="superscript"/>
    </w:rPr>
  </w:style>
  <w:style w:type="character" w:customStyle="1" w:styleId="21">
    <w:name w:val="Παραπομπή υποσημείωσης2"/>
    <w:rsid w:val="00A44555"/>
    <w:rPr>
      <w:vertAlign w:val="superscript"/>
    </w:rPr>
  </w:style>
  <w:style w:type="character" w:customStyle="1" w:styleId="22">
    <w:name w:val="Παραπομπή σημείωσης τέλους2"/>
    <w:rsid w:val="00A44555"/>
    <w:rPr>
      <w:vertAlign w:val="superscript"/>
    </w:rPr>
  </w:style>
  <w:style w:type="character" w:customStyle="1" w:styleId="WW-FootnoteReference14">
    <w:name w:val="WW-Footnote Reference14"/>
    <w:rsid w:val="00A44555"/>
    <w:rPr>
      <w:vertAlign w:val="superscript"/>
    </w:rPr>
  </w:style>
  <w:style w:type="character" w:customStyle="1" w:styleId="WW-EndnoteReference14">
    <w:name w:val="WW-Endnote Reference14"/>
    <w:rsid w:val="00A44555"/>
    <w:rPr>
      <w:vertAlign w:val="superscript"/>
    </w:rPr>
  </w:style>
  <w:style w:type="character" w:customStyle="1" w:styleId="WW-FootnoteReference15">
    <w:name w:val="WW-Footnote Reference15"/>
    <w:rsid w:val="00A44555"/>
    <w:rPr>
      <w:vertAlign w:val="superscript"/>
    </w:rPr>
  </w:style>
  <w:style w:type="character" w:customStyle="1" w:styleId="WW-EndnoteReference15">
    <w:name w:val="WW-Endnote Reference15"/>
    <w:rsid w:val="00A44555"/>
    <w:rPr>
      <w:vertAlign w:val="superscript"/>
    </w:rPr>
  </w:style>
  <w:style w:type="character" w:customStyle="1" w:styleId="WW-FootnoteReference16">
    <w:name w:val="WW-Footnote Reference16"/>
    <w:rsid w:val="00A44555"/>
    <w:rPr>
      <w:vertAlign w:val="superscript"/>
    </w:rPr>
  </w:style>
  <w:style w:type="character" w:customStyle="1" w:styleId="WW-EndnoteReference16">
    <w:name w:val="WW-Endnote Reference16"/>
    <w:rsid w:val="00A44555"/>
    <w:rPr>
      <w:vertAlign w:val="superscript"/>
    </w:rPr>
  </w:style>
  <w:style w:type="character" w:customStyle="1" w:styleId="WW-FootnoteReference17">
    <w:name w:val="WW-Footnote Reference17"/>
    <w:rsid w:val="00A44555"/>
    <w:rPr>
      <w:vertAlign w:val="superscript"/>
    </w:rPr>
  </w:style>
  <w:style w:type="character" w:customStyle="1" w:styleId="WW-EndnoteReference17">
    <w:name w:val="WW-Endnote Reference17"/>
    <w:rsid w:val="00A44555"/>
    <w:rPr>
      <w:vertAlign w:val="superscript"/>
    </w:rPr>
  </w:style>
  <w:style w:type="character" w:customStyle="1" w:styleId="31">
    <w:name w:val="Παραπομπή υποσημείωσης3"/>
    <w:rsid w:val="00A44555"/>
    <w:rPr>
      <w:vertAlign w:val="superscript"/>
    </w:rPr>
  </w:style>
  <w:style w:type="character" w:customStyle="1" w:styleId="32">
    <w:name w:val="Παραπομπή σημείωσης τέλους3"/>
    <w:rsid w:val="00A44555"/>
    <w:rPr>
      <w:vertAlign w:val="superscript"/>
    </w:rPr>
  </w:style>
  <w:style w:type="character" w:customStyle="1" w:styleId="WW-FootnoteReference18">
    <w:name w:val="WW-Footnote Reference18"/>
    <w:rsid w:val="00A44555"/>
    <w:rPr>
      <w:vertAlign w:val="superscript"/>
    </w:rPr>
  </w:style>
  <w:style w:type="character" w:customStyle="1" w:styleId="WW-EndnoteReference18">
    <w:name w:val="WW-Endnote Reference18"/>
    <w:rsid w:val="00A44555"/>
    <w:rPr>
      <w:vertAlign w:val="superscript"/>
    </w:rPr>
  </w:style>
  <w:style w:type="character" w:customStyle="1" w:styleId="WW-FootnoteReference19">
    <w:name w:val="WW-Footnote Reference19"/>
    <w:rsid w:val="00A44555"/>
    <w:rPr>
      <w:vertAlign w:val="superscript"/>
    </w:rPr>
  </w:style>
  <w:style w:type="character" w:customStyle="1" w:styleId="WW-EndnoteReference19">
    <w:name w:val="WW-Endnote Reference19"/>
    <w:rsid w:val="00A44555"/>
    <w:rPr>
      <w:vertAlign w:val="superscript"/>
    </w:rPr>
  </w:style>
  <w:style w:type="character" w:customStyle="1" w:styleId="WW-FootnoteReference20">
    <w:name w:val="WW-Footnote Reference20"/>
    <w:rsid w:val="00A44555"/>
    <w:rPr>
      <w:vertAlign w:val="superscript"/>
    </w:rPr>
  </w:style>
  <w:style w:type="character" w:customStyle="1" w:styleId="WW-EndnoteReference20">
    <w:name w:val="WW-Endnote Reference20"/>
    <w:rsid w:val="00A44555"/>
    <w:rPr>
      <w:vertAlign w:val="superscript"/>
    </w:rPr>
  </w:style>
  <w:style w:type="character" w:customStyle="1" w:styleId="af">
    <w:name w:val="Σύνδεση ευρετηρίου"/>
    <w:rsid w:val="00A44555"/>
  </w:style>
  <w:style w:type="paragraph" w:customStyle="1" w:styleId="af0">
    <w:name w:val="Επικεφαλίδα"/>
    <w:basedOn w:val="a"/>
    <w:next w:val="af1"/>
    <w:rsid w:val="00A44555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1">
    <w:name w:val="Body Text"/>
    <w:basedOn w:val="a"/>
    <w:rsid w:val="00A44555"/>
    <w:pPr>
      <w:spacing w:after="240"/>
    </w:pPr>
  </w:style>
  <w:style w:type="paragraph" w:styleId="af2">
    <w:name w:val="List"/>
    <w:basedOn w:val="af1"/>
    <w:rsid w:val="00A44555"/>
    <w:rPr>
      <w:rFonts w:cs="Mangal"/>
    </w:rPr>
  </w:style>
  <w:style w:type="paragraph" w:styleId="af3">
    <w:name w:val="caption"/>
    <w:basedOn w:val="a"/>
    <w:qFormat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af4">
    <w:name w:val="Ευρετήριο"/>
    <w:basedOn w:val="a"/>
    <w:rsid w:val="00A44555"/>
    <w:pPr>
      <w:suppressLineNumbers/>
    </w:pPr>
    <w:rPr>
      <w:rFonts w:cs="Mangal"/>
    </w:rPr>
  </w:style>
  <w:style w:type="paragraph" w:customStyle="1" w:styleId="WW-Caption">
    <w:name w:val="WW-Caption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33">
    <w:name w:val="Λεζάντα3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23">
    <w:name w:val="Λεζάντα2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14">
    <w:name w:val="Λεζάντα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A44555"/>
    <w:pPr>
      <w:tabs>
        <w:tab w:val="num" w:pos="397"/>
      </w:tabs>
      <w:spacing w:after="100"/>
      <w:ind w:left="397" w:hanging="397"/>
    </w:pPr>
    <w:rPr>
      <w:rFonts w:eastAsia="MS Mincho"/>
      <w:lang w:val="en-US" w:eastAsia="ja-JP"/>
    </w:rPr>
  </w:style>
  <w:style w:type="paragraph" w:styleId="af5">
    <w:name w:val="Date"/>
    <w:basedOn w:val="a"/>
    <w:next w:val="a"/>
    <w:rsid w:val="00A44555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A44555"/>
  </w:style>
  <w:style w:type="paragraph" w:customStyle="1" w:styleId="inserttext">
    <w:name w:val="insert text"/>
    <w:basedOn w:val="a"/>
    <w:rsid w:val="00A44555"/>
    <w:pPr>
      <w:spacing w:after="100"/>
      <w:ind w:left="794"/>
    </w:pPr>
    <w:rPr>
      <w:rFonts w:eastAsia="MS Mincho"/>
      <w:lang w:val="en-US" w:eastAsia="ja-JP"/>
    </w:rPr>
  </w:style>
  <w:style w:type="paragraph" w:styleId="af6">
    <w:name w:val="footer"/>
    <w:basedOn w:val="a"/>
    <w:link w:val="Char2"/>
    <w:rsid w:val="00A44555"/>
    <w:pPr>
      <w:spacing w:after="100"/>
    </w:pPr>
    <w:rPr>
      <w:rFonts w:eastAsia="MS Mincho" w:cs="Times New Roman"/>
      <w:lang w:val="en-US" w:eastAsia="ja-JP"/>
    </w:rPr>
  </w:style>
  <w:style w:type="paragraph" w:styleId="af7">
    <w:name w:val="header"/>
    <w:aliases w:val="hd"/>
    <w:basedOn w:val="a"/>
    <w:link w:val="Char3"/>
    <w:rsid w:val="00A44555"/>
    <w:rPr>
      <w:rFonts w:cs="Times New Roman"/>
    </w:rPr>
  </w:style>
  <w:style w:type="paragraph" w:styleId="af8">
    <w:name w:val="Balloon Text"/>
    <w:basedOn w:val="a"/>
    <w:rsid w:val="00A44555"/>
    <w:rPr>
      <w:rFonts w:ascii="Tahoma" w:hAnsi="Tahoma" w:cs="Tahoma"/>
      <w:sz w:val="16"/>
      <w:szCs w:val="16"/>
    </w:rPr>
  </w:style>
  <w:style w:type="paragraph" w:styleId="af9">
    <w:name w:val="annotation text"/>
    <w:basedOn w:val="a"/>
    <w:rsid w:val="00A44555"/>
    <w:rPr>
      <w:sz w:val="20"/>
      <w:szCs w:val="20"/>
    </w:rPr>
  </w:style>
  <w:style w:type="paragraph" w:styleId="afa">
    <w:name w:val="annotation subject"/>
    <w:basedOn w:val="af9"/>
    <w:next w:val="af9"/>
    <w:rsid w:val="00A44555"/>
    <w:rPr>
      <w:b/>
      <w:bCs/>
    </w:rPr>
  </w:style>
  <w:style w:type="paragraph" w:styleId="afb">
    <w:name w:val="Revision"/>
    <w:rsid w:val="00A44555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rsid w:val="00A44555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afc">
    <w:name w:val="List Paragraph"/>
    <w:basedOn w:val="a"/>
    <w:uiPriority w:val="34"/>
    <w:qFormat/>
    <w:rsid w:val="00A44555"/>
    <w:pPr>
      <w:spacing w:after="200"/>
      <w:ind w:left="720"/>
      <w:contextualSpacing/>
    </w:pPr>
  </w:style>
  <w:style w:type="paragraph" w:styleId="afd">
    <w:name w:val="footnote text"/>
    <w:basedOn w:val="a"/>
    <w:rsid w:val="00A44555"/>
    <w:pPr>
      <w:spacing w:after="0"/>
      <w:ind w:left="425" w:hanging="425"/>
    </w:pPr>
    <w:rPr>
      <w:sz w:val="18"/>
      <w:szCs w:val="20"/>
      <w:lang w:val="en-IE"/>
    </w:rPr>
  </w:style>
  <w:style w:type="paragraph" w:styleId="15">
    <w:name w:val="toc 1"/>
    <w:basedOn w:val="a"/>
    <w:next w:val="a"/>
    <w:uiPriority w:val="39"/>
    <w:rsid w:val="00A44555"/>
    <w:pPr>
      <w:spacing w:before="120"/>
      <w:jc w:val="left"/>
    </w:pPr>
    <w:rPr>
      <w:b/>
      <w:bCs/>
      <w:caps/>
      <w:sz w:val="20"/>
      <w:szCs w:val="20"/>
    </w:rPr>
  </w:style>
  <w:style w:type="paragraph" w:styleId="24">
    <w:name w:val="toc 2"/>
    <w:basedOn w:val="a"/>
    <w:next w:val="a"/>
    <w:uiPriority w:val="39"/>
    <w:rsid w:val="00A44555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rsid w:val="00A44555"/>
    <w:pPr>
      <w:spacing w:after="0"/>
      <w:ind w:left="440"/>
      <w:jc w:val="left"/>
    </w:pPr>
    <w:rPr>
      <w:i/>
      <w:iCs/>
      <w:sz w:val="20"/>
      <w:szCs w:val="20"/>
    </w:rPr>
  </w:style>
  <w:style w:type="paragraph" w:styleId="41">
    <w:name w:val="toc 4"/>
    <w:basedOn w:val="a"/>
    <w:next w:val="a"/>
    <w:uiPriority w:val="39"/>
    <w:rsid w:val="00A44555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A44555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rsid w:val="00A44555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rsid w:val="00A44555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A44555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A44555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A44555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A44555"/>
    <w:rPr>
      <w:rFonts w:ascii="Calibri" w:hAnsi="Calibri" w:cs="Calibri"/>
      <w:lang w:val="el-GR"/>
    </w:rPr>
  </w:style>
  <w:style w:type="paragraph" w:styleId="afe">
    <w:name w:val="endnote text"/>
    <w:basedOn w:val="a"/>
    <w:rsid w:val="00A44555"/>
    <w:rPr>
      <w:sz w:val="20"/>
      <w:szCs w:val="20"/>
    </w:rPr>
  </w:style>
  <w:style w:type="paragraph" w:customStyle="1" w:styleId="Default">
    <w:name w:val="Default"/>
    <w:rsid w:val="00A44555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f">
    <w:name w:val="Προμορφοποιημένο κείμενο"/>
    <w:basedOn w:val="a"/>
    <w:rsid w:val="00A44555"/>
  </w:style>
  <w:style w:type="paragraph" w:styleId="aff0">
    <w:name w:val="Body Text Indent"/>
    <w:basedOn w:val="a"/>
    <w:rsid w:val="00A44555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rsid w:val="00A44555"/>
    <w:pPr>
      <w:spacing w:after="60"/>
    </w:pPr>
    <w:rPr>
      <w:lang w:val="el-GR"/>
    </w:rPr>
  </w:style>
  <w:style w:type="paragraph" w:customStyle="1" w:styleId="foothanging">
    <w:name w:val="foot_hanging"/>
    <w:basedOn w:val="afd"/>
    <w:rsid w:val="00A44555"/>
    <w:pPr>
      <w:ind w:left="426" w:hanging="426"/>
    </w:pPr>
    <w:rPr>
      <w:szCs w:val="18"/>
    </w:rPr>
  </w:style>
  <w:style w:type="paragraph" w:styleId="-HTML">
    <w:name w:val="HTML Preformatted"/>
    <w:basedOn w:val="a"/>
    <w:rsid w:val="00A445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A44555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35">
    <w:name w:val="Body Text Indent 3"/>
    <w:basedOn w:val="a"/>
    <w:rsid w:val="00A44555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styleId="aff1">
    <w:name w:val="No Spacing"/>
    <w:qFormat/>
    <w:rsid w:val="00A44555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f2">
    <w:name w:val="Περιεχόμενα πίνακα"/>
    <w:basedOn w:val="a"/>
    <w:rsid w:val="00A44555"/>
    <w:pPr>
      <w:suppressLineNumbers/>
    </w:pPr>
  </w:style>
  <w:style w:type="paragraph" w:customStyle="1" w:styleId="aff3">
    <w:name w:val="Επικεφαλίδα πίνακα"/>
    <w:basedOn w:val="aff2"/>
    <w:rsid w:val="00A44555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A44555"/>
  </w:style>
  <w:style w:type="paragraph" w:customStyle="1" w:styleId="Standard">
    <w:name w:val="Standard"/>
    <w:rsid w:val="00A44555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44555"/>
    <w:pPr>
      <w:spacing w:after="120"/>
    </w:pPr>
  </w:style>
  <w:style w:type="paragraph" w:customStyle="1" w:styleId="Footnote">
    <w:name w:val="Footnote"/>
    <w:basedOn w:val="Standard"/>
    <w:rsid w:val="00A44555"/>
    <w:pPr>
      <w:suppressLineNumbers/>
      <w:ind w:left="283" w:hanging="283"/>
    </w:pPr>
    <w:rPr>
      <w:sz w:val="20"/>
      <w:szCs w:val="20"/>
    </w:rPr>
  </w:style>
  <w:style w:type="paragraph" w:styleId="36">
    <w:name w:val="Body Text 3"/>
    <w:basedOn w:val="a"/>
    <w:rsid w:val="00A44555"/>
    <w:rPr>
      <w:sz w:val="16"/>
      <w:szCs w:val="16"/>
    </w:rPr>
  </w:style>
  <w:style w:type="paragraph" w:customStyle="1" w:styleId="fooot">
    <w:name w:val="fooot"/>
    <w:basedOn w:val="footers"/>
    <w:rsid w:val="00A44555"/>
  </w:style>
  <w:style w:type="paragraph" w:customStyle="1" w:styleId="16">
    <w:name w:val="Κείμενο πλαισίου1"/>
    <w:basedOn w:val="a"/>
    <w:rsid w:val="00A44555"/>
    <w:pPr>
      <w:spacing w:after="0"/>
    </w:pPr>
    <w:rPr>
      <w:rFonts w:ascii="Tahoma" w:hAnsi="Tahoma" w:cs="Tahoma"/>
      <w:sz w:val="16"/>
      <w:szCs w:val="16"/>
    </w:rPr>
  </w:style>
  <w:style w:type="paragraph" w:customStyle="1" w:styleId="17">
    <w:name w:val="Κείμενο σχολίου1"/>
    <w:basedOn w:val="a"/>
    <w:rsid w:val="00A44555"/>
    <w:rPr>
      <w:sz w:val="20"/>
      <w:szCs w:val="20"/>
    </w:rPr>
  </w:style>
  <w:style w:type="paragraph" w:customStyle="1" w:styleId="18">
    <w:name w:val="Θέμα σχολίου1"/>
    <w:basedOn w:val="17"/>
    <w:next w:val="17"/>
    <w:rsid w:val="00A44555"/>
    <w:rPr>
      <w:b/>
      <w:bCs/>
    </w:rPr>
  </w:style>
  <w:style w:type="paragraph" w:customStyle="1" w:styleId="-HTML1">
    <w:name w:val="Προ-διαμορφωμένο HTML1"/>
    <w:basedOn w:val="a"/>
    <w:rsid w:val="00A445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9">
    <w:name w:val="Αναθεώρηση1"/>
    <w:rsid w:val="00A44555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styleId="25">
    <w:name w:val="List Bullet 2"/>
    <w:basedOn w:val="a"/>
    <w:rsid w:val="00A44555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4"/>
    <w:rsid w:val="00A44555"/>
    <w:pPr>
      <w:tabs>
        <w:tab w:val="right" w:leader="dot" w:pos="7091"/>
      </w:tabs>
      <w:ind w:left="2547"/>
    </w:pPr>
  </w:style>
  <w:style w:type="paragraph" w:customStyle="1" w:styleId="aff4">
    <w:name w:val="Οριζόντια γραμμή"/>
    <w:basedOn w:val="a"/>
    <w:next w:val="af1"/>
    <w:rsid w:val="00A44555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character" w:customStyle="1" w:styleId="Char3">
    <w:name w:val="Κεφαλίδα Char"/>
    <w:aliases w:val="hd Char"/>
    <w:link w:val="af7"/>
    <w:rsid w:val="00937B36"/>
    <w:rPr>
      <w:rFonts w:ascii="Calibri" w:hAnsi="Calibri" w:cs="Calibri"/>
      <w:sz w:val="22"/>
      <w:szCs w:val="24"/>
      <w:lang w:val="en-GB" w:eastAsia="zh-CN"/>
    </w:rPr>
  </w:style>
  <w:style w:type="paragraph" w:customStyle="1" w:styleId="1a">
    <w:name w:val="Βασικό1"/>
    <w:rsid w:val="00937B36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character" w:customStyle="1" w:styleId="Bodytext46">
    <w:name w:val="Body text (46)"/>
    <w:rsid w:val="00937B3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l-GR" w:eastAsia="el-GR" w:bidi="el-GR"/>
    </w:rPr>
  </w:style>
  <w:style w:type="character" w:customStyle="1" w:styleId="Bodytext2">
    <w:name w:val="Body text (2)_"/>
    <w:link w:val="Bodytext20"/>
    <w:rsid w:val="00E37D05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a"/>
    <w:link w:val="Bodytext2"/>
    <w:rsid w:val="00E37D05"/>
    <w:pPr>
      <w:widowControl w:val="0"/>
      <w:shd w:val="clear" w:color="auto" w:fill="FFFFFF"/>
      <w:suppressAutoHyphens w:val="0"/>
      <w:spacing w:before="240" w:after="0" w:line="396" w:lineRule="exact"/>
      <w:ind w:hanging="731"/>
    </w:pPr>
    <w:rPr>
      <w:rFonts w:ascii="Arial" w:eastAsia="Arial" w:hAnsi="Arial" w:cs="Times New Roman"/>
      <w:sz w:val="20"/>
      <w:szCs w:val="20"/>
    </w:rPr>
  </w:style>
  <w:style w:type="character" w:customStyle="1" w:styleId="DeltaViewInsertion">
    <w:name w:val="DeltaView Insertion"/>
    <w:rsid w:val="00736234"/>
    <w:rPr>
      <w:b/>
      <w:i/>
      <w:spacing w:val="0"/>
      <w:lang w:val="el-GR"/>
    </w:rPr>
  </w:style>
  <w:style w:type="character" w:customStyle="1" w:styleId="NormalBoldChar">
    <w:name w:val="NormalBold Char"/>
    <w:rsid w:val="00736234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736234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a"/>
    <w:next w:val="1"/>
    <w:rsid w:val="00736234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paragraph" w:customStyle="1" w:styleId="Bulletn">
    <w:name w:val="Bulletn"/>
    <w:basedOn w:val="a"/>
    <w:rsid w:val="00464687"/>
    <w:pPr>
      <w:tabs>
        <w:tab w:val="num" w:pos="360"/>
      </w:tabs>
      <w:suppressAutoHyphens w:val="0"/>
      <w:overflowPunct w:val="0"/>
      <w:autoSpaceDE w:val="0"/>
      <w:autoSpaceDN w:val="0"/>
      <w:adjustRightInd w:val="0"/>
      <w:spacing w:before="120" w:after="0" w:line="300" w:lineRule="atLeast"/>
      <w:textAlignment w:val="baseline"/>
    </w:pPr>
    <w:rPr>
      <w:rFonts w:ascii="Times New Roman" w:hAnsi="Times New Roman" w:cs="Times New Roman"/>
      <w:iCs/>
      <w:sz w:val="24"/>
      <w:szCs w:val="20"/>
      <w:lang w:val="el-GR" w:eastAsia="en-US"/>
    </w:rPr>
  </w:style>
  <w:style w:type="character" w:customStyle="1" w:styleId="37">
    <w:name w:val="Σώμα κειμένου (3)_"/>
    <w:link w:val="38"/>
    <w:rsid w:val="00417CCF"/>
    <w:rPr>
      <w:rFonts w:ascii="Calibri" w:eastAsia="Calibri" w:hAnsi="Calibri" w:cs="Calibri"/>
      <w:b/>
      <w:bCs/>
      <w:shd w:val="clear" w:color="auto" w:fill="FFFFFF"/>
    </w:rPr>
  </w:style>
  <w:style w:type="character" w:customStyle="1" w:styleId="26">
    <w:name w:val="Σώμα κειμένου (2)_"/>
    <w:rsid w:val="00417CC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0">
    <w:name w:val="Σώμα κειμένου (2) + 10 στ.;Έντονη γραφή"/>
    <w:rsid w:val="00417CC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311">
    <w:name w:val="Σώμα κειμένου (3) + 11 στ.;Χωρίς έντονη γραφή"/>
    <w:rsid w:val="00417CC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l-GR" w:eastAsia="el-GR" w:bidi="el-GR"/>
    </w:rPr>
  </w:style>
  <w:style w:type="character" w:customStyle="1" w:styleId="aff5">
    <w:name w:val="Κεφαλίδα ή υποσέλιδο_"/>
    <w:link w:val="aff6"/>
    <w:rsid w:val="00417CCF"/>
    <w:rPr>
      <w:rFonts w:ascii="Calibri" w:eastAsia="Calibri" w:hAnsi="Calibri" w:cs="Calibri"/>
      <w:shd w:val="clear" w:color="auto" w:fill="FFFFFF"/>
    </w:rPr>
  </w:style>
  <w:style w:type="character" w:customStyle="1" w:styleId="27">
    <w:name w:val="Σώμα κειμένου (2)"/>
    <w:rsid w:val="00417CC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l-GR" w:eastAsia="el-GR" w:bidi="el-GR"/>
    </w:rPr>
  </w:style>
  <w:style w:type="paragraph" w:customStyle="1" w:styleId="38">
    <w:name w:val="Σώμα κειμένου (3)"/>
    <w:basedOn w:val="a"/>
    <w:link w:val="37"/>
    <w:rsid w:val="00417CCF"/>
    <w:pPr>
      <w:widowControl w:val="0"/>
      <w:shd w:val="clear" w:color="auto" w:fill="FFFFFF"/>
      <w:suppressAutoHyphens w:val="0"/>
      <w:spacing w:before="60" w:after="180" w:line="0" w:lineRule="atLeast"/>
      <w:ind w:hanging="140"/>
    </w:pPr>
    <w:rPr>
      <w:rFonts w:eastAsia="Calibri" w:cs="Times New Roman"/>
      <w:b/>
      <w:bCs/>
      <w:sz w:val="20"/>
      <w:szCs w:val="20"/>
    </w:rPr>
  </w:style>
  <w:style w:type="paragraph" w:customStyle="1" w:styleId="aff6">
    <w:name w:val="Κεφαλίδα ή υποσέλιδο"/>
    <w:basedOn w:val="a"/>
    <w:link w:val="aff5"/>
    <w:rsid w:val="00417CCF"/>
    <w:pPr>
      <w:widowControl w:val="0"/>
      <w:shd w:val="clear" w:color="auto" w:fill="FFFFFF"/>
      <w:suppressAutoHyphens w:val="0"/>
      <w:spacing w:after="0" w:line="0" w:lineRule="atLeast"/>
      <w:jc w:val="left"/>
    </w:pPr>
    <w:rPr>
      <w:rFonts w:eastAsia="Calibri" w:cs="Times New Roman"/>
      <w:sz w:val="20"/>
      <w:szCs w:val="20"/>
    </w:rPr>
  </w:style>
  <w:style w:type="character" w:customStyle="1" w:styleId="FontStyle90">
    <w:name w:val="Font Style90"/>
    <w:uiPriority w:val="99"/>
    <w:rsid w:val="00D516D7"/>
    <w:rPr>
      <w:rFonts w:ascii="Arial" w:hAnsi="Arial" w:cs="Arial"/>
      <w:sz w:val="22"/>
      <w:szCs w:val="22"/>
    </w:rPr>
  </w:style>
  <w:style w:type="paragraph" w:styleId="aff7">
    <w:name w:val="Subtitle"/>
    <w:basedOn w:val="a"/>
    <w:link w:val="Char4"/>
    <w:qFormat/>
    <w:rsid w:val="00887DDB"/>
    <w:pPr>
      <w:suppressAutoHyphens w:val="0"/>
      <w:spacing w:after="0"/>
    </w:pPr>
    <w:rPr>
      <w:rFonts w:ascii="Times New Roman" w:hAnsi="Times New Roman" w:cs="Times New Roman"/>
      <w:b/>
      <w:bCs/>
      <w:sz w:val="24"/>
      <w:u w:val="single"/>
    </w:rPr>
  </w:style>
  <w:style w:type="character" w:customStyle="1" w:styleId="Char4">
    <w:name w:val="Υπότιτλος Char"/>
    <w:link w:val="aff7"/>
    <w:rsid w:val="00887DDB"/>
    <w:rPr>
      <w:b/>
      <w:bCs/>
      <w:sz w:val="24"/>
      <w:szCs w:val="24"/>
      <w:u w:val="single"/>
    </w:rPr>
  </w:style>
  <w:style w:type="paragraph" w:styleId="28">
    <w:name w:val="List 2"/>
    <w:basedOn w:val="a"/>
    <w:uiPriority w:val="99"/>
    <w:semiHidden/>
    <w:unhideWhenUsed/>
    <w:rsid w:val="009B56E6"/>
    <w:pPr>
      <w:ind w:left="566" w:hanging="283"/>
      <w:contextualSpacing/>
    </w:pPr>
  </w:style>
  <w:style w:type="paragraph" w:customStyle="1" w:styleId="312pt127">
    <w:name w:val="Α κείμενο 3 + 12 pt Πρώτη γραμμή:  127 εκ."/>
    <w:basedOn w:val="36"/>
    <w:rsid w:val="009B56E6"/>
    <w:pPr>
      <w:suppressAutoHyphens w:val="0"/>
      <w:spacing w:before="60" w:after="60"/>
      <w:ind w:firstLine="720"/>
    </w:pPr>
    <w:rPr>
      <w:rFonts w:ascii="Arial" w:hAnsi="Arial" w:cs="Arial"/>
      <w:sz w:val="24"/>
      <w:szCs w:val="24"/>
      <w:lang w:val="el-GR" w:eastAsia="el-GR"/>
    </w:rPr>
  </w:style>
  <w:style w:type="paragraph" w:customStyle="1" w:styleId="Char5">
    <w:name w:val="Char"/>
    <w:basedOn w:val="a"/>
    <w:rsid w:val="00205100"/>
    <w:pPr>
      <w:suppressAutoHyphens w:val="0"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table" w:styleId="aff8">
    <w:name w:val="Table Grid"/>
    <w:basedOn w:val="a1"/>
    <w:uiPriority w:val="39"/>
    <w:rsid w:val="002143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lid-translation">
    <w:name w:val="tlid-translation"/>
    <w:basedOn w:val="a0"/>
    <w:rsid w:val="00D06E76"/>
  </w:style>
  <w:style w:type="character" w:customStyle="1" w:styleId="3Char">
    <w:name w:val="Επικεφαλίδα 3 Char"/>
    <w:link w:val="3"/>
    <w:rsid w:val="00402A24"/>
    <w:rPr>
      <w:rFonts w:ascii="Arial" w:hAnsi="Arial"/>
      <w:b/>
      <w:bCs/>
      <w:sz w:val="22"/>
      <w:szCs w:val="26"/>
      <w:lang w:val="en-GB" w:eastAsia="zh-CN"/>
    </w:rPr>
  </w:style>
  <w:style w:type="character" w:customStyle="1" w:styleId="Char2">
    <w:name w:val="Υποσέλιδο Char"/>
    <w:link w:val="af6"/>
    <w:rsid w:val="00402A24"/>
    <w:rPr>
      <w:rFonts w:ascii="Calibri" w:eastAsia="MS Mincho" w:hAnsi="Calibri" w:cs="Calibri"/>
      <w:sz w:val="22"/>
      <w:szCs w:val="24"/>
      <w:lang w:val="en-US" w:eastAsia="ja-JP"/>
    </w:rPr>
  </w:style>
  <w:style w:type="character" w:customStyle="1" w:styleId="fontstyle01">
    <w:name w:val="fontstyle01"/>
    <w:basedOn w:val="a0"/>
    <w:rsid w:val="00061A6C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F1970-DFC4-497E-B549-338E1848F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175</Words>
  <Characters>946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1119</CharactersWithSpaces>
  <SharedDoc>false</SharedDoc>
  <HLinks>
    <vt:vector size="468" baseType="variant">
      <vt:variant>
        <vt:i4>6094972</vt:i4>
      </vt:variant>
      <vt:variant>
        <vt:i4>441</vt:i4>
      </vt:variant>
      <vt:variant>
        <vt:i4>0</vt:i4>
      </vt:variant>
      <vt:variant>
        <vt:i4>5</vt:i4>
      </vt:variant>
      <vt:variant>
        <vt:lpwstr>http://www.eaadhsy.gr/n4412/prosarthmaA_index.html</vt:lpwstr>
      </vt:variant>
      <vt:variant>
        <vt:lpwstr>pararthma_A_X</vt:lpwstr>
      </vt:variant>
      <vt:variant>
        <vt:i4>1703951</vt:i4>
      </vt:variant>
      <vt:variant>
        <vt:i4>438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7733370</vt:i4>
      </vt:variant>
      <vt:variant>
        <vt:i4>435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6094939</vt:i4>
      </vt:variant>
      <vt:variant>
        <vt:i4>432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429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7077945</vt:i4>
      </vt:variant>
      <vt:variant>
        <vt:i4>425</vt:i4>
      </vt:variant>
      <vt:variant>
        <vt:i4>0</vt:i4>
      </vt:variant>
      <vt:variant>
        <vt:i4>5</vt:i4>
      </vt:variant>
      <vt:variant>
        <vt:lpwstr>http://www.programathos.gr/</vt:lpwstr>
      </vt:variant>
      <vt:variant>
        <vt:lpwstr/>
      </vt:variant>
      <vt:variant>
        <vt:i4>786436</vt:i4>
      </vt:variant>
      <vt:variant>
        <vt:i4>423</vt:i4>
      </vt:variant>
      <vt:variant>
        <vt:i4>0</vt:i4>
      </vt:variant>
      <vt:variant>
        <vt:i4>5</vt:i4>
      </vt:variant>
      <vt:variant>
        <vt:lpwstr>http://www.aigai.gr/</vt:lpwstr>
      </vt:variant>
      <vt:variant>
        <vt:lpwstr/>
      </vt:variant>
      <vt:variant>
        <vt:i4>6094939</vt:i4>
      </vt:variant>
      <vt:variant>
        <vt:i4>420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7077945</vt:i4>
      </vt:variant>
      <vt:variant>
        <vt:i4>417</vt:i4>
      </vt:variant>
      <vt:variant>
        <vt:i4>0</vt:i4>
      </vt:variant>
      <vt:variant>
        <vt:i4>5</vt:i4>
      </vt:variant>
      <vt:variant>
        <vt:lpwstr>http://www.programathos.gr/</vt:lpwstr>
      </vt:variant>
      <vt:variant>
        <vt:lpwstr/>
      </vt:variant>
      <vt:variant>
        <vt:i4>2031676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_Toc14903478</vt:lpwstr>
      </vt:variant>
      <vt:variant>
        <vt:i4>1048636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_Toc14903477</vt:lpwstr>
      </vt:variant>
      <vt:variant>
        <vt:i4>1114172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_Toc14903476</vt:lpwstr>
      </vt:variant>
      <vt:variant>
        <vt:i4>1179708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_Toc14903475</vt:lpwstr>
      </vt:variant>
      <vt:variant>
        <vt:i4>1245244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_Toc14903474</vt:lpwstr>
      </vt:variant>
      <vt:variant>
        <vt:i4>1310780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_Toc14903473</vt:lpwstr>
      </vt:variant>
      <vt:variant>
        <vt:i4>1376316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_Toc14903472</vt:lpwstr>
      </vt:variant>
      <vt:variant>
        <vt:i4>1441852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_Toc14903471</vt:lpwstr>
      </vt:variant>
      <vt:variant>
        <vt:i4>1507388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_Toc14903470</vt:lpwstr>
      </vt:variant>
      <vt:variant>
        <vt:i4>1966141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_Toc14903469</vt:lpwstr>
      </vt:variant>
      <vt:variant>
        <vt:i4>2031677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_Toc14903468</vt:lpwstr>
      </vt:variant>
      <vt:variant>
        <vt:i4>1048637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_Toc14903467</vt:lpwstr>
      </vt:variant>
      <vt:variant>
        <vt:i4>1114173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_Toc14903466</vt:lpwstr>
      </vt:variant>
      <vt:variant>
        <vt:i4>1179709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_Toc14903465</vt:lpwstr>
      </vt:variant>
      <vt:variant>
        <vt:i4>1245245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_Toc14903464</vt:lpwstr>
      </vt:variant>
      <vt:variant>
        <vt:i4>1310781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_Toc14903463</vt:lpwstr>
      </vt:variant>
      <vt:variant>
        <vt:i4>1376317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_Toc14903462</vt:lpwstr>
      </vt:variant>
      <vt:variant>
        <vt:i4>1441853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_Toc14903461</vt:lpwstr>
      </vt:variant>
      <vt:variant>
        <vt:i4>1507389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_Toc14903460</vt:lpwstr>
      </vt:variant>
      <vt:variant>
        <vt:i4>1966142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_Toc14903459</vt:lpwstr>
      </vt:variant>
      <vt:variant>
        <vt:i4>2031678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_Toc14903458</vt:lpwstr>
      </vt:variant>
      <vt:variant>
        <vt:i4>1048638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_Toc14903457</vt:lpwstr>
      </vt:variant>
      <vt:variant>
        <vt:i4>1114174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_Toc14903456</vt:lpwstr>
      </vt:variant>
      <vt:variant>
        <vt:i4>1179710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_Toc14903455</vt:lpwstr>
      </vt:variant>
      <vt:variant>
        <vt:i4>1245246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_Toc14903454</vt:lpwstr>
      </vt:variant>
      <vt:variant>
        <vt:i4>1310782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_Toc14903453</vt:lpwstr>
      </vt:variant>
      <vt:variant>
        <vt:i4>1376318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_Toc14903452</vt:lpwstr>
      </vt:variant>
      <vt:variant>
        <vt:i4>1441854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_Toc14903451</vt:lpwstr>
      </vt:variant>
      <vt:variant>
        <vt:i4>1507390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_Toc14903450</vt:lpwstr>
      </vt:variant>
      <vt:variant>
        <vt:i4>1966143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_Toc14903449</vt:lpwstr>
      </vt:variant>
      <vt:variant>
        <vt:i4>2031679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_Toc14903448</vt:lpwstr>
      </vt:variant>
      <vt:variant>
        <vt:i4>1048639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_Toc14903447</vt:lpwstr>
      </vt:variant>
      <vt:variant>
        <vt:i4>1114175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_Toc14903446</vt:lpwstr>
      </vt:variant>
      <vt:variant>
        <vt:i4>1179711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_Toc14903445</vt:lpwstr>
      </vt:variant>
      <vt:variant>
        <vt:i4>1245247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_Toc14903444</vt:lpwstr>
      </vt:variant>
      <vt:variant>
        <vt:i4>1310783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_Toc14903443</vt:lpwstr>
      </vt:variant>
      <vt:variant>
        <vt:i4>1376319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_Toc14903442</vt:lpwstr>
      </vt:variant>
      <vt:variant>
        <vt:i4>1441855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_Toc14903441</vt:lpwstr>
      </vt:variant>
      <vt:variant>
        <vt:i4>1507391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_Toc14903440</vt:lpwstr>
      </vt:variant>
      <vt:variant>
        <vt:i4>1966136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_Toc14903439</vt:lpwstr>
      </vt:variant>
      <vt:variant>
        <vt:i4>2031672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_Toc14903438</vt:lpwstr>
      </vt:variant>
      <vt:variant>
        <vt:i4>1048632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_Toc14903437</vt:lpwstr>
      </vt:variant>
      <vt:variant>
        <vt:i4>1114168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_Toc14903436</vt:lpwstr>
      </vt:variant>
      <vt:variant>
        <vt:i4>1179704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_Toc14903435</vt:lpwstr>
      </vt:variant>
      <vt:variant>
        <vt:i4>1245240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_Toc14903434</vt:lpwstr>
      </vt:variant>
      <vt:variant>
        <vt:i4>1310776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_Toc14903433</vt:lpwstr>
      </vt:variant>
      <vt:variant>
        <vt:i4>1376312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_Toc14903432</vt:lpwstr>
      </vt:variant>
      <vt:variant>
        <vt:i4>1441848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_Toc14903431</vt:lpwstr>
      </vt:variant>
      <vt:variant>
        <vt:i4>1507384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_Toc14903430</vt:lpwstr>
      </vt:variant>
      <vt:variant>
        <vt:i4>1966137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_Toc14903429</vt:lpwstr>
      </vt:variant>
      <vt:variant>
        <vt:i4>2031673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_Toc14903428</vt:lpwstr>
      </vt:variant>
      <vt:variant>
        <vt:i4>1048633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_Toc14903427</vt:lpwstr>
      </vt:variant>
      <vt:variant>
        <vt:i4>1114169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_Toc14903426</vt:lpwstr>
      </vt:variant>
      <vt:variant>
        <vt:i4>1179705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_Toc14903425</vt:lpwstr>
      </vt:variant>
      <vt:variant>
        <vt:i4>1245241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_Toc14903424</vt:lpwstr>
      </vt:variant>
      <vt:variant>
        <vt:i4>1310777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_Toc14903423</vt:lpwstr>
      </vt:variant>
      <vt:variant>
        <vt:i4>1376313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_Toc14903422</vt:lpwstr>
      </vt:variant>
      <vt:variant>
        <vt:i4>1441849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_Toc14903421</vt:lpwstr>
      </vt:variant>
      <vt:variant>
        <vt:i4>1507385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_Toc14903420</vt:lpwstr>
      </vt:variant>
      <vt:variant>
        <vt:i4>1966138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_Toc14903419</vt:lpwstr>
      </vt:variant>
      <vt:variant>
        <vt:i4>2031674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_Toc14903418</vt:lpwstr>
      </vt:variant>
      <vt:variant>
        <vt:i4>1048634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_Toc14903417</vt:lpwstr>
      </vt:variant>
      <vt:variant>
        <vt:i4>1114170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_Toc14903416</vt:lpwstr>
      </vt:variant>
      <vt:variant>
        <vt:i4>1179706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_Toc14903415</vt:lpwstr>
      </vt:variant>
      <vt:variant>
        <vt:i4>1245242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_Toc14903414</vt:lpwstr>
      </vt:variant>
      <vt:variant>
        <vt:i4>1310778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_Toc14903413</vt:lpwstr>
      </vt:variant>
      <vt:variant>
        <vt:i4>1376314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_Toc14903412</vt:lpwstr>
      </vt:variant>
      <vt:variant>
        <vt:i4>1441850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_Toc14903411</vt:lpwstr>
      </vt:variant>
      <vt:variant>
        <vt:i4>1507386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_Toc14903410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Brikos I.</dc:creator>
  <cp:lastModifiedBy>Λογαριασμός Microsoft</cp:lastModifiedBy>
  <cp:revision>9</cp:revision>
  <cp:lastPrinted>2019-08-30T11:17:00Z</cp:lastPrinted>
  <dcterms:created xsi:type="dcterms:W3CDTF">2023-06-09T06:53:00Z</dcterms:created>
  <dcterms:modified xsi:type="dcterms:W3CDTF">2023-07-31T12:33:00Z</dcterms:modified>
</cp:coreProperties>
</file>