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0520E5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677F597E" w:rsidR="00C046A1" w:rsidRPr="000520E5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DE488E" w:rsidRPr="000520E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Αποκατάσταση του Κελλιού Αγίου Νικολάου στην περιοχή Καψάλα (Καρυές) της Ιεράς Μονής Ιβήρων</w:t>
            </w:r>
            <w:r w:rsidR="004D5141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  <w:r w:rsidR="00510F8E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και «Νέα εγκατάσταση τηλεθέρμανσης Ιεράς Μονής Ιβήρων»</w:t>
            </w:r>
          </w:p>
        </w:tc>
      </w:tr>
      <w:tr w:rsidR="00C046A1" w:rsidRPr="002534B5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54083C8C" w:rsidR="002534B5" w:rsidRPr="000520E5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Υποέργο</w:t>
            </w:r>
            <w:r w:rsidR="00C046A1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: «</w:t>
            </w:r>
            <w:r w:rsidR="00FD1550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0</w:t>
            </w:r>
            <w:r w:rsidR="00510F8E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1</w:t>
            </w:r>
            <w:r w:rsidR="00FD1550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-</w:t>
            </w:r>
            <w:r w:rsidR="00510F8E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Αυτεπιστασία</w:t>
            </w:r>
            <w:r w:rsidR="00DE488E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2534B5" w:rsidRPr="002534B5" w14:paraId="40FA382D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EFE30" w14:textId="04E33E0B" w:rsidR="002534B5" w:rsidRPr="000520E5" w:rsidRDefault="009127F0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Αντικείμενο</w:t>
            </w:r>
            <w:r w:rsidR="002534B5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: Προμήθεια </w:t>
            </w:r>
            <w:r w:rsidR="00191884" w:rsidRPr="000520E5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πετρελαίου κίνησης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04A6E7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τη στήλη «Απάντηση» σημειώνεται η απάντηση του Διαγωνιζόμενου που έχει τη μορφή </w:t>
      </w: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στον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0883EAED" w14:textId="77777777" w:rsidR="002534B5" w:rsidRPr="005A722C" w:rsidRDefault="002534B5" w:rsidP="002534B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7D83514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4C7915D5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2534B5" w:rsidRPr="00197A23" w14:paraId="27C387B6" w14:textId="77777777" w:rsidTr="007B7988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4776DA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A7674E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32FA91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2534B5" w:rsidRPr="000520E5" w14:paraId="26876D56" w14:textId="77777777" w:rsidTr="007B7988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0E7D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7BD2" w14:textId="77777777" w:rsidR="002534B5" w:rsidRPr="00175107" w:rsidRDefault="002534B5" w:rsidP="007B7988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D7B50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F9CA" w14:textId="6039CA13" w:rsidR="002534B5" w:rsidRPr="00197A23" w:rsidRDefault="002534B5" w:rsidP="007B798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</w:tbl>
    <w:p w14:paraId="6C2E12A3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right="849" w:firstLine="0"/>
        <w:jc w:val="left"/>
        <w:rPr>
          <w:rFonts w:ascii="Calibri" w:hAnsi="Calibri" w:cs="Calibri"/>
          <w:sz w:val="22"/>
          <w:szCs w:val="22"/>
          <w:lang w:val="el-GR"/>
        </w:rPr>
      </w:pPr>
    </w:p>
    <w:p w14:paraId="3E8DFB2A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right="849" w:firstLine="0"/>
        <w:jc w:val="left"/>
        <w:rPr>
          <w:rFonts w:ascii="Calibri" w:hAnsi="Calibri" w:cs="Calibri"/>
          <w:sz w:val="22"/>
          <w:szCs w:val="22"/>
          <w:lang w:val="el-GR"/>
        </w:rPr>
      </w:pPr>
    </w:p>
    <w:p w14:paraId="395A63A3" w14:textId="77777777" w:rsidR="002534B5" w:rsidRPr="00110263" w:rsidRDefault="002534B5" w:rsidP="002534B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929" w:type="dxa"/>
        <w:jc w:val="center"/>
        <w:tblLook w:val="04A0" w:firstRow="1" w:lastRow="0" w:firstColumn="1" w:lastColumn="0" w:noHBand="0" w:noVBand="1"/>
      </w:tblPr>
      <w:tblGrid>
        <w:gridCol w:w="5390"/>
        <w:gridCol w:w="4539"/>
      </w:tblGrid>
      <w:tr w:rsidR="002534B5" w:rsidRPr="00F72D26" w14:paraId="1F4C199C" w14:textId="77777777" w:rsidTr="002534B5">
        <w:trPr>
          <w:trHeight w:val="30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9AC" w14:textId="77777777" w:rsidR="002534B5" w:rsidRPr="00F72D26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3F0" w14:textId="77777777" w:rsidR="002534B5" w:rsidRPr="00F72D26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2534B5" w:rsidRPr="000520E5" w14:paraId="452D996A" w14:textId="77777777" w:rsidTr="002534B5">
        <w:trPr>
          <w:trHeight w:val="827"/>
          <w:jc w:val="center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2AB9" w14:textId="77777777" w:rsidR="002534B5" w:rsidRPr="00F72D26" w:rsidRDefault="002534B5" w:rsidP="007B7988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5C3" w14:textId="77777777" w:rsidR="002534B5" w:rsidRPr="00F72D26" w:rsidRDefault="002534B5" w:rsidP="007B798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2534B5" w:rsidRPr="00F72D26" w14:paraId="24847239" w14:textId="77777777" w:rsidTr="002534B5">
        <w:trPr>
          <w:trHeight w:val="706"/>
          <w:jc w:val="center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D9B" w14:textId="77777777" w:rsidR="002534B5" w:rsidRPr="00F72D26" w:rsidRDefault="002534B5" w:rsidP="007B798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B78" w14:textId="77777777" w:rsidR="002534B5" w:rsidRPr="00F72D26" w:rsidRDefault="002534B5" w:rsidP="007B798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1EBBAB" w14:textId="4277C7E5" w:rsidR="002534B5" w:rsidRDefault="002534B5" w:rsidP="002534B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083C6D7E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1E124320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398F2A66" w14:textId="77777777" w:rsidR="002534B5" w:rsidRDefault="002534B5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2534B5" w:rsidSect="00110263">
      <w:headerReference w:type="default" r:id="rId8"/>
      <w:footerReference w:type="default" r:id="rId9"/>
      <w:head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EC25" w14:textId="77777777" w:rsidR="004420B4" w:rsidRDefault="004420B4">
      <w:pPr>
        <w:spacing w:after="0"/>
      </w:pPr>
      <w:r>
        <w:separator/>
      </w:r>
    </w:p>
  </w:endnote>
  <w:endnote w:type="continuationSeparator" w:id="0">
    <w:p w14:paraId="1FFAE590" w14:textId="77777777" w:rsidR="004420B4" w:rsidRDefault="00442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5EC8" w14:textId="77777777" w:rsidR="004420B4" w:rsidRDefault="004420B4">
      <w:pPr>
        <w:spacing w:after="0"/>
      </w:pPr>
      <w:r>
        <w:separator/>
      </w:r>
    </w:p>
  </w:footnote>
  <w:footnote w:type="continuationSeparator" w:id="0">
    <w:p w14:paraId="5D8BA004" w14:textId="77777777" w:rsidR="004420B4" w:rsidRDefault="00442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7837F5" w:rsidRPr="00E644A3" w:rsidRDefault="007837F5" w:rsidP="00E6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7837F5" w:rsidRPr="00E644A3" w:rsidRDefault="007837F5" w:rsidP="00E6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0396">
    <w:abstractNumId w:val="0"/>
  </w:num>
  <w:num w:numId="2" w16cid:durableId="691418096">
    <w:abstractNumId w:val="1"/>
  </w:num>
  <w:num w:numId="3" w16cid:durableId="1590700637">
    <w:abstractNumId w:val="2"/>
  </w:num>
  <w:num w:numId="4" w16cid:durableId="404104895">
    <w:abstractNumId w:val="3"/>
  </w:num>
  <w:num w:numId="5" w16cid:durableId="921766852">
    <w:abstractNumId w:val="4"/>
  </w:num>
  <w:num w:numId="6" w16cid:durableId="1295482573">
    <w:abstractNumId w:val="5"/>
  </w:num>
  <w:num w:numId="7" w16cid:durableId="2032488119">
    <w:abstractNumId w:val="6"/>
  </w:num>
  <w:num w:numId="8" w16cid:durableId="954021110">
    <w:abstractNumId w:val="7"/>
  </w:num>
  <w:num w:numId="9" w16cid:durableId="986395041">
    <w:abstractNumId w:val="8"/>
  </w:num>
  <w:num w:numId="10" w16cid:durableId="1013873607">
    <w:abstractNumId w:val="9"/>
  </w:num>
  <w:num w:numId="11" w16cid:durableId="602422574">
    <w:abstractNumId w:val="21"/>
  </w:num>
  <w:num w:numId="12" w16cid:durableId="1341129136">
    <w:abstractNumId w:val="28"/>
  </w:num>
  <w:num w:numId="13" w16cid:durableId="1481070835">
    <w:abstractNumId w:val="30"/>
  </w:num>
  <w:num w:numId="14" w16cid:durableId="1591037472">
    <w:abstractNumId w:val="23"/>
  </w:num>
  <w:num w:numId="15" w16cid:durableId="1345134685">
    <w:abstractNumId w:val="35"/>
  </w:num>
  <w:num w:numId="16" w16cid:durableId="1705711283">
    <w:abstractNumId w:val="13"/>
  </w:num>
  <w:num w:numId="17" w16cid:durableId="844175434">
    <w:abstractNumId w:val="15"/>
  </w:num>
  <w:num w:numId="18" w16cid:durableId="1456829584">
    <w:abstractNumId w:val="18"/>
  </w:num>
  <w:num w:numId="19" w16cid:durableId="306738898">
    <w:abstractNumId w:val="32"/>
  </w:num>
  <w:num w:numId="20" w16cid:durableId="2038506318">
    <w:abstractNumId w:val="34"/>
  </w:num>
  <w:num w:numId="21" w16cid:durableId="1554389782">
    <w:abstractNumId w:val="17"/>
  </w:num>
  <w:num w:numId="22" w16cid:durableId="2068795212">
    <w:abstractNumId w:val="27"/>
  </w:num>
  <w:num w:numId="23" w16cid:durableId="1329332947">
    <w:abstractNumId w:val="31"/>
  </w:num>
  <w:num w:numId="24" w16cid:durableId="1398088449">
    <w:abstractNumId w:val="26"/>
  </w:num>
  <w:num w:numId="25" w16cid:durableId="751313551">
    <w:abstractNumId w:val="10"/>
  </w:num>
  <w:num w:numId="26" w16cid:durableId="1561749464">
    <w:abstractNumId w:val="37"/>
  </w:num>
  <w:num w:numId="27" w16cid:durableId="1085760965">
    <w:abstractNumId w:val="11"/>
  </w:num>
  <w:num w:numId="28" w16cid:durableId="1257639601">
    <w:abstractNumId w:val="29"/>
  </w:num>
  <w:num w:numId="29" w16cid:durableId="1380016183">
    <w:abstractNumId w:val="12"/>
  </w:num>
  <w:num w:numId="30" w16cid:durableId="1886328154">
    <w:abstractNumId w:val="20"/>
  </w:num>
  <w:num w:numId="31" w16cid:durableId="875049073">
    <w:abstractNumId w:val="33"/>
  </w:num>
  <w:num w:numId="32" w16cid:durableId="881022287">
    <w:abstractNumId w:val="22"/>
  </w:num>
  <w:num w:numId="33" w16cid:durableId="125052255">
    <w:abstractNumId w:val="16"/>
  </w:num>
  <w:num w:numId="34" w16cid:durableId="651909893">
    <w:abstractNumId w:val="19"/>
  </w:num>
  <w:num w:numId="35" w16cid:durableId="425536078">
    <w:abstractNumId w:val="24"/>
  </w:num>
  <w:num w:numId="36" w16cid:durableId="2142069090">
    <w:abstractNumId w:val="14"/>
  </w:num>
  <w:num w:numId="37" w16cid:durableId="991328046">
    <w:abstractNumId w:val="36"/>
  </w:num>
  <w:num w:numId="38" w16cid:durableId="551162303">
    <w:abstractNumId w:val="38"/>
  </w:num>
  <w:num w:numId="39" w16cid:durableId="13785063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3419E"/>
    <w:rsid w:val="000520E5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188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534B5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20B4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A5CBF"/>
    <w:rsid w:val="004D5141"/>
    <w:rsid w:val="004D5204"/>
    <w:rsid w:val="004D63D0"/>
    <w:rsid w:val="00505BA3"/>
    <w:rsid w:val="00507986"/>
    <w:rsid w:val="00510F8E"/>
    <w:rsid w:val="005208F8"/>
    <w:rsid w:val="005266EA"/>
    <w:rsid w:val="0053002A"/>
    <w:rsid w:val="00536882"/>
    <w:rsid w:val="00553011"/>
    <w:rsid w:val="00553C60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1A0B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27F0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775F8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488E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1FBA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1550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1180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Παναγιώτης Πίνδος</cp:lastModifiedBy>
  <cp:revision>37</cp:revision>
  <cp:lastPrinted>2019-08-30T11:17:00Z</cp:lastPrinted>
  <dcterms:created xsi:type="dcterms:W3CDTF">2019-08-03T19:51:00Z</dcterms:created>
  <dcterms:modified xsi:type="dcterms:W3CDTF">2023-09-18T07:50:00Z</dcterms:modified>
</cp:coreProperties>
</file>