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Ταχ. Διεύθυνση: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A05597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5D4DC12" w:rsidR="00C046A1" w:rsidRPr="00DF1F3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6B2FF8" w:rsidRPr="006D65F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Ανατολικής Πτέρυγας της Ι. Μ. Ζωγράφου – Τμήμα Γ΄</w:t>
            </w:r>
            <w:r w:rsidR="004D5141" w:rsidRPr="006D65F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A05597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99D3FE0" w:rsidR="00C046A1" w:rsidRPr="00DF1F35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r w:rsidR="00273129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C046A1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Προμήθεια 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001AA0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6D65F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’ </w:t>
            </w:r>
            <w:r w:rsidR="006D65F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</w:t>
            </w:r>
            <w:r w:rsid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άση</w:t>
            </w:r>
            <w:r w:rsidR="00C046A1" w:rsidRPr="006B2FF8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7DB540FF" w:rsidR="001D7816" w:rsidRPr="00DF1F35" w:rsidRDefault="001D7816" w:rsidP="00092C50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092C5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E379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092C50" w:rsidRPr="006D65F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Ξυλεία</w:t>
            </w:r>
            <w:r w:rsidR="00D94D25" w:rsidRPr="006D65F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, CPV </w:t>
            </w:r>
            <w:r w:rsidR="00092C50" w:rsidRPr="006D65FE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03419000-0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39ABADD7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10B86B0E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900596" w14:paraId="65CFABD7" w14:textId="77777777" w:rsidTr="00900596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E5E4D32" w14:textId="77777777" w:rsidR="00900596" w:rsidRDefault="009005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2C445EA" w14:textId="77777777" w:rsidR="00900596" w:rsidRDefault="009005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BAF82C" w14:textId="77777777" w:rsidR="00900596" w:rsidRDefault="009005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900596" w:rsidRPr="00A05597" w14:paraId="6FA1FAB0" w14:textId="77777777" w:rsidTr="00900596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003AAF" w14:textId="77777777" w:rsidR="00900596" w:rsidRDefault="009005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834C7" w14:textId="77777777" w:rsidR="00900596" w:rsidRDefault="00900596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6D6AAB" w14:textId="77777777" w:rsidR="00900596" w:rsidRDefault="009005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 </w:t>
            </w:r>
          </w:p>
        </w:tc>
      </w:tr>
    </w:tbl>
    <w:p w14:paraId="0DEFBDFF" w14:textId="77777777" w:rsidR="00092C50" w:rsidRDefault="00092C50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0702BD2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187BB9A3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D41C2B2" w14:textId="54712A88" w:rsidR="003906F9" w:rsidRPr="00110263" w:rsidRDefault="00900596" w:rsidP="0086743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br w:type="page"/>
      </w:r>
      <w:r w:rsidR="003906F9"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p w14:paraId="6DE070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A05597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E41C7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38BF6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83D28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1AC030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CD3D8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A0E8A6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4691C83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34F68C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A7E57D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A5699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BE50F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31A8C7" w14:textId="77777777" w:rsidR="00DF1F35" w:rsidRDefault="00DF1F35" w:rsidP="00DF1F3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2F03B2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26BB96B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EAA9CC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9BE326F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5710C5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B9D988" w14:textId="5C80CDEF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469295B" w14:textId="77777777" w:rsidR="009D49DB" w:rsidRDefault="009D49DB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sectPr w:rsidR="003B70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D834" w14:textId="77777777" w:rsidR="00244EC9" w:rsidRDefault="00244EC9">
      <w:pPr>
        <w:spacing w:after="0"/>
      </w:pPr>
      <w:r>
        <w:separator/>
      </w:r>
    </w:p>
  </w:endnote>
  <w:endnote w:type="continuationSeparator" w:id="0">
    <w:p w14:paraId="4B165EB5" w14:textId="77777777" w:rsidR="00244EC9" w:rsidRDefault="00244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0307A04B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867435">
      <w:rPr>
        <w:noProof/>
        <w:sz w:val="20"/>
        <w:szCs w:val="20"/>
      </w:rPr>
      <w:t>2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3EAC" w14:textId="77777777" w:rsidR="00244EC9" w:rsidRDefault="00244EC9">
      <w:pPr>
        <w:spacing w:after="0"/>
      </w:pPr>
      <w:r>
        <w:separator/>
      </w:r>
    </w:p>
  </w:footnote>
  <w:footnote w:type="continuationSeparator" w:id="0">
    <w:p w14:paraId="6E843849" w14:textId="77777777" w:rsidR="00244EC9" w:rsidRDefault="00244E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Header"/>
      <w:tabs>
        <w:tab w:val="center" w:pos="4961"/>
        <w:tab w:val="left" w:pos="9015"/>
      </w:tabs>
      <w:jc w:val="left"/>
    </w:pPr>
    <w:r>
      <w:tab/>
    </w:r>
    <w:r>
      <w:rPr>
        <w:noProof/>
        <w:lang w:val="el-GR" w:eastAsia="el-GR"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3223">
    <w:abstractNumId w:val="0"/>
  </w:num>
  <w:num w:numId="2" w16cid:durableId="693382072">
    <w:abstractNumId w:val="1"/>
  </w:num>
  <w:num w:numId="3" w16cid:durableId="1613320477">
    <w:abstractNumId w:val="2"/>
  </w:num>
  <w:num w:numId="4" w16cid:durableId="2114936778">
    <w:abstractNumId w:val="3"/>
  </w:num>
  <w:num w:numId="5" w16cid:durableId="1335913297">
    <w:abstractNumId w:val="4"/>
  </w:num>
  <w:num w:numId="6" w16cid:durableId="1116172177">
    <w:abstractNumId w:val="5"/>
  </w:num>
  <w:num w:numId="7" w16cid:durableId="1131704585">
    <w:abstractNumId w:val="6"/>
  </w:num>
  <w:num w:numId="8" w16cid:durableId="25495950">
    <w:abstractNumId w:val="7"/>
  </w:num>
  <w:num w:numId="9" w16cid:durableId="1456020927">
    <w:abstractNumId w:val="8"/>
  </w:num>
  <w:num w:numId="10" w16cid:durableId="1224026745">
    <w:abstractNumId w:val="9"/>
  </w:num>
  <w:num w:numId="11" w16cid:durableId="610361057">
    <w:abstractNumId w:val="21"/>
  </w:num>
  <w:num w:numId="12" w16cid:durableId="48699585">
    <w:abstractNumId w:val="28"/>
  </w:num>
  <w:num w:numId="13" w16cid:durableId="541480077">
    <w:abstractNumId w:val="30"/>
  </w:num>
  <w:num w:numId="14" w16cid:durableId="333803497">
    <w:abstractNumId w:val="23"/>
  </w:num>
  <w:num w:numId="15" w16cid:durableId="195240722">
    <w:abstractNumId w:val="35"/>
  </w:num>
  <w:num w:numId="16" w16cid:durableId="1172794955">
    <w:abstractNumId w:val="13"/>
  </w:num>
  <w:num w:numId="17" w16cid:durableId="807167301">
    <w:abstractNumId w:val="15"/>
  </w:num>
  <w:num w:numId="18" w16cid:durableId="590118703">
    <w:abstractNumId w:val="18"/>
  </w:num>
  <w:num w:numId="19" w16cid:durableId="1544948454">
    <w:abstractNumId w:val="32"/>
  </w:num>
  <w:num w:numId="20" w16cid:durableId="1539777067">
    <w:abstractNumId w:val="34"/>
  </w:num>
  <w:num w:numId="21" w16cid:durableId="1020355425">
    <w:abstractNumId w:val="17"/>
  </w:num>
  <w:num w:numId="22" w16cid:durableId="1038773301">
    <w:abstractNumId w:val="27"/>
  </w:num>
  <w:num w:numId="23" w16cid:durableId="70736249">
    <w:abstractNumId w:val="31"/>
  </w:num>
  <w:num w:numId="24" w16cid:durableId="1281034744">
    <w:abstractNumId w:val="26"/>
  </w:num>
  <w:num w:numId="25" w16cid:durableId="511726052">
    <w:abstractNumId w:val="10"/>
  </w:num>
  <w:num w:numId="26" w16cid:durableId="2082363273">
    <w:abstractNumId w:val="37"/>
  </w:num>
  <w:num w:numId="27" w16cid:durableId="541327482">
    <w:abstractNumId w:val="11"/>
  </w:num>
  <w:num w:numId="28" w16cid:durableId="1766265829">
    <w:abstractNumId w:val="29"/>
  </w:num>
  <w:num w:numId="29" w16cid:durableId="2067560967">
    <w:abstractNumId w:val="12"/>
  </w:num>
  <w:num w:numId="30" w16cid:durableId="1364938251">
    <w:abstractNumId w:val="20"/>
  </w:num>
  <w:num w:numId="31" w16cid:durableId="1824850499">
    <w:abstractNumId w:val="33"/>
  </w:num>
  <w:num w:numId="32" w16cid:durableId="72436333">
    <w:abstractNumId w:val="22"/>
  </w:num>
  <w:num w:numId="33" w16cid:durableId="1512720729">
    <w:abstractNumId w:val="16"/>
  </w:num>
  <w:num w:numId="34" w16cid:durableId="239339352">
    <w:abstractNumId w:val="19"/>
  </w:num>
  <w:num w:numId="35" w16cid:durableId="782699524">
    <w:abstractNumId w:val="24"/>
  </w:num>
  <w:num w:numId="36" w16cid:durableId="1192456035">
    <w:abstractNumId w:val="14"/>
  </w:num>
  <w:num w:numId="37" w16cid:durableId="1467700812">
    <w:abstractNumId w:val="36"/>
  </w:num>
  <w:num w:numId="38" w16cid:durableId="1172067364">
    <w:abstractNumId w:val="38"/>
  </w:num>
  <w:num w:numId="39" w16cid:durableId="15150281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9265D"/>
    <w:rsid w:val="00092C50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44EC9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06F9"/>
    <w:rsid w:val="00396C1A"/>
    <w:rsid w:val="003A6631"/>
    <w:rsid w:val="003B0D24"/>
    <w:rsid w:val="003B4A5B"/>
    <w:rsid w:val="003B70A3"/>
    <w:rsid w:val="003D4B3A"/>
    <w:rsid w:val="003D628E"/>
    <w:rsid w:val="003E3790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D65FE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13C7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67435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0596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5FC8"/>
    <w:rsid w:val="009D7B50"/>
    <w:rsid w:val="009E1FF5"/>
    <w:rsid w:val="00A004D4"/>
    <w:rsid w:val="00A022BA"/>
    <w:rsid w:val="00A05597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64DB-B348-4FF1-9D94-21986BC6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Παναγιώτης Πίνδος</cp:lastModifiedBy>
  <cp:revision>12</cp:revision>
  <cp:lastPrinted>2019-08-30T11:17:00Z</cp:lastPrinted>
  <dcterms:created xsi:type="dcterms:W3CDTF">2023-01-11T07:31:00Z</dcterms:created>
  <dcterms:modified xsi:type="dcterms:W3CDTF">2023-07-31T12:49:00Z</dcterms:modified>
</cp:coreProperties>
</file>