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Αν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αθέτουσας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E0555D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5D4DC12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B2FF8" w:rsidRP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Ανατολικής Πτέρυγας της Ι. Μ. Ζωγράφου – Τμήμα Γ΄</w:t>
            </w:r>
            <w:r w:rsidR="004D5141" w:rsidRP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E0555D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AB11181" w:rsidR="00C046A1" w:rsidRPr="00DF1F35" w:rsidRDefault="00C95309" w:rsidP="00E0555D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273129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E0555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΄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673DA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A0B3676" w:rsidR="001D7816" w:rsidRPr="00DF1F35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 xml:space="preserve">να περιέχει </w:t>
      </w:r>
      <w:proofErr w:type="spellStart"/>
      <w:r w:rsidR="00DF1F35" w:rsidRPr="00DF1F35">
        <w:rPr>
          <w:rFonts w:eastAsia="Arial"/>
          <w:szCs w:val="22"/>
          <w:lang w:val="el-GR" w:eastAsia="el-GR"/>
        </w:rPr>
        <w:t>τεκμηριωτικό</w:t>
      </w:r>
      <w:proofErr w:type="spellEnd"/>
      <w:r w:rsidR="00DF1F35" w:rsidRPr="00DF1F35">
        <w:rPr>
          <w:rFonts w:eastAsia="Arial"/>
          <w:szCs w:val="22"/>
          <w:lang w:val="el-GR" w:eastAsia="el-GR"/>
        </w:rPr>
        <w:t xml:space="preserve">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3906F9" w:rsidRPr="003906F9" w14:paraId="232D36F5" w14:textId="77777777" w:rsidTr="003906F9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3BBB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6F2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9BC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E24F8" w14:textId="19502DD8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906F9" w:rsidRPr="003906F9" w14:paraId="1B21AC0E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080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922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ΟΜΑΔΑ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91A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CA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2EBAA596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512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F1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CPV: 44111000-1 Οικοδομικά υλικά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771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D99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87EA1F5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0D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74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Τσιμέντο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C2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219" w14:textId="366F17CC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1A80BAA8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24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lastRenderedPageBreak/>
              <w:t>1.2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44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Λευκό Τσιμέντο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0FE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03" w14:textId="3586379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4B8646EE" w14:textId="77777777" w:rsidTr="003906F9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D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89A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Γαρμπίλι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(8/16)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3C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30BA" w14:textId="468B34A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900CA3D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FD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E3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Άμμος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29E" w14:textId="067AD864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12620:2008</w:t>
            </w:r>
            <w:r w:rsidRPr="009D4D76">
              <w:rPr>
                <w:szCs w:val="22"/>
                <w:lang w:val="el-GR" w:eastAsia="el-GR"/>
              </w:rPr>
              <w:br/>
              <w:t>EN 13055-1:2002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B3AD" w14:textId="656F7E99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5679B3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0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51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Σύντριμα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(16/32)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6B7" w14:textId="77777777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586A" w14:textId="0158999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9C809F2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7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A75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Οπλισμός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549" w14:textId="77777777" w:rsidR="003906F9" w:rsidRPr="009D4D76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10080              ΕΛΟΤ 1421-3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FA4" w14:textId="3F07E4F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EFDEBB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8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95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Θηραϊκή γη (</w:t>
            </w:r>
            <w:proofErr w:type="spellStart"/>
            <w:r w:rsidRPr="003906F9">
              <w:rPr>
                <w:szCs w:val="22"/>
                <w:lang w:val="el-GR" w:eastAsia="el-GR"/>
              </w:rPr>
              <w:t>big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906F9">
              <w:rPr>
                <w:szCs w:val="22"/>
                <w:lang w:val="el-GR" w:eastAsia="el-GR"/>
              </w:rPr>
              <w:t>bag</w:t>
            </w:r>
            <w:proofErr w:type="spellEnd"/>
            <w:r w:rsidRPr="003906F9">
              <w:rPr>
                <w:szCs w:val="22"/>
                <w:lang w:val="el-GR" w:eastAsia="el-GR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26D" w14:textId="1DE460D2" w:rsidR="003906F9" w:rsidRPr="003906F9" w:rsidRDefault="00084D34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59C" w14:textId="2CE754F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0FD59E69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CB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707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E0" w14:textId="6B40346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ΕΛΟΤ-ΕΝ 459-1,      ΕΝ 459-2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6683" w14:textId="41B32B0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9625A5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E6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BA1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Έτοιμο υλικό </w:t>
            </w:r>
            <w:proofErr w:type="spellStart"/>
            <w:r w:rsidRPr="003906F9">
              <w:rPr>
                <w:szCs w:val="22"/>
                <w:lang w:val="el-GR" w:eastAsia="el-GR"/>
              </w:rPr>
              <w:t>αρμoλογήματος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387" w14:textId="1D276D32" w:rsidR="00FD1922" w:rsidRPr="003906F9" w:rsidRDefault="003906F9" w:rsidP="00FD19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998-2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2D2" w14:textId="11864DD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1AB6A46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65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010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Ρευστό </w:t>
            </w:r>
            <w:proofErr w:type="spellStart"/>
            <w:r w:rsidRPr="003906F9">
              <w:rPr>
                <w:szCs w:val="22"/>
                <w:lang w:val="el-GR" w:eastAsia="el-GR"/>
              </w:rPr>
              <w:t>γεωκονίαμα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(για αγκυρώσεις)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05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1504-3</w:t>
            </w:r>
            <w:r w:rsidRPr="009D4D76">
              <w:rPr>
                <w:szCs w:val="22"/>
                <w:lang w:val="el-GR" w:eastAsia="el-GR"/>
              </w:rPr>
              <w:br/>
              <w:t>ΕΝ 1504-6</w:t>
            </w:r>
            <w:r w:rsidRPr="009D4D76">
              <w:rPr>
                <w:szCs w:val="22"/>
                <w:lang w:val="el-GR" w:eastAsia="el-GR"/>
              </w:rPr>
              <w:br/>
              <w:t>ΕΝ 1504-7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307" w14:textId="6865D21A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E0555D" w14:paraId="60E654A3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4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E0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Λινέλαιο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E83" w14:textId="77777777" w:rsidR="00673DA2" w:rsidRPr="00673DA2" w:rsidRDefault="00673DA2" w:rsidP="00673DA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73DA2">
              <w:rPr>
                <w:szCs w:val="22"/>
                <w:lang w:val="el-GR" w:eastAsia="el-GR"/>
              </w:rPr>
              <w:t>Οδηγία 2004/42/ΕΚ (Παράρτημα</w:t>
            </w:r>
          </w:p>
          <w:p w14:paraId="26868164" w14:textId="7B5B55BB" w:rsidR="003906F9" w:rsidRPr="003906F9" w:rsidRDefault="00673DA2" w:rsidP="00673DA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73DA2">
              <w:rPr>
                <w:szCs w:val="22"/>
                <w:lang w:val="el-GR" w:eastAsia="el-GR"/>
              </w:rPr>
              <w:t>ΙΙ, πίνακας Α)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D2D" w14:textId="253A1FD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2C406B17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16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33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Νέφτι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448" w14:textId="3482B8F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7F4C" w14:textId="41E44044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E0555D" w14:paraId="05B28FEE" w14:textId="77777777" w:rsidTr="00200CAC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B1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AA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Μυκητοκτόνο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2A4" w14:textId="40AB9CA7" w:rsidR="003906F9" w:rsidRPr="003906F9" w:rsidRDefault="0067460B" w:rsidP="00673DA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7460B">
              <w:rPr>
                <w:szCs w:val="22"/>
                <w:lang w:val="el-GR" w:eastAsia="el-GR"/>
              </w:rPr>
              <w:t>ΕΝ22, ΕΝ370, ΕΝ118, ΕΝ113, ΕΝ73, ΕΝ84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821" w14:textId="6C823D4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E0555D" w14:paraId="4C84E22F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D3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F54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Ρητίνη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AC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Οδηγία 2004/42/ΕΚ (Παράρτημα</w:t>
            </w:r>
            <w:r w:rsidRPr="003906F9">
              <w:rPr>
                <w:szCs w:val="22"/>
                <w:lang w:val="el-GR" w:eastAsia="el-GR"/>
              </w:rPr>
              <w:br/>
              <w:t>ΙΙ, πίνακας Α)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627" w14:textId="5B75BF0F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4DE6A18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1D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7F6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Υπερρευστοποιητής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AF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978" w14:textId="4F2F7C7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81AA4F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AF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42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Αντισυρρικνωτικό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2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D4D76">
              <w:rPr>
                <w:szCs w:val="22"/>
                <w:lang w:val="el-GR" w:eastAsia="el-GR"/>
              </w:rPr>
              <w:t>ΕΝ 934-4</w:t>
            </w:r>
            <w:r w:rsidRPr="003906F9">
              <w:rPr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602E" w14:textId="6BC5B44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A0C37E" w14:textId="77777777" w:rsidTr="00200CAC">
        <w:trPr>
          <w:trHeight w:val="56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DC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5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Φύλλο Πολυαιθυλενίου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DCB" w14:textId="6412EC1F" w:rsidR="0036273F" w:rsidRPr="003906F9" w:rsidRDefault="003906F9" w:rsidP="007E655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13984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48B" w14:textId="1AA298C2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3A92E3FB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1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95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Αποστάτες </w:t>
            </w:r>
            <w:proofErr w:type="spellStart"/>
            <w:r w:rsidRPr="003906F9">
              <w:rPr>
                <w:szCs w:val="22"/>
                <w:lang w:val="el-GR" w:eastAsia="el-GR"/>
              </w:rPr>
              <w:t>σιδηροπλισμού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5DD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82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50F20A5D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66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697" w14:textId="20D365A2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Σωλήνες γαλβανισμέν</w:t>
            </w:r>
            <w:r w:rsidR="00EF5172">
              <w:rPr>
                <w:szCs w:val="22"/>
                <w:lang w:val="el-GR" w:eastAsia="el-GR"/>
              </w:rPr>
              <w:t>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207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1D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D0057C9" w14:textId="77777777" w:rsidTr="00631F96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5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6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Βάνες γαλβανισμένες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744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3A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09EB77A1" w14:textId="77777777" w:rsidTr="00631F96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88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FCC" w14:textId="5D56A4BE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Ταχυσύνδεσμοι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r w:rsidR="00673DA2" w:rsidRPr="00673DA2">
              <w:rPr>
                <w:szCs w:val="22"/>
                <w:lang w:val="el-GR" w:eastAsia="el-GR"/>
              </w:rPr>
              <w:t>ορειχάλκινοι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685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4E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</w:tbl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87BB9A3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AF118F9" w14:textId="77777777" w:rsidR="00200CAC" w:rsidRDefault="00200CAC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E0555D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sectPr w:rsidR="003B70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9F91" w14:textId="77777777" w:rsidR="000E4822" w:rsidRDefault="000E4822">
      <w:pPr>
        <w:spacing w:after="0"/>
      </w:pPr>
      <w:r>
        <w:separator/>
      </w:r>
    </w:p>
  </w:endnote>
  <w:endnote w:type="continuationSeparator" w:id="0">
    <w:p w14:paraId="7E747AFA" w14:textId="77777777" w:rsidR="000E4822" w:rsidRDefault="000E4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E0555D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1A3" w14:textId="77777777" w:rsidR="000E4822" w:rsidRDefault="000E4822">
      <w:pPr>
        <w:spacing w:after="0"/>
      </w:pPr>
      <w:r>
        <w:separator/>
      </w:r>
    </w:p>
  </w:footnote>
  <w:footnote w:type="continuationSeparator" w:id="0">
    <w:p w14:paraId="6D949DAA" w14:textId="77777777" w:rsidR="000E4822" w:rsidRDefault="000E4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17366">
    <w:abstractNumId w:val="0"/>
  </w:num>
  <w:num w:numId="2" w16cid:durableId="1412968211">
    <w:abstractNumId w:val="1"/>
  </w:num>
  <w:num w:numId="3" w16cid:durableId="780690546">
    <w:abstractNumId w:val="2"/>
  </w:num>
  <w:num w:numId="4" w16cid:durableId="789277276">
    <w:abstractNumId w:val="3"/>
  </w:num>
  <w:num w:numId="5" w16cid:durableId="1790663548">
    <w:abstractNumId w:val="4"/>
  </w:num>
  <w:num w:numId="6" w16cid:durableId="2085761332">
    <w:abstractNumId w:val="5"/>
  </w:num>
  <w:num w:numId="7" w16cid:durableId="1989161468">
    <w:abstractNumId w:val="6"/>
  </w:num>
  <w:num w:numId="8" w16cid:durableId="1921131545">
    <w:abstractNumId w:val="7"/>
  </w:num>
  <w:num w:numId="9" w16cid:durableId="1822426189">
    <w:abstractNumId w:val="8"/>
  </w:num>
  <w:num w:numId="10" w16cid:durableId="503277594">
    <w:abstractNumId w:val="9"/>
  </w:num>
  <w:num w:numId="11" w16cid:durableId="7224573">
    <w:abstractNumId w:val="21"/>
  </w:num>
  <w:num w:numId="12" w16cid:durableId="849105518">
    <w:abstractNumId w:val="28"/>
  </w:num>
  <w:num w:numId="13" w16cid:durableId="507865876">
    <w:abstractNumId w:val="30"/>
  </w:num>
  <w:num w:numId="14" w16cid:durableId="632640683">
    <w:abstractNumId w:val="23"/>
  </w:num>
  <w:num w:numId="15" w16cid:durableId="1849712542">
    <w:abstractNumId w:val="35"/>
  </w:num>
  <w:num w:numId="16" w16cid:durableId="1460494613">
    <w:abstractNumId w:val="13"/>
  </w:num>
  <w:num w:numId="17" w16cid:durableId="1008484978">
    <w:abstractNumId w:val="15"/>
  </w:num>
  <w:num w:numId="18" w16cid:durableId="732696702">
    <w:abstractNumId w:val="18"/>
  </w:num>
  <w:num w:numId="19" w16cid:durableId="221407195">
    <w:abstractNumId w:val="32"/>
  </w:num>
  <w:num w:numId="20" w16cid:durableId="1607035462">
    <w:abstractNumId w:val="34"/>
  </w:num>
  <w:num w:numId="21" w16cid:durableId="2085758164">
    <w:abstractNumId w:val="17"/>
  </w:num>
  <w:num w:numId="22" w16cid:durableId="1720130324">
    <w:abstractNumId w:val="27"/>
  </w:num>
  <w:num w:numId="23" w16cid:durableId="218129838">
    <w:abstractNumId w:val="31"/>
  </w:num>
  <w:num w:numId="24" w16cid:durableId="1421484109">
    <w:abstractNumId w:val="26"/>
  </w:num>
  <w:num w:numId="25" w16cid:durableId="316348347">
    <w:abstractNumId w:val="10"/>
  </w:num>
  <w:num w:numId="26" w16cid:durableId="1345783186">
    <w:abstractNumId w:val="37"/>
  </w:num>
  <w:num w:numId="27" w16cid:durableId="528226464">
    <w:abstractNumId w:val="11"/>
  </w:num>
  <w:num w:numId="28" w16cid:durableId="1958953092">
    <w:abstractNumId w:val="29"/>
  </w:num>
  <w:num w:numId="29" w16cid:durableId="1052391413">
    <w:abstractNumId w:val="12"/>
  </w:num>
  <w:num w:numId="30" w16cid:durableId="921987105">
    <w:abstractNumId w:val="20"/>
  </w:num>
  <w:num w:numId="31" w16cid:durableId="61488383">
    <w:abstractNumId w:val="33"/>
  </w:num>
  <w:num w:numId="32" w16cid:durableId="1134324069">
    <w:abstractNumId w:val="22"/>
  </w:num>
  <w:num w:numId="33" w16cid:durableId="229776020">
    <w:abstractNumId w:val="16"/>
  </w:num>
  <w:num w:numId="34" w16cid:durableId="1856652622">
    <w:abstractNumId w:val="19"/>
  </w:num>
  <w:num w:numId="35" w16cid:durableId="1079254444">
    <w:abstractNumId w:val="24"/>
  </w:num>
  <w:num w:numId="36" w16cid:durableId="74325694">
    <w:abstractNumId w:val="14"/>
  </w:num>
  <w:num w:numId="37" w16cid:durableId="248002249">
    <w:abstractNumId w:val="36"/>
  </w:num>
  <w:num w:numId="38" w16cid:durableId="1627269309">
    <w:abstractNumId w:val="38"/>
  </w:num>
  <w:num w:numId="39" w16cid:durableId="8975937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84D34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E4822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3F58AE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564C4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3DA2"/>
    <w:rsid w:val="0067460B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E655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4D76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0555D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EF5172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C6355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F71B-9827-4C8F-9365-8152381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TY IKAO</cp:lastModifiedBy>
  <cp:revision>2</cp:revision>
  <cp:lastPrinted>2019-08-30T11:17:00Z</cp:lastPrinted>
  <dcterms:created xsi:type="dcterms:W3CDTF">2023-08-02T06:09:00Z</dcterms:created>
  <dcterms:modified xsi:type="dcterms:W3CDTF">2023-08-02T06:09:00Z</dcterms:modified>
</cp:coreProperties>
</file>