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252220A" w14:textId="77777777" w:rsidR="00464687" w:rsidRPr="000C4284" w:rsidRDefault="00CC2030" w:rsidP="00C943FA">
      <w:pPr>
        <w:pStyle w:val="2"/>
        <w:tabs>
          <w:tab w:val="clear" w:pos="567"/>
          <w:tab w:val="left" w:pos="0"/>
        </w:tabs>
        <w:spacing w:before="57" w:after="57"/>
        <w:ind w:left="0" w:firstLine="0"/>
        <w:jc w:val="center"/>
        <w:rPr>
          <w:lang w:val="el-GR"/>
        </w:rPr>
      </w:pPr>
      <w:r>
        <w:rPr>
          <w:lang w:val="el-GR"/>
        </w:rPr>
        <w:t xml:space="preserve">ΠΑΡΑΡΤΗΜΑ </w:t>
      </w:r>
      <w:r>
        <w:rPr>
          <w:lang w:val="en-US"/>
        </w:rPr>
        <w:t xml:space="preserve">IV </w:t>
      </w:r>
      <w:r w:rsidR="00C943FA">
        <w:rPr>
          <w:lang w:val="el-GR"/>
        </w:rPr>
        <w:t>ΤΕΧΝΙΚΗ ΠΡΟΣΦΟΡΑ</w:t>
      </w:r>
    </w:p>
    <w:tbl>
      <w:tblPr>
        <w:tblW w:w="10092" w:type="dxa"/>
        <w:tblInd w:w="106" w:type="dxa"/>
        <w:tblLayout w:type="fixed"/>
        <w:tblLook w:val="04A0" w:firstRow="1" w:lastRow="0" w:firstColumn="1" w:lastColumn="0" w:noHBand="0" w:noVBand="1"/>
      </w:tblPr>
      <w:tblGrid>
        <w:gridCol w:w="1281"/>
        <w:gridCol w:w="1776"/>
        <w:gridCol w:w="2912"/>
        <w:gridCol w:w="348"/>
        <w:gridCol w:w="1444"/>
        <w:gridCol w:w="2331"/>
      </w:tblGrid>
      <w:tr w:rsidR="00732AA5" w:rsidRPr="005A722C" w14:paraId="205D0F9E" w14:textId="77777777" w:rsidTr="002B0D22">
        <w:trPr>
          <w:trHeight w:val="390"/>
        </w:trPr>
        <w:tc>
          <w:tcPr>
            <w:tcW w:w="3057" w:type="dxa"/>
            <w:gridSpan w:val="2"/>
            <w:tcBorders>
              <w:top w:val="nil"/>
              <w:left w:val="nil"/>
              <w:bottom w:val="nil"/>
              <w:right w:val="nil"/>
            </w:tcBorders>
            <w:shd w:val="clear" w:color="auto" w:fill="auto"/>
            <w:noWrap/>
            <w:vAlign w:val="center"/>
            <w:hideMark/>
          </w:tcPr>
          <w:p w14:paraId="63F0A53C" w14:textId="77777777" w:rsidR="00732AA5" w:rsidRPr="005A722C" w:rsidRDefault="00732AA5" w:rsidP="002B0D22">
            <w:pPr>
              <w:suppressAutoHyphens w:val="0"/>
              <w:spacing w:after="0"/>
              <w:jc w:val="left"/>
              <w:rPr>
                <w:rFonts w:ascii="Arial" w:hAnsi="Arial" w:cs="Arial"/>
                <w:b/>
                <w:bCs/>
                <w:szCs w:val="22"/>
                <w:lang w:val="en-US" w:eastAsia="en-US"/>
              </w:rPr>
            </w:pPr>
            <w:proofErr w:type="spellStart"/>
            <w:r w:rsidRPr="005A722C">
              <w:rPr>
                <w:rFonts w:ascii="Arial" w:hAnsi="Arial" w:cs="Arial"/>
                <w:b/>
                <w:bCs/>
                <w:szCs w:val="22"/>
                <w:lang w:val="en-US" w:eastAsia="en-US"/>
              </w:rPr>
              <w:t>Στοιχεί</w:t>
            </w:r>
            <w:proofErr w:type="spellEnd"/>
            <w:r w:rsidRPr="005A722C">
              <w:rPr>
                <w:rFonts w:ascii="Arial" w:hAnsi="Arial" w:cs="Arial"/>
                <w:b/>
                <w:bCs/>
                <w:szCs w:val="22"/>
                <w:lang w:val="en-US" w:eastAsia="en-US"/>
              </w:rPr>
              <w:t xml:space="preserve">α </w:t>
            </w:r>
            <w:proofErr w:type="spellStart"/>
            <w:r w:rsidRPr="005A722C">
              <w:rPr>
                <w:rFonts w:ascii="Arial" w:hAnsi="Arial" w:cs="Arial"/>
                <w:b/>
                <w:bCs/>
                <w:szCs w:val="22"/>
                <w:lang w:val="en-US" w:eastAsia="en-US"/>
              </w:rPr>
              <w:t>Προσφέροντος</w:t>
            </w:r>
            <w:proofErr w:type="spellEnd"/>
          </w:p>
        </w:tc>
        <w:tc>
          <w:tcPr>
            <w:tcW w:w="2912" w:type="dxa"/>
            <w:tcBorders>
              <w:top w:val="nil"/>
              <w:left w:val="nil"/>
              <w:right w:val="nil"/>
            </w:tcBorders>
            <w:shd w:val="clear" w:color="auto" w:fill="auto"/>
            <w:vAlign w:val="center"/>
            <w:hideMark/>
          </w:tcPr>
          <w:p w14:paraId="21FFD334" w14:textId="77777777" w:rsidR="00732AA5" w:rsidRPr="00F71408" w:rsidRDefault="00732AA5" w:rsidP="002B0D22">
            <w:pPr>
              <w:suppressAutoHyphens w:val="0"/>
              <w:spacing w:after="0"/>
              <w:jc w:val="left"/>
              <w:rPr>
                <w:rFonts w:ascii="Arial" w:hAnsi="Arial" w:cs="Arial"/>
                <w:szCs w:val="22"/>
                <w:lang w:val="en-US" w:eastAsia="en-US"/>
              </w:rPr>
            </w:pPr>
          </w:p>
        </w:tc>
        <w:tc>
          <w:tcPr>
            <w:tcW w:w="348" w:type="dxa"/>
            <w:tcBorders>
              <w:top w:val="nil"/>
              <w:left w:val="nil"/>
              <w:right w:val="nil"/>
            </w:tcBorders>
            <w:shd w:val="clear" w:color="auto" w:fill="auto"/>
            <w:vAlign w:val="center"/>
            <w:hideMark/>
          </w:tcPr>
          <w:p w14:paraId="6E5634A6" w14:textId="77777777" w:rsidR="00732AA5" w:rsidRPr="005A722C" w:rsidRDefault="00732AA5" w:rsidP="002B0D22">
            <w:pPr>
              <w:suppressAutoHyphens w:val="0"/>
              <w:spacing w:after="0"/>
              <w:jc w:val="center"/>
              <w:rPr>
                <w:rFonts w:ascii="Times New Roman" w:hAnsi="Times New Roman" w:cs="Times New Roman"/>
                <w:sz w:val="20"/>
                <w:szCs w:val="20"/>
                <w:lang w:val="en-US" w:eastAsia="en-US"/>
              </w:rPr>
            </w:pPr>
          </w:p>
        </w:tc>
        <w:tc>
          <w:tcPr>
            <w:tcW w:w="1444" w:type="dxa"/>
            <w:tcBorders>
              <w:top w:val="nil"/>
              <w:left w:val="nil"/>
              <w:right w:val="nil"/>
            </w:tcBorders>
            <w:shd w:val="clear" w:color="auto" w:fill="auto"/>
            <w:vAlign w:val="center"/>
            <w:hideMark/>
          </w:tcPr>
          <w:p w14:paraId="7C2EBE6F" w14:textId="77777777" w:rsidR="00732AA5" w:rsidRPr="005A722C" w:rsidRDefault="00732AA5" w:rsidP="002B0D22">
            <w:pPr>
              <w:suppressAutoHyphens w:val="0"/>
              <w:spacing w:after="0"/>
              <w:jc w:val="center"/>
              <w:rPr>
                <w:rFonts w:ascii="Times New Roman" w:hAnsi="Times New Roman" w:cs="Times New Roman"/>
                <w:sz w:val="20"/>
                <w:szCs w:val="20"/>
                <w:lang w:val="en-US" w:eastAsia="en-US"/>
              </w:rPr>
            </w:pPr>
          </w:p>
        </w:tc>
        <w:tc>
          <w:tcPr>
            <w:tcW w:w="2331" w:type="dxa"/>
            <w:tcBorders>
              <w:top w:val="nil"/>
              <w:left w:val="nil"/>
              <w:right w:val="nil"/>
            </w:tcBorders>
            <w:shd w:val="clear" w:color="auto" w:fill="auto"/>
            <w:vAlign w:val="center"/>
            <w:hideMark/>
          </w:tcPr>
          <w:p w14:paraId="284CAB87" w14:textId="77777777" w:rsidR="00732AA5" w:rsidRPr="005A722C" w:rsidRDefault="00732AA5" w:rsidP="002B0D22">
            <w:pPr>
              <w:suppressAutoHyphens w:val="0"/>
              <w:spacing w:after="0"/>
              <w:jc w:val="center"/>
              <w:rPr>
                <w:rFonts w:ascii="Times New Roman" w:hAnsi="Times New Roman" w:cs="Times New Roman"/>
                <w:sz w:val="20"/>
                <w:szCs w:val="20"/>
                <w:lang w:val="en-US" w:eastAsia="en-US"/>
              </w:rPr>
            </w:pPr>
          </w:p>
        </w:tc>
      </w:tr>
      <w:tr w:rsidR="00732AA5" w:rsidRPr="005A722C" w14:paraId="67862CE0" w14:textId="77777777" w:rsidTr="002B0D22">
        <w:trPr>
          <w:trHeight w:val="420"/>
        </w:trPr>
        <w:tc>
          <w:tcPr>
            <w:tcW w:w="3057" w:type="dxa"/>
            <w:gridSpan w:val="2"/>
            <w:tcBorders>
              <w:top w:val="nil"/>
              <w:left w:val="nil"/>
              <w:bottom w:val="nil"/>
              <w:right w:val="nil"/>
            </w:tcBorders>
            <w:shd w:val="clear" w:color="auto" w:fill="auto"/>
            <w:noWrap/>
            <w:vAlign w:val="center"/>
            <w:hideMark/>
          </w:tcPr>
          <w:p w14:paraId="2D2CF55E" w14:textId="77777777" w:rsidR="00732AA5" w:rsidRPr="005A722C" w:rsidRDefault="00732AA5" w:rsidP="002B0D22">
            <w:pPr>
              <w:suppressAutoHyphens w:val="0"/>
              <w:spacing w:after="0"/>
              <w:jc w:val="left"/>
              <w:rPr>
                <w:rFonts w:ascii="Arial" w:hAnsi="Arial" w:cs="Arial"/>
                <w:szCs w:val="22"/>
                <w:lang w:val="en-US" w:eastAsia="en-US"/>
              </w:rPr>
            </w:pPr>
            <w:r w:rsidRPr="005A722C">
              <w:rPr>
                <w:rFonts w:ascii="Arial" w:hAnsi="Arial" w:cs="Arial"/>
                <w:szCs w:val="22"/>
                <w:lang w:val="en-US" w:eastAsia="en-US"/>
              </w:rPr>
              <w:t>Επ</w:t>
            </w:r>
            <w:proofErr w:type="spellStart"/>
            <w:r w:rsidRPr="005A722C">
              <w:rPr>
                <w:rFonts w:ascii="Arial" w:hAnsi="Arial" w:cs="Arial"/>
                <w:szCs w:val="22"/>
                <w:lang w:val="en-US" w:eastAsia="en-US"/>
              </w:rPr>
              <w:t>ωνυμί</w:t>
            </w:r>
            <w:proofErr w:type="spellEnd"/>
            <w:r w:rsidRPr="005A722C">
              <w:rPr>
                <w:rFonts w:ascii="Arial" w:hAnsi="Arial" w:cs="Arial"/>
                <w:szCs w:val="22"/>
                <w:lang w:val="en-US" w:eastAsia="en-US"/>
              </w:rPr>
              <w:t>α:</w:t>
            </w:r>
          </w:p>
        </w:tc>
        <w:tc>
          <w:tcPr>
            <w:tcW w:w="7035" w:type="dxa"/>
            <w:gridSpan w:val="4"/>
            <w:tcBorders>
              <w:top w:val="nil"/>
              <w:left w:val="nil"/>
              <w:bottom w:val="dotted" w:sz="4" w:space="0" w:color="auto"/>
              <w:right w:val="nil"/>
            </w:tcBorders>
            <w:shd w:val="clear" w:color="auto" w:fill="auto"/>
            <w:vAlign w:val="center"/>
            <w:hideMark/>
          </w:tcPr>
          <w:p w14:paraId="30CDF03D" w14:textId="77777777" w:rsidR="00732AA5" w:rsidRPr="00653EC0" w:rsidRDefault="00732AA5" w:rsidP="002B0D22">
            <w:pPr>
              <w:suppressAutoHyphens w:val="0"/>
              <w:spacing w:after="0"/>
              <w:jc w:val="left"/>
              <w:rPr>
                <w:rFonts w:ascii="Times New Roman" w:hAnsi="Times New Roman" w:cs="Times New Roman"/>
                <w:sz w:val="20"/>
                <w:szCs w:val="20"/>
                <w:lang w:val="el-GR" w:eastAsia="en-US"/>
              </w:rPr>
            </w:pPr>
          </w:p>
        </w:tc>
      </w:tr>
      <w:tr w:rsidR="00732AA5" w:rsidRPr="005A722C" w14:paraId="68436E8E" w14:textId="77777777" w:rsidTr="002B0D22">
        <w:trPr>
          <w:trHeight w:val="420"/>
        </w:trPr>
        <w:tc>
          <w:tcPr>
            <w:tcW w:w="3057" w:type="dxa"/>
            <w:gridSpan w:val="2"/>
            <w:tcBorders>
              <w:top w:val="nil"/>
              <w:left w:val="nil"/>
              <w:bottom w:val="nil"/>
              <w:right w:val="nil"/>
            </w:tcBorders>
            <w:shd w:val="clear" w:color="auto" w:fill="auto"/>
            <w:noWrap/>
            <w:vAlign w:val="center"/>
            <w:hideMark/>
          </w:tcPr>
          <w:p w14:paraId="2174699D" w14:textId="77777777" w:rsidR="00732AA5" w:rsidRPr="005A722C" w:rsidRDefault="00732AA5" w:rsidP="002B0D22">
            <w:pPr>
              <w:suppressAutoHyphens w:val="0"/>
              <w:spacing w:after="0"/>
              <w:jc w:val="left"/>
              <w:rPr>
                <w:rFonts w:ascii="Arial" w:hAnsi="Arial" w:cs="Arial"/>
                <w:szCs w:val="22"/>
                <w:lang w:val="en-US" w:eastAsia="en-US"/>
              </w:rPr>
            </w:pPr>
            <w:proofErr w:type="spellStart"/>
            <w:r w:rsidRPr="005A722C">
              <w:rPr>
                <w:rFonts w:ascii="Arial" w:hAnsi="Arial" w:cs="Arial"/>
                <w:szCs w:val="22"/>
                <w:lang w:val="en-US" w:eastAsia="en-US"/>
              </w:rPr>
              <w:t>Διεύθυνση</w:t>
            </w:r>
            <w:proofErr w:type="spellEnd"/>
            <w:r w:rsidRPr="005A722C">
              <w:rPr>
                <w:rFonts w:ascii="Arial" w:hAnsi="Arial" w:cs="Arial"/>
                <w:szCs w:val="22"/>
                <w:lang w:val="en-US" w:eastAsia="en-US"/>
              </w:rPr>
              <w:t>:</w:t>
            </w:r>
          </w:p>
        </w:tc>
        <w:tc>
          <w:tcPr>
            <w:tcW w:w="7035" w:type="dxa"/>
            <w:gridSpan w:val="4"/>
            <w:tcBorders>
              <w:top w:val="dotted" w:sz="4" w:space="0" w:color="auto"/>
              <w:left w:val="nil"/>
              <w:bottom w:val="dotted" w:sz="4" w:space="0" w:color="auto"/>
              <w:right w:val="nil"/>
            </w:tcBorders>
            <w:shd w:val="clear" w:color="auto" w:fill="auto"/>
            <w:vAlign w:val="center"/>
            <w:hideMark/>
          </w:tcPr>
          <w:p w14:paraId="0A047684" w14:textId="77777777" w:rsidR="00732AA5" w:rsidRPr="00653EC0" w:rsidRDefault="00732AA5" w:rsidP="002B0D22">
            <w:pPr>
              <w:suppressAutoHyphens w:val="0"/>
              <w:spacing w:after="0"/>
              <w:jc w:val="left"/>
              <w:rPr>
                <w:rFonts w:ascii="Times New Roman" w:hAnsi="Times New Roman" w:cs="Times New Roman"/>
                <w:sz w:val="20"/>
                <w:szCs w:val="20"/>
                <w:lang w:val="el-GR" w:eastAsia="en-US"/>
              </w:rPr>
            </w:pPr>
          </w:p>
        </w:tc>
      </w:tr>
      <w:tr w:rsidR="00732AA5" w:rsidRPr="005A722C" w14:paraId="4963DF7D" w14:textId="77777777" w:rsidTr="002B0D22">
        <w:trPr>
          <w:trHeight w:val="420"/>
        </w:trPr>
        <w:tc>
          <w:tcPr>
            <w:tcW w:w="3057" w:type="dxa"/>
            <w:gridSpan w:val="2"/>
            <w:tcBorders>
              <w:top w:val="nil"/>
              <w:left w:val="nil"/>
              <w:bottom w:val="nil"/>
              <w:right w:val="nil"/>
            </w:tcBorders>
            <w:shd w:val="clear" w:color="auto" w:fill="auto"/>
            <w:noWrap/>
            <w:vAlign w:val="center"/>
            <w:hideMark/>
          </w:tcPr>
          <w:p w14:paraId="7DF53E29" w14:textId="77777777" w:rsidR="00732AA5" w:rsidRPr="005A722C" w:rsidRDefault="00732AA5" w:rsidP="002B0D22">
            <w:pPr>
              <w:suppressAutoHyphens w:val="0"/>
              <w:spacing w:after="0"/>
              <w:jc w:val="left"/>
              <w:rPr>
                <w:rFonts w:ascii="Arial" w:hAnsi="Arial" w:cs="Arial"/>
                <w:szCs w:val="22"/>
                <w:lang w:val="en-US" w:eastAsia="en-US"/>
              </w:rPr>
            </w:pPr>
            <w:proofErr w:type="spellStart"/>
            <w:r w:rsidRPr="005A722C">
              <w:rPr>
                <w:rFonts w:ascii="Arial" w:hAnsi="Arial" w:cs="Arial"/>
                <w:szCs w:val="22"/>
                <w:lang w:val="en-US" w:eastAsia="en-US"/>
              </w:rPr>
              <w:t>Τηλέφωνο</w:t>
            </w:r>
            <w:proofErr w:type="spellEnd"/>
            <w:r w:rsidRPr="005A722C">
              <w:rPr>
                <w:rFonts w:ascii="Arial" w:hAnsi="Arial" w:cs="Arial"/>
                <w:szCs w:val="22"/>
                <w:lang w:val="en-US" w:eastAsia="en-US"/>
              </w:rPr>
              <w:t>:</w:t>
            </w:r>
          </w:p>
        </w:tc>
        <w:tc>
          <w:tcPr>
            <w:tcW w:w="2912" w:type="dxa"/>
            <w:tcBorders>
              <w:top w:val="dotted" w:sz="4" w:space="0" w:color="auto"/>
              <w:left w:val="nil"/>
              <w:bottom w:val="dotted" w:sz="4" w:space="0" w:color="auto"/>
              <w:right w:val="nil"/>
            </w:tcBorders>
            <w:shd w:val="clear" w:color="auto" w:fill="auto"/>
            <w:vAlign w:val="center"/>
            <w:hideMark/>
          </w:tcPr>
          <w:p w14:paraId="445E9F68" w14:textId="77777777" w:rsidR="00732AA5" w:rsidRPr="005A722C" w:rsidRDefault="00732AA5" w:rsidP="002B0D22">
            <w:pPr>
              <w:suppressAutoHyphens w:val="0"/>
              <w:spacing w:after="0"/>
              <w:jc w:val="left"/>
              <w:rPr>
                <w:rFonts w:ascii="Arial" w:hAnsi="Arial" w:cs="Arial"/>
                <w:szCs w:val="22"/>
                <w:lang w:val="en-US" w:eastAsia="en-US"/>
              </w:rPr>
            </w:pPr>
          </w:p>
        </w:tc>
        <w:tc>
          <w:tcPr>
            <w:tcW w:w="348" w:type="dxa"/>
            <w:tcBorders>
              <w:top w:val="dotted" w:sz="4" w:space="0" w:color="auto"/>
              <w:left w:val="nil"/>
              <w:bottom w:val="nil"/>
              <w:right w:val="nil"/>
            </w:tcBorders>
            <w:shd w:val="clear" w:color="auto" w:fill="auto"/>
            <w:vAlign w:val="center"/>
            <w:hideMark/>
          </w:tcPr>
          <w:p w14:paraId="7D164400" w14:textId="77777777" w:rsidR="00732AA5" w:rsidRPr="00F71408" w:rsidRDefault="00732AA5" w:rsidP="002B0D22">
            <w:pPr>
              <w:suppressAutoHyphens w:val="0"/>
              <w:spacing w:after="0"/>
              <w:jc w:val="left"/>
              <w:rPr>
                <w:rFonts w:ascii="Arial" w:hAnsi="Arial" w:cs="Arial"/>
                <w:szCs w:val="22"/>
                <w:lang w:val="en-US" w:eastAsia="en-US"/>
              </w:rPr>
            </w:pPr>
          </w:p>
        </w:tc>
        <w:tc>
          <w:tcPr>
            <w:tcW w:w="1444" w:type="dxa"/>
            <w:tcBorders>
              <w:top w:val="dotted" w:sz="4" w:space="0" w:color="auto"/>
              <w:left w:val="nil"/>
              <w:bottom w:val="nil"/>
              <w:right w:val="nil"/>
            </w:tcBorders>
            <w:shd w:val="clear" w:color="auto" w:fill="auto"/>
            <w:vAlign w:val="center"/>
            <w:hideMark/>
          </w:tcPr>
          <w:p w14:paraId="5A3BB16E" w14:textId="77777777" w:rsidR="00732AA5" w:rsidRPr="00F71408" w:rsidRDefault="00732AA5" w:rsidP="002B0D22">
            <w:pPr>
              <w:suppressAutoHyphens w:val="0"/>
              <w:spacing w:after="0"/>
              <w:jc w:val="left"/>
              <w:rPr>
                <w:rFonts w:ascii="Arial" w:hAnsi="Arial" w:cs="Arial"/>
                <w:szCs w:val="22"/>
                <w:lang w:val="en-US" w:eastAsia="en-US"/>
              </w:rPr>
            </w:pPr>
            <w:proofErr w:type="spellStart"/>
            <w:r w:rsidRPr="00F71408">
              <w:rPr>
                <w:rFonts w:ascii="Arial" w:hAnsi="Arial" w:cs="Arial"/>
                <w:szCs w:val="22"/>
                <w:lang w:val="en-US" w:eastAsia="en-US"/>
              </w:rPr>
              <w:t>Ημερομηνί</w:t>
            </w:r>
            <w:proofErr w:type="spellEnd"/>
            <w:r w:rsidRPr="00F71408">
              <w:rPr>
                <w:rFonts w:ascii="Arial" w:hAnsi="Arial" w:cs="Arial"/>
                <w:szCs w:val="22"/>
                <w:lang w:val="en-US" w:eastAsia="en-US"/>
              </w:rPr>
              <w:t>α:</w:t>
            </w:r>
          </w:p>
        </w:tc>
        <w:tc>
          <w:tcPr>
            <w:tcW w:w="2331" w:type="dxa"/>
            <w:tcBorders>
              <w:top w:val="dotted" w:sz="4" w:space="0" w:color="auto"/>
              <w:left w:val="nil"/>
              <w:bottom w:val="nil"/>
              <w:right w:val="nil"/>
            </w:tcBorders>
            <w:shd w:val="clear" w:color="auto" w:fill="auto"/>
            <w:vAlign w:val="center"/>
            <w:hideMark/>
          </w:tcPr>
          <w:p w14:paraId="3F12A57F" w14:textId="77777777" w:rsidR="00732AA5" w:rsidRPr="00F71408" w:rsidRDefault="00732AA5" w:rsidP="002B0D22">
            <w:pPr>
              <w:suppressAutoHyphens w:val="0"/>
              <w:spacing w:after="0"/>
              <w:jc w:val="left"/>
              <w:rPr>
                <w:rFonts w:ascii="Arial" w:hAnsi="Arial" w:cs="Arial"/>
                <w:szCs w:val="22"/>
                <w:lang w:val="en-US" w:eastAsia="en-US"/>
              </w:rPr>
            </w:pPr>
            <w:r w:rsidRPr="00F71408">
              <w:rPr>
                <w:rFonts w:ascii="Arial" w:hAnsi="Arial" w:cs="Arial"/>
                <w:szCs w:val="22"/>
                <w:lang w:val="en-US" w:eastAsia="en-US"/>
              </w:rPr>
              <w:t>…………………….</w:t>
            </w:r>
          </w:p>
        </w:tc>
      </w:tr>
      <w:tr w:rsidR="00732AA5" w:rsidRPr="005A722C" w14:paraId="10691C75" w14:textId="77777777" w:rsidTr="002B0D22">
        <w:trPr>
          <w:trHeight w:val="420"/>
        </w:trPr>
        <w:tc>
          <w:tcPr>
            <w:tcW w:w="1281" w:type="dxa"/>
            <w:tcBorders>
              <w:top w:val="nil"/>
              <w:left w:val="nil"/>
              <w:bottom w:val="nil"/>
              <w:right w:val="nil"/>
            </w:tcBorders>
            <w:shd w:val="clear" w:color="auto" w:fill="auto"/>
            <w:noWrap/>
            <w:vAlign w:val="center"/>
            <w:hideMark/>
          </w:tcPr>
          <w:p w14:paraId="17819CE6" w14:textId="77777777" w:rsidR="00732AA5" w:rsidRPr="005A722C" w:rsidRDefault="00732AA5" w:rsidP="002B0D22">
            <w:pPr>
              <w:suppressAutoHyphens w:val="0"/>
              <w:spacing w:after="0"/>
              <w:jc w:val="left"/>
              <w:rPr>
                <w:rFonts w:ascii="Arial" w:hAnsi="Arial" w:cs="Arial"/>
                <w:szCs w:val="22"/>
                <w:lang w:val="en-US" w:eastAsia="en-US"/>
              </w:rPr>
            </w:pPr>
            <w:r w:rsidRPr="005A722C">
              <w:rPr>
                <w:rFonts w:ascii="Arial" w:hAnsi="Arial" w:cs="Arial"/>
                <w:szCs w:val="22"/>
                <w:lang w:val="en-US" w:eastAsia="en-US"/>
              </w:rPr>
              <w:t>Fax:</w:t>
            </w:r>
          </w:p>
        </w:tc>
        <w:tc>
          <w:tcPr>
            <w:tcW w:w="4688" w:type="dxa"/>
            <w:gridSpan w:val="2"/>
            <w:tcBorders>
              <w:top w:val="nil"/>
              <w:left w:val="nil"/>
              <w:bottom w:val="nil"/>
              <w:right w:val="nil"/>
            </w:tcBorders>
            <w:shd w:val="clear" w:color="auto" w:fill="auto"/>
            <w:vAlign w:val="center"/>
            <w:hideMark/>
          </w:tcPr>
          <w:p w14:paraId="626CD8E7" w14:textId="77777777" w:rsidR="00732AA5" w:rsidRPr="00F71408" w:rsidRDefault="00732AA5" w:rsidP="002B0D22">
            <w:pPr>
              <w:suppressAutoHyphens w:val="0"/>
              <w:spacing w:after="0"/>
              <w:ind w:left="1732"/>
              <w:jc w:val="left"/>
              <w:rPr>
                <w:rFonts w:ascii="Arial" w:hAnsi="Arial" w:cs="Arial"/>
                <w:szCs w:val="22"/>
                <w:lang w:val="en-US" w:eastAsia="en-US"/>
              </w:rPr>
            </w:pPr>
          </w:p>
        </w:tc>
        <w:tc>
          <w:tcPr>
            <w:tcW w:w="348" w:type="dxa"/>
            <w:tcBorders>
              <w:top w:val="nil"/>
              <w:left w:val="nil"/>
              <w:bottom w:val="nil"/>
              <w:right w:val="nil"/>
            </w:tcBorders>
            <w:shd w:val="clear" w:color="auto" w:fill="auto"/>
            <w:vAlign w:val="center"/>
            <w:hideMark/>
          </w:tcPr>
          <w:p w14:paraId="04C9FC59" w14:textId="77777777" w:rsidR="00732AA5" w:rsidRPr="005A722C" w:rsidRDefault="00732AA5" w:rsidP="002B0D22">
            <w:pPr>
              <w:suppressAutoHyphens w:val="0"/>
              <w:spacing w:after="0"/>
              <w:jc w:val="center"/>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vAlign w:val="center"/>
            <w:hideMark/>
          </w:tcPr>
          <w:p w14:paraId="53E2A16C" w14:textId="77777777" w:rsidR="00732AA5" w:rsidRPr="005A722C" w:rsidRDefault="00732AA5" w:rsidP="002B0D22">
            <w:pPr>
              <w:suppressAutoHyphens w:val="0"/>
              <w:spacing w:after="0"/>
              <w:jc w:val="center"/>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vAlign w:val="center"/>
            <w:hideMark/>
          </w:tcPr>
          <w:p w14:paraId="385783D4" w14:textId="77777777" w:rsidR="00732AA5" w:rsidRPr="005A722C" w:rsidRDefault="00732AA5" w:rsidP="002B0D22">
            <w:pPr>
              <w:suppressAutoHyphens w:val="0"/>
              <w:spacing w:after="0"/>
              <w:jc w:val="center"/>
              <w:rPr>
                <w:rFonts w:ascii="Times New Roman" w:hAnsi="Times New Roman" w:cs="Times New Roman"/>
                <w:sz w:val="20"/>
                <w:szCs w:val="20"/>
                <w:lang w:val="en-US" w:eastAsia="en-US"/>
              </w:rPr>
            </w:pPr>
          </w:p>
        </w:tc>
      </w:tr>
      <w:tr w:rsidR="00732AA5" w:rsidRPr="005A722C" w14:paraId="44EE3070" w14:textId="77777777" w:rsidTr="002B0D22">
        <w:trPr>
          <w:trHeight w:val="420"/>
        </w:trPr>
        <w:tc>
          <w:tcPr>
            <w:tcW w:w="1281" w:type="dxa"/>
            <w:tcBorders>
              <w:top w:val="nil"/>
              <w:left w:val="nil"/>
              <w:bottom w:val="nil"/>
              <w:right w:val="nil"/>
            </w:tcBorders>
            <w:shd w:val="clear" w:color="auto" w:fill="auto"/>
            <w:noWrap/>
            <w:vAlign w:val="center"/>
            <w:hideMark/>
          </w:tcPr>
          <w:p w14:paraId="2B757013" w14:textId="77777777" w:rsidR="00732AA5" w:rsidRPr="005A722C" w:rsidRDefault="00732AA5" w:rsidP="002B0D22">
            <w:pPr>
              <w:suppressAutoHyphens w:val="0"/>
              <w:spacing w:after="0"/>
              <w:jc w:val="left"/>
              <w:rPr>
                <w:rFonts w:ascii="Arial" w:hAnsi="Arial" w:cs="Arial"/>
                <w:szCs w:val="22"/>
                <w:lang w:val="en-US" w:eastAsia="en-US"/>
              </w:rPr>
            </w:pPr>
            <w:r w:rsidRPr="005A722C">
              <w:rPr>
                <w:rFonts w:ascii="Arial" w:hAnsi="Arial" w:cs="Arial"/>
                <w:szCs w:val="22"/>
                <w:lang w:val="en-US" w:eastAsia="en-US"/>
              </w:rPr>
              <w:t>Email:</w:t>
            </w:r>
          </w:p>
        </w:tc>
        <w:tc>
          <w:tcPr>
            <w:tcW w:w="1776" w:type="dxa"/>
            <w:tcBorders>
              <w:top w:val="dotted" w:sz="4" w:space="0" w:color="auto"/>
              <w:left w:val="nil"/>
              <w:bottom w:val="nil"/>
              <w:right w:val="nil"/>
            </w:tcBorders>
            <w:shd w:val="clear" w:color="auto" w:fill="auto"/>
            <w:noWrap/>
            <w:vAlign w:val="bottom"/>
            <w:hideMark/>
          </w:tcPr>
          <w:p w14:paraId="53594BE3" w14:textId="77777777" w:rsidR="00732AA5" w:rsidRPr="005A722C" w:rsidRDefault="00732AA5" w:rsidP="002B0D22">
            <w:pPr>
              <w:suppressAutoHyphens w:val="0"/>
              <w:spacing w:after="0"/>
              <w:jc w:val="left"/>
              <w:rPr>
                <w:rFonts w:ascii="Arial" w:hAnsi="Arial" w:cs="Arial"/>
                <w:szCs w:val="22"/>
                <w:lang w:val="en-US" w:eastAsia="en-US"/>
              </w:rPr>
            </w:pPr>
          </w:p>
        </w:tc>
        <w:tc>
          <w:tcPr>
            <w:tcW w:w="2912" w:type="dxa"/>
            <w:tcBorders>
              <w:top w:val="dotted" w:sz="4" w:space="0" w:color="auto"/>
              <w:left w:val="nil"/>
              <w:bottom w:val="dotted" w:sz="4" w:space="0" w:color="auto"/>
              <w:right w:val="nil"/>
            </w:tcBorders>
            <w:shd w:val="clear" w:color="auto" w:fill="auto"/>
            <w:noWrap/>
            <w:vAlign w:val="bottom"/>
            <w:hideMark/>
          </w:tcPr>
          <w:p w14:paraId="23C12C24" w14:textId="77777777" w:rsidR="00732AA5" w:rsidRPr="00F71408" w:rsidRDefault="00732AA5" w:rsidP="002B0D22">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vAlign w:val="center"/>
            <w:hideMark/>
          </w:tcPr>
          <w:p w14:paraId="44C73167"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vAlign w:val="center"/>
            <w:hideMark/>
          </w:tcPr>
          <w:p w14:paraId="28BF0B78" w14:textId="77777777" w:rsidR="00732AA5" w:rsidRPr="005A722C" w:rsidRDefault="00732AA5" w:rsidP="002B0D22">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4427C645"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r>
      <w:tr w:rsidR="00732AA5" w:rsidRPr="005A722C" w14:paraId="6F9705A1" w14:textId="77777777" w:rsidTr="002B0D22">
        <w:trPr>
          <w:trHeight w:val="300"/>
        </w:trPr>
        <w:tc>
          <w:tcPr>
            <w:tcW w:w="1281" w:type="dxa"/>
            <w:tcBorders>
              <w:top w:val="nil"/>
              <w:left w:val="nil"/>
              <w:bottom w:val="nil"/>
              <w:right w:val="nil"/>
            </w:tcBorders>
            <w:shd w:val="clear" w:color="auto" w:fill="auto"/>
            <w:noWrap/>
            <w:vAlign w:val="center"/>
            <w:hideMark/>
          </w:tcPr>
          <w:p w14:paraId="00C51DB2"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1776" w:type="dxa"/>
            <w:tcBorders>
              <w:top w:val="nil"/>
              <w:left w:val="nil"/>
              <w:bottom w:val="nil"/>
              <w:right w:val="nil"/>
            </w:tcBorders>
            <w:shd w:val="clear" w:color="auto" w:fill="auto"/>
            <w:noWrap/>
            <w:vAlign w:val="bottom"/>
            <w:hideMark/>
          </w:tcPr>
          <w:p w14:paraId="2510E372" w14:textId="77777777" w:rsidR="00732AA5" w:rsidRPr="005A722C" w:rsidRDefault="00732AA5" w:rsidP="002B0D22">
            <w:pPr>
              <w:suppressAutoHyphens w:val="0"/>
              <w:spacing w:after="0"/>
              <w:jc w:val="center"/>
              <w:rPr>
                <w:rFonts w:ascii="Times New Roman" w:hAnsi="Times New Roman" w:cs="Times New Roman"/>
                <w:sz w:val="20"/>
                <w:szCs w:val="20"/>
                <w:lang w:val="en-US" w:eastAsia="en-US"/>
              </w:rPr>
            </w:pPr>
          </w:p>
        </w:tc>
        <w:tc>
          <w:tcPr>
            <w:tcW w:w="2912" w:type="dxa"/>
            <w:tcBorders>
              <w:top w:val="dotted" w:sz="4" w:space="0" w:color="auto"/>
              <w:left w:val="nil"/>
              <w:bottom w:val="nil"/>
              <w:right w:val="nil"/>
            </w:tcBorders>
            <w:shd w:val="clear" w:color="auto" w:fill="auto"/>
            <w:noWrap/>
            <w:vAlign w:val="bottom"/>
            <w:hideMark/>
          </w:tcPr>
          <w:p w14:paraId="13F26595"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348" w:type="dxa"/>
            <w:tcBorders>
              <w:top w:val="nil"/>
              <w:left w:val="nil"/>
              <w:bottom w:val="nil"/>
              <w:right w:val="nil"/>
            </w:tcBorders>
            <w:shd w:val="clear" w:color="auto" w:fill="auto"/>
            <w:noWrap/>
            <w:vAlign w:val="center"/>
            <w:hideMark/>
          </w:tcPr>
          <w:p w14:paraId="552FC9F3"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2563560B" w14:textId="77777777" w:rsidR="00732AA5" w:rsidRPr="005A722C" w:rsidRDefault="00732AA5" w:rsidP="002B0D22">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6EE8AF39"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r>
      <w:tr w:rsidR="00732AA5" w:rsidRPr="005A722C" w14:paraId="0C183B9A" w14:textId="77777777" w:rsidTr="002B0D22">
        <w:trPr>
          <w:trHeight w:val="390"/>
        </w:trPr>
        <w:tc>
          <w:tcPr>
            <w:tcW w:w="5969" w:type="dxa"/>
            <w:gridSpan w:val="3"/>
            <w:tcBorders>
              <w:top w:val="nil"/>
              <w:left w:val="nil"/>
              <w:bottom w:val="nil"/>
              <w:right w:val="nil"/>
            </w:tcBorders>
            <w:shd w:val="clear" w:color="auto" w:fill="auto"/>
            <w:noWrap/>
            <w:vAlign w:val="center"/>
            <w:hideMark/>
          </w:tcPr>
          <w:p w14:paraId="0FBFEF4C" w14:textId="77777777" w:rsidR="00732AA5" w:rsidRPr="005A722C" w:rsidRDefault="00732AA5" w:rsidP="002B0D22">
            <w:pPr>
              <w:suppressAutoHyphens w:val="0"/>
              <w:spacing w:after="0"/>
              <w:jc w:val="left"/>
              <w:rPr>
                <w:rFonts w:ascii="Arial" w:hAnsi="Arial" w:cs="Arial"/>
                <w:b/>
                <w:bCs/>
                <w:szCs w:val="22"/>
                <w:lang w:val="en-US" w:eastAsia="en-US"/>
              </w:rPr>
            </w:pPr>
            <w:proofErr w:type="spellStart"/>
            <w:r w:rsidRPr="005A722C">
              <w:rPr>
                <w:rFonts w:ascii="Arial" w:hAnsi="Arial" w:cs="Arial"/>
                <w:b/>
                <w:bCs/>
                <w:szCs w:val="22"/>
                <w:lang w:val="en-US" w:eastAsia="en-US"/>
              </w:rPr>
              <w:t>Στοιχεί</w:t>
            </w:r>
            <w:proofErr w:type="spellEnd"/>
            <w:r w:rsidRPr="005A722C">
              <w:rPr>
                <w:rFonts w:ascii="Arial" w:hAnsi="Arial" w:cs="Arial"/>
                <w:b/>
                <w:bCs/>
                <w:szCs w:val="22"/>
                <w:lang w:val="en-US" w:eastAsia="en-US"/>
              </w:rPr>
              <w:t xml:space="preserve">α </w:t>
            </w:r>
            <w:proofErr w:type="spellStart"/>
            <w:r w:rsidRPr="005A722C">
              <w:rPr>
                <w:rFonts w:ascii="Arial" w:hAnsi="Arial" w:cs="Arial"/>
                <w:b/>
                <w:bCs/>
                <w:szCs w:val="22"/>
                <w:lang w:val="en-US" w:eastAsia="en-US"/>
              </w:rPr>
              <w:t>Αν</w:t>
            </w:r>
            <w:proofErr w:type="spellEnd"/>
            <w:r w:rsidRPr="005A722C">
              <w:rPr>
                <w:rFonts w:ascii="Arial" w:hAnsi="Arial" w:cs="Arial"/>
                <w:b/>
                <w:bCs/>
                <w:szCs w:val="22"/>
                <w:lang w:val="en-US" w:eastAsia="en-US"/>
              </w:rPr>
              <w:t xml:space="preserve">αθέτουσας </w:t>
            </w:r>
            <w:proofErr w:type="spellStart"/>
            <w:r w:rsidRPr="005A722C">
              <w:rPr>
                <w:rFonts w:ascii="Arial" w:hAnsi="Arial" w:cs="Arial"/>
                <w:b/>
                <w:bCs/>
                <w:szCs w:val="22"/>
                <w:lang w:val="en-US" w:eastAsia="en-US"/>
              </w:rPr>
              <w:t>Αρχής</w:t>
            </w:r>
            <w:proofErr w:type="spellEnd"/>
          </w:p>
        </w:tc>
        <w:tc>
          <w:tcPr>
            <w:tcW w:w="348" w:type="dxa"/>
            <w:tcBorders>
              <w:top w:val="nil"/>
              <w:left w:val="nil"/>
              <w:bottom w:val="nil"/>
              <w:right w:val="nil"/>
            </w:tcBorders>
            <w:shd w:val="clear" w:color="auto" w:fill="auto"/>
            <w:noWrap/>
            <w:vAlign w:val="center"/>
            <w:hideMark/>
          </w:tcPr>
          <w:p w14:paraId="514BE92F"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683DA137" w14:textId="77777777" w:rsidR="00732AA5" w:rsidRPr="005A722C" w:rsidRDefault="00732AA5" w:rsidP="002B0D22">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1F5E9F76"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r>
      <w:tr w:rsidR="00732AA5" w:rsidRPr="005A722C" w14:paraId="0396C6B1" w14:textId="77777777" w:rsidTr="002B0D22">
        <w:trPr>
          <w:trHeight w:val="300"/>
        </w:trPr>
        <w:tc>
          <w:tcPr>
            <w:tcW w:w="5969" w:type="dxa"/>
            <w:gridSpan w:val="3"/>
            <w:tcBorders>
              <w:top w:val="nil"/>
              <w:left w:val="nil"/>
              <w:bottom w:val="nil"/>
              <w:right w:val="nil"/>
            </w:tcBorders>
            <w:shd w:val="clear" w:color="auto" w:fill="auto"/>
            <w:vAlign w:val="center"/>
            <w:hideMark/>
          </w:tcPr>
          <w:p w14:paraId="18B32C3C" w14:textId="77777777" w:rsidR="00732AA5" w:rsidRPr="005A722C" w:rsidRDefault="00732AA5" w:rsidP="002B0D22">
            <w:pPr>
              <w:suppressAutoHyphens w:val="0"/>
              <w:spacing w:after="0"/>
              <w:jc w:val="left"/>
              <w:rPr>
                <w:rFonts w:ascii="Arial" w:hAnsi="Arial" w:cs="Arial"/>
                <w:b/>
                <w:bCs/>
                <w:szCs w:val="22"/>
                <w:lang w:val="en-US" w:eastAsia="en-US"/>
              </w:rPr>
            </w:pPr>
            <w:r w:rsidRPr="005A722C">
              <w:rPr>
                <w:rFonts w:ascii="Arial" w:hAnsi="Arial" w:cs="Arial"/>
                <w:b/>
                <w:bCs/>
                <w:szCs w:val="22"/>
                <w:lang w:val="en-US" w:eastAsia="en-US"/>
              </w:rPr>
              <w:t>ΙΕΡΑ ΚΟΙΝΟΤΗΤΑ ΑΓΙΟΥ ΟΡΟΥΣ</w:t>
            </w:r>
          </w:p>
        </w:tc>
        <w:tc>
          <w:tcPr>
            <w:tcW w:w="348" w:type="dxa"/>
            <w:tcBorders>
              <w:top w:val="nil"/>
              <w:left w:val="nil"/>
              <w:bottom w:val="nil"/>
              <w:right w:val="nil"/>
            </w:tcBorders>
            <w:shd w:val="clear" w:color="auto" w:fill="auto"/>
            <w:noWrap/>
            <w:vAlign w:val="center"/>
            <w:hideMark/>
          </w:tcPr>
          <w:p w14:paraId="2CB4B07F"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2AE3C28B" w14:textId="77777777" w:rsidR="00732AA5" w:rsidRPr="005A722C" w:rsidRDefault="00732AA5" w:rsidP="002B0D22">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7EAB1021"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r>
      <w:tr w:rsidR="00732AA5" w:rsidRPr="005A722C" w14:paraId="53703E1F" w14:textId="77777777" w:rsidTr="002B0D22">
        <w:trPr>
          <w:trHeight w:val="420"/>
        </w:trPr>
        <w:tc>
          <w:tcPr>
            <w:tcW w:w="5969" w:type="dxa"/>
            <w:gridSpan w:val="3"/>
            <w:tcBorders>
              <w:top w:val="nil"/>
              <w:left w:val="nil"/>
              <w:bottom w:val="nil"/>
              <w:right w:val="nil"/>
            </w:tcBorders>
            <w:shd w:val="clear" w:color="auto" w:fill="auto"/>
            <w:noWrap/>
            <w:vAlign w:val="center"/>
            <w:hideMark/>
          </w:tcPr>
          <w:p w14:paraId="4A511BCA" w14:textId="77777777" w:rsidR="00732AA5" w:rsidRPr="005A722C" w:rsidRDefault="00732AA5" w:rsidP="002B0D22">
            <w:pPr>
              <w:suppressAutoHyphens w:val="0"/>
              <w:spacing w:after="0"/>
              <w:jc w:val="left"/>
              <w:rPr>
                <w:rFonts w:ascii="Arial" w:hAnsi="Arial" w:cs="Arial"/>
                <w:szCs w:val="22"/>
                <w:lang w:val="en-US" w:eastAsia="en-US"/>
              </w:rPr>
            </w:pPr>
            <w:r w:rsidRPr="005A722C">
              <w:rPr>
                <w:rFonts w:ascii="Arial" w:hAnsi="Arial" w:cs="Arial"/>
                <w:szCs w:val="22"/>
                <w:lang w:val="en-US" w:eastAsia="en-US"/>
              </w:rPr>
              <w:t xml:space="preserve">Ταχ. </w:t>
            </w:r>
            <w:proofErr w:type="spellStart"/>
            <w:r w:rsidRPr="005A722C">
              <w:rPr>
                <w:rFonts w:ascii="Arial" w:hAnsi="Arial" w:cs="Arial"/>
                <w:szCs w:val="22"/>
                <w:lang w:val="en-US" w:eastAsia="en-US"/>
              </w:rPr>
              <w:t>Διεύθυνση</w:t>
            </w:r>
            <w:proofErr w:type="spellEnd"/>
            <w:r w:rsidRPr="005A722C">
              <w:rPr>
                <w:rFonts w:ascii="Arial" w:hAnsi="Arial" w:cs="Arial"/>
                <w:szCs w:val="22"/>
                <w:lang w:val="en-US" w:eastAsia="en-US"/>
              </w:rPr>
              <w:t>: Λα</w:t>
            </w:r>
            <w:proofErr w:type="spellStart"/>
            <w:r w:rsidRPr="005A722C">
              <w:rPr>
                <w:rFonts w:ascii="Arial" w:hAnsi="Arial" w:cs="Arial"/>
                <w:szCs w:val="22"/>
                <w:lang w:val="en-US" w:eastAsia="en-US"/>
              </w:rPr>
              <w:t>έρτου</w:t>
            </w:r>
            <w:proofErr w:type="spellEnd"/>
            <w:r w:rsidRPr="005A722C">
              <w:rPr>
                <w:rFonts w:ascii="Arial" w:hAnsi="Arial" w:cs="Arial"/>
                <w:szCs w:val="22"/>
                <w:lang w:val="en-US" w:eastAsia="en-US"/>
              </w:rPr>
              <w:t xml:space="preserve"> 22, </w:t>
            </w:r>
            <w:proofErr w:type="spellStart"/>
            <w:r w:rsidRPr="005A722C">
              <w:rPr>
                <w:rFonts w:ascii="Arial" w:hAnsi="Arial" w:cs="Arial"/>
                <w:szCs w:val="22"/>
                <w:lang w:val="en-US" w:eastAsia="en-US"/>
              </w:rPr>
              <w:t>Πυλ</w:t>
            </w:r>
            <w:proofErr w:type="spellEnd"/>
            <w:r w:rsidRPr="005A722C">
              <w:rPr>
                <w:rFonts w:ascii="Arial" w:hAnsi="Arial" w:cs="Arial"/>
                <w:szCs w:val="22"/>
                <w:lang w:val="en-US" w:eastAsia="en-US"/>
              </w:rPr>
              <w:t>αία</w:t>
            </w:r>
          </w:p>
        </w:tc>
        <w:tc>
          <w:tcPr>
            <w:tcW w:w="348" w:type="dxa"/>
            <w:tcBorders>
              <w:top w:val="nil"/>
              <w:left w:val="nil"/>
              <w:bottom w:val="nil"/>
              <w:right w:val="nil"/>
            </w:tcBorders>
            <w:shd w:val="clear" w:color="auto" w:fill="auto"/>
            <w:noWrap/>
            <w:vAlign w:val="center"/>
            <w:hideMark/>
          </w:tcPr>
          <w:p w14:paraId="24A3E3A9"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3E61849D" w14:textId="77777777" w:rsidR="00732AA5" w:rsidRPr="005A722C" w:rsidRDefault="00732AA5" w:rsidP="002B0D22">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3E295A0B"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r>
      <w:tr w:rsidR="00732AA5" w:rsidRPr="005A722C" w14:paraId="3FBEDF7A" w14:textId="77777777" w:rsidTr="002B0D22">
        <w:trPr>
          <w:trHeight w:val="420"/>
        </w:trPr>
        <w:tc>
          <w:tcPr>
            <w:tcW w:w="3057" w:type="dxa"/>
            <w:gridSpan w:val="2"/>
            <w:tcBorders>
              <w:top w:val="nil"/>
              <w:left w:val="nil"/>
              <w:bottom w:val="nil"/>
              <w:right w:val="nil"/>
            </w:tcBorders>
            <w:shd w:val="clear" w:color="auto" w:fill="auto"/>
            <w:noWrap/>
            <w:vAlign w:val="bottom"/>
            <w:hideMark/>
          </w:tcPr>
          <w:p w14:paraId="140C1B35" w14:textId="77777777" w:rsidR="00732AA5" w:rsidRPr="005A722C" w:rsidRDefault="00732AA5" w:rsidP="002B0D22">
            <w:pPr>
              <w:suppressAutoHyphens w:val="0"/>
              <w:spacing w:after="0"/>
              <w:jc w:val="left"/>
              <w:rPr>
                <w:rFonts w:ascii="Arial" w:hAnsi="Arial" w:cs="Arial"/>
                <w:szCs w:val="22"/>
                <w:lang w:val="en-US" w:eastAsia="en-US"/>
              </w:rPr>
            </w:pPr>
            <w:r w:rsidRPr="005A722C">
              <w:rPr>
                <w:rFonts w:ascii="Arial" w:hAnsi="Arial" w:cs="Arial"/>
                <w:szCs w:val="22"/>
                <w:lang w:val="en-US" w:eastAsia="en-US"/>
              </w:rPr>
              <w:t>Τ.Κ: 57001</w:t>
            </w:r>
          </w:p>
        </w:tc>
        <w:tc>
          <w:tcPr>
            <w:tcW w:w="2912" w:type="dxa"/>
            <w:tcBorders>
              <w:top w:val="nil"/>
              <w:left w:val="nil"/>
              <w:bottom w:val="nil"/>
              <w:right w:val="nil"/>
            </w:tcBorders>
            <w:shd w:val="clear" w:color="auto" w:fill="auto"/>
            <w:noWrap/>
            <w:vAlign w:val="bottom"/>
            <w:hideMark/>
          </w:tcPr>
          <w:p w14:paraId="2F7C81F8" w14:textId="77777777" w:rsidR="00732AA5" w:rsidRPr="005A722C" w:rsidRDefault="00732AA5" w:rsidP="002B0D22">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vAlign w:val="center"/>
            <w:hideMark/>
          </w:tcPr>
          <w:p w14:paraId="5692C608"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57C410EC" w14:textId="77777777" w:rsidR="00732AA5" w:rsidRPr="005A722C" w:rsidRDefault="00732AA5" w:rsidP="002B0D22">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17CA1CC8"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r>
      <w:tr w:rsidR="00732AA5" w:rsidRPr="005A722C" w14:paraId="74AD52B3" w14:textId="77777777" w:rsidTr="002B0D22">
        <w:trPr>
          <w:trHeight w:val="420"/>
        </w:trPr>
        <w:tc>
          <w:tcPr>
            <w:tcW w:w="3057" w:type="dxa"/>
            <w:gridSpan w:val="2"/>
            <w:tcBorders>
              <w:top w:val="nil"/>
              <w:left w:val="nil"/>
              <w:bottom w:val="nil"/>
              <w:right w:val="nil"/>
            </w:tcBorders>
            <w:shd w:val="clear" w:color="auto" w:fill="auto"/>
            <w:noWrap/>
            <w:vAlign w:val="center"/>
            <w:hideMark/>
          </w:tcPr>
          <w:p w14:paraId="1890155A" w14:textId="77777777" w:rsidR="00732AA5" w:rsidRPr="005A722C" w:rsidRDefault="00732AA5" w:rsidP="002B0D22">
            <w:pPr>
              <w:suppressAutoHyphens w:val="0"/>
              <w:spacing w:after="0"/>
              <w:jc w:val="left"/>
              <w:rPr>
                <w:rFonts w:ascii="Arial" w:hAnsi="Arial" w:cs="Arial"/>
                <w:szCs w:val="22"/>
                <w:lang w:val="en-US" w:eastAsia="en-US"/>
              </w:rPr>
            </w:pPr>
            <w:proofErr w:type="spellStart"/>
            <w:r w:rsidRPr="005A722C">
              <w:rPr>
                <w:rFonts w:ascii="Arial" w:hAnsi="Arial" w:cs="Arial"/>
                <w:szCs w:val="22"/>
                <w:lang w:val="en-US" w:eastAsia="en-US"/>
              </w:rPr>
              <w:t>Τηλέφωνο</w:t>
            </w:r>
            <w:proofErr w:type="spellEnd"/>
            <w:r w:rsidRPr="005A722C">
              <w:rPr>
                <w:rFonts w:ascii="Arial" w:hAnsi="Arial" w:cs="Arial"/>
                <w:szCs w:val="22"/>
                <w:lang w:val="en-US" w:eastAsia="en-US"/>
              </w:rPr>
              <w:t>: 2310 888 553</w:t>
            </w:r>
          </w:p>
        </w:tc>
        <w:tc>
          <w:tcPr>
            <w:tcW w:w="2912" w:type="dxa"/>
            <w:tcBorders>
              <w:top w:val="nil"/>
              <w:left w:val="nil"/>
              <w:bottom w:val="nil"/>
              <w:right w:val="nil"/>
            </w:tcBorders>
            <w:shd w:val="clear" w:color="auto" w:fill="auto"/>
            <w:noWrap/>
            <w:vAlign w:val="bottom"/>
            <w:hideMark/>
          </w:tcPr>
          <w:p w14:paraId="6A8FE2DA" w14:textId="77777777" w:rsidR="00732AA5" w:rsidRPr="005A722C" w:rsidRDefault="00732AA5" w:rsidP="002B0D22">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vAlign w:val="center"/>
            <w:hideMark/>
          </w:tcPr>
          <w:p w14:paraId="2CFEB823"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42EAE29E" w14:textId="77777777" w:rsidR="00732AA5" w:rsidRPr="005A722C" w:rsidRDefault="00732AA5" w:rsidP="002B0D22">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4804A150"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r>
      <w:tr w:rsidR="00732AA5" w:rsidRPr="005A722C" w14:paraId="6BE49612" w14:textId="77777777" w:rsidTr="002B0D22">
        <w:trPr>
          <w:trHeight w:val="420"/>
        </w:trPr>
        <w:tc>
          <w:tcPr>
            <w:tcW w:w="3057" w:type="dxa"/>
            <w:gridSpan w:val="2"/>
            <w:tcBorders>
              <w:top w:val="nil"/>
              <w:left w:val="nil"/>
              <w:bottom w:val="nil"/>
              <w:right w:val="nil"/>
            </w:tcBorders>
            <w:shd w:val="clear" w:color="auto" w:fill="auto"/>
            <w:noWrap/>
            <w:hideMark/>
          </w:tcPr>
          <w:p w14:paraId="384A98A9" w14:textId="77777777" w:rsidR="00732AA5" w:rsidRPr="005A722C" w:rsidRDefault="00732AA5" w:rsidP="002B0D22">
            <w:pPr>
              <w:suppressAutoHyphens w:val="0"/>
              <w:spacing w:after="0"/>
              <w:jc w:val="left"/>
              <w:rPr>
                <w:rFonts w:ascii="Arial" w:hAnsi="Arial" w:cs="Arial"/>
                <w:szCs w:val="22"/>
                <w:lang w:val="en-US" w:eastAsia="en-US"/>
              </w:rPr>
            </w:pPr>
            <w:r w:rsidRPr="005A722C">
              <w:rPr>
                <w:rFonts w:ascii="Arial" w:hAnsi="Arial" w:cs="Arial"/>
                <w:szCs w:val="22"/>
                <w:lang w:val="en-US" w:eastAsia="en-US"/>
              </w:rPr>
              <w:t>Φαξ: 2310 888 646</w:t>
            </w:r>
          </w:p>
        </w:tc>
        <w:tc>
          <w:tcPr>
            <w:tcW w:w="2912" w:type="dxa"/>
            <w:tcBorders>
              <w:top w:val="nil"/>
              <w:left w:val="nil"/>
              <w:bottom w:val="nil"/>
              <w:right w:val="nil"/>
            </w:tcBorders>
            <w:shd w:val="clear" w:color="auto" w:fill="auto"/>
            <w:noWrap/>
            <w:vAlign w:val="bottom"/>
            <w:hideMark/>
          </w:tcPr>
          <w:p w14:paraId="20CF5A25" w14:textId="77777777" w:rsidR="00732AA5" w:rsidRPr="005A722C" w:rsidRDefault="00732AA5" w:rsidP="002B0D22">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hideMark/>
          </w:tcPr>
          <w:p w14:paraId="4DC2139C"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29771D2B"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59A6B7C3"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r>
      <w:tr w:rsidR="00732AA5" w:rsidRPr="005A722C" w14:paraId="5810ABE1" w14:textId="77777777" w:rsidTr="002B0D22">
        <w:trPr>
          <w:trHeight w:val="420"/>
        </w:trPr>
        <w:tc>
          <w:tcPr>
            <w:tcW w:w="1281" w:type="dxa"/>
            <w:tcBorders>
              <w:top w:val="nil"/>
              <w:left w:val="nil"/>
              <w:bottom w:val="nil"/>
              <w:right w:val="nil"/>
            </w:tcBorders>
            <w:shd w:val="clear" w:color="auto" w:fill="auto"/>
            <w:noWrap/>
            <w:hideMark/>
          </w:tcPr>
          <w:p w14:paraId="3B5E0F66"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1776" w:type="dxa"/>
            <w:tcBorders>
              <w:top w:val="nil"/>
              <w:left w:val="nil"/>
              <w:bottom w:val="nil"/>
              <w:right w:val="nil"/>
            </w:tcBorders>
            <w:shd w:val="clear" w:color="auto" w:fill="auto"/>
            <w:noWrap/>
            <w:vAlign w:val="center"/>
            <w:hideMark/>
          </w:tcPr>
          <w:p w14:paraId="22819466"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2912" w:type="dxa"/>
            <w:tcBorders>
              <w:top w:val="nil"/>
              <w:left w:val="nil"/>
              <w:bottom w:val="nil"/>
              <w:right w:val="nil"/>
            </w:tcBorders>
            <w:shd w:val="clear" w:color="auto" w:fill="auto"/>
            <w:noWrap/>
            <w:vAlign w:val="bottom"/>
            <w:hideMark/>
          </w:tcPr>
          <w:p w14:paraId="6026C673"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348" w:type="dxa"/>
            <w:tcBorders>
              <w:top w:val="nil"/>
              <w:left w:val="nil"/>
              <w:bottom w:val="nil"/>
              <w:right w:val="nil"/>
            </w:tcBorders>
            <w:shd w:val="clear" w:color="auto" w:fill="auto"/>
            <w:noWrap/>
            <w:hideMark/>
          </w:tcPr>
          <w:p w14:paraId="4A9808DC"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4598CD04"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11FDFE47"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r>
      <w:tr w:rsidR="00C046A1" w:rsidRPr="00E243F5" w14:paraId="6E19A1BA" w14:textId="77777777" w:rsidTr="002B0D22">
        <w:trPr>
          <w:trHeight w:val="885"/>
        </w:trPr>
        <w:tc>
          <w:tcPr>
            <w:tcW w:w="10092" w:type="dxa"/>
            <w:gridSpan w:val="6"/>
            <w:tcBorders>
              <w:top w:val="nil"/>
              <w:left w:val="nil"/>
              <w:bottom w:val="nil"/>
              <w:right w:val="nil"/>
            </w:tcBorders>
            <w:shd w:val="clear" w:color="auto" w:fill="auto"/>
            <w:vAlign w:val="center"/>
            <w:hideMark/>
          </w:tcPr>
          <w:p w14:paraId="129EB886" w14:textId="76369656" w:rsidR="00C046A1" w:rsidRPr="00966EB2" w:rsidRDefault="00485BDA" w:rsidP="00C046A1">
            <w:pPr>
              <w:suppressAutoHyphens w:val="0"/>
              <w:spacing w:after="0" w:line="252" w:lineRule="auto"/>
              <w:jc w:val="left"/>
              <w:rPr>
                <w:rFonts w:ascii="Arial" w:hAnsi="Arial" w:cs="Arial"/>
                <w:szCs w:val="22"/>
                <w:lang w:val="el-GR" w:eastAsia="en-US"/>
              </w:rPr>
            </w:pPr>
            <w:r w:rsidRPr="00966EB2">
              <w:rPr>
                <w:rFonts w:ascii="Arial" w:hAnsi="Arial" w:cs="Arial"/>
                <w:b/>
                <w:bCs/>
                <w:szCs w:val="22"/>
                <w:lang w:val="el-GR" w:eastAsia="en-US"/>
              </w:rPr>
              <w:t>"</w:t>
            </w:r>
            <w:r w:rsidR="00807A4F" w:rsidRPr="00807A4F">
              <w:rPr>
                <w:b/>
                <w:bCs/>
                <w:sz w:val="24"/>
                <w:lang w:val="el-GR"/>
              </w:rPr>
              <w:t>Προμήθεια και εγκατάσταση εκθεσιακών προθηκών και συστημάτων φωτισμού για τον εξοπλισμό του χώρου φύλαξης και προβολής κειμηλίων της Ιεράς Μονής Καρακάλλου Αγίου Όρους</w:t>
            </w:r>
            <w:r w:rsidR="00966EB2" w:rsidRPr="00966EB2">
              <w:rPr>
                <w:rFonts w:ascii="Arial" w:hAnsi="Arial" w:cs="Arial"/>
                <w:b/>
                <w:bCs/>
                <w:szCs w:val="22"/>
                <w:lang w:val="el-GR" w:eastAsia="en-US"/>
              </w:rPr>
              <w:t>"</w:t>
            </w:r>
          </w:p>
        </w:tc>
      </w:tr>
      <w:tr w:rsidR="00C046A1" w:rsidRPr="00E243F5" w14:paraId="04CF8410" w14:textId="77777777" w:rsidTr="00966EB2">
        <w:trPr>
          <w:trHeight w:val="410"/>
        </w:trPr>
        <w:tc>
          <w:tcPr>
            <w:tcW w:w="10092" w:type="dxa"/>
            <w:gridSpan w:val="6"/>
            <w:tcBorders>
              <w:top w:val="nil"/>
              <w:left w:val="nil"/>
              <w:bottom w:val="nil"/>
              <w:right w:val="nil"/>
            </w:tcBorders>
            <w:shd w:val="clear" w:color="auto" w:fill="auto"/>
            <w:vAlign w:val="center"/>
          </w:tcPr>
          <w:p w14:paraId="685E4D7C" w14:textId="77777777" w:rsidR="00C046A1" w:rsidRPr="00C156F0" w:rsidRDefault="00C046A1" w:rsidP="00C046A1">
            <w:pPr>
              <w:suppressAutoHyphens w:val="0"/>
              <w:spacing w:after="0" w:line="252" w:lineRule="auto"/>
              <w:jc w:val="left"/>
              <w:rPr>
                <w:rFonts w:ascii="Arial" w:hAnsi="Arial" w:cs="Arial"/>
                <w:szCs w:val="22"/>
                <w:lang w:val="el-GR" w:eastAsia="en-US"/>
              </w:rPr>
            </w:pPr>
          </w:p>
        </w:tc>
      </w:tr>
    </w:tbl>
    <w:p w14:paraId="280A1083" w14:textId="77777777" w:rsidR="009C2C0A" w:rsidRDefault="009C2C0A" w:rsidP="00E644A3">
      <w:pPr>
        <w:pStyle w:val="Bodytext20"/>
        <w:shd w:val="clear" w:color="auto" w:fill="auto"/>
        <w:spacing w:before="0" w:line="252" w:lineRule="auto"/>
        <w:ind w:firstLine="0"/>
        <w:rPr>
          <w:rFonts w:ascii="Calibri" w:hAnsi="Calibri" w:cs="Calibri"/>
          <w:sz w:val="22"/>
          <w:szCs w:val="22"/>
          <w:lang w:val="el-GR"/>
        </w:rPr>
      </w:pPr>
    </w:p>
    <w:p w14:paraId="25283BFF" w14:textId="77777777" w:rsidR="00464687" w:rsidRPr="005A722C" w:rsidRDefault="00464687" w:rsidP="00E644A3">
      <w:pPr>
        <w:pStyle w:val="Bodytext20"/>
        <w:shd w:val="clear" w:color="auto" w:fill="auto"/>
        <w:spacing w:before="0" w:line="252" w:lineRule="auto"/>
        <w:ind w:firstLine="0"/>
        <w:rPr>
          <w:rFonts w:ascii="Calibri" w:hAnsi="Calibri" w:cs="Calibri"/>
          <w:sz w:val="22"/>
          <w:szCs w:val="22"/>
          <w:lang w:val="el-GR"/>
        </w:rPr>
      </w:pPr>
      <w:r w:rsidRPr="005A722C">
        <w:rPr>
          <w:rFonts w:ascii="Calibri" w:hAnsi="Calibri" w:cs="Calibri"/>
          <w:sz w:val="22"/>
          <w:szCs w:val="22"/>
          <w:lang w:val="el-GR"/>
        </w:rPr>
        <w:t>Ο Διαγωνιζόμενος φέρει την απόλυτη ευθύνη της ακρίβειας των δεδομένων που δηλώνει.</w:t>
      </w:r>
    </w:p>
    <w:p w14:paraId="13926747" w14:textId="77777777" w:rsidR="00464687" w:rsidRPr="005A722C" w:rsidRDefault="00464687" w:rsidP="00E644A3">
      <w:pPr>
        <w:pStyle w:val="Bodytext20"/>
        <w:shd w:val="clear" w:color="auto" w:fill="auto"/>
        <w:spacing w:before="0" w:line="252" w:lineRule="auto"/>
        <w:ind w:firstLine="0"/>
        <w:rPr>
          <w:rFonts w:ascii="Calibri" w:hAnsi="Calibri" w:cs="Calibri"/>
          <w:sz w:val="22"/>
          <w:szCs w:val="22"/>
          <w:lang w:val="el-GR"/>
        </w:rPr>
      </w:pPr>
      <w:r w:rsidRPr="005A722C">
        <w:rPr>
          <w:rFonts w:ascii="Calibri" w:hAnsi="Calibri" w:cs="Calibri"/>
          <w:sz w:val="22"/>
          <w:szCs w:val="22"/>
          <w:lang w:val="el-GR"/>
        </w:rPr>
        <w:t>Στη Στήλη «Προδιαγραφή / Είδος Υλικού», περιγράφονται αναλυτικά τα ζητούμενα είδη για τα οποία θα πρέπει να δοθούν αντίστοιχες απαντήσεις.</w:t>
      </w:r>
    </w:p>
    <w:p w14:paraId="7290C6C3" w14:textId="77777777" w:rsidR="00464687" w:rsidRPr="005A722C" w:rsidRDefault="00464687" w:rsidP="00E644A3">
      <w:pPr>
        <w:pStyle w:val="Bodytext20"/>
        <w:shd w:val="clear" w:color="auto" w:fill="auto"/>
        <w:spacing w:before="0" w:line="252" w:lineRule="auto"/>
        <w:ind w:firstLine="0"/>
        <w:rPr>
          <w:rFonts w:ascii="Calibri" w:hAnsi="Calibri" w:cs="Calibri"/>
          <w:sz w:val="22"/>
          <w:szCs w:val="22"/>
          <w:lang w:val="el-GR"/>
        </w:rPr>
      </w:pPr>
      <w:r w:rsidRPr="005A722C">
        <w:rPr>
          <w:rFonts w:ascii="Calibri" w:hAnsi="Calibri" w:cs="Calibri"/>
          <w:sz w:val="22"/>
          <w:szCs w:val="22"/>
          <w:lang w:val="el-GR"/>
        </w:rPr>
        <w:t>Στη στήλη «Απάντηση» σημειώνεται η απάντηση του Διαγωνιζόμενου που έχει τη μορφή ΝΑΙ η οποία θα υποδηλώνει τη συμμόρφωσή του με τις τεχνικές προδιαγραφές, με τα καθορισμένα πρότυπα διασφάλισης ποιότητας.</w:t>
      </w:r>
    </w:p>
    <w:p w14:paraId="37261AFB" w14:textId="77777777" w:rsidR="00E644A3" w:rsidRDefault="00464687" w:rsidP="00E644A3">
      <w:pPr>
        <w:pStyle w:val="Bodytext20"/>
        <w:shd w:val="clear" w:color="auto" w:fill="auto"/>
        <w:spacing w:before="0" w:line="252" w:lineRule="auto"/>
        <w:ind w:firstLine="0"/>
        <w:rPr>
          <w:rFonts w:ascii="Calibri" w:hAnsi="Calibri" w:cs="Calibri"/>
          <w:sz w:val="22"/>
          <w:szCs w:val="22"/>
          <w:lang w:val="el-GR"/>
        </w:rPr>
        <w:sectPr w:rsidR="00E644A3" w:rsidSect="00271015">
          <w:footerReference w:type="even" r:id="rId8"/>
          <w:footerReference w:type="default" r:id="rId9"/>
          <w:footerReference w:type="first" r:id="rId10"/>
          <w:footnotePr>
            <w:numFmt w:val="lowerRoman"/>
            <w:numRestart w:val="eachSect"/>
          </w:footnotePr>
          <w:pgSz w:w="11906" w:h="16838"/>
          <w:pgMar w:top="1134" w:right="991" w:bottom="568" w:left="1134" w:header="720" w:footer="709" w:gutter="0"/>
          <w:cols w:space="720"/>
          <w:titlePg/>
          <w:docGrid w:linePitch="360"/>
        </w:sectPr>
      </w:pPr>
      <w:r w:rsidRPr="005A722C">
        <w:rPr>
          <w:rFonts w:ascii="Calibri" w:hAnsi="Calibri" w:cs="Calibri"/>
          <w:sz w:val="22"/>
          <w:szCs w:val="22"/>
          <w:lang w:val="el-GR"/>
        </w:rPr>
        <w:t xml:space="preserve">Στη στήλη «Παραπομπή τεκμηρίωσης» θα καταγραφεί η σαφής παραπομπή στον αντίστοιχο αριθμό </w:t>
      </w:r>
      <w:proofErr w:type="spellStart"/>
      <w:r w:rsidRPr="005A722C">
        <w:rPr>
          <w:rFonts w:ascii="Calibri" w:hAnsi="Calibri" w:cs="Calibri"/>
          <w:sz w:val="22"/>
          <w:szCs w:val="22"/>
          <w:lang w:val="el-GR"/>
        </w:rPr>
        <w:t>μοναδιαίας</w:t>
      </w:r>
      <w:proofErr w:type="spellEnd"/>
      <w:r w:rsidRPr="005A722C">
        <w:rPr>
          <w:rFonts w:ascii="Calibri" w:hAnsi="Calibri" w:cs="Calibri"/>
          <w:sz w:val="22"/>
          <w:szCs w:val="22"/>
          <w:lang w:val="el-GR"/>
        </w:rPr>
        <w:t xml:space="preserve"> σελίδας της τεχνικής προσφοράς. </w:t>
      </w:r>
      <w:bookmarkStart w:id="0" w:name="_Hlk25066308"/>
      <w:r w:rsidRPr="005A722C">
        <w:rPr>
          <w:rFonts w:ascii="Calibri" w:hAnsi="Calibri" w:cs="Calibri"/>
          <w:sz w:val="22"/>
          <w:szCs w:val="22"/>
          <w:lang w:val="el-GR"/>
        </w:rPr>
        <w:t xml:space="preserve">Είναι υποχρεωτική η πληρέστερη συμπλήρωση και οι παραπομπές να είναι υποχρεωτικά και </w:t>
      </w:r>
      <w:r w:rsidRPr="005A217A">
        <w:rPr>
          <w:rFonts w:ascii="Calibri" w:hAnsi="Calibri" w:cs="Calibri"/>
          <w:b/>
          <w:bCs/>
          <w:sz w:val="22"/>
          <w:szCs w:val="22"/>
          <w:lang w:val="el-GR"/>
        </w:rPr>
        <w:t>με ποινή αποκλεισμού συγκεκριμένες και σε συγκεκριμένες σελίδες της τεχνικής προσφοράς</w:t>
      </w:r>
      <w:r w:rsidRPr="005A722C">
        <w:rPr>
          <w:rFonts w:ascii="Calibri" w:hAnsi="Calibri" w:cs="Calibri"/>
          <w:sz w:val="22"/>
          <w:szCs w:val="22"/>
          <w:lang w:val="el-GR"/>
        </w:rPr>
        <w:t xml:space="preserve">. Αντίστοιχα στο τεχνικό φυλλάδιο ή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5A722C">
        <w:rPr>
          <w:rFonts w:ascii="Calibri" w:hAnsi="Calibri" w:cs="Calibri"/>
          <w:sz w:val="22"/>
          <w:szCs w:val="22"/>
          <w:lang w:val="el-GR"/>
        </w:rPr>
        <w:t>Προδ</w:t>
      </w:r>
      <w:proofErr w:type="spellEnd"/>
      <w:r w:rsidRPr="005A722C">
        <w:rPr>
          <w:rFonts w:ascii="Calibri" w:hAnsi="Calibri" w:cs="Calibri"/>
          <w:sz w:val="22"/>
          <w:szCs w:val="22"/>
          <w:lang w:val="el-GR"/>
        </w:rPr>
        <w:t xml:space="preserve">. 1.1.4.2.). Τονίζεται ότι είναι υποχρεωτική η απάντηση σε όλα τα σημεία των πινάκων και η παροχή όλων των πληροφοριών που ζητούνται. Μη συμμόρφωση με τον παραπάνω όρο συνιστά λόγο απόρριψης της προσφοράς. Επομένως η τεχνική προσφορά θα πρέπει να περιέχει </w:t>
      </w:r>
      <w:proofErr w:type="spellStart"/>
      <w:r w:rsidRPr="005A722C">
        <w:rPr>
          <w:rFonts w:ascii="Calibri" w:hAnsi="Calibri" w:cs="Calibri"/>
          <w:sz w:val="22"/>
          <w:szCs w:val="22"/>
          <w:lang w:val="el-GR"/>
        </w:rPr>
        <w:t>τεκμηριωτικό</w:t>
      </w:r>
      <w:proofErr w:type="spellEnd"/>
      <w:r w:rsidRPr="005A722C">
        <w:rPr>
          <w:rFonts w:ascii="Calibri" w:hAnsi="Calibri" w:cs="Calibri"/>
          <w:sz w:val="22"/>
          <w:szCs w:val="22"/>
          <w:lang w:val="el-GR"/>
        </w:rPr>
        <w:t xml:space="preserve"> υλικό του κάθε υλικού (εγχειρίδια,</w:t>
      </w:r>
      <w:r w:rsidR="00262DA8" w:rsidRPr="00262DA8">
        <w:rPr>
          <w:rFonts w:ascii="Calibri" w:hAnsi="Calibri" w:cs="Calibri"/>
          <w:sz w:val="22"/>
          <w:szCs w:val="22"/>
          <w:lang w:val="el-GR"/>
        </w:rPr>
        <w:t xml:space="preserve"> </w:t>
      </w:r>
      <w:r w:rsidR="00262DA8" w:rsidRPr="00951C57">
        <w:rPr>
          <w:rFonts w:ascii="Calibri" w:hAnsi="Calibri" w:cs="Calibri"/>
          <w:sz w:val="22"/>
          <w:szCs w:val="22"/>
          <w:lang w:val="el-GR"/>
        </w:rPr>
        <w:t>πιστοποιητικά,</w:t>
      </w:r>
      <w:r w:rsidRPr="005A722C">
        <w:rPr>
          <w:rFonts w:ascii="Calibri" w:hAnsi="Calibri" w:cs="Calibri"/>
          <w:sz w:val="22"/>
          <w:szCs w:val="22"/>
          <w:lang w:val="el-GR"/>
        </w:rPr>
        <w:t xml:space="preserve"> τεχνικά φυλλάδια, πιστοποιήσεις ISO κλπ), καθώς και οποιοδήποτε επιπλέον στοιχείο τεκμηριώνει πληρέστερα την Προσφορά του Υποψήφιου και απαντά στις επιμέρους απαιτήσεις που τίθενται στην παρούσα Διακήρυξη.</w:t>
      </w:r>
    </w:p>
    <w:p w14:paraId="4BE5D7A4" w14:textId="77777777" w:rsidR="00E644A3" w:rsidRDefault="00E644A3" w:rsidP="00E644A3">
      <w:pPr>
        <w:pStyle w:val="Bodytext20"/>
        <w:shd w:val="clear" w:color="auto" w:fill="auto"/>
        <w:spacing w:before="0" w:line="252" w:lineRule="auto"/>
        <w:ind w:firstLine="0"/>
        <w:rPr>
          <w:rFonts w:ascii="Calibri" w:hAnsi="Calibri" w:cs="Calibri"/>
          <w:sz w:val="22"/>
          <w:szCs w:val="22"/>
          <w:lang w:val="el-GR"/>
        </w:rPr>
        <w:sectPr w:rsidR="00E644A3" w:rsidSect="00E644A3">
          <w:footnotePr>
            <w:numFmt w:val="lowerRoman"/>
            <w:numRestart w:val="eachSect"/>
          </w:footnotePr>
          <w:type w:val="continuous"/>
          <w:pgSz w:w="11906" w:h="16838"/>
          <w:pgMar w:top="1134" w:right="991" w:bottom="568" w:left="1134" w:header="720" w:footer="709" w:gutter="0"/>
          <w:cols w:space="720"/>
          <w:titlePg/>
          <w:docGrid w:linePitch="360"/>
        </w:sectPr>
      </w:pPr>
    </w:p>
    <w:bookmarkEnd w:id="0"/>
    <w:p w14:paraId="4B8E7ADB" w14:textId="3E859CA0" w:rsidR="00464687" w:rsidRPr="00370220" w:rsidRDefault="00370220" w:rsidP="00370220">
      <w:pPr>
        <w:suppressAutoHyphens w:val="0"/>
        <w:spacing w:after="0"/>
        <w:jc w:val="center"/>
        <w:rPr>
          <w:rFonts w:asciiTheme="minorHAnsi" w:hAnsiTheme="minorHAnsi" w:cstheme="minorHAnsi"/>
          <w:b/>
          <w:bCs/>
          <w:sz w:val="24"/>
          <w:lang w:val="el-GR" w:eastAsia="en-US"/>
        </w:rPr>
      </w:pPr>
      <w:r w:rsidRPr="00370220">
        <w:rPr>
          <w:rFonts w:asciiTheme="minorHAnsi" w:hAnsiTheme="minorHAnsi" w:cstheme="minorHAnsi"/>
          <w:b/>
          <w:bCs/>
          <w:sz w:val="24"/>
          <w:lang w:val="el-GR" w:eastAsia="en-US"/>
        </w:rPr>
        <w:lastRenderedPageBreak/>
        <w:t>ΠΙΝΑΚΑΣ ΣΥΜΜΟΡΦΩΣΗΣ</w:t>
      </w:r>
    </w:p>
    <w:tbl>
      <w:tblPr>
        <w:tblW w:w="11070" w:type="dxa"/>
        <w:tblInd w:w="-743" w:type="dxa"/>
        <w:tblLook w:val="04A0" w:firstRow="1" w:lastRow="0" w:firstColumn="1" w:lastColumn="0" w:noHBand="0" w:noVBand="1"/>
      </w:tblPr>
      <w:tblGrid>
        <w:gridCol w:w="578"/>
        <w:gridCol w:w="7361"/>
        <w:gridCol w:w="1257"/>
        <w:gridCol w:w="1867"/>
        <w:gridCol w:w="7"/>
      </w:tblGrid>
      <w:tr w:rsidR="00E243F5" w:rsidRPr="00485BDA" w14:paraId="43BC7544" w14:textId="77777777" w:rsidTr="00E243F5">
        <w:trPr>
          <w:gridAfter w:val="1"/>
          <w:wAfter w:w="7" w:type="dxa"/>
          <w:trHeight w:val="300"/>
        </w:trPr>
        <w:tc>
          <w:tcPr>
            <w:tcW w:w="578" w:type="dxa"/>
            <w:tcBorders>
              <w:top w:val="single" w:sz="4" w:space="0" w:color="auto"/>
              <w:left w:val="single" w:sz="4" w:space="0" w:color="auto"/>
              <w:bottom w:val="single" w:sz="4" w:space="0" w:color="auto"/>
              <w:right w:val="single" w:sz="4" w:space="0" w:color="auto"/>
            </w:tcBorders>
            <w:shd w:val="clear" w:color="000000" w:fill="D9D9D9"/>
            <w:vAlign w:val="center"/>
          </w:tcPr>
          <w:p w14:paraId="7C2B1DB4" w14:textId="6DC56AC9" w:rsidR="00E243F5" w:rsidRPr="00E243F5" w:rsidRDefault="00E243F5" w:rsidP="00E243F5">
            <w:pPr>
              <w:suppressAutoHyphens w:val="0"/>
              <w:spacing w:after="0"/>
              <w:jc w:val="center"/>
              <w:rPr>
                <w:b/>
                <w:bCs/>
                <w:color w:val="000000"/>
                <w:szCs w:val="22"/>
                <w:lang w:val="el-GR" w:eastAsia="en-US"/>
              </w:rPr>
            </w:pPr>
            <w:r>
              <w:rPr>
                <w:b/>
                <w:bCs/>
                <w:color w:val="000000"/>
                <w:szCs w:val="22"/>
                <w:lang w:val="el-GR" w:eastAsia="en-US"/>
              </w:rPr>
              <w:t>Α/Α</w:t>
            </w:r>
          </w:p>
        </w:tc>
        <w:tc>
          <w:tcPr>
            <w:tcW w:w="736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40BF9F4" w14:textId="5FAFF3DC" w:rsidR="00E243F5" w:rsidRPr="00485BDA" w:rsidRDefault="00E243F5" w:rsidP="00485BDA">
            <w:pPr>
              <w:suppressAutoHyphens w:val="0"/>
              <w:spacing w:after="0"/>
              <w:jc w:val="center"/>
              <w:rPr>
                <w:b/>
                <w:bCs/>
                <w:color w:val="000000"/>
                <w:szCs w:val="22"/>
                <w:lang w:val="en-US" w:eastAsia="en-US"/>
              </w:rPr>
            </w:pPr>
            <w:r w:rsidRPr="00485BDA">
              <w:rPr>
                <w:b/>
                <w:bCs/>
                <w:color w:val="000000"/>
                <w:szCs w:val="22"/>
                <w:lang w:val="en-US" w:eastAsia="en-US"/>
              </w:rPr>
              <w:t>ΠΡΟΔΙΑΓΡΑΦΗ / ΕΙΔΟΣ ΥΛΙΚΟΥ</w:t>
            </w:r>
          </w:p>
        </w:tc>
        <w:tc>
          <w:tcPr>
            <w:tcW w:w="1257" w:type="dxa"/>
            <w:tcBorders>
              <w:top w:val="single" w:sz="4" w:space="0" w:color="auto"/>
              <w:left w:val="nil"/>
              <w:bottom w:val="single" w:sz="4" w:space="0" w:color="auto"/>
              <w:right w:val="single" w:sz="4" w:space="0" w:color="auto"/>
            </w:tcBorders>
            <w:shd w:val="clear" w:color="000000" w:fill="D9D9D9"/>
            <w:vAlign w:val="center"/>
            <w:hideMark/>
          </w:tcPr>
          <w:p w14:paraId="4A80C9AD" w14:textId="77777777" w:rsidR="00E243F5" w:rsidRPr="00485BDA" w:rsidRDefault="00E243F5" w:rsidP="00485BDA">
            <w:pPr>
              <w:suppressAutoHyphens w:val="0"/>
              <w:spacing w:after="0"/>
              <w:jc w:val="center"/>
              <w:rPr>
                <w:b/>
                <w:bCs/>
                <w:color w:val="000000"/>
                <w:szCs w:val="22"/>
                <w:lang w:val="en-US" w:eastAsia="en-US"/>
              </w:rPr>
            </w:pPr>
            <w:r w:rsidRPr="00485BDA">
              <w:rPr>
                <w:b/>
                <w:bCs/>
                <w:color w:val="000000"/>
                <w:szCs w:val="22"/>
                <w:lang w:val="en-US" w:eastAsia="en-US"/>
              </w:rPr>
              <w:t xml:space="preserve">ΑΠΑΝΤΗΣΗ </w:t>
            </w:r>
          </w:p>
        </w:tc>
        <w:tc>
          <w:tcPr>
            <w:tcW w:w="1867" w:type="dxa"/>
            <w:tcBorders>
              <w:top w:val="single" w:sz="4" w:space="0" w:color="auto"/>
              <w:left w:val="nil"/>
              <w:bottom w:val="single" w:sz="4" w:space="0" w:color="auto"/>
              <w:right w:val="single" w:sz="4" w:space="0" w:color="auto"/>
            </w:tcBorders>
            <w:shd w:val="clear" w:color="000000" w:fill="D9D9D9"/>
            <w:vAlign w:val="center"/>
            <w:hideMark/>
          </w:tcPr>
          <w:p w14:paraId="49C5C8FD" w14:textId="77777777" w:rsidR="00E243F5" w:rsidRPr="00485BDA" w:rsidRDefault="00E243F5" w:rsidP="00485BDA">
            <w:pPr>
              <w:suppressAutoHyphens w:val="0"/>
              <w:spacing w:after="0"/>
              <w:jc w:val="center"/>
              <w:rPr>
                <w:b/>
                <w:bCs/>
                <w:color w:val="000000"/>
                <w:szCs w:val="22"/>
                <w:lang w:val="en-US" w:eastAsia="en-US"/>
              </w:rPr>
            </w:pPr>
            <w:r w:rsidRPr="00485BDA">
              <w:rPr>
                <w:b/>
                <w:bCs/>
                <w:color w:val="000000"/>
                <w:szCs w:val="22"/>
                <w:lang w:val="en-US" w:eastAsia="en-US"/>
              </w:rPr>
              <w:t>ΠΑΡΑΠΟΜΠΗ ΤΕΚΜΗΡΙΩΣΗΣ</w:t>
            </w:r>
          </w:p>
        </w:tc>
      </w:tr>
      <w:tr w:rsidR="00E243F5" w:rsidRPr="00E243F5" w14:paraId="79806EBC" w14:textId="77777777" w:rsidTr="00E243F5">
        <w:trPr>
          <w:trHeight w:val="465"/>
        </w:trPr>
        <w:tc>
          <w:tcPr>
            <w:tcW w:w="11070" w:type="dxa"/>
            <w:gridSpan w:val="5"/>
            <w:tcBorders>
              <w:top w:val="single" w:sz="4" w:space="0" w:color="auto"/>
              <w:left w:val="single" w:sz="4" w:space="0" w:color="auto"/>
              <w:bottom w:val="single" w:sz="4" w:space="0" w:color="auto"/>
              <w:right w:val="single" w:sz="4" w:space="0" w:color="auto"/>
            </w:tcBorders>
            <w:shd w:val="clear" w:color="000000" w:fill="D9D9D9"/>
            <w:vAlign w:val="center"/>
          </w:tcPr>
          <w:p w14:paraId="2FEB8600" w14:textId="1D1F79FB" w:rsidR="00E243F5" w:rsidRPr="00711534" w:rsidRDefault="00E243F5" w:rsidP="00E243F5">
            <w:pPr>
              <w:suppressAutoHyphens w:val="0"/>
              <w:spacing w:after="0"/>
              <w:jc w:val="left"/>
              <w:rPr>
                <w:b/>
                <w:bCs/>
                <w:color w:val="000000"/>
                <w:szCs w:val="22"/>
                <w:lang w:val="el-GR" w:eastAsia="en-US"/>
              </w:rPr>
            </w:pPr>
            <w:r w:rsidRPr="00711534">
              <w:rPr>
                <w:b/>
                <w:bCs/>
                <w:color w:val="000000"/>
                <w:szCs w:val="22"/>
                <w:lang w:val="el-GR" w:eastAsia="en-US"/>
              </w:rPr>
              <w:t xml:space="preserve"> Προμήθεια και εγκατάσταση προθηκών και συστημάτων φωτισμού</w:t>
            </w:r>
          </w:p>
        </w:tc>
      </w:tr>
      <w:tr w:rsidR="00E243F5" w:rsidRPr="00485BDA" w14:paraId="5E4D5E62" w14:textId="77777777" w:rsidTr="00E243F5">
        <w:trPr>
          <w:trHeight w:val="300"/>
        </w:trPr>
        <w:tc>
          <w:tcPr>
            <w:tcW w:w="11070" w:type="dxa"/>
            <w:gridSpan w:val="5"/>
            <w:tcBorders>
              <w:top w:val="single" w:sz="4" w:space="0" w:color="auto"/>
              <w:left w:val="single" w:sz="4" w:space="0" w:color="auto"/>
              <w:bottom w:val="single" w:sz="4" w:space="0" w:color="auto"/>
              <w:right w:val="single" w:sz="4" w:space="0" w:color="auto"/>
            </w:tcBorders>
            <w:shd w:val="clear" w:color="000000" w:fill="E2EFDA"/>
          </w:tcPr>
          <w:p w14:paraId="4F25201A" w14:textId="54C2BCCA" w:rsidR="00E243F5" w:rsidRPr="00485BDA" w:rsidRDefault="00E243F5" w:rsidP="00485BDA">
            <w:pPr>
              <w:suppressAutoHyphens w:val="0"/>
              <w:spacing w:after="0"/>
              <w:jc w:val="center"/>
              <w:rPr>
                <w:b/>
                <w:bCs/>
                <w:color w:val="000000"/>
                <w:szCs w:val="22"/>
                <w:lang w:val="en-US" w:eastAsia="en-US"/>
              </w:rPr>
            </w:pPr>
            <w:proofErr w:type="spellStart"/>
            <w:r w:rsidRPr="00485BDA">
              <w:rPr>
                <w:b/>
                <w:bCs/>
                <w:color w:val="000000"/>
                <w:szCs w:val="22"/>
                <w:lang w:val="en-US" w:eastAsia="en-US"/>
              </w:rPr>
              <w:t>Προθήκες</w:t>
            </w:r>
            <w:proofErr w:type="spellEnd"/>
          </w:p>
        </w:tc>
      </w:tr>
      <w:tr w:rsidR="00E243F5" w:rsidRPr="00485BDA" w14:paraId="54EB5FDE" w14:textId="77777777" w:rsidTr="00E243F5">
        <w:trPr>
          <w:gridAfter w:val="1"/>
          <w:wAfter w:w="7" w:type="dxa"/>
          <w:trHeight w:val="300"/>
        </w:trPr>
        <w:tc>
          <w:tcPr>
            <w:tcW w:w="578" w:type="dxa"/>
            <w:tcBorders>
              <w:top w:val="nil"/>
              <w:left w:val="single" w:sz="4" w:space="0" w:color="auto"/>
              <w:bottom w:val="single" w:sz="4" w:space="0" w:color="auto"/>
              <w:right w:val="single" w:sz="4" w:space="0" w:color="auto"/>
            </w:tcBorders>
            <w:shd w:val="clear" w:color="000000" w:fill="D9D9D9"/>
          </w:tcPr>
          <w:p w14:paraId="4CCF6D7B" w14:textId="5D0DAF22" w:rsidR="00E243F5" w:rsidRPr="00E243F5" w:rsidRDefault="00E243F5" w:rsidP="00E243F5">
            <w:pPr>
              <w:suppressAutoHyphens w:val="0"/>
              <w:spacing w:after="0"/>
              <w:jc w:val="center"/>
              <w:rPr>
                <w:b/>
                <w:bCs/>
                <w:color w:val="000000"/>
                <w:szCs w:val="22"/>
                <w:lang w:val="el-GR" w:eastAsia="en-US"/>
              </w:rPr>
            </w:pPr>
            <w:r>
              <w:rPr>
                <w:b/>
                <w:bCs/>
                <w:color w:val="000000"/>
                <w:szCs w:val="22"/>
                <w:lang w:val="el-GR" w:eastAsia="en-US"/>
              </w:rPr>
              <w:t>1.</w:t>
            </w:r>
          </w:p>
        </w:tc>
        <w:tc>
          <w:tcPr>
            <w:tcW w:w="7361" w:type="dxa"/>
            <w:tcBorders>
              <w:top w:val="nil"/>
              <w:left w:val="single" w:sz="4" w:space="0" w:color="auto"/>
              <w:bottom w:val="single" w:sz="4" w:space="0" w:color="auto"/>
              <w:right w:val="single" w:sz="4" w:space="0" w:color="auto"/>
            </w:tcBorders>
            <w:shd w:val="clear" w:color="000000" w:fill="D9D9D9"/>
            <w:vAlign w:val="center"/>
            <w:hideMark/>
          </w:tcPr>
          <w:p w14:paraId="592AC6BE" w14:textId="7958555B" w:rsidR="00E243F5" w:rsidRPr="00485BDA" w:rsidRDefault="00E243F5" w:rsidP="00485BDA">
            <w:pPr>
              <w:suppressAutoHyphens w:val="0"/>
              <w:spacing w:after="0"/>
              <w:jc w:val="left"/>
              <w:rPr>
                <w:b/>
                <w:bCs/>
                <w:color w:val="000000"/>
                <w:szCs w:val="22"/>
                <w:lang w:val="en-US" w:eastAsia="en-US"/>
              </w:rPr>
            </w:pPr>
            <w:r w:rsidRPr="00485BDA">
              <w:rPr>
                <w:b/>
                <w:bCs/>
                <w:color w:val="000000"/>
                <w:szCs w:val="22"/>
                <w:lang w:val="en-US" w:eastAsia="en-US"/>
              </w:rPr>
              <w:t>ΓΕΝΙΚΕΣ ΠΡΟΔΙΑΓΡΑΦΕΣ</w:t>
            </w:r>
          </w:p>
        </w:tc>
        <w:tc>
          <w:tcPr>
            <w:tcW w:w="1257" w:type="dxa"/>
            <w:tcBorders>
              <w:top w:val="nil"/>
              <w:left w:val="nil"/>
              <w:bottom w:val="single" w:sz="4" w:space="0" w:color="auto"/>
              <w:right w:val="single" w:sz="4" w:space="0" w:color="auto"/>
            </w:tcBorders>
            <w:shd w:val="clear" w:color="auto" w:fill="auto"/>
            <w:vAlign w:val="center"/>
            <w:hideMark/>
          </w:tcPr>
          <w:p w14:paraId="59174B80" w14:textId="77777777" w:rsidR="00E243F5" w:rsidRPr="00485BDA" w:rsidRDefault="00E243F5" w:rsidP="00485BDA">
            <w:pPr>
              <w:suppressAutoHyphens w:val="0"/>
              <w:spacing w:after="0"/>
              <w:jc w:val="center"/>
              <w:rPr>
                <w:b/>
                <w:bCs/>
                <w:color w:val="000000"/>
                <w:szCs w:val="22"/>
                <w:lang w:val="en-US" w:eastAsia="en-US"/>
              </w:rPr>
            </w:pPr>
            <w:r w:rsidRPr="00485BDA">
              <w:rPr>
                <w:b/>
                <w:bCs/>
                <w:color w:val="000000"/>
                <w:szCs w:val="22"/>
                <w:lang w:val="en-US" w:eastAsia="en-US"/>
              </w:rPr>
              <w:t> </w:t>
            </w:r>
          </w:p>
        </w:tc>
        <w:tc>
          <w:tcPr>
            <w:tcW w:w="1867" w:type="dxa"/>
            <w:tcBorders>
              <w:top w:val="nil"/>
              <w:left w:val="nil"/>
              <w:bottom w:val="single" w:sz="4" w:space="0" w:color="auto"/>
              <w:right w:val="single" w:sz="4" w:space="0" w:color="auto"/>
            </w:tcBorders>
            <w:shd w:val="clear" w:color="auto" w:fill="auto"/>
            <w:vAlign w:val="center"/>
            <w:hideMark/>
          </w:tcPr>
          <w:p w14:paraId="6DB85D97" w14:textId="77777777" w:rsidR="00E243F5" w:rsidRPr="00485BDA" w:rsidRDefault="00E243F5" w:rsidP="00485BDA">
            <w:pPr>
              <w:suppressAutoHyphens w:val="0"/>
              <w:spacing w:after="0"/>
              <w:jc w:val="center"/>
              <w:rPr>
                <w:b/>
                <w:bCs/>
                <w:color w:val="000000"/>
                <w:szCs w:val="22"/>
                <w:lang w:val="en-US" w:eastAsia="en-US"/>
              </w:rPr>
            </w:pPr>
            <w:r w:rsidRPr="00485BDA">
              <w:rPr>
                <w:b/>
                <w:bCs/>
                <w:color w:val="000000"/>
                <w:szCs w:val="22"/>
                <w:lang w:val="en-US" w:eastAsia="en-US"/>
              </w:rPr>
              <w:t> </w:t>
            </w:r>
          </w:p>
        </w:tc>
      </w:tr>
      <w:tr w:rsidR="00E243F5" w:rsidRPr="00E243F5" w14:paraId="5B6BD3F6" w14:textId="77777777" w:rsidTr="00E243F5">
        <w:trPr>
          <w:gridAfter w:val="1"/>
          <w:wAfter w:w="7" w:type="dxa"/>
          <w:trHeight w:val="600"/>
        </w:trPr>
        <w:tc>
          <w:tcPr>
            <w:tcW w:w="578" w:type="dxa"/>
            <w:tcBorders>
              <w:top w:val="nil"/>
              <w:left w:val="single" w:sz="4" w:space="0" w:color="auto"/>
              <w:bottom w:val="single" w:sz="4" w:space="0" w:color="auto"/>
              <w:right w:val="single" w:sz="4" w:space="0" w:color="auto"/>
            </w:tcBorders>
          </w:tcPr>
          <w:p w14:paraId="62CAFD96" w14:textId="10BB2F1D" w:rsidR="00E243F5" w:rsidRDefault="00E243F5" w:rsidP="00E243F5">
            <w:pPr>
              <w:suppressAutoHyphens w:val="0"/>
              <w:spacing w:after="0"/>
              <w:jc w:val="center"/>
              <w:rPr>
                <w:color w:val="000000"/>
                <w:szCs w:val="22"/>
                <w:lang w:val="el-GR" w:eastAsia="en-US"/>
              </w:rPr>
            </w:pPr>
            <w:r>
              <w:rPr>
                <w:color w:val="000000"/>
                <w:szCs w:val="22"/>
                <w:lang w:val="el-GR" w:eastAsia="en-US"/>
              </w:rPr>
              <w:t>1.1</w:t>
            </w:r>
          </w:p>
        </w:tc>
        <w:tc>
          <w:tcPr>
            <w:tcW w:w="7361" w:type="dxa"/>
            <w:tcBorders>
              <w:top w:val="nil"/>
              <w:left w:val="single" w:sz="4" w:space="0" w:color="auto"/>
              <w:bottom w:val="single" w:sz="4" w:space="0" w:color="auto"/>
              <w:right w:val="single" w:sz="4" w:space="0" w:color="auto"/>
            </w:tcBorders>
            <w:shd w:val="clear" w:color="auto" w:fill="auto"/>
            <w:vAlign w:val="center"/>
            <w:hideMark/>
          </w:tcPr>
          <w:p w14:paraId="64C9A4C8" w14:textId="4CA7F767" w:rsidR="00E243F5" w:rsidRPr="009030A9" w:rsidRDefault="00E243F5" w:rsidP="000C21A9">
            <w:pPr>
              <w:suppressAutoHyphens w:val="0"/>
              <w:spacing w:after="0"/>
              <w:jc w:val="left"/>
              <w:rPr>
                <w:color w:val="000000"/>
                <w:szCs w:val="22"/>
                <w:lang w:val="el-GR" w:eastAsia="en-US"/>
              </w:rPr>
            </w:pPr>
            <w:r>
              <w:rPr>
                <w:color w:val="000000"/>
                <w:szCs w:val="22"/>
                <w:lang w:val="el-GR" w:eastAsia="en-US"/>
              </w:rPr>
              <w:t xml:space="preserve">Η σχετική συντήρηση του </w:t>
            </w:r>
            <w:r>
              <w:rPr>
                <w:color w:val="000000"/>
                <w:szCs w:val="22"/>
                <w:lang w:val="en-US" w:eastAsia="en-US"/>
              </w:rPr>
              <w:t>Ab</w:t>
            </w:r>
            <w:r w:rsidRPr="009030A9">
              <w:rPr>
                <w:color w:val="000000"/>
                <w:szCs w:val="22"/>
                <w:lang w:val="el-GR" w:eastAsia="en-US"/>
              </w:rPr>
              <w:t xml:space="preserve"> </w:t>
            </w:r>
            <w:r>
              <w:rPr>
                <w:color w:val="000000"/>
                <w:szCs w:val="22"/>
                <w:lang w:val="en-US" w:eastAsia="en-US"/>
              </w:rPr>
              <w:t>Sorb</w:t>
            </w:r>
            <w:r w:rsidRPr="009030A9">
              <w:rPr>
                <w:color w:val="000000"/>
                <w:szCs w:val="22"/>
                <w:lang w:val="el-GR" w:eastAsia="en-US"/>
              </w:rPr>
              <w:t xml:space="preserve"> ,</w:t>
            </w:r>
            <w:r>
              <w:rPr>
                <w:color w:val="000000"/>
                <w:szCs w:val="22"/>
                <w:lang w:val="el-GR" w:eastAsia="en-US"/>
              </w:rPr>
              <w:t xml:space="preserve"> πρέπει να γίνεται χωρίς να ανοίγεται το εσωτερικό της προθήκης . Να προσκομισθεί απαραίτητα τεχνικό φυλλάδιο του υλικού.</w:t>
            </w:r>
          </w:p>
        </w:tc>
        <w:tc>
          <w:tcPr>
            <w:tcW w:w="1257" w:type="dxa"/>
            <w:tcBorders>
              <w:top w:val="nil"/>
              <w:left w:val="nil"/>
              <w:bottom w:val="single" w:sz="4" w:space="0" w:color="auto"/>
              <w:right w:val="single" w:sz="4" w:space="0" w:color="auto"/>
            </w:tcBorders>
            <w:shd w:val="clear" w:color="auto" w:fill="auto"/>
            <w:noWrap/>
            <w:vAlign w:val="bottom"/>
            <w:hideMark/>
          </w:tcPr>
          <w:p w14:paraId="26C38465" w14:textId="77777777" w:rsidR="00E243F5" w:rsidRPr="0069285D"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c>
          <w:tcPr>
            <w:tcW w:w="1867" w:type="dxa"/>
            <w:tcBorders>
              <w:top w:val="nil"/>
              <w:left w:val="nil"/>
              <w:bottom w:val="single" w:sz="4" w:space="0" w:color="auto"/>
              <w:right w:val="single" w:sz="4" w:space="0" w:color="auto"/>
            </w:tcBorders>
            <w:shd w:val="clear" w:color="auto" w:fill="auto"/>
            <w:noWrap/>
            <w:vAlign w:val="bottom"/>
            <w:hideMark/>
          </w:tcPr>
          <w:p w14:paraId="35BAD435" w14:textId="77777777" w:rsidR="00E243F5" w:rsidRPr="0069285D"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r>
      <w:tr w:rsidR="00E243F5" w:rsidRPr="009030A9" w14:paraId="0181B848" w14:textId="77777777" w:rsidTr="00E243F5">
        <w:trPr>
          <w:gridAfter w:val="1"/>
          <w:wAfter w:w="7" w:type="dxa"/>
          <w:trHeight w:val="300"/>
        </w:trPr>
        <w:tc>
          <w:tcPr>
            <w:tcW w:w="578" w:type="dxa"/>
            <w:tcBorders>
              <w:top w:val="nil"/>
              <w:left w:val="single" w:sz="4" w:space="0" w:color="auto"/>
              <w:bottom w:val="single" w:sz="4" w:space="0" w:color="auto"/>
              <w:right w:val="single" w:sz="4" w:space="0" w:color="auto"/>
            </w:tcBorders>
            <w:shd w:val="clear" w:color="000000" w:fill="D9D9D9"/>
          </w:tcPr>
          <w:p w14:paraId="6A22CE6C" w14:textId="71048989" w:rsidR="00E243F5" w:rsidRPr="00E243F5" w:rsidRDefault="00E243F5" w:rsidP="00E243F5">
            <w:pPr>
              <w:suppressAutoHyphens w:val="0"/>
              <w:spacing w:after="0"/>
              <w:jc w:val="center"/>
              <w:rPr>
                <w:b/>
                <w:bCs/>
                <w:color w:val="000000"/>
                <w:szCs w:val="22"/>
                <w:lang w:val="el-GR" w:eastAsia="en-US"/>
              </w:rPr>
            </w:pPr>
            <w:r>
              <w:rPr>
                <w:b/>
                <w:bCs/>
                <w:color w:val="000000"/>
                <w:szCs w:val="22"/>
                <w:lang w:val="el-GR" w:eastAsia="en-US"/>
              </w:rPr>
              <w:t>2.</w:t>
            </w:r>
          </w:p>
        </w:tc>
        <w:tc>
          <w:tcPr>
            <w:tcW w:w="7361" w:type="dxa"/>
            <w:tcBorders>
              <w:top w:val="nil"/>
              <w:left w:val="single" w:sz="4" w:space="0" w:color="auto"/>
              <w:bottom w:val="single" w:sz="4" w:space="0" w:color="auto"/>
              <w:right w:val="single" w:sz="4" w:space="0" w:color="auto"/>
            </w:tcBorders>
            <w:shd w:val="clear" w:color="000000" w:fill="D9D9D9"/>
            <w:vAlign w:val="center"/>
            <w:hideMark/>
          </w:tcPr>
          <w:p w14:paraId="52AF74FC" w14:textId="206F5529" w:rsidR="00E243F5" w:rsidRPr="009030A9" w:rsidRDefault="00E243F5" w:rsidP="00485BDA">
            <w:pPr>
              <w:suppressAutoHyphens w:val="0"/>
              <w:spacing w:after="0"/>
              <w:jc w:val="left"/>
              <w:rPr>
                <w:b/>
                <w:bCs/>
                <w:color w:val="000000"/>
                <w:szCs w:val="22"/>
                <w:lang w:val="el-GR" w:eastAsia="en-US"/>
              </w:rPr>
            </w:pPr>
            <w:r w:rsidRPr="00485BDA">
              <w:rPr>
                <w:b/>
                <w:bCs/>
                <w:color w:val="000000"/>
                <w:szCs w:val="22"/>
                <w:lang w:val="en-US" w:eastAsia="en-US"/>
              </w:rPr>
              <w:t>MDF</w:t>
            </w:r>
          </w:p>
        </w:tc>
        <w:tc>
          <w:tcPr>
            <w:tcW w:w="1257" w:type="dxa"/>
            <w:tcBorders>
              <w:top w:val="nil"/>
              <w:left w:val="nil"/>
              <w:bottom w:val="single" w:sz="4" w:space="0" w:color="auto"/>
              <w:right w:val="single" w:sz="4" w:space="0" w:color="auto"/>
            </w:tcBorders>
            <w:shd w:val="clear" w:color="auto" w:fill="auto"/>
            <w:vAlign w:val="center"/>
            <w:hideMark/>
          </w:tcPr>
          <w:p w14:paraId="3027C19D" w14:textId="77777777" w:rsidR="00E243F5" w:rsidRPr="009030A9" w:rsidRDefault="00E243F5" w:rsidP="00485BDA">
            <w:pPr>
              <w:suppressAutoHyphens w:val="0"/>
              <w:spacing w:after="0"/>
              <w:jc w:val="center"/>
              <w:rPr>
                <w:b/>
                <w:bCs/>
                <w:color w:val="000000"/>
                <w:szCs w:val="22"/>
                <w:lang w:val="el-GR" w:eastAsia="en-US"/>
              </w:rPr>
            </w:pPr>
            <w:r w:rsidRPr="00485BDA">
              <w:rPr>
                <w:b/>
                <w:bCs/>
                <w:color w:val="000000"/>
                <w:szCs w:val="22"/>
                <w:lang w:val="en-US" w:eastAsia="en-US"/>
              </w:rPr>
              <w:t> </w:t>
            </w:r>
          </w:p>
        </w:tc>
        <w:tc>
          <w:tcPr>
            <w:tcW w:w="1867" w:type="dxa"/>
            <w:tcBorders>
              <w:top w:val="nil"/>
              <w:left w:val="nil"/>
              <w:bottom w:val="single" w:sz="4" w:space="0" w:color="auto"/>
              <w:right w:val="single" w:sz="4" w:space="0" w:color="auto"/>
            </w:tcBorders>
            <w:shd w:val="clear" w:color="auto" w:fill="auto"/>
            <w:vAlign w:val="center"/>
            <w:hideMark/>
          </w:tcPr>
          <w:p w14:paraId="003B6441" w14:textId="77777777" w:rsidR="00E243F5" w:rsidRPr="009030A9" w:rsidRDefault="00E243F5" w:rsidP="00485BDA">
            <w:pPr>
              <w:suppressAutoHyphens w:val="0"/>
              <w:spacing w:after="0"/>
              <w:jc w:val="center"/>
              <w:rPr>
                <w:b/>
                <w:bCs/>
                <w:color w:val="000000"/>
                <w:szCs w:val="22"/>
                <w:lang w:val="el-GR" w:eastAsia="en-US"/>
              </w:rPr>
            </w:pPr>
            <w:r w:rsidRPr="00485BDA">
              <w:rPr>
                <w:b/>
                <w:bCs/>
                <w:color w:val="000000"/>
                <w:szCs w:val="22"/>
                <w:lang w:val="en-US" w:eastAsia="en-US"/>
              </w:rPr>
              <w:t> </w:t>
            </w:r>
          </w:p>
        </w:tc>
      </w:tr>
      <w:tr w:rsidR="00E243F5" w:rsidRPr="00E243F5" w14:paraId="1C5DE0B0" w14:textId="77777777" w:rsidTr="00E243F5">
        <w:trPr>
          <w:gridAfter w:val="1"/>
          <w:wAfter w:w="7" w:type="dxa"/>
          <w:trHeight w:val="600"/>
        </w:trPr>
        <w:tc>
          <w:tcPr>
            <w:tcW w:w="578" w:type="dxa"/>
            <w:tcBorders>
              <w:top w:val="nil"/>
              <w:left w:val="single" w:sz="4" w:space="0" w:color="auto"/>
              <w:bottom w:val="single" w:sz="4" w:space="0" w:color="auto"/>
              <w:right w:val="single" w:sz="4" w:space="0" w:color="auto"/>
            </w:tcBorders>
          </w:tcPr>
          <w:p w14:paraId="021E76BE" w14:textId="65FF4951" w:rsidR="00E243F5" w:rsidRPr="00711534" w:rsidRDefault="00E243F5" w:rsidP="00E243F5">
            <w:pPr>
              <w:suppressAutoHyphens w:val="0"/>
              <w:spacing w:after="0"/>
              <w:jc w:val="center"/>
              <w:rPr>
                <w:color w:val="000000"/>
                <w:szCs w:val="22"/>
                <w:lang w:val="el-GR" w:eastAsia="en-US"/>
              </w:rPr>
            </w:pPr>
            <w:r>
              <w:rPr>
                <w:color w:val="000000"/>
                <w:szCs w:val="22"/>
                <w:lang w:val="el-GR" w:eastAsia="en-US"/>
              </w:rPr>
              <w:t>2.1</w:t>
            </w:r>
          </w:p>
        </w:tc>
        <w:tc>
          <w:tcPr>
            <w:tcW w:w="7361" w:type="dxa"/>
            <w:tcBorders>
              <w:top w:val="nil"/>
              <w:left w:val="single" w:sz="4" w:space="0" w:color="auto"/>
              <w:bottom w:val="single" w:sz="4" w:space="0" w:color="auto"/>
              <w:right w:val="single" w:sz="4" w:space="0" w:color="auto"/>
            </w:tcBorders>
            <w:shd w:val="clear" w:color="auto" w:fill="auto"/>
            <w:vAlign w:val="center"/>
            <w:hideMark/>
          </w:tcPr>
          <w:p w14:paraId="68874B24" w14:textId="5455FED8" w:rsidR="00E243F5" w:rsidRPr="00711534" w:rsidRDefault="00E243F5" w:rsidP="00485BDA">
            <w:pPr>
              <w:suppressAutoHyphens w:val="0"/>
              <w:spacing w:after="0"/>
              <w:jc w:val="left"/>
              <w:rPr>
                <w:color w:val="000000"/>
                <w:szCs w:val="22"/>
                <w:lang w:val="el-GR" w:eastAsia="en-US"/>
              </w:rPr>
            </w:pPr>
            <w:r w:rsidRPr="00711534">
              <w:rPr>
                <w:color w:val="000000"/>
                <w:szCs w:val="22"/>
                <w:lang w:val="el-GR" w:eastAsia="en-US"/>
              </w:rPr>
              <w:t xml:space="preserve">Τα </w:t>
            </w:r>
            <w:r w:rsidRPr="00485BDA">
              <w:rPr>
                <w:color w:val="000000"/>
                <w:szCs w:val="22"/>
                <w:lang w:val="en-US" w:eastAsia="en-US"/>
              </w:rPr>
              <w:t>MDF</w:t>
            </w:r>
            <w:r w:rsidRPr="00711534">
              <w:rPr>
                <w:color w:val="000000"/>
                <w:szCs w:val="22"/>
                <w:lang w:val="el-GR" w:eastAsia="en-US"/>
              </w:rPr>
              <w:t xml:space="preserve"> που θα χρησιμοποιηθούν, θα πραγματοποιηθούν κατά τρόπο άψογο και θα ε</w:t>
            </w:r>
            <w:r>
              <w:rPr>
                <w:color w:val="000000"/>
                <w:szCs w:val="22"/>
                <w:lang w:val="el-GR" w:eastAsia="en-US"/>
              </w:rPr>
              <w:t xml:space="preserve">ίναι χωρίς πρόσθετη </w:t>
            </w:r>
            <w:r w:rsidRPr="00951C57">
              <w:rPr>
                <w:color w:val="000000"/>
                <w:szCs w:val="22"/>
                <w:lang w:val="el-GR" w:eastAsia="en-US"/>
              </w:rPr>
              <w:t>φορμαλδεΰδη (που</w:t>
            </w:r>
            <w:r w:rsidRPr="00711534">
              <w:rPr>
                <w:color w:val="000000"/>
                <w:szCs w:val="22"/>
                <w:lang w:val="el-GR" w:eastAsia="en-US"/>
              </w:rPr>
              <w:t xml:space="preserve"> τα κατατάσσουν στην κατηγορία </w:t>
            </w:r>
            <w:r w:rsidRPr="00951C57">
              <w:rPr>
                <w:color w:val="000000"/>
                <w:szCs w:val="22"/>
                <w:lang w:val="en-US" w:eastAsia="en-US"/>
              </w:rPr>
              <w:t>ZF</w:t>
            </w:r>
            <w:r w:rsidRPr="00951C57">
              <w:rPr>
                <w:color w:val="000000"/>
                <w:szCs w:val="22"/>
                <w:lang w:val="el-GR" w:eastAsia="en-US"/>
              </w:rPr>
              <w:t>).</w:t>
            </w:r>
          </w:p>
        </w:tc>
        <w:tc>
          <w:tcPr>
            <w:tcW w:w="1257" w:type="dxa"/>
            <w:tcBorders>
              <w:top w:val="nil"/>
              <w:left w:val="nil"/>
              <w:bottom w:val="single" w:sz="4" w:space="0" w:color="auto"/>
              <w:right w:val="single" w:sz="4" w:space="0" w:color="auto"/>
            </w:tcBorders>
            <w:shd w:val="clear" w:color="auto" w:fill="auto"/>
            <w:noWrap/>
            <w:vAlign w:val="bottom"/>
            <w:hideMark/>
          </w:tcPr>
          <w:p w14:paraId="295A9A01"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c>
          <w:tcPr>
            <w:tcW w:w="1867" w:type="dxa"/>
            <w:tcBorders>
              <w:top w:val="nil"/>
              <w:left w:val="nil"/>
              <w:bottom w:val="single" w:sz="4" w:space="0" w:color="auto"/>
              <w:right w:val="single" w:sz="4" w:space="0" w:color="auto"/>
            </w:tcBorders>
            <w:shd w:val="clear" w:color="auto" w:fill="auto"/>
            <w:noWrap/>
            <w:vAlign w:val="bottom"/>
            <w:hideMark/>
          </w:tcPr>
          <w:p w14:paraId="13D2E312"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r>
      <w:tr w:rsidR="00E243F5" w:rsidRPr="00E243F5" w14:paraId="542B941E" w14:textId="77777777" w:rsidTr="00E243F5">
        <w:trPr>
          <w:gridAfter w:val="1"/>
          <w:wAfter w:w="7" w:type="dxa"/>
          <w:trHeight w:val="600"/>
        </w:trPr>
        <w:tc>
          <w:tcPr>
            <w:tcW w:w="578" w:type="dxa"/>
            <w:tcBorders>
              <w:top w:val="nil"/>
              <w:left w:val="single" w:sz="4" w:space="0" w:color="auto"/>
              <w:bottom w:val="single" w:sz="4" w:space="0" w:color="auto"/>
              <w:right w:val="single" w:sz="4" w:space="0" w:color="auto"/>
            </w:tcBorders>
          </w:tcPr>
          <w:p w14:paraId="492F44F2" w14:textId="02A462FE" w:rsidR="00E243F5" w:rsidRDefault="00E243F5" w:rsidP="00E243F5">
            <w:pPr>
              <w:suppressAutoHyphens w:val="0"/>
              <w:spacing w:after="0"/>
              <w:jc w:val="center"/>
              <w:rPr>
                <w:color w:val="000000"/>
                <w:szCs w:val="22"/>
                <w:lang w:val="el-GR" w:eastAsia="en-US"/>
              </w:rPr>
            </w:pPr>
            <w:r>
              <w:rPr>
                <w:color w:val="000000"/>
                <w:szCs w:val="22"/>
                <w:lang w:val="el-GR" w:eastAsia="en-US"/>
              </w:rPr>
              <w:t>2.2</w:t>
            </w:r>
          </w:p>
        </w:tc>
        <w:tc>
          <w:tcPr>
            <w:tcW w:w="7361" w:type="dxa"/>
            <w:tcBorders>
              <w:top w:val="nil"/>
              <w:left w:val="single" w:sz="4" w:space="0" w:color="auto"/>
              <w:bottom w:val="single" w:sz="4" w:space="0" w:color="auto"/>
              <w:right w:val="single" w:sz="4" w:space="0" w:color="auto"/>
            </w:tcBorders>
            <w:shd w:val="clear" w:color="auto" w:fill="auto"/>
            <w:vAlign w:val="bottom"/>
            <w:hideMark/>
          </w:tcPr>
          <w:p w14:paraId="58818DC9" w14:textId="65BE1B6E" w:rsidR="00E243F5" w:rsidRPr="00711534" w:rsidRDefault="00E243F5" w:rsidP="00485BDA">
            <w:pPr>
              <w:suppressAutoHyphens w:val="0"/>
              <w:spacing w:after="0"/>
              <w:jc w:val="left"/>
              <w:rPr>
                <w:color w:val="000000"/>
                <w:szCs w:val="22"/>
                <w:lang w:val="el-GR" w:eastAsia="en-US"/>
              </w:rPr>
            </w:pPr>
            <w:r>
              <w:rPr>
                <w:color w:val="000000"/>
                <w:szCs w:val="22"/>
                <w:lang w:val="el-GR" w:eastAsia="en-US"/>
              </w:rPr>
              <w:t>Π</w:t>
            </w:r>
            <w:r w:rsidRPr="00711534">
              <w:rPr>
                <w:color w:val="000000"/>
                <w:szCs w:val="22"/>
                <w:lang w:val="el-GR" w:eastAsia="en-US"/>
              </w:rPr>
              <w:t xml:space="preserve">ιστοποιητικό από ανεξάρτητο φορέα πιστοποίησης, για μηδενικές εκπομπές ουσιών </w:t>
            </w:r>
            <w:r w:rsidRPr="00951C57">
              <w:rPr>
                <w:color w:val="000000"/>
                <w:szCs w:val="22"/>
                <w:lang w:val="el-GR" w:eastAsia="en-US"/>
              </w:rPr>
              <w:t>προθήκης αλλά και</w:t>
            </w:r>
            <w:r>
              <w:rPr>
                <w:color w:val="000000"/>
                <w:szCs w:val="22"/>
                <w:lang w:val="el-GR" w:eastAsia="en-US"/>
              </w:rPr>
              <w:t xml:space="preserve"> </w:t>
            </w:r>
            <w:r w:rsidRPr="00711534">
              <w:rPr>
                <w:color w:val="000000"/>
                <w:szCs w:val="22"/>
                <w:lang w:val="el-GR" w:eastAsia="en-US"/>
              </w:rPr>
              <w:t xml:space="preserve">ξύλινης κατασκευής από </w:t>
            </w:r>
            <w:r w:rsidRPr="00485BDA">
              <w:rPr>
                <w:color w:val="000000"/>
                <w:szCs w:val="22"/>
                <w:lang w:val="en-US" w:eastAsia="en-US"/>
              </w:rPr>
              <w:t>MDF</w:t>
            </w:r>
            <w:r w:rsidRPr="00711534">
              <w:rPr>
                <w:color w:val="000000"/>
                <w:szCs w:val="22"/>
                <w:lang w:val="el-GR" w:eastAsia="en-US"/>
              </w:rPr>
              <w:t xml:space="preserve">. </w:t>
            </w:r>
          </w:p>
        </w:tc>
        <w:tc>
          <w:tcPr>
            <w:tcW w:w="1257" w:type="dxa"/>
            <w:tcBorders>
              <w:top w:val="nil"/>
              <w:left w:val="nil"/>
              <w:bottom w:val="single" w:sz="4" w:space="0" w:color="auto"/>
              <w:right w:val="single" w:sz="4" w:space="0" w:color="auto"/>
            </w:tcBorders>
            <w:shd w:val="clear" w:color="auto" w:fill="auto"/>
            <w:noWrap/>
            <w:vAlign w:val="bottom"/>
            <w:hideMark/>
          </w:tcPr>
          <w:p w14:paraId="7D294DA7"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c>
          <w:tcPr>
            <w:tcW w:w="1867" w:type="dxa"/>
            <w:tcBorders>
              <w:top w:val="nil"/>
              <w:left w:val="nil"/>
              <w:bottom w:val="single" w:sz="4" w:space="0" w:color="auto"/>
              <w:right w:val="single" w:sz="4" w:space="0" w:color="auto"/>
            </w:tcBorders>
            <w:shd w:val="clear" w:color="auto" w:fill="auto"/>
            <w:noWrap/>
            <w:vAlign w:val="bottom"/>
            <w:hideMark/>
          </w:tcPr>
          <w:p w14:paraId="3495069D"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r>
      <w:tr w:rsidR="00E243F5" w:rsidRPr="00E243F5" w14:paraId="7A5AF766" w14:textId="77777777" w:rsidTr="00E243F5">
        <w:trPr>
          <w:gridAfter w:val="1"/>
          <w:wAfter w:w="7" w:type="dxa"/>
          <w:trHeight w:val="600"/>
        </w:trPr>
        <w:tc>
          <w:tcPr>
            <w:tcW w:w="578" w:type="dxa"/>
            <w:tcBorders>
              <w:top w:val="nil"/>
              <w:left w:val="single" w:sz="4" w:space="0" w:color="auto"/>
              <w:bottom w:val="single" w:sz="4" w:space="0" w:color="auto"/>
              <w:right w:val="single" w:sz="4" w:space="0" w:color="auto"/>
            </w:tcBorders>
            <w:shd w:val="clear" w:color="000000" w:fill="D9D9D9"/>
          </w:tcPr>
          <w:p w14:paraId="5F68B639" w14:textId="1458F085" w:rsidR="00E243F5" w:rsidRPr="00711534" w:rsidRDefault="00E243F5" w:rsidP="00E243F5">
            <w:pPr>
              <w:suppressAutoHyphens w:val="0"/>
              <w:spacing w:after="0"/>
              <w:jc w:val="center"/>
              <w:rPr>
                <w:b/>
                <w:bCs/>
                <w:color w:val="000000"/>
                <w:szCs w:val="22"/>
                <w:lang w:val="el-GR" w:eastAsia="en-US"/>
              </w:rPr>
            </w:pPr>
            <w:r>
              <w:rPr>
                <w:b/>
                <w:bCs/>
                <w:color w:val="000000"/>
                <w:szCs w:val="22"/>
                <w:lang w:val="el-GR" w:eastAsia="en-US"/>
              </w:rPr>
              <w:t>3.</w:t>
            </w:r>
          </w:p>
        </w:tc>
        <w:tc>
          <w:tcPr>
            <w:tcW w:w="7361" w:type="dxa"/>
            <w:tcBorders>
              <w:top w:val="nil"/>
              <w:left w:val="single" w:sz="4" w:space="0" w:color="auto"/>
              <w:bottom w:val="single" w:sz="4" w:space="0" w:color="auto"/>
              <w:right w:val="single" w:sz="4" w:space="0" w:color="auto"/>
            </w:tcBorders>
            <w:shd w:val="clear" w:color="000000" w:fill="D9D9D9"/>
            <w:vAlign w:val="center"/>
            <w:hideMark/>
          </w:tcPr>
          <w:p w14:paraId="26DE2FFF" w14:textId="3574DDAB" w:rsidR="00E243F5" w:rsidRPr="00711534" w:rsidRDefault="00E243F5" w:rsidP="00485BDA">
            <w:pPr>
              <w:suppressAutoHyphens w:val="0"/>
              <w:spacing w:after="0"/>
              <w:jc w:val="left"/>
              <w:rPr>
                <w:b/>
                <w:bCs/>
                <w:color w:val="000000"/>
                <w:szCs w:val="22"/>
                <w:lang w:val="el-GR" w:eastAsia="en-US"/>
              </w:rPr>
            </w:pPr>
            <w:r w:rsidRPr="00711534">
              <w:rPr>
                <w:b/>
                <w:bCs/>
                <w:color w:val="000000"/>
                <w:szCs w:val="22"/>
                <w:lang w:val="el-GR" w:eastAsia="en-US"/>
              </w:rPr>
              <w:t>ΜΕΤΑΛΛΙΚΑ ΜΕΡΗ ΒΑΣΗ ΚΑΙ ΣΤΕΨΗ ΕΠΙΤΟΙΧΩΝ ΠΡΟΘΗΚΩΝ ΚΑΙ ΠΡΟΘΗΚΩΝ ΣΕ ΚΟΓΧΗ - ΒΑΣΗ ΠΕΡΙΟΠΤΩΝ ΚΑΙ ΕΠΙΤΡΑΠΕΖΙΩΝ ΠΡΟΘΗΚΩΝ</w:t>
            </w:r>
          </w:p>
        </w:tc>
        <w:tc>
          <w:tcPr>
            <w:tcW w:w="1257" w:type="dxa"/>
            <w:tcBorders>
              <w:top w:val="nil"/>
              <w:left w:val="nil"/>
              <w:bottom w:val="single" w:sz="4" w:space="0" w:color="auto"/>
              <w:right w:val="single" w:sz="4" w:space="0" w:color="auto"/>
            </w:tcBorders>
            <w:shd w:val="clear" w:color="auto" w:fill="auto"/>
            <w:noWrap/>
            <w:vAlign w:val="bottom"/>
            <w:hideMark/>
          </w:tcPr>
          <w:p w14:paraId="34E40F19"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c>
          <w:tcPr>
            <w:tcW w:w="1867" w:type="dxa"/>
            <w:tcBorders>
              <w:top w:val="nil"/>
              <w:left w:val="nil"/>
              <w:bottom w:val="single" w:sz="4" w:space="0" w:color="auto"/>
              <w:right w:val="single" w:sz="4" w:space="0" w:color="auto"/>
            </w:tcBorders>
            <w:shd w:val="clear" w:color="auto" w:fill="auto"/>
            <w:noWrap/>
            <w:vAlign w:val="bottom"/>
            <w:hideMark/>
          </w:tcPr>
          <w:p w14:paraId="2C23F42C"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r>
      <w:tr w:rsidR="00E243F5" w:rsidRPr="00E243F5" w14:paraId="13437526" w14:textId="77777777" w:rsidTr="00E243F5">
        <w:trPr>
          <w:gridAfter w:val="1"/>
          <w:wAfter w:w="7" w:type="dxa"/>
          <w:trHeight w:val="399"/>
        </w:trPr>
        <w:tc>
          <w:tcPr>
            <w:tcW w:w="578" w:type="dxa"/>
            <w:tcBorders>
              <w:top w:val="nil"/>
              <w:left w:val="single" w:sz="4" w:space="0" w:color="auto"/>
              <w:bottom w:val="single" w:sz="4" w:space="0" w:color="auto"/>
              <w:right w:val="single" w:sz="4" w:space="0" w:color="auto"/>
            </w:tcBorders>
          </w:tcPr>
          <w:p w14:paraId="1FCCEC9D" w14:textId="4D678F44" w:rsidR="00E243F5" w:rsidRPr="00951C57" w:rsidRDefault="00E243F5" w:rsidP="00E243F5">
            <w:pPr>
              <w:suppressAutoHyphens w:val="0"/>
              <w:spacing w:after="0"/>
              <w:jc w:val="center"/>
              <w:rPr>
                <w:szCs w:val="22"/>
                <w:lang w:val="el-GR" w:eastAsia="en-US"/>
              </w:rPr>
            </w:pPr>
            <w:r>
              <w:rPr>
                <w:szCs w:val="22"/>
                <w:lang w:val="el-GR" w:eastAsia="en-US"/>
              </w:rPr>
              <w:t>3.1</w:t>
            </w:r>
          </w:p>
        </w:tc>
        <w:tc>
          <w:tcPr>
            <w:tcW w:w="7361" w:type="dxa"/>
            <w:tcBorders>
              <w:top w:val="nil"/>
              <w:left w:val="single" w:sz="4" w:space="0" w:color="auto"/>
              <w:bottom w:val="single" w:sz="4" w:space="0" w:color="auto"/>
              <w:right w:val="single" w:sz="4" w:space="0" w:color="auto"/>
            </w:tcBorders>
            <w:shd w:val="clear" w:color="auto" w:fill="auto"/>
            <w:vAlign w:val="center"/>
            <w:hideMark/>
          </w:tcPr>
          <w:p w14:paraId="0ED205D5" w14:textId="4F237F06" w:rsidR="00E243F5" w:rsidRPr="00951C57" w:rsidRDefault="00E243F5" w:rsidP="00951C57">
            <w:pPr>
              <w:suppressAutoHyphens w:val="0"/>
              <w:spacing w:after="0"/>
              <w:jc w:val="left"/>
              <w:rPr>
                <w:color w:val="000000"/>
                <w:szCs w:val="22"/>
                <w:lang w:val="el-GR" w:eastAsia="en-US"/>
              </w:rPr>
            </w:pPr>
            <w:r w:rsidRPr="00951C57">
              <w:rPr>
                <w:szCs w:val="22"/>
                <w:lang w:val="el-GR" w:eastAsia="en-US"/>
              </w:rPr>
              <w:t>Τεχνικό φυλλάδι</w:t>
            </w:r>
            <w:r>
              <w:rPr>
                <w:szCs w:val="22"/>
                <w:lang w:val="el-GR" w:eastAsia="en-US"/>
              </w:rPr>
              <w:t xml:space="preserve">ο </w:t>
            </w:r>
            <w:r w:rsidRPr="00951C57">
              <w:rPr>
                <w:szCs w:val="22"/>
                <w:lang w:val="el-GR" w:eastAsia="en-US"/>
              </w:rPr>
              <w:t xml:space="preserve"> </w:t>
            </w:r>
            <w:r w:rsidRPr="00951C57">
              <w:rPr>
                <w:color w:val="000000"/>
                <w:szCs w:val="22"/>
                <w:lang w:val="el-GR" w:eastAsia="en-US"/>
              </w:rPr>
              <w:t xml:space="preserve">για την ηλεκτροστατική βαφή.  </w:t>
            </w:r>
          </w:p>
        </w:tc>
        <w:tc>
          <w:tcPr>
            <w:tcW w:w="1257" w:type="dxa"/>
            <w:tcBorders>
              <w:top w:val="nil"/>
              <w:left w:val="nil"/>
              <w:bottom w:val="single" w:sz="4" w:space="0" w:color="auto"/>
              <w:right w:val="single" w:sz="4" w:space="0" w:color="auto"/>
            </w:tcBorders>
            <w:shd w:val="clear" w:color="auto" w:fill="auto"/>
            <w:noWrap/>
            <w:vAlign w:val="bottom"/>
            <w:hideMark/>
          </w:tcPr>
          <w:p w14:paraId="2A3686EF"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c>
          <w:tcPr>
            <w:tcW w:w="1867" w:type="dxa"/>
            <w:tcBorders>
              <w:top w:val="nil"/>
              <w:left w:val="nil"/>
              <w:bottom w:val="single" w:sz="4" w:space="0" w:color="auto"/>
              <w:right w:val="single" w:sz="4" w:space="0" w:color="auto"/>
            </w:tcBorders>
            <w:shd w:val="clear" w:color="auto" w:fill="auto"/>
            <w:noWrap/>
            <w:vAlign w:val="bottom"/>
            <w:hideMark/>
          </w:tcPr>
          <w:p w14:paraId="08E34E67"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r>
      <w:tr w:rsidR="00E243F5" w:rsidRPr="00E243F5" w14:paraId="3BC41435" w14:textId="77777777" w:rsidTr="00E243F5">
        <w:trPr>
          <w:gridAfter w:val="1"/>
          <w:wAfter w:w="7" w:type="dxa"/>
          <w:trHeight w:val="600"/>
        </w:trPr>
        <w:tc>
          <w:tcPr>
            <w:tcW w:w="578" w:type="dxa"/>
            <w:tcBorders>
              <w:top w:val="nil"/>
              <w:left w:val="single" w:sz="4" w:space="0" w:color="auto"/>
              <w:bottom w:val="single" w:sz="4" w:space="0" w:color="auto"/>
              <w:right w:val="single" w:sz="4" w:space="0" w:color="auto"/>
            </w:tcBorders>
          </w:tcPr>
          <w:p w14:paraId="2E3D6ECE" w14:textId="3430E846" w:rsidR="00E243F5" w:rsidRPr="00711534" w:rsidRDefault="00E243F5" w:rsidP="00E243F5">
            <w:pPr>
              <w:suppressAutoHyphens w:val="0"/>
              <w:spacing w:after="0"/>
              <w:jc w:val="center"/>
              <w:rPr>
                <w:color w:val="000000"/>
                <w:szCs w:val="22"/>
                <w:lang w:val="el-GR" w:eastAsia="en-US"/>
              </w:rPr>
            </w:pPr>
            <w:r>
              <w:rPr>
                <w:color w:val="000000"/>
                <w:szCs w:val="22"/>
                <w:lang w:val="el-GR" w:eastAsia="en-US"/>
              </w:rPr>
              <w:t>3.2</w:t>
            </w:r>
          </w:p>
        </w:tc>
        <w:tc>
          <w:tcPr>
            <w:tcW w:w="7361" w:type="dxa"/>
            <w:tcBorders>
              <w:top w:val="nil"/>
              <w:left w:val="single" w:sz="4" w:space="0" w:color="auto"/>
              <w:bottom w:val="single" w:sz="4" w:space="0" w:color="auto"/>
              <w:right w:val="single" w:sz="4" w:space="0" w:color="auto"/>
            </w:tcBorders>
            <w:shd w:val="clear" w:color="auto" w:fill="auto"/>
            <w:vAlign w:val="center"/>
            <w:hideMark/>
          </w:tcPr>
          <w:p w14:paraId="1DF20155" w14:textId="139DF7F0" w:rsidR="00E243F5" w:rsidRPr="00711534" w:rsidRDefault="00E243F5" w:rsidP="00485BDA">
            <w:pPr>
              <w:suppressAutoHyphens w:val="0"/>
              <w:spacing w:after="0"/>
              <w:jc w:val="left"/>
              <w:rPr>
                <w:color w:val="000000"/>
                <w:szCs w:val="22"/>
                <w:lang w:val="el-GR" w:eastAsia="en-US"/>
              </w:rPr>
            </w:pPr>
            <w:r w:rsidRPr="00711534">
              <w:rPr>
                <w:color w:val="000000"/>
                <w:szCs w:val="22"/>
                <w:lang w:val="el-GR" w:eastAsia="en-US"/>
              </w:rPr>
              <w:t>Περιγραφή των διατομών των μεταλλικών στοιχείων της φέρουσας κατασκευής καθώς και των συνδέσεων των επί μέρους στοιχείων μεταξύ τους</w:t>
            </w:r>
          </w:p>
        </w:tc>
        <w:tc>
          <w:tcPr>
            <w:tcW w:w="1257" w:type="dxa"/>
            <w:tcBorders>
              <w:top w:val="nil"/>
              <w:left w:val="nil"/>
              <w:bottom w:val="single" w:sz="4" w:space="0" w:color="auto"/>
              <w:right w:val="single" w:sz="4" w:space="0" w:color="auto"/>
            </w:tcBorders>
            <w:shd w:val="clear" w:color="auto" w:fill="auto"/>
            <w:noWrap/>
            <w:vAlign w:val="bottom"/>
            <w:hideMark/>
          </w:tcPr>
          <w:p w14:paraId="6829DB24"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c>
          <w:tcPr>
            <w:tcW w:w="1867" w:type="dxa"/>
            <w:tcBorders>
              <w:top w:val="nil"/>
              <w:left w:val="nil"/>
              <w:bottom w:val="single" w:sz="4" w:space="0" w:color="auto"/>
              <w:right w:val="single" w:sz="4" w:space="0" w:color="auto"/>
            </w:tcBorders>
            <w:shd w:val="clear" w:color="auto" w:fill="auto"/>
            <w:noWrap/>
            <w:vAlign w:val="bottom"/>
            <w:hideMark/>
          </w:tcPr>
          <w:p w14:paraId="28C8D5F0"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r>
      <w:tr w:rsidR="00E243F5" w:rsidRPr="00485BDA" w14:paraId="79F6026B" w14:textId="77777777" w:rsidTr="00E243F5">
        <w:trPr>
          <w:gridAfter w:val="1"/>
          <w:wAfter w:w="7" w:type="dxa"/>
          <w:trHeight w:val="300"/>
        </w:trPr>
        <w:tc>
          <w:tcPr>
            <w:tcW w:w="578" w:type="dxa"/>
            <w:tcBorders>
              <w:top w:val="nil"/>
              <w:left w:val="single" w:sz="4" w:space="0" w:color="auto"/>
              <w:bottom w:val="single" w:sz="4" w:space="0" w:color="auto"/>
              <w:right w:val="single" w:sz="4" w:space="0" w:color="auto"/>
            </w:tcBorders>
            <w:shd w:val="clear" w:color="000000" w:fill="D9D9D9"/>
          </w:tcPr>
          <w:p w14:paraId="317C5803" w14:textId="14BFE78C" w:rsidR="00E243F5" w:rsidRPr="00E243F5" w:rsidRDefault="00E243F5" w:rsidP="00E243F5">
            <w:pPr>
              <w:suppressAutoHyphens w:val="0"/>
              <w:spacing w:after="0"/>
              <w:jc w:val="center"/>
              <w:rPr>
                <w:b/>
                <w:bCs/>
                <w:color w:val="000000"/>
                <w:szCs w:val="22"/>
                <w:lang w:val="el-GR" w:eastAsia="en-US"/>
              </w:rPr>
            </w:pPr>
            <w:r>
              <w:rPr>
                <w:b/>
                <w:bCs/>
                <w:color w:val="000000"/>
                <w:szCs w:val="22"/>
                <w:lang w:val="el-GR" w:eastAsia="en-US"/>
              </w:rPr>
              <w:t>4.</w:t>
            </w:r>
          </w:p>
        </w:tc>
        <w:tc>
          <w:tcPr>
            <w:tcW w:w="7361" w:type="dxa"/>
            <w:tcBorders>
              <w:top w:val="nil"/>
              <w:left w:val="single" w:sz="4" w:space="0" w:color="auto"/>
              <w:bottom w:val="single" w:sz="4" w:space="0" w:color="auto"/>
              <w:right w:val="single" w:sz="4" w:space="0" w:color="auto"/>
            </w:tcBorders>
            <w:shd w:val="clear" w:color="000000" w:fill="D9D9D9"/>
            <w:vAlign w:val="center"/>
            <w:hideMark/>
          </w:tcPr>
          <w:p w14:paraId="6C47FBAF" w14:textId="05D0ACA8" w:rsidR="00E243F5" w:rsidRPr="00485BDA" w:rsidRDefault="00E243F5" w:rsidP="00485BDA">
            <w:pPr>
              <w:suppressAutoHyphens w:val="0"/>
              <w:spacing w:after="0"/>
              <w:jc w:val="left"/>
              <w:rPr>
                <w:b/>
                <w:bCs/>
                <w:color w:val="000000"/>
                <w:szCs w:val="22"/>
                <w:lang w:val="en-US" w:eastAsia="en-US"/>
              </w:rPr>
            </w:pPr>
            <w:r w:rsidRPr="00485BDA">
              <w:rPr>
                <w:b/>
                <w:bCs/>
                <w:color w:val="000000"/>
                <w:szCs w:val="22"/>
                <w:lang w:val="en-US" w:eastAsia="en-US"/>
              </w:rPr>
              <w:t>Επ</w:t>
            </w:r>
            <w:proofErr w:type="spellStart"/>
            <w:r w:rsidRPr="00485BDA">
              <w:rPr>
                <w:b/>
                <w:bCs/>
                <w:color w:val="000000"/>
                <w:szCs w:val="22"/>
                <w:lang w:val="en-US" w:eastAsia="en-US"/>
              </w:rPr>
              <w:t>ένδυση</w:t>
            </w:r>
            <w:proofErr w:type="spellEnd"/>
            <w:r w:rsidRPr="00485BDA">
              <w:rPr>
                <w:b/>
                <w:bCs/>
                <w:color w:val="000000"/>
                <w:szCs w:val="22"/>
                <w:lang w:val="en-US" w:eastAsia="en-US"/>
              </w:rPr>
              <w:t xml:space="preserve"> π</w:t>
            </w:r>
            <w:proofErr w:type="spellStart"/>
            <w:r w:rsidRPr="00485BDA">
              <w:rPr>
                <w:b/>
                <w:bCs/>
                <w:color w:val="000000"/>
                <w:szCs w:val="22"/>
                <w:lang w:val="en-US" w:eastAsia="en-US"/>
              </w:rPr>
              <w:t>λάτης</w:t>
            </w:r>
            <w:proofErr w:type="spellEnd"/>
            <w:r w:rsidRPr="00485BDA">
              <w:rPr>
                <w:b/>
                <w:bCs/>
                <w:color w:val="000000"/>
                <w:szCs w:val="22"/>
                <w:lang w:val="en-US" w:eastAsia="en-US"/>
              </w:rPr>
              <w:t xml:space="preserve"> (επ</w:t>
            </w:r>
            <w:proofErr w:type="spellStart"/>
            <w:r w:rsidRPr="00485BDA">
              <w:rPr>
                <w:b/>
                <w:bCs/>
                <w:color w:val="000000"/>
                <w:szCs w:val="22"/>
                <w:lang w:val="en-US" w:eastAsia="en-US"/>
              </w:rPr>
              <w:t>ίτοιχων</w:t>
            </w:r>
            <w:proofErr w:type="spellEnd"/>
            <w:r w:rsidRPr="00485BDA">
              <w:rPr>
                <w:b/>
                <w:bCs/>
                <w:color w:val="000000"/>
                <w:szCs w:val="22"/>
                <w:lang w:val="en-US" w:eastAsia="en-US"/>
              </w:rPr>
              <w:t xml:space="preserve"> π</w:t>
            </w:r>
            <w:proofErr w:type="spellStart"/>
            <w:r w:rsidRPr="00485BDA">
              <w:rPr>
                <w:b/>
                <w:bCs/>
                <w:color w:val="000000"/>
                <w:szCs w:val="22"/>
                <w:lang w:val="en-US" w:eastAsia="en-US"/>
              </w:rPr>
              <w:t>ροθηκών</w:t>
            </w:r>
            <w:proofErr w:type="spellEnd"/>
            <w:r w:rsidRPr="00485BDA">
              <w:rPr>
                <w:b/>
                <w:bCs/>
                <w:color w:val="000000"/>
                <w:szCs w:val="22"/>
                <w:lang w:val="en-US" w:eastAsia="en-US"/>
              </w:rPr>
              <w:t>)</w:t>
            </w:r>
          </w:p>
        </w:tc>
        <w:tc>
          <w:tcPr>
            <w:tcW w:w="1257" w:type="dxa"/>
            <w:tcBorders>
              <w:top w:val="nil"/>
              <w:left w:val="nil"/>
              <w:bottom w:val="single" w:sz="4" w:space="0" w:color="auto"/>
              <w:right w:val="single" w:sz="4" w:space="0" w:color="auto"/>
            </w:tcBorders>
            <w:shd w:val="clear" w:color="auto" w:fill="auto"/>
            <w:noWrap/>
            <w:vAlign w:val="bottom"/>
            <w:hideMark/>
          </w:tcPr>
          <w:p w14:paraId="208F5EE3" w14:textId="77777777" w:rsidR="00E243F5" w:rsidRPr="00485BDA" w:rsidRDefault="00E243F5" w:rsidP="00485BDA">
            <w:pPr>
              <w:suppressAutoHyphens w:val="0"/>
              <w:spacing w:after="0"/>
              <w:jc w:val="left"/>
              <w:rPr>
                <w:color w:val="000000"/>
                <w:szCs w:val="22"/>
                <w:lang w:val="en-US" w:eastAsia="en-US"/>
              </w:rPr>
            </w:pPr>
            <w:r w:rsidRPr="00485BDA">
              <w:rPr>
                <w:color w:val="000000"/>
                <w:szCs w:val="22"/>
                <w:lang w:val="en-US" w:eastAsia="en-US"/>
              </w:rPr>
              <w:t> </w:t>
            </w:r>
          </w:p>
        </w:tc>
        <w:tc>
          <w:tcPr>
            <w:tcW w:w="1867" w:type="dxa"/>
            <w:tcBorders>
              <w:top w:val="nil"/>
              <w:left w:val="nil"/>
              <w:bottom w:val="single" w:sz="4" w:space="0" w:color="auto"/>
              <w:right w:val="single" w:sz="4" w:space="0" w:color="auto"/>
            </w:tcBorders>
            <w:shd w:val="clear" w:color="auto" w:fill="auto"/>
            <w:noWrap/>
            <w:vAlign w:val="bottom"/>
            <w:hideMark/>
          </w:tcPr>
          <w:p w14:paraId="3737FD1D" w14:textId="77777777" w:rsidR="00E243F5" w:rsidRPr="00485BDA" w:rsidRDefault="00E243F5" w:rsidP="00485BDA">
            <w:pPr>
              <w:suppressAutoHyphens w:val="0"/>
              <w:spacing w:after="0"/>
              <w:jc w:val="left"/>
              <w:rPr>
                <w:color w:val="000000"/>
                <w:szCs w:val="22"/>
                <w:lang w:val="en-US" w:eastAsia="en-US"/>
              </w:rPr>
            </w:pPr>
            <w:r w:rsidRPr="00485BDA">
              <w:rPr>
                <w:color w:val="000000"/>
                <w:szCs w:val="22"/>
                <w:lang w:val="en-US" w:eastAsia="en-US"/>
              </w:rPr>
              <w:t> </w:t>
            </w:r>
          </w:p>
        </w:tc>
      </w:tr>
      <w:tr w:rsidR="00E243F5" w:rsidRPr="00E243F5" w14:paraId="22556BF6" w14:textId="77777777" w:rsidTr="00E243F5">
        <w:trPr>
          <w:gridAfter w:val="1"/>
          <w:wAfter w:w="7" w:type="dxa"/>
          <w:trHeight w:val="600"/>
        </w:trPr>
        <w:tc>
          <w:tcPr>
            <w:tcW w:w="578" w:type="dxa"/>
            <w:tcBorders>
              <w:top w:val="nil"/>
              <w:left w:val="single" w:sz="4" w:space="0" w:color="auto"/>
              <w:bottom w:val="single" w:sz="4" w:space="0" w:color="auto"/>
              <w:right w:val="single" w:sz="4" w:space="0" w:color="auto"/>
            </w:tcBorders>
          </w:tcPr>
          <w:p w14:paraId="37425781" w14:textId="003138B3" w:rsidR="00E243F5" w:rsidRPr="00711534" w:rsidRDefault="00E243F5" w:rsidP="00E243F5">
            <w:pPr>
              <w:suppressAutoHyphens w:val="0"/>
              <w:spacing w:after="0"/>
              <w:jc w:val="center"/>
              <w:rPr>
                <w:color w:val="000000"/>
                <w:szCs w:val="22"/>
                <w:lang w:val="el-GR" w:eastAsia="en-US"/>
              </w:rPr>
            </w:pPr>
            <w:r>
              <w:rPr>
                <w:color w:val="000000"/>
                <w:szCs w:val="22"/>
                <w:lang w:val="el-GR" w:eastAsia="en-US"/>
              </w:rPr>
              <w:t>4.1</w:t>
            </w:r>
          </w:p>
        </w:tc>
        <w:tc>
          <w:tcPr>
            <w:tcW w:w="7361" w:type="dxa"/>
            <w:tcBorders>
              <w:top w:val="nil"/>
              <w:left w:val="single" w:sz="4" w:space="0" w:color="auto"/>
              <w:bottom w:val="single" w:sz="4" w:space="0" w:color="auto"/>
              <w:right w:val="single" w:sz="4" w:space="0" w:color="auto"/>
            </w:tcBorders>
            <w:shd w:val="clear" w:color="auto" w:fill="auto"/>
            <w:vAlign w:val="center"/>
            <w:hideMark/>
          </w:tcPr>
          <w:p w14:paraId="6DC7CE9C" w14:textId="0A4940A9" w:rsidR="00E243F5" w:rsidRPr="00951C57" w:rsidRDefault="00E243F5" w:rsidP="00485BDA">
            <w:pPr>
              <w:suppressAutoHyphens w:val="0"/>
              <w:spacing w:after="0"/>
              <w:jc w:val="left"/>
              <w:rPr>
                <w:color w:val="000000"/>
                <w:szCs w:val="22"/>
                <w:highlight w:val="green"/>
                <w:lang w:val="el-GR" w:eastAsia="en-US"/>
              </w:rPr>
            </w:pPr>
            <w:r w:rsidRPr="00711534">
              <w:rPr>
                <w:color w:val="000000"/>
                <w:szCs w:val="22"/>
                <w:lang w:val="el-GR" w:eastAsia="en-US"/>
              </w:rPr>
              <w:t xml:space="preserve">Η τελική </w:t>
            </w:r>
            <w:r w:rsidRPr="00951C57">
              <w:rPr>
                <w:color w:val="000000"/>
                <w:szCs w:val="22"/>
                <w:lang w:val="el-GR" w:eastAsia="en-US"/>
              </w:rPr>
              <w:t xml:space="preserve">επιφάνεια των </w:t>
            </w:r>
            <w:r w:rsidRPr="00951C57">
              <w:rPr>
                <w:color w:val="000000"/>
                <w:szCs w:val="22"/>
                <w:lang w:val="en-US" w:eastAsia="en-US"/>
              </w:rPr>
              <w:t>MDF</w:t>
            </w:r>
            <w:r w:rsidRPr="00951C57">
              <w:rPr>
                <w:color w:val="000000"/>
                <w:szCs w:val="22"/>
                <w:lang w:val="el-GR" w:eastAsia="en-US"/>
              </w:rPr>
              <w:t>-</w:t>
            </w:r>
            <w:r w:rsidRPr="00951C57">
              <w:rPr>
                <w:color w:val="000000"/>
                <w:szCs w:val="22"/>
                <w:lang w:val="en-US" w:eastAsia="en-US"/>
              </w:rPr>
              <w:t>ZF</w:t>
            </w:r>
            <w:r w:rsidRPr="00951C57">
              <w:rPr>
                <w:color w:val="000000"/>
                <w:szCs w:val="22"/>
                <w:lang w:val="el-GR" w:eastAsia="en-US"/>
              </w:rPr>
              <w:t xml:space="preserve"> φέρει μονωτικό επίχρισμα, μη τοξικό, με μηδενικά VOC.</w:t>
            </w:r>
          </w:p>
        </w:tc>
        <w:tc>
          <w:tcPr>
            <w:tcW w:w="1257" w:type="dxa"/>
            <w:tcBorders>
              <w:top w:val="nil"/>
              <w:left w:val="nil"/>
              <w:bottom w:val="single" w:sz="4" w:space="0" w:color="auto"/>
              <w:right w:val="single" w:sz="4" w:space="0" w:color="auto"/>
            </w:tcBorders>
            <w:shd w:val="clear" w:color="auto" w:fill="auto"/>
            <w:noWrap/>
            <w:vAlign w:val="bottom"/>
            <w:hideMark/>
          </w:tcPr>
          <w:p w14:paraId="254E2DBC"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c>
          <w:tcPr>
            <w:tcW w:w="1867" w:type="dxa"/>
            <w:tcBorders>
              <w:top w:val="nil"/>
              <w:left w:val="nil"/>
              <w:bottom w:val="single" w:sz="4" w:space="0" w:color="auto"/>
              <w:right w:val="single" w:sz="4" w:space="0" w:color="auto"/>
            </w:tcBorders>
            <w:shd w:val="clear" w:color="auto" w:fill="auto"/>
            <w:noWrap/>
            <w:vAlign w:val="bottom"/>
            <w:hideMark/>
          </w:tcPr>
          <w:p w14:paraId="433D50E6"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r>
      <w:tr w:rsidR="00E243F5" w:rsidRPr="00E243F5" w14:paraId="7FEF142E" w14:textId="77777777" w:rsidTr="00E243F5">
        <w:trPr>
          <w:gridAfter w:val="1"/>
          <w:wAfter w:w="7" w:type="dxa"/>
          <w:trHeight w:val="600"/>
        </w:trPr>
        <w:tc>
          <w:tcPr>
            <w:tcW w:w="578" w:type="dxa"/>
            <w:tcBorders>
              <w:top w:val="nil"/>
              <w:left w:val="single" w:sz="4" w:space="0" w:color="auto"/>
              <w:bottom w:val="single" w:sz="4" w:space="0" w:color="auto"/>
              <w:right w:val="single" w:sz="4" w:space="0" w:color="auto"/>
            </w:tcBorders>
          </w:tcPr>
          <w:p w14:paraId="03A1A8B2" w14:textId="2AA05CFD" w:rsidR="00E243F5" w:rsidRPr="00951C57" w:rsidRDefault="00E243F5" w:rsidP="00E243F5">
            <w:pPr>
              <w:suppressAutoHyphens w:val="0"/>
              <w:spacing w:after="0"/>
              <w:jc w:val="center"/>
              <w:rPr>
                <w:color w:val="000000"/>
                <w:szCs w:val="22"/>
                <w:lang w:val="el-GR" w:eastAsia="en-US"/>
              </w:rPr>
            </w:pPr>
            <w:r>
              <w:rPr>
                <w:color w:val="000000"/>
                <w:szCs w:val="22"/>
                <w:lang w:val="el-GR" w:eastAsia="en-US"/>
              </w:rPr>
              <w:t>4.2</w:t>
            </w:r>
          </w:p>
        </w:tc>
        <w:tc>
          <w:tcPr>
            <w:tcW w:w="7361" w:type="dxa"/>
            <w:tcBorders>
              <w:top w:val="nil"/>
              <w:left w:val="single" w:sz="4" w:space="0" w:color="auto"/>
              <w:bottom w:val="single" w:sz="4" w:space="0" w:color="auto"/>
              <w:right w:val="single" w:sz="4" w:space="0" w:color="auto"/>
            </w:tcBorders>
            <w:shd w:val="clear" w:color="auto" w:fill="auto"/>
            <w:vAlign w:val="center"/>
            <w:hideMark/>
          </w:tcPr>
          <w:p w14:paraId="421B7F21" w14:textId="0723CDFA" w:rsidR="00E243F5" w:rsidRPr="00213300" w:rsidRDefault="00E243F5" w:rsidP="00213300">
            <w:pPr>
              <w:suppressAutoHyphens w:val="0"/>
              <w:spacing w:after="0"/>
              <w:jc w:val="left"/>
              <w:rPr>
                <w:color w:val="000000"/>
                <w:szCs w:val="22"/>
                <w:lang w:val="el-GR" w:eastAsia="en-US"/>
              </w:rPr>
            </w:pPr>
            <w:r w:rsidRPr="00951C57">
              <w:rPr>
                <w:color w:val="000000"/>
                <w:szCs w:val="22"/>
                <w:lang w:val="el-GR" w:eastAsia="en-US"/>
              </w:rPr>
              <w:t>Πιστοποιητικό από ανεξάρτητο φορέα πιστοποίησης, για την πλήρη στεγανότητα των προθηκών.</w:t>
            </w:r>
          </w:p>
        </w:tc>
        <w:tc>
          <w:tcPr>
            <w:tcW w:w="1257" w:type="dxa"/>
            <w:tcBorders>
              <w:top w:val="nil"/>
              <w:left w:val="nil"/>
              <w:bottom w:val="single" w:sz="4" w:space="0" w:color="auto"/>
              <w:right w:val="single" w:sz="4" w:space="0" w:color="auto"/>
            </w:tcBorders>
            <w:shd w:val="clear" w:color="auto" w:fill="auto"/>
            <w:noWrap/>
            <w:vAlign w:val="bottom"/>
            <w:hideMark/>
          </w:tcPr>
          <w:p w14:paraId="33E8E8C2" w14:textId="77777777" w:rsidR="00E243F5" w:rsidRPr="009A1709" w:rsidRDefault="00E243F5" w:rsidP="00485BDA">
            <w:pPr>
              <w:suppressAutoHyphens w:val="0"/>
              <w:spacing w:after="0"/>
              <w:jc w:val="left"/>
              <w:rPr>
                <w:color w:val="000000"/>
                <w:szCs w:val="22"/>
                <w:lang w:val="el-GR" w:eastAsia="en-US"/>
              </w:rPr>
            </w:pPr>
          </w:p>
        </w:tc>
        <w:tc>
          <w:tcPr>
            <w:tcW w:w="1867" w:type="dxa"/>
            <w:tcBorders>
              <w:top w:val="nil"/>
              <w:left w:val="nil"/>
              <w:bottom w:val="single" w:sz="4" w:space="0" w:color="auto"/>
              <w:right w:val="single" w:sz="4" w:space="0" w:color="auto"/>
            </w:tcBorders>
            <w:shd w:val="clear" w:color="auto" w:fill="auto"/>
            <w:noWrap/>
            <w:vAlign w:val="bottom"/>
            <w:hideMark/>
          </w:tcPr>
          <w:p w14:paraId="0936372B" w14:textId="77777777" w:rsidR="00E243F5" w:rsidRPr="009A1709" w:rsidRDefault="00E243F5" w:rsidP="00485BDA">
            <w:pPr>
              <w:suppressAutoHyphens w:val="0"/>
              <w:spacing w:after="0"/>
              <w:jc w:val="left"/>
              <w:rPr>
                <w:color w:val="000000"/>
                <w:szCs w:val="22"/>
                <w:lang w:val="el-GR" w:eastAsia="en-US"/>
              </w:rPr>
            </w:pPr>
          </w:p>
        </w:tc>
      </w:tr>
      <w:tr w:rsidR="00E243F5" w:rsidRPr="00485BDA" w14:paraId="00783855" w14:textId="77777777" w:rsidTr="00E243F5">
        <w:trPr>
          <w:gridAfter w:val="1"/>
          <w:wAfter w:w="7" w:type="dxa"/>
          <w:trHeight w:val="300"/>
        </w:trPr>
        <w:tc>
          <w:tcPr>
            <w:tcW w:w="578" w:type="dxa"/>
            <w:tcBorders>
              <w:top w:val="nil"/>
              <w:left w:val="single" w:sz="4" w:space="0" w:color="auto"/>
              <w:bottom w:val="single" w:sz="4" w:space="0" w:color="auto"/>
              <w:right w:val="single" w:sz="4" w:space="0" w:color="auto"/>
            </w:tcBorders>
            <w:shd w:val="clear" w:color="000000" w:fill="D9D9D9"/>
          </w:tcPr>
          <w:p w14:paraId="5ACEA7AC" w14:textId="3AD5AAF9" w:rsidR="00E243F5" w:rsidRPr="00E243F5" w:rsidRDefault="00E243F5" w:rsidP="00E243F5">
            <w:pPr>
              <w:suppressAutoHyphens w:val="0"/>
              <w:spacing w:after="0"/>
              <w:jc w:val="center"/>
              <w:rPr>
                <w:b/>
                <w:bCs/>
                <w:color w:val="000000"/>
                <w:szCs w:val="22"/>
                <w:lang w:val="el-GR" w:eastAsia="en-US"/>
              </w:rPr>
            </w:pPr>
            <w:r>
              <w:rPr>
                <w:b/>
                <w:bCs/>
                <w:color w:val="000000"/>
                <w:szCs w:val="22"/>
                <w:lang w:val="el-GR" w:eastAsia="en-US"/>
              </w:rPr>
              <w:t>5.</w:t>
            </w:r>
          </w:p>
        </w:tc>
        <w:tc>
          <w:tcPr>
            <w:tcW w:w="7361" w:type="dxa"/>
            <w:tcBorders>
              <w:top w:val="nil"/>
              <w:left w:val="single" w:sz="4" w:space="0" w:color="auto"/>
              <w:bottom w:val="single" w:sz="4" w:space="0" w:color="auto"/>
              <w:right w:val="single" w:sz="4" w:space="0" w:color="auto"/>
            </w:tcBorders>
            <w:shd w:val="clear" w:color="000000" w:fill="D9D9D9"/>
            <w:vAlign w:val="center"/>
            <w:hideMark/>
          </w:tcPr>
          <w:p w14:paraId="11E62552" w14:textId="6BD162F8" w:rsidR="00E243F5" w:rsidRPr="00485BDA" w:rsidRDefault="00E243F5" w:rsidP="00485BDA">
            <w:pPr>
              <w:suppressAutoHyphens w:val="0"/>
              <w:spacing w:after="0"/>
              <w:jc w:val="left"/>
              <w:rPr>
                <w:b/>
                <w:bCs/>
                <w:color w:val="000000"/>
                <w:szCs w:val="22"/>
                <w:lang w:val="en-US" w:eastAsia="en-US"/>
              </w:rPr>
            </w:pPr>
            <w:r w:rsidRPr="00485BDA">
              <w:rPr>
                <w:b/>
                <w:bCs/>
                <w:color w:val="000000"/>
                <w:szCs w:val="22"/>
                <w:lang w:val="en-US" w:eastAsia="en-US"/>
              </w:rPr>
              <w:t>ΚΡΥΣΤΑΛΛΙΝΑ ΜΕΡΗ ΠΡΟΘΗΚΩΝ</w:t>
            </w:r>
          </w:p>
        </w:tc>
        <w:tc>
          <w:tcPr>
            <w:tcW w:w="1257" w:type="dxa"/>
            <w:tcBorders>
              <w:top w:val="nil"/>
              <w:left w:val="nil"/>
              <w:bottom w:val="single" w:sz="4" w:space="0" w:color="auto"/>
              <w:right w:val="single" w:sz="4" w:space="0" w:color="auto"/>
            </w:tcBorders>
            <w:shd w:val="clear" w:color="auto" w:fill="auto"/>
            <w:noWrap/>
            <w:vAlign w:val="bottom"/>
            <w:hideMark/>
          </w:tcPr>
          <w:p w14:paraId="453270F6" w14:textId="77777777" w:rsidR="00E243F5" w:rsidRPr="00485BDA" w:rsidRDefault="00E243F5" w:rsidP="00485BDA">
            <w:pPr>
              <w:suppressAutoHyphens w:val="0"/>
              <w:spacing w:after="0"/>
              <w:jc w:val="left"/>
              <w:rPr>
                <w:color w:val="000000"/>
                <w:szCs w:val="22"/>
                <w:lang w:val="en-US" w:eastAsia="en-US"/>
              </w:rPr>
            </w:pPr>
            <w:r w:rsidRPr="00485BDA">
              <w:rPr>
                <w:color w:val="000000"/>
                <w:szCs w:val="22"/>
                <w:lang w:val="en-US" w:eastAsia="en-US"/>
              </w:rPr>
              <w:t> </w:t>
            </w:r>
          </w:p>
        </w:tc>
        <w:tc>
          <w:tcPr>
            <w:tcW w:w="1867" w:type="dxa"/>
            <w:tcBorders>
              <w:top w:val="nil"/>
              <w:left w:val="nil"/>
              <w:bottom w:val="single" w:sz="4" w:space="0" w:color="auto"/>
              <w:right w:val="single" w:sz="4" w:space="0" w:color="auto"/>
            </w:tcBorders>
            <w:shd w:val="clear" w:color="auto" w:fill="auto"/>
            <w:noWrap/>
            <w:vAlign w:val="bottom"/>
            <w:hideMark/>
          </w:tcPr>
          <w:p w14:paraId="3B2473B8" w14:textId="77777777" w:rsidR="00E243F5" w:rsidRPr="00485BDA" w:rsidRDefault="00E243F5" w:rsidP="00485BDA">
            <w:pPr>
              <w:suppressAutoHyphens w:val="0"/>
              <w:spacing w:after="0"/>
              <w:jc w:val="left"/>
              <w:rPr>
                <w:color w:val="000000"/>
                <w:szCs w:val="22"/>
                <w:lang w:val="en-US" w:eastAsia="en-US"/>
              </w:rPr>
            </w:pPr>
            <w:r w:rsidRPr="00485BDA">
              <w:rPr>
                <w:color w:val="000000"/>
                <w:szCs w:val="22"/>
                <w:lang w:val="en-US" w:eastAsia="en-US"/>
              </w:rPr>
              <w:t> </w:t>
            </w:r>
          </w:p>
        </w:tc>
      </w:tr>
      <w:tr w:rsidR="00E243F5" w:rsidRPr="00E243F5" w14:paraId="314F4E99" w14:textId="77777777" w:rsidTr="00E243F5">
        <w:trPr>
          <w:gridAfter w:val="1"/>
          <w:wAfter w:w="7" w:type="dxa"/>
          <w:trHeight w:val="600"/>
        </w:trPr>
        <w:tc>
          <w:tcPr>
            <w:tcW w:w="578" w:type="dxa"/>
            <w:tcBorders>
              <w:top w:val="nil"/>
              <w:left w:val="single" w:sz="4" w:space="0" w:color="auto"/>
              <w:bottom w:val="single" w:sz="4" w:space="0" w:color="auto"/>
              <w:right w:val="single" w:sz="4" w:space="0" w:color="auto"/>
            </w:tcBorders>
          </w:tcPr>
          <w:p w14:paraId="2CBDA62F" w14:textId="1911D132" w:rsidR="00E243F5" w:rsidRPr="00711534" w:rsidRDefault="00E243F5" w:rsidP="00E243F5">
            <w:pPr>
              <w:suppressAutoHyphens w:val="0"/>
              <w:spacing w:after="0"/>
              <w:jc w:val="center"/>
              <w:rPr>
                <w:color w:val="000000"/>
                <w:szCs w:val="22"/>
                <w:lang w:val="el-GR" w:eastAsia="en-US"/>
              </w:rPr>
            </w:pPr>
            <w:r>
              <w:rPr>
                <w:color w:val="000000"/>
                <w:szCs w:val="22"/>
                <w:lang w:val="el-GR" w:eastAsia="en-US"/>
              </w:rPr>
              <w:t>5.1</w:t>
            </w:r>
          </w:p>
        </w:tc>
        <w:tc>
          <w:tcPr>
            <w:tcW w:w="7361" w:type="dxa"/>
            <w:tcBorders>
              <w:top w:val="nil"/>
              <w:left w:val="single" w:sz="4" w:space="0" w:color="auto"/>
              <w:bottom w:val="single" w:sz="4" w:space="0" w:color="auto"/>
              <w:right w:val="single" w:sz="4" w:space="0" w:color="auto"/>
            </w:tcBorders>
            <w:shd w:val="clear" w:color="auto" w:fill="auto"/>
            <w:vAlign w:val="center"/>
            <w:hideMark/>
          </w:tcPr>
          <w:p w14:paraId="1F15CA3B" w14:textId="45035AC2" w:rsidR="00E243F5" w:rsidRPr="00711534" w:rsidRDefault="00E243F5" w:rsidP="009030A9">
            <w:pPr>
              <w:suppressAutoHyphens w:val="0"/>
              <w:spacing w:after="0"/>
              <w:jc w:val="left"/>
              <w:rPr>
                <w:color w:val="000000"/>
                <w:szCs w:val="22"/>
                <w:lang w:val="el-GR" w:eastAsia="en-US"/>
              </w:rPr>
            </w:pPr>
            <w:r w:rsidRPr="00711534">
              <w:rPr>
                <w:color w:val="000000"/>
                <w:szCs w:val="22"/>
                <w:lang w:val="el-GR" w:eastAsia="en-US"/>
              </w:rPr>
              <w:t>Τα γυάλινα μέρη όλων των προθηκών θα είναι από</w:t>
            </w:r>
            <w:r>
              <w:rPr>
                <w:color w:val="000000"/>
                <w:szCs w:val="22"/>
                <w:lang w:val="el-GR" w:eastAsia="en-US"/>
              </w:rPr>
              <w:t xml:space="preserve"> </w:t>
            </w:r>
            <w:r>
              <w:rPr>
                <w:color w:val="000000"/>
                <w:szCs w:val="22"/>
                <w:lang w:val="en-US" w:eastAsia="en-US"/>
              </w:rPr>
              <w:t>Opti</w:t>
            </w:r>
            <w:r w:rsidRPr="009030A9">
              <w:rPr>
                <w:color w:val="000000"/>
                <w:szCs w:val="22"/>
                <w:lang w:val="el-GR" w:eastAsia="en-US"/>
              </w:rPr>
              <w:t xml:space="preserve"> </w:t>
            </w:r>
            <w:r>
              <w:rPr>
                <w:color w:val="000000"/>
                <w:szCs w:val="22"/>
                <w:lang w:val="en-US" w:eastAsia="en-US"/>
              </w:rPr>
              <w:t>White</w:t>
            </w:r>
            <w:r w:rsidRPr="009030A9">
              <w:rPr>
                <w:color w:val="000000"/>
                <w:szCs w:val="22"/>
                <w:lang w:val="el-GR" w:eastAsia="en-US"/>
              </w:rPr>
              <w:t xml:space="preserve"> </w:t>
            </w:r>
            <w:proofErr w:type="spellStart"/>
            <w:r w:rsidRPr="00711534">
              <w:rPr>
                <w:color w:val="000000"/>
                <w:szCs w:val="22"/>
                <w:lang w:val="el-GR" w:eastAsia="en-US"/>
              </w:rPr>
              <w:t>αντιανακλαστικό</w:t>
            </w:r>
            <w:proofErr w:type="spellEnd"/>
            <w:r w:rsidRPr="00711534">
              <w:rPr>
                <w:color w:val="000000"/>
                <w:szCs w:val="22"/>
                <w:lang w:val="el-GR" w:eastAsia="en-US"/>
              </w:rPr>
              <w:t xml:space="preserve">, </w:t>
            </w:r>
            <w:proofErr w:type="spellStart"/>
            <w:r w:rsidRPr="00711534">
              <w:rPr>
                <w:color w:val="000000"/>
                <w:szCs w:val="22"/>
                <w:lang w:val="el-GR" w:eastAsia="en-US"/>
              </w:rPr>
              <w:t>υπέρλευκο</w:t>
            </w:r>
            <w:proofErr w:type="spellEnd"/>
            <w:r w:rsidRPr="00711534">
              <w:rPr>
                <w:color w:val="000000"/>
                <w:szCs w:val="22"/>
                <w:lang w:val="el-GR" w:eastAsia="en-US"/>
              </w:rPr>
              <w:t xml:space="preserve">, </w:t>
            </w:r>
            <w:proofErr w:type="spellStart"/>
            <w:r w:rsidRPr="00711534">
              <w:rPr>
                <w:color w:val="000000"/>
                <w:szCs w:val="22"/>
                <w:lang w:val="el-GR" w:eastAsia="en-US"/>
              </w:rPr>
              <w:t>πολυστρωματικό</w:t>
            </w:r>
            <w:proofErr w:type="spellEnd"/>
            <w:r w:rsidRPr="00711534">
              <w:rPr>
                <w:color w:val="000000"/>
                <w:szCs w:val="22"/>
                <w:lang w:val="el-GR" w:eastAsia="en-US"/>
              </w:rPr>
              <w:t xml:space="preserve"> κρύσταλλο, πάχους 10 </w:t>
            </w:r>
            <w:r w:rsidRPr="00485BDA">
              <w:rPr>
                <w:color w:val="000000"/>
                <w:szCs w:val="22"/>
                <w:lang w:val="en-US" w:eastAsia="en-US"/>
              </w:rPr>
              <w:t>mm</w:t>
            </w:r>
            <w:r w:rsidRPr="00711534">
              <w:rPr>
                <w:color w:val="000000"/>
                <w:szCs w:val="22"/>
                <w:lang w:val="el-GR" w:eastAsia="en-US"/>
              </w:rPr>
              <w:t xml:space="preserve"> (6+4+0,76 μεμβράνη </w:t>
            </w:r>
            <w:r w:rsidRPr="00485BDA">
              <w:rPr>
                <w:color w:val="000000"/>
                <w:szCs w:val="22"/>
                <w:lang w:val="en-US" w:eastAsia="en-US"/>
              </w:rPr>
              <w:t>PVB</w:t>
            </w:r>
            <w:r w:rsidRPr="00711534">
              <w:rPr>
                <w:color w:val="000000"/>
                <w:szCs w:val="22"/>
                <w:lang w:val="el-GR" w:eastAsia="en-US"/>
              </w:rPr>
              <w:t xml:space="preserve">) με εσωτερικό φίλτρο για την </w:t>
            </w:r>
            <w:r w:rsidRPr="00485BDA">
              <w:rPr>
                <w:color w:val="000000"/>
                <w:szCs w:val="22"/>
                <w:lang w:val="en-US" w:eastAsia="en-US"/>
              </w:rPr>
              <w:t>UV</w:t>
            </w:r>
            <w:r w:rsidRPr="00711534">
              <w:rPr>
                <w:color w:val="000000"/>
                <w:szCs w:val="22"/>
                <w:lang w:val="el-GR" w:eastAsia="en-US"/>
              </w:rPr>
              <w:t xml:space="preserve"> ακτινοβολία</w:t>
            </w:r>
          </w:p>
        </w:tc>
        <w:tc>
          <w:tcPr>
            <w:tcW w:w="1257" w:type="dxa"/>
            <w:tcBorders>
              <w:top w:val="nil"/>
              <w:left w:val="nil"/>
              <w:bottom w:val="single" w:sz="4" w:space="0" w:color="auto"/>
              <w:right w:val="single" w:sz="4" w:space="0" w:color="auto"/>
            </w:tcBorders>
            <w:shd w:val="clear" w:color="auto" w:fill="auto"/>
            <w:noWrap/>
            <w:vAlign w:val="bottom"/>
            <w:hideMark/>
          </w:tcPr>
          <w:p w14:paraId="21FBF980"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c>
          <w:tcPr>
            <w:tcW w:w="1867" w:type="dxa"/>
            <w:tcBorders>
              <w:top w:val="nil"/>
              <w:left w:val="nil"/>
              <w:bottom w:val="single" w:sz="4" w:space="0" w:color="auto"/>
              <w:right w:val="single" w:sz="4" w:space="0" w:color="auto"/>
            </w:tcBorders>
            <w:shd w:val="clear" w:color="auto" w:fill="auto"/>
            <w:noWrap/>
            <w:vAlign w:val="bottom"/>
            <w:hideMark/>
          </w:tcPr>
          <w:p w14:paraId="5A9F6E17"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r>
      <w:tr w:rsidR="00E243F5" w:rsidRPr="00E243F5" w14:paraId="5F8CDB30" w14:textId="77777777" w:rsidTr="00E243F5">
        <w:trPr>
          <w:gridAfter w:val="1"/>
          <w:wAfter w:w="7" w:type="dxa"/>
          <w:trHeight w:val="300"/>
        </w:trPr>
        <w:tc>
          <w:tcPr>
            <w:tcW w:w="578" w:type="dxa"/>
            <w:tcBorders>
              <w:top w:val="nil"/>
              <w:left w:val="single" w:sz="4" w:space="0" w:color="auto"/>
              <w:bottom w:val="single" w:sz="4" w:space="0" w:color="auto"/>
              <w:right w:val="single" w:sz="4" w:space="0" w:color="auto"/>
            </w:tcBorders>
          </w:tcPr>
          <w:p w14:paraId="62E815FD" w14:textId="71E009DC" w:rsidR="00E243F5" w:rsidRPr="00E243F5" w:rsidRDefault="00E243F5" w:rsidP="00E243F5">
            <w:pPr>
              <w:suppressAutoHyphens w:val="0"/>
              <w:spacing w:after="0"/>
              <w:jc w:val="center"/>
              <w:rPr>
                <w:color w:val="000000"/>
                <w:szCs w:val="22"/>
                <w:lang w:val="el-GR" w:eastAsia="en-US"/>
              </w:rPr>
            </w:pPr>
            <w:r>
              <w:rPr>
                <w:color w:val="000000"/>
                <w:szCs w:val="22"/>
                <w:lang w:val="el-GR" w:eastAsia="en-US"/>
              </w:rPr>
              <w:t>5.2</w:t>
            </w:r>
          </w:p>
        </w:tc>
        <w:tc>
          <w:tcPr>
            <w:tcW w:w="7361" w:type="dxa"/>
            <w:tcBorders>
              <w:top w:val="nil"/>
              <w:left w:val="single" w:sz="4" w:space="0" w:color="auto"/>
              <w:bottom w:val="single" w:sz="4" w:space="0" w:color="auto"/>
              <w:right w:val="single" w:sz="4" w:space="0" w:color="auto"/>
            </w:tcBorders>
            <w:shd w:val="clear" w:color="auto" w:fill="auto"/>
            <w:vAlign w:val="center"/>
            <w:hideMark/>
          </w:tcPr>
          <w:p w14:paraId="4A870478" w14:textId="029D2D86"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O</w:t>
            </w:r>
            <w:r w:rsidRPr="00711534">
              <w:rPr>
                <w:color w:val="000000"/>
                <w:szCs w:val="22"/>
                <w:lang w:val="el-GR" w:eastAsia="en-US"/>
              </w:rPr>
              <w:t xml:space="preserve"> δείκτης διαπερατότητα φωτός (</w:t>
            </w:r>
            <w:r w:rsidRPr="00485BDA">
              <w:rPr>
                <w:color w:val="000000"/>
                <w:szCs w:val="22"/>
                <w:lang w:val="en-US" w:eastAsia="en-US"/>
              </w:rPr>
              <w:t>LT</w:t>
            </w:r>
            <w:r w:rsidRPr="00711534">
              <w:rPr>
                <w:color w:val="000000"/>
                <w:szCs w:val="22"/>
                <w:lang w:val="el-GR" w:eastAsia="en-US"/>
              </w:rPr>
              <w:t xml:space="preserve">≥96%), κατά </w:t>
            </w:r>
            <w:r w:rsidRPr="00485BDA">
              <w:rPr>
                <w:color w:val="000000"/>
                <w:szCs w:val="22"/>
                <w:lang w:val="en-US" w:eastAsia="en-US"/>
              </w:rPr>
              <w:t>EN</w:t>
            </w:r>
            <w:r w:rsidRPr="00711534">
              <w:rPr>
                <w:color w:val="000000"/>
                <w:szCs w:val="22"/>
                <w:lang w:val="el-GR" w:eastAsia="en-US"/>
              </w:rPr>
              <w:t xml:space="preserve"> 410 – 2011</w:t>
            </w:r>
          </w:p>
        </w:tc>
        <w:tc>
          <w:tcPr>
            <w:tcW w:w="1257" w:type="dxa"/>
            <w:tcBorders>
              <w:top w:val="nil"/>
              <w:left w:val="nil"/>
              <w:bottom w:val="single" w:sz="4" w:space="0" w:color="auto"/>
              <w:right w:val="single" w:sz="4" w:space="0" w:color="auto"/>
            </w:tcBorders>
            <w:shd w:val="clear" w:color="auto" w:fill="auto"/>
            <w:noWrap/>
            <w:vAlign w:val="bottom"/>
            <w:hideMark/>
          </w:tcPr>
          <w:p w14:paraId="38C354F9"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c>
          <w:tcPr>
            <w:tcW w:w="1867" w:type="dxa"/>
            <w:tcBorders>
              <w:top w:val="nil"/>
              <w:left w:val="nil"/>
              <w:bottom w:val="single" w:sz="4" w:space="0" w:color="auto"/>
              <w:right w:val="single" w:sz="4" w:space="0" w:color="auto"/>
            </w:tcBorders>
            <w:shd w:val="clear" w:color="auto" w:fill="auto"/>
            <w:noWrap/>
            <w:vAlign w:val="bottom"/>
            <w:hideMark/>
          </w:tcPr>
          <w:p w14:paraId="389FA515"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r>
      <w:tr w:rsidR="00E243F5" w:rsidRPr="00E243F5" w14:paraId="07B5FBE0" w14:textId="77777777" w:rsidTr="00E243F5">
        <w:trPr>
          <w:gridAfter w:val="1"/>
          <w:wAfter w:w="7" w:type="dxa"/>
          <w:trHeight w:val="300"/>
        </w:trPr>
        <w:tc>
          <w:tcPr>
            <w:tcW w:w="578" w:type="dxa"/>
            <w:tcBorders>
              <w:top w:val="nil"/>
              <w:left w:val="single" w:sz="4" w:space="0" w:color="auto"/>
              <w:bottom w:val="single" w:sz="4" w:space="0" w:color="auto"/>
              <w:right w:val="single" w:sz="4" w:space="0" w:color="auto"/>
            </w:tcBorders>
          </w:tcPr>
          <w:p w14:paraId="346D9293" w14:textId="1C64DC5E" w:rsidR="00E243F5" w:rsidRPr="00711534" w:rsidRDefault="00E243F5" w:rsidP="00E243F5">
            <w:pPr>
              <w:suppressAutoHyphens w:val="0"/>
              <w:spacing w:after="0"/>
              <w:jc w:val="center"/>
              <w:rPr>
                <w:color w:val="000000"/>
                <w:szCs w:val="22"/>
                <w:lang w:val="el-GR" w:eastAsia="en-US"/>
              </w:rPr>
            </w:pPr>
            <w:r>
              <w:rPr>
                <w:color w:val="000000"/>
                <w:szCs w:val="22"/>
                <w:lang w:val="el-GR" w:eastAsia="en-US"/>
              </w:rPr>
              <w:t>5.3</w:t>
            </w:r>
          </w:p>
        </w:tc>
        <w:tc>
          <w:tcPr>
            <w:tcW w:w="7361" w:type="dxa"/>
            <w:tcBorders>
              <w:top w:val="nil"/>
              <w:left w:val="single" w:sz="4" w:space="0" w:color="auto"/>
              <w:bottom w:val="single" w:sz="4" w:space="0" w:color="auto"/>
              <w:right w:val="single" w:sz="4" w:space="0" w:color="auto"/>
            </w:tcBorders>
            <w:shd w:val="clear" w:color="auto" w:fill="auto"/>
            <w:vAlign w:val="center"/>
            <w:hideMark/>
          </w:tcPr>
          <w:p w14:paraId="39C1A1FF" w14:textId="7CA08079" w:rsidR="00E243F5" w:rsidRPr="00711534" w:rsidRDefault="00E243F5" w:rsidP="00485BDA">
            <w:pPr>
              <w:suppressAutoHyphens w:val="0"/>
              <w:spacing w:after="0"/>
              <w:jc w:val="left"/>
              <w:rPr>
                <w:color w:val="000000"/>
                <w:szCs w:val="22"/>
                <w:lang w:val="el-GR" w:eastAsia="en-US"/>
              </w:rPr>
            </w:pPr>
            <w:proofErr w:type="spellStart"/>
            <w:r w:rsidRPr="00711534">
              <w:rPr>
                <w:color w:val="000000"/>
                <w:szCs w:val="22"/>
                <w:lang w:val="el-GR" w:eastAsia="en-US"/>
              </w:rPr>
              <w:t>Ανακλαστικότητα</w:t>
            </w:r>
            <w:proofErr w:type="spellEnd"/>
            <w:r w:rsidRPr="00711534">
              <w:rPr>
                <w:color w:val="000000"/>
                <w:szCs w:val="22"/>
                <w:lang w:val="el-GR" w:eastAsia="en-US"/>
              </w:rPr>
              <w:t xml:space="preserve"> εξωτερικού φωτός: 0,7%, κατά </w:t>
            </w:r>
            <w:r w:rsidRPr="00485BDA">
              <w:rPr>
                <w:color w:val="000000"/>
                <w:szCs w:val="22"/>
                <w:lang w:val="en-US" w:eastAsia="en-US"/>
              </w:rPr>
              <w:t>EN</w:t>
            </w:r>
            <w:r w:rsidRPr="00711534">
              <w:rPr>
                <w:color w:val="000000"/>
                <w:szCs w:val="22"/>
                <w:lang w:val="el-GR" w:eastAsia="en-US"/>
              </w:rPr>
              <w:t xml:space="preserve"> 410 - 2011 </w:t>
            </w:r>
          </w:p>
        </w:tc>
        <w:tc>
          <w:tcPr>
            <w:tcW w:w="1257" w:type="dxa"/>
            <w:tcBorders>
              <w:top w:val="nil"/>
              <w:left w:val="nil"/>
              <w:bottom w:val="single" w:sz="4" w:space="0" w:color="auto"/>
              <w:right w:val="single" w:sz="4" w:space="0" w:color="auto"/>
            </w:tcBorders>
            <w:shd w:val="clear" w:color="auto" w:fill="auto"/>
            <w:noWrap/>
            <w:vAlign w:val="bottom"/>
            <w:hideMark/>
          </w:tcPr>
          <w:p w14:paraId="54707A25"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c>
          <w:tcPr>
            <w:tcW w:w="1867" w:type="dxa"/>
            <w:tcBorders>
              <w:top w:val="nil"/>
              <w:left w:val="nil"/>
              <w:bottom w:val="single" w:sz="4" w:space="0" w:color="auto"/>
              <w:right w:val="single" w:sz="4" w:space="0" w:color="auto"/>
            </w:tcBorders>
            <w:shd w:val="clear" w:color="auto" w:fill="auto"/>
            <w:noWrap/>
            <w:vAlign w:val="bottom"/>
            <w:hideMark/>
          </w:tcPr>
          <w:p w14:paraId="7A0AB45B"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r>
      <w:tr w:rsidR="00E243F5" w:rsidRPr="00E243F5" w14:paraId="0E8E6142" w14:textId="77777777" w:rsidTr="00E243F5">
        <w:trPr>
          <w:gridAfter w:val="1"/>
          <w:wAfter w:w="7" w:type="dxa"/>
          <w:trHeight w:val="300"/>
        </w:trPr>
        <w:tc>
          <w:tcPr>
            <w:tcW w:w="578" w:type="dxa"/>
            <w:tcBorders>
              <w:top w:val="nil"/>
              <w:left w:val="single" w:sz="4" w:space="0" w:color="auto"/>
              <w:bottom w:val="single" w:sz="4" w:space="0" w:color="auto"/>
              <w:right w:val="single" w:sz="4" w:space="0" w:color="auto"/>
            </w:tcBorders>
          </w:tcPr>
          <w:p w14:paraId="2104FAAE" w14:textId="28CA11F8" w:rsidR="00E243F5" w:rsidRPr="00711534" w:rsidRDefault="00E243F5" w:rsidP="00E243F5">
            <w:pPr>
              <w:suppressAutoHyphens w:val="0"/>
              <w:spacing w:after="0"/>
              <w:jc w:val="center"/>
              <w:rPr>
                <w:color w:val="000000"/>
                <w:szCs w:val="22"/>
                <w:lang w:val="el-GR" w:eastAsia="en-US"/>
              </w:rPr>
            </w:pPr>
            <w:r>
              <w:rPr>
                <w:color w:val="000000"/>
                <w:szCs w:val="22"/>
                <w:lang w:val="el-GR" w:eastAsia="en-US"/>
              </w:rPr>
              <w:t>5.4</w:t>
            </w:r>
          </w:p>
        </w:tc>
        <w:tc>
          <w:tcPr>
            <w:tcW w:w="7361" w:type="dxa"/>
            <w:tcBorders>
              <w:top w:val="nil"/>
              <w:left w:val="single" w:sz="4" w:space="0" w:color="auto"/>
              <w:bottom w:val="single" w:sz="4" w:space="0" w:color="auto"/>
              <w:right w:val="single" w:sz="4" w:space="0" w:color="auto"/>
            </w:tcBorders>
            <w:shd w:val="clear" w:color="auto" w:fill="auto"/>
            <w:vAlign w:val="center"/>
            <w:hideMark/>
          </w:tcPr>
          <w:p w14:paraId="6B8C7ABE" w14:textId="6A9CEB8A" w:rsidR="00E243F5" w:rsidRPr="00711534" w:rsidRDefault="00E243F5" w:rsidP="00485BDA">
            <w:pPr>
              <w:suppressAutoHyphens w:val="0"/>
              <w:spacing w:after="0"/>
              <w:jc w:val="left"/>
              <w:rPr>
                <w:color w:val="000000"/>
                <w:szCs w:val="22"/>
                <w:lang w:val="el-GR" w:eastAsia="en-US"/>
              </w:rPr>
            </w:pPr>
            <w:proofErr w:type="spellStart"/>
            <w:r w:rsidRPr="00711534">
              <w:rPr>
                <w:color w:val="000000"/>
                <w:szCs w:val="22"/>
                <w:lang w:val="el-GR" w:eastAsia="en-US"/>
              </w:rPr>
              <w:t>Ανακλαστικότητα</w:t>
            </w:r>
            <w:proofErr w:type="spellEnd"/>
            <w:r w:rsidRPr="00711534">
              <w:rPr>
                <w:color w:val="000000"/>
                <w:szCs w:val="22"/>
                <w:lang w:val="el-GR" w:eastAsia="en-US"/>
              </w:rPr>
              <w:t xml:space="preserve"> εσωτερικού φωτός: 0,7%, κατά </w:t>
            </w:r>
            <w:r w:rsidRPr="00485BDA">
              <w:rPr>
                <w:color w:val="000000"/>
                <w:szCs w:val="22"/>
                <w:lang w:val="en-US" w:eastAsia="en-US"/>
              </w:rPr>
              <w:t>EN</w:t>
            </w:r>
            <w:r w:rsidRPr="00711534">
              <w:rPr>
                <w:color w:val="000000"/>
                <w:szCs w:val="22"/>
                <w:lang w:val="el-GR" w:eastAsia="en-US"/>
              </w:rPr>
              <w:t xml:space="preserve"> 410 – 2011</w:t>
            </w:r>
          </w:p>
        </w:tc>
        <w:tc>
          <w:tcPr>
            <w:tcW w:w="1257" w:type="dxa"/>
            <w:tcBorders>
              <w:top w:val="nil"/>
              <w:left w:val="nil"/>
              <w:bottom w:val="single" w:sz="4" w:space="0" w:color="auto"/>
              <w:right w:val="single" w:sz="4" w:space="0" w:color="auto"/>
            </w:tcBorders>
            <w:shd w:val="clear" w:color="auto" w:fill="auto"/>
            <w:noWrap/>
            <w:vAlign w:val="bottom"/>
            <w:hideMark/>
          </w:tcPr>
          <w:p w14:paraId="074DB7F9"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c>
          <w:tcPr>
            <w:tcW w:w="1867" w:type="dxa"/>
            <w:tcBorders>
              <w:top w:val="nil"/>
              <w:left w:val="nil"/>
              <w:bottom w:val="single" w:sz="4" w:space="0" w:color="auto"/>
              <w:right w:val="single" w:sz="4" w:space="0" w:color="auto"/>
            </w:tcBorders>
            <w:shd w:val="clear" w:color="auto" w:fill="auto"/>
            <w:noWrap/>
            <w:vAlign w:val="bottom"/>
            <w:hideMark/>
          </w:tcPr>
          <w:p w14:paraId="4B978321"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r>
      <w:tr w:rsidR="00E243F5" w:rsidRPr="00E243F5" w14:paraId="65A49F06" w14:textId="77777777" w:rsidTr="00E243F5">
        <w:trPr>
          <w:gridAfter w:val="1"/>
          <w:wAfter w:w="7" w:type="dxa"/>
          <w:trHeight w:val="300"/>
        </w:trPr>
        <w:tc>
          <w:tcPr>
            <w:tcW w:w="578" w:type="dxa"/>
            <w:tcBorders>
              <w:top w:val="nil"/>
              <w:left w:val="single" w:sz="4" w:space="0" w:color="auto"/>
              <w:bottom w:val="single" w:sz="4" w:space="0" w:color="auto"/>
              <w:right w:val="single" w:sz="4" w:space="0" w:color="auto"/>
            </w:tcBorders>
          </w:tcPr>
          <w:p w14:paraId="5C51849F" w14:textId="462B42E5" w:rsidR="00E243F5" w:rsidRPr="00711534" w:rsidRDefault="00E243F5" w:rsidP="00E243F5">
            <w:pPr>
              <w:suppressAutoHyphens w:val="0"/>
              <w:spacing w:after="0"/>
              <w:jc w:val="center"/>
              <w:rPr>
                <w:color w:val="000000"/>
                <w:szCs w:val="22"/>
                <w:lang w:val="el-GR" w:eastAsia="en-US"/>
              </w:rPr>
            </w:pPr>
            <w:r>
              <w:rPr>
                <w:color w:val="000000"/>
                <w:szCs w:val="22"/>
                <w:lang w:val="el-GR" w:eastAsia="en-US"/>
              </w:rPr>
              <w:t>5.5</w:t>
            </w:r>
          </w:p>
        </w:tc>
        <w:tc>
          <w:tcPr>
            <w:tcW w:w="7361" w:type="dxa"/>
            <w:tcBorders>
              <w:top w:val="nil"/>
              <w:left w:val="single" w:sz="4" w:space="0" w:color="auto"/>
              <w:bottom w:val="single" w:sz="4" w:space="0" w:color="auto"/>
              <w:right w:val="single" w:sz="4" w:space="0" w:color="auto"/>
            </w:tcBorders>
            <w:shd w:val="clear" w:color="auto" w:fill="auto"/>
            <w:vAlign w:val="center"/>
            <w:hideMark/>
          </w:tcPr>
          <w:p w14:paraId="0735D368" w14:textId="5711AE1D" w:rsidR="00E243F5" w:rsidRPr="00711534" w:rsidRDefault="00E243F5" w:rsidP="00485BDA">
            <w:pPr>
              <w:suppressAutoHyphens w:val="0"/>
              <w:spacing w:after="0"/>
              <w:jc w:val="left"/>
              <w:rPr>
                <w:color w:val="000000"/>
                <w:szCs w:val="22"/>
                <w:lang w:val="el-GR" w:eastAsia="en-US"/>
              </w:rPr>
            </w:pPr>
            <w:r w:rsidRPr="00711534">
              <w:rPr>
                <w:color w:val="000000"/>
                <w:szCs w:val="22"/>
                <w:lang w:val="el-GR" w:eastAsia="en-US"/>
              </w:rPr>
              <w:t xml:space="preserve">Αποκλεισμός της </w:t>
            </w:r>
            <w:r w:rsidRPr="00485BDA">
              <w:rPr>
                <w:color w:val="000000"/>
                <w:szCs w:val="22"/>
                <w:lang w:val="en-US" w:eastAsia="en-US"/>
              </w:rPr>
              <w:t>UV</w:t>
            </w:r>
            <w:r w:rsidRPr="00711534">
              <w:rPr>
                <w:color w:val="000000"/>
                <w:szCs w:val="22"/>
                <w:lang w:val="el-GR" w:eastAsia="en-US"/>
              </w:rPr>
              <w:t xml:space="preserve"> ακτινοβολίας σε ποσοστό (</w:t>
            </w:r>
            <w:r w:rsidRPr="00485BDA">
              <w:rPr>
                <w:color w:val="000000"/>
                <w:szCs w:val="22"/>
                <w:lang w:val="en-US" w:eastAsia="en-US"/>
              </w:rPr>
              <w:t>UV</w:t>
            </w:r>
            <w:r w:rsidRPr="00711534">
              <w:rPr>
                <w:color w:val="000000"/>
                <w:szCs w:val="22"/>
                <w:lang w:val="el-GR" w:eastAsia="en-US"/>
              </w:rPr>
              <w:t xml:space="preserve"> </w:t>
            </w:r>
            <w:r w:rsidRPr="00485BDA">
              <w:rPr>
                <w:color w:val="000000"/>
                <w:szCs w:val="22"/>
                <w:lang w:val="en-US" w:eastAsia="en-US"/>
              </w:rPr>
              <w:t>stop</w:t>
            </w:r>
            <w:r w:rsidRPr="00711534">
              <w:rPr>
                <w:color w:val="000000"/>
                <w:szCs w:val="22"/>
                <w:lang w:val="el-GR" w:eastAsia="en-US"/>
              </w:rPr>
              <w:t xml:space="preserve">≥99%).  </w:t>
            </w:r>
          </w:p>
        </w:tc>
        <w:tc>
          <w:tcPr>
            <w:tcW w:w="1257" w:type="dxa"/>
            <w:tcBorders>
              <w:top w:val="nil"/>
              <w:left w:val="nil"/>
              <w:bottom w:val="single" w:sz="4" w:space="0" w:color="auto"/>
              <w:right w:val="single" w:sz="4" w:space="0" w:color="auto"/>
            </w:tcBorders>
            <w:shd w:val="clear" w:color="auto" w:fill="auto"/>
            <w:noWrap/>
            <w:vAlign w:val="bottom"/>
            <w:hideMark/>
          </w:tcPr>
          <w:p w14:paraId="36FBF9A0"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c>
          <w:tcPr>
            <w:tcW w:w="1867" w:type="dxa"/>
            <w:tcBorders>
              <w:top w:val="nil"/>
              <w:left w:val="nil"/>
              <w:bottom w:val="single" w:sz="4" w:space="0" w:color="auto"/>
              <w:right w:val="single" w:sz="4" w:space="0" w:color="auto"/>
            </w:tcBorders>
            <w:shd w:val="clear" w:color="auto" w:fill="auto"/>
            <w:noWrap/>
            <w:vAlign w:val="bottom"/>
            <w:hideMark/>
          </w:tcPr>
          <w:p w14:paraId="7BA4357B"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r>
      <w:tr w:rsidR="00E243F5" w:rsidRPr="00E243F5" w14:paraId="47AD5238" w14:textId="77777777" w:rsidTr="00E243F5">
        <w:trPr>
          <w:gridAfter w:val="1"/>
          <w:wAfter w:w="7" w:type="dxa"/>
          <w:trHeight w:val="300"/>
        </w:trPr>
        <w:tc>
          <w:tcPr>
            <w:tcW w:w="578" w:type="dxa"/>
            <w:tcBorders>
              <w:top w:val="nil"/>
              <w:left w:val="single" w:sz="4" w:space="0" w:color="auto"/>
              <w:bottom w:val="single" w:sz="4" w:space="0" w:color="auto"/>
              <w:right w:val="single" w:sz="4" w:space="0" w:color="auto"/>
            </w:tcBorders>
          </w:tcPr>
          <w:p w14:paraId="11205108" w14:textId="18E2DF6D" w:rsidR="00E243F5" w:rsidRPr="00711534" w:rsidRDefault="00E243F5" w:rsidP="00E243F5">
            <w:pPr>
              <w:suppressAutoHyphens w:val="0"/>
              <w:spacing w:after="0"/>
              <w:jc w:val="center"/>
              <w:rPr>
                <w:color w:val="000000"/>
                <w:szCs w:val="22"/>
                <w:lang w:val="el-GR" w:eastAsia="en-US"/>
              </w:rPr>
            </w:pPr>
            <w:r>
              <w:rPr>
                <w:color w:val="000000"/>
                <w:szCs w:val="22"/>
                <w:lang w:val="el-GR" w:eastAsia="en-US"/>
              </w:rPr>
              <w:t>5.6</w:t>
            </w:r>
          </w:p>
        </w:tc>
        <w:tc>
          <w:tcPr>
            <w:tcW w:w="7361" w:type="dxa"/>
            <w:tcBorders>
              <w:top w:val="nil"/>
              <w:left w:val="single" w:sz="4" w:space="0" w:color="auto"/>
              <w:bottom w:val="single" w:sz="4" w:space="0" w:color="auto"/>
              <w:right w:val="single" w:sz="4" w:space="0" w:color="auto"/>
            </w:tcBorders>
            <w:shd w:val="clear" w:color="auto" w:fill="auto"/>
            <w:vAlign w:val="center"/>
            <w:hideMark/>
          </w:tcPr>
          <w:p w14:paraId="7775A662" w14:textId="3E59ABCB" w:rsidR="00E243F5" w:rsidRPr="00711534" w:rsidRDefault="00E243F5" w:rsidP="00485BDA">
            <w:pPr>
              <w:suppressAutoHyphens w:val="0"/>
              <w:spacing w:after="0"/>
              <w:jc w:val="left"/>
              <w:rPr>
                <w:color w:val="000000"/>
                <w:szCs w:val="22"/>
                <w:lang w:val="el-GR" w:eastAsia="en-US"/>
              </w:rPr>
            </w:pPr>
            <w:r w:rsidRPr="00711534">
              <w:rPr>
                <w:color w:val="000000"/>
                <w:szCs w:val="22"/>
                <w:lang w:val="el-GR" w:eastAsia="en-US"/>
              </w:rPr>
              <w:t xml:space="preserve">Οι ενώσεις θα είναι πλήρως </w:t>
            </w:r>
            <w:proofErr w:type="spellStart"/>
            <w:r w:rsidRPr="00711534">
              <w:rPr>
                <w:color w:val="000000"/>
                <w:szCs w:val="22"/>
                <w:lang w:val="el-GR" w:eastAsia="en-US"/>
              </w:rPr>
              <w:t>στεγανωμένες</w:t>
            </w:r>
            <w:proofErr w:type="spellEnd"/>
            <w:r w:rsidRPr="00711534">
              <w:rPr>
                <w:color w:val="000000"/>
                <w:szCs w:val="22"/>
                <w:lang w:val="el-GR" w:eastAsia="en-US"/>
              </w:rPr>
              <w:t xml:space="preserve"> με ειδικά μονωτικά υλικά και όχι κολλήσεις με λάμπα </w:t>
            </w:r>
            <w:r w:rsidRPr="00485BDA">
              <w:rPr>
                <w:color w:val="000000"/>
                <w:szCs w:val="22"/>
                <w:lang w:val="en-US" w:eastAsia="en-US"/>
              </w:rPr>
              <w:t>UV</w:t>
            </w:r>
            <w:r w:rsidRPr="00711534">
              <w:rPr>
                <w:color w:val="000000"/>
                <w:szCs w:val="22"/>
                <w:lang w:val="el-GR" w:eastAsia="en-US"/>
              </w:rPr>
              <w:t xml:space="preserve">. </w:t>
            </w:r>
          </w:p>
        </w:tc>
        <w:tc>
          <w:tcPr>
            <w:tcW w:w="1257" w:type="dxa"/>
            <w:tcBorders>
              <w:top w:val="nil"/>
              <w:left w:val="nil"/>
              <w:bottom w:val="single" w:sz="4" w:space="0" w:color="auto"/>
              <w:right w:val="single" w:sz="4" w:space="0" w:color="auto"/>
            </w:tcBorders>
            <w:shd w:val="clear" w:color="auto" w:fill="auto"/>
            <w:noWrap/>
            <w:vAlign w:val="bottom"/>
            <w:hideMark/>
          </w:tcPr>
          <w:p w14:paraId="777CEB72"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c>
          <w:tcPr>
            <w:tcW w:w="1867" w:type="dxa"/>
            <w:tcBorders>
              <w:top w:val="nil"/>
              <w:left w:val="nil"/>
              <w:bottom w:val="single" w:sz="4" w:space="0" w:color="auto"/>
              <w:right w:val="single" w:sz="4" w:space="0" w:color="auto"/>
            </w:tcBorders>
            <w:shd w:val="clear" w:color="auto" w:fill="auto"/>
            <w:noWrap/>
            <w:vAlign w:val="bottom"/>
            <w:hideMark/>
          </w:tcPr>
          <w:p w14:paraId="0E615959"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r>
      <w:tr w:rsidR="00E243F5" w:rsidRPr="00E243F5" w14:paraId="35D6A8B4" w14:textId="77777777" w:rsidTr="00E243F5">
        <w:trPr>
          <w:gridAfter w:val="1"/>
          <w:wAfter w:w="7" w:type="dxa"/>
          <w:trHeight w:val="600"/>
        </w:trPr>
        <w:tc>
          <w:tcPr>
            <w:tcW w:w="578" w:type="dxa"/>
            <w:tcBorders>
              <w:top w:val="nil"/>
              <w:left w:val="single" w:sz="4" w:space="0" w:color="auto"/>
              <w:bottom w:val="single" w:sz="4" w:space="0" w:color="auto"/>
              <w:right w:val="single" w:sz="4" w:space="0" w:color="auto"/>
            </w:tcBorders>
          </w:tcPr>
          <w:p w14:paraId="3EA64F2F" w14:textId="4EE6A612" w:rsidR="00E243F5" w:rsidRPr="00951C57" w:rsidRDefault="00E243F5" w:rsidP="00E243F5">
            <w:pPr>
              <w:suppressAutoHyphens w:val="0"/>
              <w:spacing w:after="0"/>
              <w:jc w:val="center"/>
              <w:rPr>
                <w:color w:val="000000"/>
                <w:szCs w:val="22"/>
                <w:lang w:val="el-GR" w:eastAsia="en-US"/>
              </w:rPr>
            </w:pPr>
            <w:r>
              <w:rPr>
                <w:color w:val="000000"/>
                <w:szCs w:val="22"/>
                <w:lang w:val="el-GR" w:eastAsia="en-US"/>
              </w:rPr>
              <w:t>6.7</w:t>
            </w:r>
          </w:p>
        </w:tc>
        <w:tc>
          <w:tcPr>
            <w:tcW w:w="7361" w:type="dxa"/>
            <w:tcBorders>
              <w:top w:val="nil"/>
              <w:left w:val="single" w:sz="4" w:space="0" w:color="auto"/>
              <w:bottom w:val="single" w:sz="4" w:space="0" w:color="auto"/>
              <w:right w:val="single" w:sz="4" w:space="0" w:color="auto"/>
            </w:tcBorders>
            <w:shd w:val="clear" w:color="auto" w:fill="auto"/>
            <w:vAlign w:val="center"/>
            <w:hideMark/>
          </w:tcPr>
          <w:p w14:paraId="5F381299" w14:textId="1FD161EC" w:rsidR="00E243F5" w:rsidRPr="00711534" w:rsidRDefault="00E243F5" w:rsidP="009030A9">
            <w:pPr>
              <w:suppressAutoHyphens w:val="0"/>
              <w:spacing w:after="0"/>
              <w:jc w:val="left"/>
              <w:rPr>
                <w:color w:val="000000"/>
                <w:szCs w:val="22"/>
                <w:lang w:val="el-GR" w:eastAsia="en-US"/>
              </w:rPr>
            </w:pPr>
            <w:r w:rsidRPr="00951C57">
              <w:rPr>
                <w:color w:val="000000"/>
                <w:szCs w:val="22"/>
                <w:lang w:val="el-GR" w:eastAsia="en-US"/>
              </w:rPr>
              <w:t>Κρύσταλλο τύπου</w:t>
            </w:r>
            <w:r w:rsidRPr="009030A9">
              <w:rPr>
                <w:color w:val="000000"/>
                <w:szCs w:val="22"/>
                <w:lang w:val="el-GR" w:eastAsia="en-US"/>
              </w:rPr>
              <w:t xml:space="preserve"> </w:t>
            </w:r>
            <w:r>
              <w:rPr>
                <w:color w:val="000000"/>
                <w:szCs w:val="22"/>
                <w:lang w:val="en-US" w:eastAsia="en-US"/>
              </w:rPr>
              <w:t>Opti</w:t>
            </w:r>
            <w:r w:rsidRPr="009030A9">
              <w:rPr>
                <w:color w:val="000000"/>
                <w:szCs w:val="22"/>
                <w:lang w:val="el-GR" w:eastAsia="en-US"/>
              </w:rPr>
              <w:t xml:space="preserve"> </w:t>
            </w:r>
            <w:r>
              <w:rPr>
                <w:color w:val="000000"/>
                <w:szCs w:val="22"/>
                <w:lang w:val="en-US" w:eastAsia="en-US"/>
              </w:rPr>
              <w:t>White</w:t>
            </w:r>
            <w:r w:rsidRPr="009030A9">
              <w:rPr>
                <w:color w:val="000000"/>
                <w:szCs w:val="22"/>
                <w:lang w:val="el-GR" w:eastAsia="en-US"/>
              </w:rPr>
              <w:t>,</w:t>
            </w:r>
            <w:r w:rsidRPr="00951C57">
              <w:rPr>
                <w:color w:val="000000"/>
                <w:szCs w:val="22"/>
                <w:lang w:val="el-GR" w:eastAsia="en-US"/>
              </w:rPr>
              <w:t xml:space="preserve"> </w:t>
            </w:r>
            <w:r w:rsidRPr="00711534">
              <w:rPr>
                <w:color w:val="000000"/>
                <w:szCs w:val="22"/>
                <w:lang w:val="el-GR" w:eastAsia="en-US"/>
              </w:rPr>
              <w:t xml:space="preserve"> </w:t>
            </w:r>
            <w:proofErr w:type="spellStart"/>
            <w:r w:rsidRPr="00711534">
              <w:rPr>
                <w:color w:val="000000"/>
                <w:szCs w:val="22"/>
                <w:lang w:val="el-GR" w:eastAsia="en-US"/>
              </w:rPr>
              <w:t>ρονταρισμένο</w:t>
            </w:r>
            <w:proofErr w:type="spellEnd"/>
            <w:r w:rsidRPr="00711534">
              <w:rPr>
                <w:color w:val="000000"/>
                <w:szCs w:val="22"/>
                <w:lang w:val="el-GR" w:eastAsia="en-US"/>
              </w:rPr>
              <w:t xml:space="preserve">, πάχους 8 ή 10 χιλιοστών για τις μικρές και 10 ή 12 χιλιοστών για τις μεγάλες προθήκες. </w:t>
            </w:r>
          </w:p>
        </w:tc>
        <w:tc>
          <w:tcPr>
            <w:tcW w:w="1257" w:type="dxa"/>
            <w:tcBorders>
              <w:top w:val="nil"/>
              <w:left w:val="nil"/>
              <w:bottom w:val="single" w:sz="4" w:space="0" w:color="auto"/>
              <w:right w:val="single" w:sz="4" w:space="0" w:color="auto"/>
            </w:tcBorders>
            <w:shd w:val="clear" w:color="auto" w:fill="auto"/>
            <w:noWrap/>
            <w:vAlign w:val="bottom"/>
            <w:hideMark/>
          </w:tcPr>
          <w:p w14:paraId="052E52C6"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c>
          <w:tcPr>
            <w:tcW w:w="1867" w:type="dxa"/>
            <w:tcBorders>
              <w:top w:val="nil"/>
              <w:left w:val="nil"/>
              <w:bottom w:val="single" w:sz="4" w:space="0" w:color="auto"/>
              <w:right w:val="single" w:sz="4" w:space="0" w:color="auto"/>
            </w:tcBorders>
            <w:shd w:val="clear" w:color="auto" w:fill="auto"/>
            <w:noWrap/>
            <w:vAlign w:val="bottom"/>
            <w:hideMark/>
          </w:tcPr>
          <w:p w14:paraId="5D2A2B94"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r>
      <w:tr w:rsidR="00E243F5" w:rsidRPr="00E243F5" w14:paraId="54123E92" w14:textId="77777777" w:rsidTr="00E243F5">
        <w:trPr>
          <w:gridAfter w:val="1"/>
          <w:wAfter w:w="7" w:type="dxa"/>
          <w:trHeight w:val="300"/>
        </w:trPr>
        <w:tc>
          <w:tcPr>
            <w:tcW w:w="578" w:type="dxa"/>
            <w:tcBorders>
              <w:top w:val="nil"/>
              <w:left w:val="single" w:sz="4" w:space="0" w:color="auto"/>
              <w:bottom w:val="single" w:sz="4" w:space="0" w:color="auto"/>
              <w:right w:val="single" w:sz="4" w:space="0" w:color="auto"/>
            </w:tcBorders>
          </w:tcPr>
          <w:p w14:paraId="500333DA" w14:textId="6A2D3F66" w:rsidR="00E243F5" w:rsidRPr="00711534" w:rsidRDefault="00E243F5" w:rsidP="00E243F5">
            <w:pPr>
              <w:suppressAutoHyphens w:val="0"/>
              <w:spacing w:after="0"/>
              <w:jc w:val="center"/>
              <w:rPr>
                <w:color w:val="000000"/>
                <w:szCs w:val="22"/>
                <w:lang w:val="el-GR" w:eastAsia="en-US"/>
              </w:rPr>
            </w:pPr>
            <w:r>
              <w:rPr>
                <w:color w:val="000000"/>
                <w:szCs w:val="22"/>
                <w:lang w:val="el-GR" w:eastAsia="en-US"/>
              </w:rPr>
              <w:t>5.8</w:t>
            </w:r>
          </w:p>
        </w:tc>
        <w:tc>
          <w:tcPr>
            <w:tcW w:w="7361" w:type="dxa"/>
            <w:tcBorders>
              <w:top w:val="nil"/>
              <w:left w:val="single" w:sz="4" w:space="0" w:color="auto"/>
              <w:bottom w:val="single" w:sz="4" w:space="0" w:color="auto"/>
              <w:right w:val="single" w:sz="4" w:space="0" w:color="auto"/>
            </w:tcBorders>
            <w:shd w:val="clear" w:color="auto" w:fill="auto"/>
            <w:vAlign w:val="center"/>
            <w:hideMark/>
          </w:tcPr>
          <w:p w14:paraId="0712D65D" w14:textId="0D389D9C" w:rsidR="00E243F5" w:rsidRPr="00711534" w:rsidRDefault="00E243F5" w:rsidP="00485BDA">
            <w:pPr>
              <w:suppressAutoHyphens w:val="0"/>
              <w:spacing w:after="0"/>
              <w:jc w:val="left"/>
              <w:rPr>
                <w:color w:val="000000"/>
                <w:szCs w:val="22"/>
                <w:lang w:val="el-GR" w:eastAsia="en-US"/>
              </w:rPr>
            </w:pPr>
            <w:r w:rsidRPr="00711534">
              <w:rPr>
                <w:color w:val="000000"/>
                <w:szCs w:val="22"/>
                <w:lang w:val="el-GR" w:eastAsia="en-US"/>
              </w:rPr>
              <w:t xml:space="preserve">Προσκόμιση καταλόγου που θα αναφέρονται οι αντοχές του κρυστάλλου σε σχέση με τη διάσταση. </w:t>
            </w:r>
          </w:p>
        </w:tc>
        <w:tc>
          <w:tcPr>
            <w:tcW w:w="1257" w:type="dxa"/>
            <w:tcBorders>
              <w:top w:val="nil"/>
              <w:left w:val="nil"/>
              <w:bottom w:val="single" w:sz="4" w:space="0" w:color="auto"/>
              <w:right w:val="single" w:sz="4" w:space="0" w:color="auto"/>
            </w:tcBorders>
            <w:shd w:val="clear" w:color="auto" w:fill="auto"/>
            <w:noWrap/>
            <w:vAlign w:val="bottom"/>
            <w:hideMark/>
          </w:tcPr>
          <w:p w14:paraId="78B66082"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c>
          <w:tcPr>
            <w:tcW w:w="1867" w:type="dxa"/>
            <w:tcBorders>
              <w:top w:val="nil"/>
              <w:left w:val="nil"/>
              <w:bottom w:val="single" w:sz="4" w:space="0" w:color="auto"/>
              <w:right w:val="single" w:sz="4" w:space="0" w:color="auto"/>
            </w:tcBorders>
            <w:shd w:val="clear" w:color="auto" w:fill="auto"/>
            <w:noWrap/>
            <w:vAlign w:val="bottom"/>
            <w:hideMark/>
          </w:tcPr>
          <w:p w14:paraId="07A15A4F"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r>
      <w:tr w:rsidR="00E243F5" w:rsidRPr="00485BDA" w14:paraId="41A8763F" w14:textId="77777777" w:rsidTr="00E243F5">
        <w:trPr>
          <w:gridAfter w:val="1"/>
          <w:wAfter w:w="7" w:type="dxa"/>
          <w:trHeight w:val="300"/>
        </w:trPr>
        <w:tc>
          <w:tcPr>
            <w:tcW w:w="578" w:type="dxa"/>
            <w:tcBorders>
              <w:top w:val="nil"/>
              <w:left w:val="single" w:sz="4" w:space="0" w:color="auto"/>
              <w:bottom w:val="single" w:sz="4" w:space="0" w:color="auto"/>
              <w:right w:val="single" w:sz="4" w:space="0" w:color="auto"/>
            </w:tcBorders>
            <w:shd w:val="clear" w:color="000000" w:fill="D9D9D9"/>
          </w:tcPr>
          <w:p w14:paraId="777CD294" w14:textId="6D56907B" w:rsidR="00E243F5" w:rsidRPr="00E243F5" w:rsidRDefault="00E243F5" w:rsidP="00E243F5">
            <w:pPr>
              <w:suppressAutoHyphens w:val="0"/>
              <w:spacing w:after="0"/>
              <w:jc w:val="center"/>
              <w:rPr>
                <w:b/>
                <w:bCs/>
                <w:color w:val="000000"/>
                <w:szCs w:val="22"/>
                <w:lang w:val="el-GR" w:eastAsia="en-US"/>
              </w:rPr>
            </w:pPr>
            <w:r>
              <w:rPr>
                <w:b/>
                <w:bCs/>
                <w:color w:val="000000"/>
                <w:szCs w:val="22"/>
                <w:lang w:val="el-GR" w:eastAsia="en-US"/>
              </w:rPr>
              <w:t>6.</w:t>
            </w:r>
          </w:p>
        </w:tc>
        <w:tc>
          <w:tcPr>
            <w:tcW w:w="7361" w:type="dxa"/>
            <w:tcBorders>
              <w:top w:val="nil"/>
              <w:left w:val="single" w:sz="4" w:space="0" w:color="auto"/>
              <w:bottom w:val="single" w:sz="4" w:space="0" w:color="auto"/>
              <w:right w:val="single" w:sz="4" w:space="0" w:color="auto"/>
            </w:tcBorders>
            <w:shd w:val="clear" w:color="000000" w:fill="D9D9D9"/>
            <w:vAlign w:val="center"/>
            <w:hideMark/>
          </w:tcPr>
          <w:p w14:paraId="5AF757E1" w14:textId="25E9054B" w:rsidR="00E243F5" w:rsidRPr="00485BDA" w:rsidRDefault="00E243F5" w:rsidP="00485BDA">
            <w:pPr>
              <w:suppressAutoHyphens w:val="0"/>
              <w:spacing w:after="0"/>
              <w:jc w:val="left"/>
              <w:rPr>
                <w:b/>
                <w:bCs/>
                <w:color w:val="000000"/>
                <w:szCs w:val="22"/>
                <w:lang w:val="en-US" w:eastAsia="en-US"/>
              </w:rPr>
            </w:pPr>
            <w:r w:rsidRPr="00485BDA">
              <w:rPr>
                <w:b/>
                <w:bCs/>
                <w:color w:val="000000"/>
                <w:szCs w:val="22"/>
                <w:lang w:val="en-US" w:eastAsia="en-US"/>
              </w:rPr>
              <w:t>ΦΩΤΙΣΜΟΣ</w:t>
            </w:r>
          </w:p>
        </w:tc>
        <w:tc>
          <w:tcPr>
            <w:tcW w:w="1257" w:type="dxa"/>
            <w:tcBorders>
              <w:top w:val="nil"/>
              <w:left w:val="nil"/>
              <w:bottom w:val="single" w:sz="4" w:space="0" w:color="auto"/>
              <w:right w:val="single" w:sz="4" w:space="0" w:color="auto"/>
            </w:tcBorders>
            <w:shd w:val="clear" w:color="auto" w:fill="auto"/>
            <w:noWrap/>
            <w:vAlign w:val="bottom"/>
            <w:hideMark/>
          </w:tcPr>
          <w:p w14:paraId="5DF341B5" w14:textId="77777777" w:rsidR="00E243F5" w:rsidRPr="00485BDA" w:rsidRDefault="00E243F5" w:rsidP="00485BDA">
            <w:pPr>
              <w:suppressAutoHyphens w:val="0"/>
              <w:spacing w:after="0"/>
              <w:jc w:val="left"/>
              <w:rPr>
                <w:color w:val="000000"/>
                <w:szCs w:val="22"/>
                <w:lang w:val="en-US" w:eastAsia="en-US"/>
              </w:rPr>
            </w:pPr>
            <w:r w:rsidRPr="00485BDA">
              <w:rPr>
                <w:color w:val="000000"/>
                <w:szCs w:val="22"/>
                <w:lang w:val="en-US" w:eastAsia="en-US"/>
              </w:rPr>
              <w:t> </w:t>
            </w:r>
          </w:p>
        </w:tc>
        <w:tc>
          <w:tcPr>
            <w:tcW w:w="1867" w:type="dxa"/>
            <w:tcBorders>
              <w:top w:val="nil"/>
              <w:left w:val="nil"/>
              <w:bottom w:val="single" w:sz="4" w:space="0" w:color="auto"/>
              <w:right w:val="single" w:sz="4" w:space="0" w:color="auto"/>
            </w:tcBorders>
            <w:shd w:val="clear" w:color="auto" w:fill="auto"/>
            <w:noWrap/>
            <w:vAlign w:val="bottom"/>
            <w:hideMark/>
          </w:tcPr>
          <w:p w14:paraId="582C96F7" w14:textId="77777777" w:rsidR="00E243F5" w:rsidRPr="00485BDA" w:rsidRDefault="00E243F5" w:rsidP="00485BDA">
            <w:pPr>
              <w:suppressAutoHyphens w:val="0"/>
              <w:spacing w:after="0"/>
              <w:jc w:val="left"/>
              <w:rPr>
                <w:color w:val="000000"/>
                <w:szCs w:val="22"/>
                <w:lang w:val="en-US" w:eastAsia="en-US"/>
              </w:rPr>
            </w:pPr>
            <w:r w:rsidRPr="00485BDA">
              <w:rPr>
                <w:color w:val="000000"/>
                <w:szCs w:val="22"/>
                <w:lang w:val="en-US" w:eastAsia="en-US"/>
              </w:rPr>
              <w:t> </w:t>
            </w:r>
          </w:p>
        </w:tc>
      </w:tr>
      <w:tr w:rsidR="00E243F5" w:rsidRPr="00E243F5" w14:paraId="1A8D2E21" w14:textId="77777777" w:rsidTr="00E243F5">
        <w:trPr>
          <w:gridAfter w:val="1"/>
          <w:wAfter w:w="7" w:type="dxa"/>
          <w:trHeight w:val="300"/>
        </w:trPr>
        <w:tc>
          <w:tcPr>
            <w:tcW w:w="578" w:type="dxa"/>
            <w:tcBorders>
              <w:top w:val="nil"/>
              <w:left w:val="single" w:sz="4" w:space="0" w:color="auto"/>
              <w:bottom w:val="single" w:sz="4" w:space="0" w:color="auto"/>
              <w:right w:val="single" w:sz="4" w:space="0" w:color="auto"/>
            </w:tcBorders>
          </w:tcPr>
          <w:p w14:paraId="53B84D9A" w14:textId="30FA50A5" w:rsidR="00E243F5" w:rsidRPr="00711534" w:rsidRDefault="00E243F5" w:rsidP="00E243F5">
            <w:pPr>
              <w:suppressAutoHyphens w:val="0"/>
              <w:spacing w:after="0"/>
              <w:jc w:val="center"/>
              <w:rPr>
                <w:color w:val="000000"/>
                <w:szCs w:val="22"/>
                <w:lang w:val="el-GR" w:eastAsia="en-US"/>
              </w:rPr>
            </w:pPr>
            <w:r>
              <w:rPr>
                <w:color w:val="000000"/>
                <w:szCs w:val="22"/>
                <w:lang w:val="el-GR" w:eastAsia="en-US"/>
              </w:rPr>
              <w:t>6.1</w:t>
            </w:r>
          </w:p>
        </w:tc>
        <w:tc>
          <w:tcPr>
            <w:tcW w:w="7361" w:type="dxa"/>
            <w:tcBorders>
              <w:top w:val="nil"/>
              <w:left w:val="single" w:sz="4" w:space="0" w:color="auto"/>
              <w:bottom w:val="single" w:sz="4" w:space="0" w:color="auto"/>
              <w:right w:val="single" w:sz="4" w:space="0" w:color="auto"/>
            </w:tcBorders>
            <w:shd w:val="clear" w:color="auto" w:fill="auto"/>
            <w:noWrap/>
            <w:vAlign w:val="bottom"/>
            <w:hideMark/>
          </w:tcPr>
          <w:p w14:paraId="76CD13AB" w14:textId="0AA76AC9" w:rsidR="00E243F5" w:rsidRPr="00711534" w:rsidRDefault="00E243F5" w:rsidP="00485BDA">
            <w:pPr>
              <w:suppressAutoHyphens w:val="0"/>
              <w:spacing w:after="0"/>
              <w:jc w:val="left"/>
              <w:rPr>
                <w:color w:val="000000"/>
                <w:szCs w:val="22"/>
                <w:lang w:val="el-GR" w:eastAsia="en-US"/>
              </w:rPr>
            </w:pPr>
            <w:r w:rsidRPr="00711534">
              <w:rPr>
                <w:color w:val="000000"/>
                <w:szCs w:val="22"/>
                <w:lang w:val="el-GR" w:eastAsia="en-US"/>
              </w:rPr>
              <w:t xml:space="preserve">Οι οπτικές ίνες πληρούν τις προδιαγραφές πυρασφάλειας </w:t>
            </w:r>
            <w:r w:rsidRPr="00C04CDD">
              <w:t>VDE</w:t>
            </w:r>
            <w:r w:rsidRPr="00C04CDD">
              <w:rPr>
                <w:lang w:val="el-GR"/>
              </w:rPr>
              <w:t xml:space="preserve"> 0207 ή </w:t>
            </w:r>
            <w:r w:rsidRPr="00C04CDD">
              <w:t>BS</w:t>
            </w:r>
            <w:r w:rsidRPr="00C04CDD">
              <w:rPr>
                <w:lang w:val="el-GR"/>
              </w:rPr>
              <w:t>2764</w:t>
            </w:r>
            <w:r>
              <w:rPr>
                <w:lang w:val="el-GR"/>
              </w:rPr>
              <w:t xml:space="preserve">, </w:t>
            </w:r>
            <w:r w:rsidRPr="00C04CDD">
              <w:rPr>
                <w:lang w:val="el-GR"/>
              </w:rPr>
              <w:t xml:space="preserve"> </w:t>
            </w:r>
            <w:r w:rsidRPr="00C04CDD">
              <w:t>NFC</w:t>
            </w:r>
            <w:r w:rsidRPr="00C04CDD">
              <w:rPr>
                <w:lang w:val="el-GR"/>
              </w:rPr>
              <w:t xml:space="preserve"> 32323.</w:t>
            </w:r>
          </w:p>
        </w:tc>
        <w:tc>
          <w:tcPr>
            <w:tcW w:w="1257" w:type="dxa"/>
            <w:tcBorders>
              <w:top w:val="nil"/>
              <w:left w:val="nil"/>
              <w:bottom w:val="single" w:sz="4" w:space="0" w:color="auto"/>
              <w:right w:val="single" w:sz="4" w:space="0" w:color="auto"/>
            </w:tcBorders>
            <w:shd w:val="clear" w:color="auto" w:fill="auto"/>
            <w:noWrap/>
            <w:vAlign w:val="bottom"/>
            <w:hideMark/>
          </w:tcPr>
          <w:p w14:paraId="34787D95"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c>
          <w:tcPr>
            <w:tcW w:w="1867" w:type="dxa"/>
            <w:tcBorders>
              <w:top w:val="nil"/>
              <w:left w:val="nil"/>
              <w:bottom w:val="single" w:sz="4" w:space="0" w:color="auto"/>
              <w:right w:val="single" w:sz="4" w:space="0" w:color="auto"/>
            </w:tcBorders>
            <w:shd w:val="clear" w:color="auto" w:fill="auto"/>
            <w:noWrap/>
            <w:vAlign w:val="bottom"/>
            <w:hideMark/>
          </w:tcPr>
          <w:p w14:paraId="0D769DB7"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r>
      <w:tr w:rsidR="00E243F5" w:rsidRPr="00E243F5" w14:paraId="73875E40" w14:textId="77777777" w:rsidTr="00E243F5">
        <w:trPr>
          <w:gridAfter w:val="1"/>
          <w:wAfter w:w="7" w:type="dxa"/>
          <w:trHeight w:val="600"/>
        </w:trPr>
        <w:tc>
          <w:tcPr>
            <w:tcW w:w="578" w:type="dxa"/>
            <w:tcBorders>
              <w:top w:val="nil"/>
              <w:left w:val="single" w:sz="4" w:space="0" w:color="auto"/>
              <w:bottom w:val="single" w:sz="4" w:space="0" w:color="auto"/>
              <w:right w:val="single" w:sz="4" w:space="0" w:color="auto"/>
            </w:tcBorders>
          </w:tcPr>
          <w:p w14:paraId="0C6399A7" w14:textId="0C48EFDF" w:rsidR="00E243F5" w:rsidRPr="00711534" w:rsidRDefault="00E243F5" w:rsidP="00E243F5">
            <w:pPr>
              <w:suppressAutoHyphens w:val="0"/>
              <w:spacing w:after="0"/>
              <w:jc w:val="center"/>
              <w:rPr>
                <w:color w:val="000000"/>
                <w:szCs w:val="22"/>
                <w:lang w:val="el-GR" w:eastAsia="en-US"/>
              </w:rPr>
            </w:pPr>
            <w:r>
              <w:rPr>
                <w:color w:val="000000"/>
                <w:szCs w:val="22"/>
                <w:lang w:val="el-GR" w:eastAsia="en-US"/>
              </w:rPr>
              <w:t>6.2</w:t>
            </w:r>
          </w:p>
        </w:tc>
        <w:tc>
          <w:tcPr>
            <w:tcW w:w="7361" w:type="dxa"/>
            <w:tcBorders>
              <w:top w:val="nil"/>
              <w:left w:val="single" w:sz="4" w:space="0" w:color="auto"/>
              <w:bottom w:val="single" w:sz="4" w:space="0" w:color="auto"/>
              <w:right w:val="single" w:sz="4" w:space="0" w:color="auto"/>
            </w:tcBorders>
            <w:shd w:val="clear" w:color="auto" w:fill="auto"/>
            <w:vAlign w:val="center"/>
            <w:hideMark/>
          </w:tcPr>
          <w:p w14:paraId="352F67C1" w14:textId="6085E9B4" w:rsidR="00E243F5" w:rsidRPr="00711534" w:rsidRDefault="00E243F5" w:rsidP="00485BDA">
            <w:pPr>
              <w:suppressAutoHyphens w:val="0"/>
              <w:spacing w:after="0"/>
              <w:jc w:val="left"/>
              <w:rPr>
                <w:color w:val="000000"/>
                <w:szCs w:val="22"/>
                <w:lang w:val="el-GR" w:eastAsia="en-US"/>
              </w:rPr>
            </w:pPr>
            <w:r w:rsidRPr="00711534">
              <w:rPr>
                <w:color w:val="000000"/>
                <w:szCs w:val="22"/>
                <w:lang w:val="el-GR" w:eastAsia="en-US"/>
              </w:rPr>
              <w:t xml:space="preserve">Ο φωτισμός στις προθήκες με γυάλινες οπτικές </w:t>
            </w:r>
            <w:r w:rsidRPr="009030A9">
              <w:rPr>
                <w:color w:val="000000"/>
                <w:szCs w:val="22"/>
                <w:lang w:val="el-GR" w:eastAsia="en-US"/>
              </w:rPr>
              <w:t>ίνες (όχι πλαστικές)</w:t>
            </w:r>
            <w:r w:rsidRPr="00711534">
              <w:rPr>
                <w:color w:val="000000"/>
                <w:szCs w:val="22"/>
                <w:lang w:val="el-GR" w:eastAsia="en-US"/>
              </w:rPr>
              <w:t xml:space="preserve">πρέπει να τηρεί την προδιαγραφή για τη χρωματική απόδοση κατά </w:t>
            </w:r>
            <w:r w:rsidRPr="00485BDA">
              <w:rPr>
                <w:color w:val="000000"/>
                <w:szCs w:val="22"/>
                <w:lang w:val="en-US" w:eastAsia="en-US"/>
              </w:rPr>
              <w:t>DIN</w:t>
            </w:r>
            <w:r w:rsidRPr="00711534">
              <w:rPr>
                <w:color w:val="000000"/>
                <w:szCs w:val="22"/>
                <w:lang w:val="el-GR" w:eastAsia="en-US"/>
              </w:rPr>
              <w:t xml:space="preserve"> 6169.</w:t>
            </w:r>
          </w:p>
        </w:tc>
        <w:tc>
          <w:tcPr>
            <w:tcW w:w="1257" w:type="dxa"/>
            <w:tcBorders>
              <w:top w:val="nil"/>
              <w:left w:val="nil"/>
              <w:bottom w:val="single" w:sz="4" w:space="0" w:color="auto"/>
              <w:right w:val="single" w:sz="4" w:space="0" w:color="auto"/>
            </w:tcBorders>
            <w:shd w:val="clear" w:color="auto" w:fill="auto"/>
            <w:noWrap/>
            <w:vAlign w:val="bottom"/>
            <w:hideMark/>
          </w:tcPr>
          <w:p w14:paraId="76AC20B1"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c>
          <w:tcPr>
            <w:tcW w:w="1867" w:type="dxa"/>
            <w:tcBorders>
              <w:top w:val="nil"/>
              <w:left w:val="nil"/>
              <w:bottom w:val="single" w:sz="4" w:space="0" w:color="auto"/>
              <w:right w:val="single" w:sz="4" w:space="0" w:color="auto"/>
            </w:tcBorders>
            <w:shd w:val="clear" w:color="auto" w:fill="auto"/>
            <w:noWrap/>
            <w:vAlign w:val="bottom"/>
            <w:hideMark/>
          </w:tcPr>
          <w:p w14:paraId="446F0E60"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r>
      <w:tr w:rsidR="00E243F5" w:rsidRPr="00E243F5" w14:paraId="3B3805ED" w14:textId="77777777" w:rsidTr="00E243F5">
        <w:trPr>
          <w:gridAfter w:val="1"/>
          <w:wAfter w:w="7" w:type="dxa"/>
          <w:trHeight w:val="300"/>
        </w:trPr>
        <w:tc>
          <w:tcPr>
            <w:tcW w:w="578" w:type="dxa"/>
            <w:tcBorders>
              <w:top w:val="nil"/>
              <w:left w:val="single" w:sz="4" w:space="0" w:color="auto"/>
              <w:bottom w:val="single" w:sz="4" w:space="0" w:color="auto"/>
              <w:right w:val="single" w:sz="4" w:space="0" w:color="auto"/>
            </w:tcBorders>
          </w:tcPr>
          <w:p w14:paraId="7962FD6E" w14:textId="1571FCB4" w:rsidR="00E243F5" w:rsidRPr="00951C57" w:rsidRDefault="00E243F5" w:rsidP="00E243F5">
            <w:pPr>
              <w:suppressAutoHyphens w:val="0"/>
              <w:spacing w:after="0"/>
              <w:jc w:val="center"/>
              <w:rPr>
                <w:szCs w:val="22"/>
                <w:lang w:val="el-GR" w:eastAsia="en-US"/>
              </w:rPr>
            </w:pPr>
            <w:r>
              <w:rPr>
                <w:szCs w:val="22"/>
                <w:lang w:val="el-GR" w:eastAsia="en-US"/>
              </w:rPr>
              <w:t>6.3</w:t>
            </w:r>
          </w:p>
        </w:tc>
        <w:tc>
          <w:tcPr>
            <w:tcW w:w="7361" w:type="dxa"/>
            <w:tcBorders>
              <w:top w:val="nil"/>
              <w:left w:val="single" w:sz="4" w:space="0" w:color="auto"/>
              <w:bottom w:val="single" w:sz="4" w:space="0" w:color="auto"/>
              <w:right w:val="single" w:sz="4" w:space="0" w:color="auto"/>
            </w:tcBorders>
            <w:shd w:val="clear" w:color="auto" w:fill="auto"/>
            <w:vAlign w:val="bottom"/>
            <w:hideMark/>
          </w:tcPr>
          <w:p w14:paraId="2B37B43D" w14:textId="640A476D" w:rsidR="00E243F5" w:rsidRPr="00711534" w:rsidRDefault="00E243F5" w:rsidP="00951C57">
            <w:pPr>
              <w:suppressAutoHyphens w:val="0"/>
              <w:spacing w:after="0"/>
              <w:jc w:val="left"/>
              <w:rPr>
                <w:color w:val="000000"/>
                <w:szCs w:val="22"/>
                <w:lang w:val="el-GR" w:eastAsia="en-US"/>
              </w:rPr>
            </w:pPr>
            <w:r w:rsidRPr="00951C57">
              <w:rPr>
                <w:szCs w:val="22"/>
                <w:lang w:val="el-GR" w:eastAsia="en-US"/>
              </w:rPr>
              <w:t>Τεχνικό φυλλάδιο</w:t>
            </w:r>
            <w:r w:rsidRPr="00951C57">
              <w:rPr>
                <w:color w:val="FF0000"/>
                <w:szCs w:val="22"/>
                <w:lang w:val="el-GR" w:eastAsia="en-US"/>
              </w:rPr>
              <w:t xml:space="preserve">  </w:t>
            </w:r>
            <w:r w:rsidRPr="00711534">
              <w:rPr>
                <w:color w:val="000000"/>
                <w:szCs w:val="22"/>
                <w:lang w:val="el-GR" w:eastAsia="en-US"/>
              </w:rPr>
              <w:t xml:space="preserve">για οπτική απώλεια σε 550 </w:t>
            </w:r>
            <w:r w:rsidRPr="00485BDA">
              <w:rPr>
                <w:color w:val="000000"/>
                <w:szCs w:val="22"/>
                <w:lang w:val="en-US" w:eastAsia="en-US"/>
              </w:rPr>
              <w:t>nm</w:t>
            </w:r>
            <w:r w:rsidRPr="00711534">
              <w:rPr>
                <w:color w:val="000000"/>
                <w:szCs w:val="22"/>
                <w:lang w:val="el-GR" w:eastAsia="en-US"/>
              </w:rPr>
              <w:t xml:space="preserve">&lt;200 </w:t>
            </w:r>
            <w:r w:rsidRPr="00485BDA">
              <w:rPr>
                <w:color w:val="000000"/>
                <w:szCs w:val="22"/>
                <w:lang w:val="en-US" w:eastAsia="en-US"/>
              </w:rPr>
              <w:t>db</w:t>
            </w:r>
            <w:r w:rsidRPr="00711534">
              <w:rPr>
                <w:color w:val="000000"/>
                <w:szCs w:val="22"/>
                <w:lang w:val="el-GR" w:eastAsia="en-US"/>
              </w:rPr>
              <w:t>/</w:t>
            </w:r>
            <w:r w:rsidRPr="00485BDA">
              <w:rPr>
                <w:color w:val="000000"/>
                <w:szCs w:val="22"/>
                <w:lang w:val="en-US" w:eastAsia="en-US"/>
              </w:rPr>
              <w:t>km</w:t>
            </w:r>
            <w:r w:rsidRPr="00711534">
              <w:rPr>
                <w:color w:val="000000"/>
                <w:szCs w:val="22"/>
                <w:lang w:val="el-GR" w:eastAsia="en-US"/>
              </w:rPr>
              <w:t xml:space="preserve"> μήκους.</w:t>
            </w:r>
          </w:p>
        </w:tc>
        <w:tc>
          <w:tcPr>
            <w:tcW w:w="1257" w:type="dxa"/>
            <w:tcBorders>
              <w:top w:val="nil"/>
              <w:left w:val="nil"/>
              <w:bottom w:val="single" w:sz="4" w:space="0" w:color="auto"/>
              <w:right w:val="single" w:sz="4" w:space="0" w:color="auto"/>
            </w:tcBorders>
            <w:shd w:val="clear" w:color="auto" w:fill="auto"/>
            <w:noWrap/>
            <w:vAlign w:val="bottom"/>
            <w:hideMark/>
          </w:tcPr>
          <w:p w14:paraId="130A4CB9"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c>
          <w:tcPr>
            <w:tcW w:w="1867" w:type="dxa"/>
            <w:tcBorders>
              <w:top w:val="nil"/>
              <w:left w:val="nil"/>
              <w:bottom w:val="single" w:sz="4" w:space="0" w:color="auto"/>
              <w:right w:val="single" w:sz="4" w:space="0" w:color="auto"/>
            </w:tcBorders>
            <w:shd w:val="clear" w:color="auto" w:fill="auto"/>
            <w:noWrap/>
            <w:vAlign w:val="bottom"/>
            <w:hideMark/>
          </w:tcPr>
          <w:p w14:paraId="0D2E1067"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r>
      <w:tr w:rsidR="00E243F5" w:rsidRPr="00E243F5" w14:paraId="56744E40" w14:textId="77777777" w:rsidTr="00E243F5">
        <w:trPr>
          <w:gridAfter w:val="1"/>
          <w:wAfter w:w="7" w:type="dxa"/>
          <w:trHeight w:val="600"/>
        </w:trPr>
        <w:tc>
          <w:tcPr>
            <w:tcW w:w="578" w:type="dxa"/>
            <w:tcBorders>
              <w:top w:val="nil"/>
              <w:left w:val="single" w:sz="4" w:space="0" w:color="auto"/>
              <w:bottom w:val="single" w:sz="4" w:space="0" w:color="auto"/>
              <w:right w:val="single" w:sz="4" w:space="0" w:color="auto"/>
            </w:tcBorders>
          </w:tcPr>
          <w:p w14:paraId="7C006A96" w14:textId="13D04692" w:rsidR="00E243F5" w:rsidRPr="00951C57" w:rsidRDefault="00E243F5" w:rsidP="00E243F5">
            <w:pPr>
              <w:suppressAutoHyphens w:val="0"/>
              <w:spacing w:after="0"/>
              <w:jc w:val="center"/>
              <w:rPr>
                <w:szCs w:val="22"/>
                <w:lang w:val="el-GR" w:eastAsia="en-US"/>
              </w:rPr>
            </w:pPr>
            <w:r>
              <w:rPr>
                <w:szCs w:val="22"/>
                <w:lang w:val="el-GR" w:eastAsia="en-US"/>
              </w:rPr>
              <w:lastRenderedPageBreak/>
              <w:t>6.4</w:t>
            </w:r>
          </w:p>
        </w:tc>
        <w:tc>
          <w:tcPr>
            <w:tcW w:w="7361" w:type="dxa"/>
            <w:tcBorders>
              <w:top w:val="nil"/>
              <w:left w:val="single" w:sz="4" w:space="0" w:color="auto"/>
              <w:bottom w:val="single" w:sz="4" w:space="0" w:color="auto"/>
              <w:right w:val="single" w:sz="4" w:space="0" w:color="auto"/>
            </w:tcBorders>
            <w:shd w:val="clear" w:color="auto" w:fill="auto"/>
            <w:vAlign w:val="center"/>
            <w:hideMark/>
          </w:tcPr>
          <w:p w14:paraId="6F482C03" w14:textId="65A1672F" w:rsidR="00E243F5" w:rsidRPr="00711534" w:rsidRDefault="00E243F5" w:rsidP="00951C57">
            <w:pPr>
              <w:suppressAutoHyphens w:val="0"/>
              <w:spacing w:after="0"/>
              <w:jc w:val="left"/>
              <w:rPr>
                <w:color w:val="000000"/>
                <w:szCs w:val="22"/>
                <w:lang w:val="el-GR" w:eastAsia="en-US"/>
              </w:rPr>
            </w:pPr>
            <w:r w:rsidRPr="00951C57">
              <w:rPr>
                <w:szCs w:val="22"/>
                <w:lang w:val="el-GR" w:eastAsia="en-US"/>
              </w:rPr>
              <w:t>Τεχνικό φυλλάδιο</w:t>
            </w:r>
            <w:r w:rsidRPr="00951C57">
              <w:rPr>
                <w:color w:val="FF0000"/>
                <w:szCs w:val="22"/>
                <w:lang w:val="el-GR" w:eastAsia="en-US"/>
              </w:rPr>
              <w:t xml:space="preserve"> </w:t>
            </w:r>
            <w:r w:rsidRPr="00711534">
              <w:rPr>
                <w:color w:val="000000"/>
                <w:szCs w:val="22"/>
                <w:lang w:val="el-GR" w:eastAsia="en-US"/>
              </w:rPr>
              <w:t xml:space="preserve">για δυνατότητα αναμετάδοσης στα 550 </w:t>
            </w:r>
            <w:r w:rsidRPr="00485BDA">
              <w:rPr>
                <w:color w:val="000000"/>
                <w:szCs w:val="22"/>
                <w:lang w:val="en-US" w:eastAsia="en-US"/>
              </w:rPr>
              <w:t>nm</w:t>
            </w:r>
            <w:r w:rsidRPr="00711534">
              <w:rPr>
                <w:color w:val="000000"/>
                <w:szCs w:val="22"/>
                <w:lang w:val="el-GR" w:eastAsia="en-US"/>
              </w:rPr>
              <w:t xml:space="preserve"> και σε μήκος 1</w:t>
            </w:r>
            <w:r w:rsidRPr="00485BDA">
              <w:rPr>
                <w:color w:val="000000"/>
                <w:szCs w:val="22"/>
                <w:lang w:val="en-US" w:eastAsia="en-US"/>
              </w:rPr>
              <w:t>m</w:t>
            </w:r>
            <w:r w:rsidRPr="00711534">
              <w:rPr>
                <w:color w:val="000000"/>
                <w:szCs w:val="22"/>
                <w:lang w:val="el-GR" w:eastAsia="en-US"/>
              </w:rPr>
              <w:t xml:space="preserve">&gt;60% και στα 500 </w:t>
            </w:r>
            <w:r w:rsidRPr="00485BDA">
              <w:rPr>
                <w:color w:val="000000"/>
                <w:szCs w:val="22"/>
                <w:lang w:val="en-US" w:eastAsia="en-US"/>
              </w:rPr>
              <w:t>nm</w:t>
            </w:r>
            <w:r w:rsidRPr="00711534">
              <w:rPr>
                <w:color w:val="000000"/>
                <w:szCs w:val="22"/>
                <w:lang w:val="el-GR" w:eastAsia="en-US"/>
              </w:rPr>
              <w:t xml:space="preserve"> και σε μήκος 15</w:t>
            </w:r>
            <w:r w:rsidRPr="00485BDA">
              <w:rPr>
                <w:color w:val="000000"/>
                <w:szCs w:val="22"/>
                <w:lang w:val="en-US" w:eastAsia="en-US"/>
              </w:rPr>
              <w:t>m</w:t>
            </w:r>
            <w:r w:rsidRPr="00711534">
              <w:rPr>
                <w:color w:val="000000"/>
                <w:szCs w:val="22"/>
                <w:lang w:val="el-GR" w:eastAsia="en-US"/>
              </w:rPr>
              <w:t>&gt;30%.</w:t>
            </w:r>
          </w:p>
        </w:tc>
        <w:tc>
          <w:tcPr>
            <w:tcW w:w="1257" w:type="dxa"/>
            <w:tcBorders>
              <w:top w:val="nil"/>
              <w:left w:val="nil"/>
              <w:bottom w:val="single" w:sz="4" w:space="0" w:color="auto"/>
              <w:right w:val="single" w:sz="4" w:space="0" w:color="auto"/>
            </w:tcBorders>
            <w:shd w:val="clear" w:color="auto" w:fill="auto"/>
            <w:noWrap/>
            <w:vAlign w:val="bottom"/>
            <w:hideMark/>
          </w:tcPr>
          <w:p w14:paraId="3ECD63E7"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c>
          <w:tcPr>
            <w:tcW w:w="1867" w:type="dxa"/>
            <w:tcBorders>
              <w:top w:val="nil"/>
              <w:left w:val="nil"/>
              <w:bottom w:val="single" w:sz="4" w:space="0" w:color="auto"/>
              <w:right w:val="single" w:sz="4" w:space="0" w:color="auto"/>
            </w:tcBorders>
            <w:shd w:val="clear" w:color="auto" w:fill="auto"/>
            <w:noWrap/>
            <w:vAlign w:val="bottom"/>
            <w:hideMark/>
          </w:tcPr>
          <w:p w14:paraId="687E75A6"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r>
      <w:tr w:rsidR="00E243F5" w:rsidRPr="00E243F5" w14:paraId="025B0201" w14:textId="77777777" w:rsidTr="00E243F5">
        <w:trPr>
          <w:gridAfter w:val="1"/>
          <w:wAfter w:w="7" w:type="dxa"/>
          <w:trHeight w:val="600"/>
        </w:trPr>
        <w:tc>
          <w:tcPr>
            <w:tcW w:w="578" w:type="dxa"/>
            <w:tcBorders>
              <w:top w:val="nil"/>
              <w:left w:val="single" w:sz="4" w:space="0" w:color="auto"/>
              <w:bottom w:val="single" w:sz="4" w:space="0" w:color="auto"/>
              <w:right w:val="single" w:sz="4" w:space="0" w:color="auto"/>
            </w:tcBorders>
          </w:tcPr>
          <w:p w14:paraId="78944ED3" w14:textId="5D6D886D" w:rsidR="00E243F5" w:rsidRPr="00951C57" w:rsidRDefault="00E243F5" w:rsidP="00E243F5">
            <w:pPr>
              <w:suppressAutoHyphens w:val="0"/>
              <w:spacing w:after="0"/>
              <w:jc w:val="center"/>
              <w:rPr>
                <w:szCs w:val="22"/>
                <w:lang w:val="el-GR" w:eastAsia="en-US"/>
              </w:rPr>
            </w:pPr>
            <w:r>
              <w:rPr>
                <w:szCs w:val="22"/>
                <w:lang w:val="el-GR" w:eastAsia="en-US"/>
              </w:rPr>
              <w:t>6.5</w:t>
            </w:r>
          </w:p>
        </w:tc>
        <w:tc>
          <w:tcPr>
            <w:tcW w:w="7361" w:type="dxa"/>
            <w:tcBorders>
              <w:top w:val="nil"/>
              <w:left w:val="single" w:sz="4" w:space="0" w:color="auto"/>
              <w:bottom w:val="single" w:sz="4" w:space="0" w:color="auto"/>
              <w:right w:val="single" w:sz="4" w:space="0" w:color="auto"/>
            </w:tcBorders>
            <w:shd w:val="clear" w:color="auto" w:fill="auto"/>
            <w:vAlign w:val="center"/>
            <w:hideMark/>
          </w:tcPr>
          <w:p w14:paraId="46EACB23" w14:textId="3705E7A4" w:rsidR="00E243F5" w:rsidRPr="00711534" w:rsidRDefault="00E243F5" w:rsidP="00951C57">
            <w:pPr>
              <w:suppressAutoHyphens w:val="0"/>
              <w:spacing w:after="0"/>
              <w:jc w:val="left"/>
              <w:rPr>
                <w:color w:val="000000"/>
                <w:szCs w:val="22"/>
                <w:lang w:val="el-GR" w:eastAsia="en-US"/>
              </w:rPr>
            </w:pPr>
            <w:r w:rsidRPr="00951C57">
              <w:rPr>
                <w:szCs w:val="22"/>
                <w:lang w:val="el-GR" w:eastAsia="en-US"/>
              </w:rPr>
              <w:t>Τεχνικό φυλλάδιο</w:t>
            </w:r>
            <w:r w:rsidRPr="00951C57">
              <w:rPr>
                <w:color w:val="FF0000"/>
                <w:szCs w:val="22"/>
                <w:lang w:val="el-GR" w:eastAsia="en-US"/>
              </w:rPr>
              <w:t xml:space="preserve"> </w:t>
            </w:r>
            <w:r w:rsidRPr="00711534">
              <w:rPr>
                <w:color w:val="000000"/>
                <w:szCs w:val="22"/>
                <w:lang w:val="el-GR" w:eastAsia="en-US"/>
              </w:rPr>
              <w:t>για αντοχή ινών και περιβλήματος που να καλύπτει το φάσμα θερμοκρασίας -15 έως +100 βαθμών Κελσίου.</w:t>
            </w:r>
          </w:p>
        </w:tc>
        <w:tc>
          <w:tcPr>
            <w:tcW w:w="1257" w:type="dxa"/>
            <w:tcBorders>
              <w:top w:val="nil"/>
              <w:left w:val="nil"/>
              <w:bottom w:val="single" w:sz="4" w:space="0" w:color="auto"/>
              <w:right w:val="single" w:sz="4" w:space="0" w:color="auto"/>
            </w:tcBorders>
            <w:shd w:val="clear" w:color="auto" w:fill="auto"/>
            <w:noWrap/>
            <w:vAlign w:val="bottom"/>
            <w:hideMark/>
          </w:tcPr>
          <w:p w14:paraId="387FC80B"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c>
          <w:tcPr>
            <w:tcW w:w="1867" w:type="dxa"/>
            <w:tcBorders>
              <w:top w:val="nil"/>
              <w:left w:val="nil"/>
              <w:bottom w:val="single" w:sz="4" w:space="0" w:color="auto"/>
              <w:right w:val="single" w:sz="4" w:space="0" w:color="auto"/>
            </w:tcBorders>
            <w:shd w:val="clear" w:color="auto" w:fill="auto"/>
            <w:noWrap/>
            <w:vAlign w:val="bottom"/>
            <w:hideMark/>
          </w:tcPr>
          <w:p w14:paraId="192A2F08"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r>
      <w:tr w:rsidR="00E243F5" w:rsidRPr="00485BDA" w14:paraId="31E66D4F" w14:textId="77777777" w:rsidTr="00E243F5">
        <w:trPr>
          <w:gridAfter w:val="1"/>
          <w:wAfter w:w="7" w:type="dxa"/>
          <w:trHeight w:val="300"/>
        </w:trPr>
        <w:tc>
          <w:tcPr>
            <w:tcW w:w="578" w:type="dxa"/>
            <w:tcBorders>
              <w:top w:val="nil"/>
              <w:left w:val="single" w:sz="4" w:space="0" w:color="auto"/>
              <w:bottom w:val="single" w:sz="4" w:space="0" w:color="auto"/>
              <w:right w:val="single" w:sz="4" w:space="0" w:color="auto"/>
            </w:tcBorders>
            <w:shd w:val="clear" w:color="000000" w:fill="D9D9D9"/>
          </w:tcPr>
          <w:p w14:paraId="73350607" w14:textId="7DF368FF" w:rsidR="00E243F5" w:rsidRPr="00E243F5" w:rsidRDefault="00E243F5" w:rsidP="00E243F5">
            <w:pPr>
              <w:suppressAutoHyphens w:val="0"/>
              <w:spacing w:after="0"/>
              <w:jc w:val="center"/>
              <w:rPr>
                <w:b/>
                <w:bCs/>
                <w:color w:val="000000"/>
                <w:szCs w:val="22"/>
                <w:lang w:val="el-GR" w:eastAsia="en-US"/>
              </w:rPr>
            </w:pPr>
            <w:r>
              <w:rPr>
                <w:b/>
                <w:bCs/>
                <w:color w:val="000000"/>
                <w:szCs w:val="22"/>
                <w:lang w:val="el-GR" w:eastAsia="en-US"/>
              </w:rPr>
              <w:t>7.</w:t>
            </w:r>
          </w:p>
        </w:tc>
        <w:tc>
          <w:tcPr>
            <w:tcW w:w="7361" w:type="dxa"/>
            <w:tcBorders>
              <w:top w:val="nil"/>
              <w:left w:val="single" w:sz="4" w:space="0" w:color="auto"/>
              <w:bottom w:val="single" w:sz="4" w:space="0" w:color="auto"/>
              <w:right w:val="single" w:sz="4" w:space="0" w:color="auto"/>
            </w:tcBorders>
            <w:shd w:val="clear" w:color="000000" w:fill="D9D9D9"/>
            <w:vAlign w:val="center"/>
            <w:hideMark/>
          </w:tcPr>
          <w:p w14:paraId="78688766" w14:textId="6CA0E318" w:rsidR="00E243F5" w:rsidRPr="00485BDA" w:rsidRDefault="00E243F5" w:rsidP="00485BDA">
            <w:pPr>
              <w:suppressAutoHyphens w:val="0"/>
              <w:spacing w:after="0"/>
              <w:jc w:val="left"/>
              <w:rPr>
                <w:b/>
                <w:bCs/>
                <w:color w:val="000000"/>
                <w:szCs w:val="22"/>
                <w:lang w:val="en-US" w:eastAsia="en-US"/>
              </w:rPr>
            </w:pPr>
            <w:proofErr w:type="spellStart"/>
            <w:r w:rsidRPr="00485BDA">
              <w:rPr>
                <w:b/>
                <w:bCs/>
                <w:color w:val="000000"/>
                <w:szCs w:val="22"/>
                <w:lang w:val="en-US" w:eastAsia="en-US"/>
              </w:rPr>
              <w:t>Κλειδ</w:t>
            </w:r>
            <w:proofErr w:type="spellEnd"/>
            <w:r w:rsidRPr="00485BDA">
              <w:rPr>
                <w:b/>
                <w:bCs/>
                <w:color w:val="000000"/>
                <w:szCs w:val="22"/>
                <w:lang w:val="en-US" w:eastAsia="en-US"/>
              </w:rPr>
              <w:t>αριές</w:t>
            </w:r>
          </w:p>
        </w:tc>
        <w:tc>
          <w:tcPr>
            <w:tcW w:w="1257" w:type="dxa"/>
            <w:tcBorders>
              <w:top w:val="nil"/>
              <w:left w:val="nil"/>
              <w:bottom w:val="single" w:sz="4" w:space="0" w:color="auto"/>
              <w:right w:val="single" w:sz="4" w:space="0" w:color="auto"/>
            </w:tcBorders>
            <w:shd w:val="clear" w:color="auto" w:fill="auto"/>
            <w:noWrap/>
            <w:vAlign w:val="bottom"/>
            <w:hideMark/>
          </w:tcPr>
          <w:p w14:paraId="5D1F463F" w14:textId="77777777" w:rsidR="00E243F5" w:rsidRPr="00485BDA" w:rsidRDefault="00E243F5" w:rsidP="00485BDA">
            <w:pPr>
              <w:suppressAutoHyphens w:val="0"/>
              <w:spacing w:after="0"/>
              <w:jc w:val="left"/>
              <w:rPr>
                <w:color w:val="000000"/>
                <w:szCs w:val="22"/>
                <w:lang w:val="en-US" w:eastAsia="en-US"/>
              </w:rPr>
            </w:pPr>
            <w:r w:rsidRPr="00485BDA">
              <w:rPr>
                <w:color w:val="000000"/>
                <w:szCs w:val="22"/>
                <w:lang w:val="en-US" w:eastAsia="en-US"/>
              </w:rPr>
              <w:t> </w:t>
            </w:r>
          </w:p>
        </w:tc>
        <w:tc>
          <w:tcPr>
            <w:tcW w:w="1867" w:type="dxa"/>
            <w:tcBorders>
              <w:top w:val="nil"/>
              <w:left w:val="nil"/>
              <w:bottom w:val="single" w:sz="4" w:space="0" w:color="auto"/>
              <w:right w:val="single" w:sz="4" w:space="0" w:color="auto"/>
            </w:tcBorders>
            <w:shd w:val="clear" w:color="auto" w:fill="auto"/>
            <w:noWrap/>
            <w:vAlign w:val="bottom"/>
            <w:hideMark/>
          </w:tcPr>
          <w:p w14:paraId="13D6C8EA" w14:textId="77777777" w:rsidR="00E243F5" w:rsidRPr="00485BDA" w:rsidRDefault="00E243F5" w:rsidP="00485BDA">
            <w:pPr>
              <w:suppressAutoHyphens w:val="0"/>
              <w:spacing w:after="0"/>
              <w:jc w:val="left"/>
              <w:rPr>
                <w:color w:val="000000"/>
                <w:szCs w:val="22"/>
                <w:lang w:val="en-US" w:eastAsia="en-US"/>
              </w:rPr>
            </w:pPr>
            <w:r w:rsidRPr="00485BDA">
              <w:rPr>
                <w:color w:val="000000"/>
                <w:szCs w:val="22"/>
                <w:lang w:val="en-US" w:eastAsia="en-US"/>
              </w:rPr>
              <w:t> </w:t>
            </w:r>
          </w:p>
        </w:tc>
      </w:tr>
      <w:tr w:rsidR="00E243F5" w:rsidRPr="00E243F5" w14:paraId="498204FE" w14:textId="77777777" w:rsidTr="00E243F5">
        <w:trPr>
          <w:gridAfter w:val="1"/>
          <w:wAfter w:w="7" w:type="dxa"/>
          <w:trHeight w:val="300"/>
        </w:trPr>
        <w:tc>
          <w:tcPr>
            <w:tcW w:w="578" w:type="dxa"/>
            <w:tcBorders>
              <w:top w:val="nil"/>
              <w:left w:val="single" w:sz="4" w:space="0" w:color="auto"/>
              <w:bottom w:val="single" w:sz="4" w:space="0" w:color="auto"/>
              <w:right w:val="single" w:sz="4" w:space="0" w:color="auto"/>
            </w:tcBorders>
          </w:tcPr>
          <w:p w14:paraId="18078F8D" w14:textId="670590C6" w:rsidR="00E243F5" w:rsidRPr="00711534" w:rsidRDefault="00E243F5" w:rsidP="00E243F5">
            <w:pPr>
              <w:suppressAutoHyphens w:val="0"/>
              <w:spacing w:after="0"/>
              <w:jc w:val="center"/>
              <w:rPr>
                <w:color w:val="000000"/>
                <w:szCs w:val="22"/>
                <w:lang w:val="el-GR" w:eastAsia="en-US"/>
              </w:rPr>
            </w:pPr>
            <w:r>
              <w:rPr>
                <w:color w:val="000000"/>
                <w:szCs w:val="22"/>
                <w:lang w:val="el-GR" w:eastAsia="en-US"/>
              </w:rPr>
              <w:t>7.1</w:t>
            </w:r>
          </w:p>
        </w:tc>
        <w:tc>
          <w:tcPr>
            <w:tcW w:w="7361" w:type="dxa"/>
            <w:tcBorders>
              <w:top w:val="nil"/>
              <w:left w:val="single" w:sz="4" w:space="0" w:color="auto"/>
              <w:bottom w:val="single" w:sz="4" w:space="0" w:color="auto"/>
              <w:right w:val="single" w:sz="4" w:space="0" w:color="auto"/>
            </w:tcBorders>
            <w:shd w:val="clear" w:color="auto" w:fill="auto"/>
            <w:vAlign w:val="center"/>
            <w:hideMark/>
          </w:tcPr>
          <w:p w14:paraId="6FFC414B" w14:textId="5435338D" w:rsidR="00E243F5" w:rsidRPr="00711534" w:rsidRDefault="00E243F5" w:rsidP="00485BDA">
            <w:pPr>
              <w:suppressAutoHyphens w:val="0"/>
              <w:spacing w:after="0"/>
              <w:jc w:val="left"/>
              <w:rPr>
                <w:color w:val="000000"/>
                <w:szCs w:val="22"/>
                <w:lang w:val="el-GR" w:eastAsia="en-US"/>
              </w:rPr>
            </w:pPr>
            <w:r w:rsidRPr="00711534">
              <w:rPr>
                <w:color w:val="000000"/>
                <w:szCs w:val="22"/>
                <w:lang w:val="el-GR" w:eastAsia="en-US"/>
              </w:rPr>
              <w:t>Οι κλειδαριές θα είναι αφανείς και ασφαλείας.</w:t>
            </w:r>
          </w:p>
        </w:tc>
        <w:tc>
          <w:tcPr>
            <w:tcW w:w="1257" w:type="dxa"/>
            <w:tcBorders>
              <w:top w:val="nil"/>
              <w:left w:val="nil"/>
              <w:bottom w:val="single" w:sz="4" w:space="0" w:color="auto"/>
              <w:right w:val="single" w:sz="4" w:space="0" w:color="auto"/>
            </w:tcBorders>
            <w:shd w:val="clear" w:color="auto" w:fill="auto"/>
            <w:noWrap/>
            <w:vAlign w:val="bottom"/>
            <w:hideMark/>
          </w:tcPr>
          <w:p w14:paraId="3B61D308"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c>
          <w:tcPr>
            <w:tcW w:w="1867" w:type="dxa"/>
            <w:tcBorders>
              <w:top w:val="nil"/>
              <w:left w:val="nil"/>
              <w:bottom w:val="single" w:sz="4" w:space="0" w:color="auto"/>
              <w:right w:val="single" w:sz="4" w:space="0" w:color="auto"/>
            </w:tcBorders>
            <w:shd w:val="clear" w:color="auto" w:fill="auto"/>
            <w:noWrap/>
            <w:vAlign w:val="bottom"/>
            <w:hideMark/>
          </w:tcPr>
          <w:p w14:paraId="32E9AC41"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r>
      <w:tr w:rsidR="00E243F5" w:rsidRPr="00E243F5" w14:paraId="02977E30" w14:textId="77777777" w:rsidTr="00E243F5">
        <w:trPr>
          <w:gridAfter w:val="1"/>
          <w:wAfter w:w="7" w:type="dxa"/>
          <w:trHeight w:val="900"/>
        </w:trPr>
        <w:tc>
          <w:tcPr>
            <w:tcW w:w="578" w:type="dxa"/>
            <w:tcBorders>
              <w:top w:val="nil"/>
              <w:left w:val="single" w:sz="4" w:space="0" w:color="auto"/>
              <w:bottom w:val="single" w:sz="4" w:space="0" w:color="auto"/>
              <w:right w:val="single" w:sz="4" w:space="0" w:color="auto"/>
            </w:tcBorders>
          </w:tcPr>
          <w:p w14:paraId="2231EFC2" w14:textId="46E82A6C" w:rsidR="00E243F5" w:rsidRPr="00124F29" w:rsidRDefault="00E243F5" w:rsidP="00E243F5">
            <w:pPr>
              <w:suppressAutoHyphens w:val="0"/>
              <w:spacing w:after="0"/>
              <w:jc w:val="center"/>
              <w:rPr>
                <w:szCs w:val="22"/>
                <w:lang w:val="el-GR" w:eastAsia="en-US"/>
              </w:rPr>
            </w:pPr>
            <w:r>
              <w:rPr>
                <w:szCs w:val="22"/>
                <w:lang w:val="el-GR" w:eastAsia="en-US"/>
              </w:rPr>
              <w:t>7.2</w:t>
            </w:r>
          </w:p>
        </w:tc>
        <w:tc>
          <w:tcPr>
            <w:tcW w:w="7361" w:type="dxa"/>
            <w:tcBorders>
              <w:top w:val="nil"/>
              <w:left w:val="single" w:sz="4" w:space="0" w:color="auto"/>
              <w:bottom w:val="single" w:sz="4" w:space="0" w:color="auto"/>
              <w:right w:val="single" w:sz="4" w:space="0" w:color="auto"/>
            </w:tcBorders>
            <w:shd w:val="clear" w:color="auto" w:fill="auto"/>
            <w:vAlign w:val="center"/>
            <w:hideMark/>
          </w:tcPr>
          <w:p w14:paraId="1C0653C6" w14:textId="751ADA34" w:rsidR="00E243F5" w:rsidRPr="00711534" w:rsidRDefault="00E243F5" w:rsidP="00485BDA">
            <w:pPr>
              <w:suppressAutoHyphens w:val="0"/>
              <w:spacing w:after="0"/>
              <w:jc w:val="left"/>
              <w:rPr>
                <w:color w:val="000000"/>
                <w:szCs w:val="22"/>
                <w:lang w:val="el-GR" w:eastAsia="en-US"/>
              </w:rPr>
            </w:pPr>
            <w:r w:rsidRPr="00124F29">
              <w:rPr>
                <w:szCs w:val="22"/>
                <w:lang w:val="el-GR" w:eastAsia="en-US"/>
              </w:rPr>
              <w:t>Πιστοποιητικό</w:t>
            </w:r>
            <w:r w:rsidRPr="00124F29">
              <w:rPr>
                <w:color w:val="FF0000"/>
                <w:szCs w:val="22"/>
                <w:lang w:val="el-GR" w:eastAsia="en-US"/>
              </w:rPr>
              <w:t xml:space="preserve"> </w:t>
            </w:r>
            <w:r w:rsidRPr="00711534">
              <w:rPr>
                <w:color w:val="000000"/>
                <w:szCs w:val="22"/>
                <w:lang w:val="el-GR" w:eastAsia="en-US"/>
              </w:rPr>
              <w:t>από ανεξάρτητο φορέα πιστοποίησης, για τις ηλεκτρομηχανικές κλειδαριές ασφαλείας με μεταλλικό πίρο ασφάλισης, για τον αριθμό χρήσεων τους, με τουλάχιστον 10.000 χρήσεις και την αντοχή τους, με τουλάχιστον 800 κιλά αντοχής σε εφελκυσμό.</w:t>
            </w:r>
          </w:p>
        </w:tc>
        <w:tc>
          <w:tcPr>
            <w:tcW w:w="1257" w:type="dxa"/>
            <w:tcBorders>
              <w:top w:val="nil"/>
              <w:left w:val="nil"/>
              <w:bottom w:val="single" w:sz="4" w:space="0" w:color="auto"/>
              <w:right w:val="single" w:sz="4" w:space="0" w:color="auto"/>
            </w:tcBorders>
            <w:shd w:val="clear" w:color="auto" w:fill="auto"/>
            <w:noWrap/>
            <w:vAlign w:val="bottom"/>
            <w:hideMark/>
          </w:tcPr>
          <w:p w14:paraId="39C8A20E"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c>
          <w:tcPr>
            <w:tcW w:w="1867" w:type="dxa"/>
            <w:tcBorders>
              <w:top w:val="nil"/>
              <w:left w:val="nil"/>
              <w:bottom w:val="single" w:sz="4" w:space="0" w:color="auto"/>
              <w:right w:val="single" w:sz="4" w:space="0" w:color="auto"/>
            </w:tcBorders>
            <w:shd w:val="clear" w:color="auto" w:fill="auto"/>
            <w:noWrap/>
            <w:vAlign w:val="bottom"/>
            <w:hideMark/>
          </w:tcPr>
          <w:p w14:paraId="60FDC5BB"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r>
      <w:tr w:rsidR="00E243F5" w:rsidRPr="00E243F5" w14:paraId="5DFFBDAE" w14:textId="77777777" w:rsidTr="00E243F5">
        <w:trPr>
          <w:gridAfter w:val="1"/>
          <w:wAfter w:w="7" w:type="dxa"/>
          <w:trHeight w:val="300"/>
        </w:trPr>
        <w:tc>
          <w:tcPr>
            <w:tcW w:w="578" w:type="dxa"/>
            <w:tcBorders>
              <w:top w:val="nil"/>
              <w:left w:val="single" w:sz="4" w:space="0" w:color="auto"/>
              <w:bottom w:val="single" w:sz="4" w:space="0" w:color="auto"/>
              <w:right w:val="single" w:sz="4" w:space="0" w:color="auto"/>
            </w:tcBorders>
            <w:shd w:val="clear" w:color="000000" w:fill="D9D9D9"/>
          </w:tcPr>
          <w:p w14:paraId="36E43C0D" w14:textId="2B430056" w:rsidR="00E243F5" w:rsidRPr="00711534" w:rsidRDefault="00E243F5" w:rsidP="00E243F5">
            <w:pPr>
              <w:suppressAutoHyphens w:val="0"/>
              <w:spacing w:after="0"/>
              <w:jc w:val="center"/>
              <w:rPr>
                <w:b/>
                <w:bCs/>
                <w:color w:val="000000"/>
                <w:szCs w:val="22"/>
                <w:lang w:val="el-GR" w:eastAsia="en-US"/>
              </w:rPr>
            </w:pPr>
            <w:r>
              <w:rPr>
                <w:b/>
                <w:bCs/>
                <w:color w:val="000000"/>
                <w:szCs w:val="22"/>
                <w:lang w:val="el-GR" w:eastAsia="en-US"/>
              </w:rPr>
              <w:t>8.</w:t>
            </w:r>
          </w:p>
        </w:tc>
        <w:tc>
          <w:tcPr>
            <w:tcW w:w="7361" w:type="dxa"/>
            <w:tcBorders>
              <w:top w:val="nil"/>
              <w:left w:val="single" w:sz="4" w:space="0" w:color="auto"/>
              <w:bottom w:val="single" w:sz="4" w:space="0" w:color="auto"/>
              <w:right w:val="single" w:sz="4" w:space="0" w:color="auto"/>
            </w:tcBorders>
            <w:shd w:val="clear" w:color="000000" w:fill="D9D9D9"/>
            <w:vAlign w:val="center"/>
            <w:hideMark/>
          </w:tcPr>
          <w:p w14:paraId="08D0B675" w14:textId="70C7AA7C" w:rsidR="00E243F5" w:rsidRPr="00711534" w:rsidRDefault="00E243F5" w:rsidP="00485BDA">
            <w:pPr>
              <w:suppressAutoHyphens w:val="0"/>
              <w:spacing w:after="0"/>
              <w:jc w:val="left"/>
              <w:rPr>
                <w:b/>
                <w:bCs/>
                <w:color w:val="000000"/>
                <w:szCs w:val="22"/>
                <w:lang w:val="el-GR" w:eastAsia="en-US"/>
              </w:rPr>
            </w:pPr>
            <w:r w:rsidRPr="00711534">
              <w:rPr>
                <w:b/>
                <w:bCs/>
                <w:color w:val="000000"/>
                <w:szCs w:val="22"/>
                <w:lang w:val="el-GR" w:eastAsia="en-US"/>
              </w:rPr>
              <w:t>Μηχανισμοί προθηκών επίτοιχων ανοιγόμενων προθηκών</w:t>
            </w:r>
          </w:p>
        </w:tc>
        <w:tc>
          <w:tcPr>
            <w:tcW w:w="1257" w:type="dxa"/>
            <w:tcBorders>
              <w:top w:val="nil"/>
              <w:left w:val="nil"/>
              <w:bottom w:val="single" w:sz="4" w:space="0" w:color="auto"/>
              <w:right w:val="single" w:sz="4" w:space="0" w:color="auto"/>
            </w:tcBorders>
            <w:shd w:val="clear" w:color="auto" w:fill="auto"/>
            <w:noWrap/>
            <w:vAlign w:val="bottom"/>
            <w:hideMark/>
          </w:tcPr>
          <w:p w14:paraId="49F450C4"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c>
          <w:tcPr>
            <w:tcW w:w="1867" w:type="dxa"/>
            <w:tcBorders>
              <w:top w:val="nil"/>
              <w:left w:val="nil"/>
              <w:bottom w:val="single" w:sz="4" w:space="0" w:color="auto"/>
              <w:right w:val="single" w:sz="4" w:space="0" w:color="auto"/>
            </w:tcBorders>
            <w:shd w:val="clear" w:color="auto" w:fill="auto"/>
            <w:noWrap/>
            <w:vAlign w:val="bottom"/>
            <w:hideMark/>
          </w:tcPr>
          <w:p w14:paraId="3CCB4AC2"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r>
      <w:tr w:rsidR="00E243F5" w:rsidRPr="00E243F5" w14:paraId="155391EA" w14:textId="77777777" w:rsidTr="00E243F5">
        <w:trPr>
          <w:gridAfter w:val="1"/>
          <w:wAfter w:w="7" w:type="dxa"/>
          <w:trHeight w:val="600"/>
        </w:trPr>
        <w:tc>
          <w:tcPr>
            <w:tcW w:w="578" w:type="dxa"/>
            <w:tcBorders>
              <w:top w:val="nil"/>
              <w:left w:val="single" w:sz="4" w:space="0" w:color="auto"/>
              <w:bottom w:val="single" w:sz="4" w:space="0" w:color="auto"/>
              <w:right w:val="single" w:sz="4" w:space="0" w:color="auto"/>
            </w:tcBorders>
          </w:tcPr>
          <w:p w14:paraId="7E6F27CF" w14:textId="06C22D45" w:rsidR="00E243F5" w:rsidRPr="00711534" w:rsidRDefault="00E243F5" w:rsidP="00E243F5">
            <w:pPr>
              <w:suppressAutoHyphens w:val="0"/>
              <w:spacing w:after="0"/>
              <w:jc w:val="center"/>
              <w:rPr>
                <w:color w:val="000000"/>
                <w:szCs w:val="22"/>
                <w:lang w:val="el-GR" w:eastAsia="en-US"/>
              </w:rPr>
            </w:pPr>
            <w:r>
              <w:rPr>
                <w:color w:val="000000"/>
                <w:szCs w:val="22"/>
                <w:lang w:val="el-GR" w:eastAsia="en-US"/>
              </w:rPr>
              <w:t>8.1</w:t>
            </w:r>
          </w:p>
        </w:tc>
        <w:tc>
          <w:tcPr>
            <w:tcW w:w="7361" w:type="dxa"/>
            <w:tcBorders>
              <w:top w:val="nil"/>
              <w:left w:val="single" w:sz="4" w:space="0" w:color="auto"/>
              <w:bottom w:val="single" w:sz="4" w:space="0" w:color="auto"/>
              <w:right w:val="single" w:sz="4" w:space="0" w:color="auto"/>
            </w:tcBorders>
            <w:shd w:val="clear" w:color="auto" w:fill="auto"/>
            <w:vAlign w:val="center"/>
            <w:hideMark/>
          </w:tcPr>
          <w:p w14:paraId="371CA7CF" w14:textId="6CE092DD" w:rsidR="00E243F5" w:rsidRPr="00837A92" w:rsidRDefault="00E243F5" w:rsidP="00485BDA">
            <w:pPr>
              <w:suppressAutoHyphens w:val="0"/>
              <w:spacing w:after="0"/>
              <w:jc w:val="left"/>
              <w:rPr>
                <w:color w:val="000000"/>
                <w:sz w:val="52"/>
                <w:szCs w:val="22"/>
                <w:lang w:val="el-GR" w:eastAsia="en-US"/>
              </w:rPr>
            </w:pPr>
            <w:r w:rsidRPr="00711534">
              <w:rPr>
                <w:color w:val="000000"/>
                <w:szCs w:val="22"/>
                <w:lang w:val="el-GR" w:eastAsia="en-US"/>
              </w:rPr>
              <w:t xml:space="preserve">Οι μηχανισμοί θα είναι κρυφοί, βαρέως τύπου και θα φέρουν εξαρτήματα άριστης ποιότητας και </w:t>
            </w:r>
            <w:r w:rsidRPr="001633E5">
              <w:rPr>
                <w:color w:val="000000"/>
                <w:szCs w:val="22"/>
                <w:lang w:val="el-GR" w:eastAsia="en-US"/>
              </w:rPr>
              <w:t xml:space="preserve">αντοχής </w:t>
            </w:r>
            <w:r w:rsidRPr="005C117D">
              <w:rPr>
                <w:color w:val="000000"/>
                <w:szCs w:val="22"/>
                <w:lang w:val="el-GR" w:eastAsia="en-US"/>
              </w:rPr>
              <w:t>(όχι απλοί μεντεσέδες ξύλινων ή μεταλλικών θυρών).</w:t>
            </w:r>
          </w:p>
        </w:tc>
        <w:tc>
          <w:tcPr>
            <w:tcW w:w="1257" w:type="dxa"/>
            <w:tcBorders>
              <w:top w:val="nil"/>
              <w:left w:val="nil"/>
              <w:bottom w:val="single" w:sz="4" w:space="0" w:color="auto"/>
              <w:right w:val="single" w:sz="4" w:space="0" w:color="auto"/>
            </w:tcBorders>
            <w:shd w:val="clear" w:color="auto" w:fill="auto"/>
            <w:noWrap/>
            <w:vAlign w:val="bottom"/>
            <w:hideMark/>
          </w:tcPr>
          <w:p w14:paraId="615E83BE"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c>
          <w:tcPr>
            <w:tcW w:w="1867" w:type="dxa"/>
            <w:tcBorders>
              <w:top w:val="nil"/>
              <w:left w:val="nil"/>
              <w:bottom w:val="single" w:sz="4" w:space="0" w:color="auto"/>
              <w:right w:val="single" w:sz="4" w:space="0" w:color="auto"/>
            </w:tcBorders>
            <w:shd w:val="clear" w:color="auto" w:fill="auto"/>
            <w:noWrap/>
            <w:vAlign w:val="bottom"/>
            <w:hideMark/>
          </w:tcPr>
          <w:p w14:paraId="01F0FE2C"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r>
      <w:tr w:rsidR="00E243F5" w:rsidRPr="00E243F5" w14:paraId="090A92AF" w14:textId="77777777" w:rsidTr="00E243F5">
        <w:trPr>
          <w:gridAfter w:val="1"/>
          <w:wAfter w:w="7" w:type="dxa"/>
          <w:trHeight w:val="600"/>
        </w:trPr>
        <w:tc>
          <w:tcPr>
            <w:tcW w:w="578" w:type="dxa"/>
            <w:tcBorders>
              <w:top w:val="nil"/>
              <w:left w:val="single" w:sz="4" w:space="0" w:color="auto"/>
              <w:bottom w:val="single" w:sz="4" w:space="0" w:color="auto"/>
              <w:right w:val="single" w:sz="4" w:space="0" w:color="auto"/>
            </w:tcBorders>
          </w:tcPr>
          <w:p w14:paraId="71CEA6D1" w14:textId="184A5080" w:rsidR="00E243F5" w:rsidRPr="00951C57" w:rsidRDefault="00E243F5" w:rsidP="00E243F5">
            <w:pPr>
              <w:suppressAutoHyphens w:val="0"/>
              <w:spacing w:after="0"/>
              <w:jc w:val="center"/>
              <w:rPr>
                <w:color w:val="000000"/>
                <w:szCs w:val="22"/>
                <w:lang w:val="el-GR" w:eastAsia="en-US"/>
              </w:rPr>
            </w:pPr>
            <w:r>
              <w:rPr>
                <w:color w:val="000000"/>
                <w:szCs w:val="22"/>
                <w:lang w:val="el-GR" w:eastAsia="en-US"/>
              </w:rPr>
              <w:t>8.2</w:t>
            </w:r>
          </w:p>
        </w:tc>
        <w:tc>
          <w:tcPr>
            <w:tcW w:w="7361" w:type="dxa"/>
            <w:tcBorders>
              <w:top w:val="nil"/>
              <w:left w:val="single" w:sz="4" w:space="0" w:color="auto"/>
              <w:bottom w:val="single" w:sz="4" w:space="0" w:color="auto"/>
              <w:right w:val="single" w:sz="4" w:space="0" w:color="auto"/>
            </w:tcBorders>
            <w:shd w:val="clear" w:color="auto" w:fill="auto"/>
            <w:vAlign w:val="center"/>
            <w:hideMark/>
          </w:tcPr>
          <w:p w14:paraId="42116CC4" w14:textId="09573666" w:rsidR="00E243F5" w:rsidRPr="00951C57" w:rsidRDefault="00E243F5" w:rsidP="009030A9">
            <w:pPr>
              <w:suppressAutoHyphens w:val="0"/>
              <w:spacing w:after="0"/>
              <w:jc w:val="left"/>
              <w:rPr>
                <w:color w:val="000000"/>
                <w:szCs w:val="22"/>
                <w:lang w:val="el-GR" w:eastAsia="en-US"/>
              </w:rPr>
            </w:pPr>
            <w:r w:rsidRPr="00951C57">
              <w:rPr>
                <w:color w:val="000000"/>
                <w:szCs w:val="22"/>
                <w:lang w:val="el-GR" w:eastAsia="en-US"/>
              </w:rPr>
              <w:t xml:space="preserve">Θα έχουν πιστοποιητικό από ανεξάρτητο φορέα πιστοποίησης, ότι μπορούν να ανοίγουν και να κλείνουν κρύσταλλα βάρους έως 600κιλών, για τουλάχιστον 10.000 ανοίγματα / φορές  και για άνοιγμα </w:t>
            </w:r>
            <w:r w:rsidRPr="009030A9">
              <w:rPr>
                <w:color w:val="000000"/>
                <w:szCs w:val="22"/>
                <w:lang w:val="el-GR" w:eastAsia="en-US"/>
              </w:rPr>
              <w:t>100</w:t>
            </w:r>
            <w:r w:rsidRPr="00951C57">
              <w:rPr>
                <w:color w:val="000000"/>
                <w:szCs w:val="22"/>
                <w:lang w:val="el-GR" w:eastAsia="en-US"/>
              </w:rPr>
              <w:t xml:space="preserve"> μοιρών. </w:t>
            </w:r>
          </w:p>
        </w:tc>
        <w:tc>
          <w:tcPr>
            <w:tcW w:w="1257" w:type="dxa"/>
            <w:tcBorders>
              <w:top w:val="nil"/>
              <w:left w:val="nil"/>
              <w:bottom w:val="single" w:sz="4" w:space="0" w:color="auto"/>
              <w:right w:val="single" w:sz="4" w:space="0" w:color="auto"/>
            </w:tcBorders>
            <w:shd w:val="clear" w:color="auto" w:fill="auto"/>
            <w:noWrap/>
            <w:vAlign w:val="bottom"/>
            <w:hideMark/>
          </w:tcPr>
          <w:p w14:paraId="318672DF"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c>
          <w:tcPr>
            <w:tcW w:w="1867" w:type="dxa"/>
            <w:tcBorders>
              <w:top w:val="nil"/>
              <w:left w:val="nil"/>
              <w:bottom w:val="single" w:sz="4" w:space="0" w:color="auto"/>
              <w:right w:val="single" w:sz="4" w:space="0" w:color="auto"/>
            </w:tcBorders>
            <w:shd w:val="clear" w:color="auto" w:fill="auto"/>
            <w:noWrap/>
            <w:vAlign w:val="bottom"/>
            <w:hideMark/>
          </w:tcPr>
          <w:p w14:paraId="0DF19C6C"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r>
      <w:tr w:rsidR="00E243F5" w:rsidRPr="00E243F5" w14:paraId="62706195" w14:textId="77777777" w:rsidTr="00E243F5">
        <w:trPr>
          <w:gridAfter w:val="1"/>
          <w:wAfter w:w="7" w:type="dxa"/>
          <w:trHeight w:val="600"/>
        </w:trPr>
        <w:tc>
          <w:tcPr>
            <w:tcW w:w="578" w:type="dxa"/>
            <w:tcBorders>
              <w:top w:val="nil"/>
              <w:left w:val="single" w:sz="4" w:space="0" w:color="auto"/>
              <w:bottom w:val="single" w:sz="4" w:space="0" w:color="auto"/>
              <w:right w:val="single" w:sz="4" w:space="0" w:color="auto"/>
            </w:tcBorders>
          </w:tcPr>
          <w:p w14:paraId="51B61FDF" w14:textId="3C2FEDB3" w:rsidR="00E243F5" w:rsidRPr="00951C57" w:rsidRDefault="00E243F5" w:rsidP="00E243F5">
            <w:pPr>
              <w:suppressAutoHyphens w:val="0"/>
              <w:spacing w:after="0"/>
              <w:jc w:val="center"/>
              <w:rPr>
                <w:color w:val="000000"/>
                <w:szCs w:val="22"/>
                <w:lang w:val="el-GR" w:eastAsia="en-US"/>
              </w:rPr>
            </w:pPr>
            <w:r>
              <w:rPr>
                <w:color w:val="000000"/>
                <w:szCs w:val="22"/>
                <w:lang w:val="el-GR" w:eastAsia="en-US"/>
              </w:rPr>
              <w:t>8.3</w:t>
            </w:r>
          </w:p>
        </w:tc>
        <w:tc>
          <w:tcPr>
            <w:tcW w:w="7361" w:type="dxa"/>
            <w:tcBorders>
              <w:top w:val="nil"/>
              <w:left w:val="single" w:sz="4" w:space="0" w:color="auto"/>
              <w:bottom w:val="single" w:sz="4" w:space="0" w:color="auto"/>
              <w:right w:val="single" w:sz="4" w:space="0" w:color="auto"/>
            </w:tcBorders>
            <w:shd w:val="clear" w:color="auto" w:fill="auto"/>
            <w:vAlign w:val="center"/>
            <w:hideMark/>
          </w:tcPr>
          <w:p w14:paraId="75AA06EF" w14:textId="1FE28FDF" w:rsidR="00E243F5" w:rsidRPr="00951C57" w:rsidRDefault="00E243F5" w:rsidP="00272A8A">
            <w:pPr>
              <w:suppressAutoHyphens w:val="0"/>
              <w:spacing w:after="0"/>
              <w:jc w:val="left"/>
              <w:rPr>
                <w:color w:val="000000"/>
                <w:szCs w:val="22"/>
                <w:lang w:val="el-GR" w:eastAsia="en-US"/>
              </w:rPr>
            </w:pPr>
            <w:r w:rsidRPr="00951C57">
              <w:rPr>
                <w:color w:val="000000"/>
                <w:szCs w:val="22"/>
                <w:lang w:val="el-GR" w:eastAsia="en-US"/>
              </w:rPr>
              <w:t xml:space="preserve">Θα έχουν πιστοποιητικό από ανεξάρτητο φορέα πιστοποίησης, για ηλεκτρικό μηχανισμό ανύψωσης κρυστάλλων, ότι μπορούν σηκώνουν κρύσταλλα  120κιλών  για 1.000 ανοίγματα / φορές  και για ύψος έως 75εκ. </w:t>
            </w:r>
          </w:p>
        </w:tc>
        <w:tc>
          <w:tcPr>
            <w:tcW w:w="1257" w:type="dxa"/>
            <w:tcBorders>
              <w:top w:val="nil"/>
              <w:left w:val="nil"/>
              <w:bottom w:val="single" w:sz="4" w:space="0" w:color="auto"/>
              <w:right w:val="single" w:sz="4" w:space="0" w:color="auto"/>
            </w:tcBorders>
            <w:shd w:val="clear" w:color="auto" w:fill="auto"/>
            <w:noWrap/>
            <w:vAlign w:val="bottom"/>
            <w:hideMark/>
          </w:tcPr>
          <w:p w14:paraId="16D8E3FB" w14:textId="77777777" w:rsidR="00E243F5" w:rsidRPr="00837A92" w:rsidRDefault="00E243F5" w:rsidP="00485BDA">
            <w:pPr>
              <w:suppressAutoHyphens w:val="0"/>
              <w:spacing w:after="0"/>
              <w:jc w:val="left"/>
              <w:rPr>
                <w:color w:val="000000"/>
                <w:szCs w:val="22"/>
                <w:lang w:val="el-GR" w:eastAsia="en-US"/>
              </w:rPr>
            </w:pPr>
          </w:p>
        </w:tc>
        <w:tc>
          <w:tcPr>
            <w:tcW w:w="1867" w:type="dxa"/>
            <w:tcBorders>
              <w:top w:val="nil"/>
              <w:left w:val="nil"/>
              <w:bottom w:val="single" w:sz="4" w:space="0" w:color="auto"/>
              <w:right w:val="single" w:sz="4" w:space="0" w:color="auto"/>
            </w:tcBorders>
            <w:shd w:val="clear" w:color="auto" w:fill="auto"/>
            <w:noWrap/>
            <w:vAlign w:val="bottom"/>
            <w:hideMark/>
          </w:tcPr>
          <w:p w14:paraId="19AED00E" w14:textId="77777777" w:rsidR="00E243F5" w:rsidRPr="00837A92" w:rsidRDefault="00E243F5" w:rsidP="00485BDA">
            <w:pPr>
              <w:suppressAutoHyphens w:val="0"/>
              <w:spacing w:after="0"/>
              <w:jc w:val="left"/>
              <w:rPr>
                <w:color w:val="000000"/>
                <w:szCs w:val="22"/>
                <w:lang w:val="el-GR" w:eastAsia="en-US"/>
              </w:rPr>
            </w:pPr>
          </w:p>
        </w:tc>
      </w:tr>
      <w:tr w:rsidR="00E243F5" w:rsidRPr="00485BDA" w14:paraId="5041409C" w14:textId="77777777" w:rsidTr="00E243F5">
        <w:trPr>
          <w:trHeight w:val="300"/>
        </w:trPr>
        <w:tc>
          <w:tcPr>
            <w:tcW w:w="578" w:type="dxa"/>
            <w:tcBorders>
              <w:top w:val="single" w:sz="4" w:space="0" w:color="auto"/>
              <w:left w:val="single" w:sz="4" w:space="0" w:color="auto"/>
              <w:bottom w:val="single" w:sz="4" w:space="0" w:color="auto"/>
              <w:right w:val="single" w:sz="4" w:space="0" w:color="auto"/>
            </w:tcBorders>
            <w:shd w:val="clear" w:color="000000" w:fill="E2EFDA"/>
          </w:tcPr>
          <w:p w14:paraId="1AC3FC07" w14:textId="77777777" w:rsidR="00E243F5" w:rsidRPr="00E243F5" w:rsidRDefault="00E243F5" w:rsidP="00E243F5">
            <w:pPr>
              <w:suppressAutoHyphens w:val="0"/>
              <w:spacing w:after="0"/>
              <w:jc w:val="center"/>
              <w:rPr>
                <w:b/>
                <w:bCs/>
                <w:color w:val="000000"/>
                <w:szCs w:val="22"/>
                <w:lang w:val="el-GR" w:eastAsia="en-US"/>
              </w:rPr>
            </w:pPr>
          </w:p>
        </w:tc>
        <w:tc>
          <w:tcPr>
            <w:tcW w:w="10492" w:type="dxa"/>
            <w:gridSpan w:val="4"/>
            <w:tcBorders>
              <w:top w:val="single" w:sz="4" w:space="0" w:color="auto"/>
              <w:left w:val="single" w:sz="4" w:space="0" w:color="auto"/>
              <w:bottom w:val="single" w:sz="4" w:space="0" w:color="auto"/>
              <w:right w:val="single" w:sz="4" w:space="0" w:color="auto"/>
            </w:tcBorders>
            <w:shd w:val="clear" w:color="000000" w:fill="E2EFDA"/>
            <w:vAlign w:val="center"/>
            <w:hideMark/>
          </w:tcPr>
          <w:p w14:paraId="0C5C6953" w14:textId="15BEBE00" w:rsidR="00E243F5" w:rsidRPr="00485BDA" w:rsidRDefault="00E243F5" w:rsidP="00485BDA">
            <w:pPr>
              <w:suppressAutoHyphens w:val="0"/>
              <w:spacing w:after="0"/>
              <w:jc w:val="center"/>
              <w:rPr>
                <w:b/>
                <w:bCs/>
                <w:color w:val="000000"/>
                <w:szCs w:val="22"/>
                <w:lang w:val="en-US" w:eastAsia="en-US"/>
              </w:rPr>
            </w:pPr>
            <w:proofErr w:type="spellStart"/>
            <w:r w:rsidRPr="00485BDA">
              <w:rPr>
                <w:b/>
                <w:bCs/>
                <w:color w:val="000000"/>
                <w:szCs w:val="22"/>
                <w:lang w:val="en-US" w:eastAsia="en-US"/>
              </w:rPr>
              <w:t>Συστήμ</w:t>
            </w:r>
            <w:proofErr w:type="spellEnd"/>
            <w:r w:rsidRPr="00485BDA">
              <w:rPr>
                <w:b/>
                <w:bCs/>
                <w:color w:val="000000"/>
                <w:szCs w:val="22"/>
                <w:lang w:val="en-US" w:eastAsia="en-US"/>
              </w:rPr>
              <w:t xml:space="preserve">ατα </w:t>
            </w:r>
            <w:proofErr w:type="spellStart"/>
            <w:r w:rsidRPr="00485BDA">
              <w:rPr>
                <w:b/>
                <w:bCs/>
                <w:color w:val="000000"/>
                <w:szCs w:val="22"/>
                <w:lang w:val="en-US" w:eastAsia="en-US"/>
              </w:rPr>
              <w:t>φωτισμού</w:t>
            </w:r>
            <w:proofErr w:type="spellEnd"/>
          </w:p>
        </w:tc>
      </w:tr>
      <w:tr w:rsidR="00E243F5" w:rsidRPr="00485BDA" w14:paraId="21451C66" w14:textId="77777777" w:rsidTr="00E243F5">
        <w:trPr>
          <w:gridAfter w:val="1"/>
          <w:wAfter w:w="7" w:type="dxa"/>
          <w:trHeight w:val="300"/>
        </w:trPr>
        <w:tc>
          <w:tcPr>
            <w:tcW w:w="578" w:type="dxa"/>
            <w:tcBorders>
              <w:top w:val="nil"/>
              <w:left w:val="single" w:sz="4" w:space="0" w:color="auto"/>
              <w:bottom w:val="single" w:sz="4" w:space="0" w:color="auto"/>
              <w:right w:val="single" w:sz="4" w:space="0" w:color="auto"/>
            </w:tcBorders>
          </w:tcPr>
          <w:p w14:paraId="35C36799" w14:textId="7129A3A5" w:rsidR="00E243F5" w:rsidRPr="00E243F5" w:rsidRDefault="00E243F5" w:rsidP="00E243F5">
            <w:pPr>
              <w:suppressAutoHyphens w:val="0"/>
              <w:spacing w:after="0"/>
              <w:jc w:val="center"/>
              <w:rPr>
                <w:b/>
                <w:bCs/>
                <w:color w:val="000000"/>
                <w:szCs w:val="22"/>
                <w:lang w:val="el-GR" w:eastAsia="en-US"/>
              </w:rPr>
            </w:pPr>
            <w:r>
              <w:rPr>
                <w:b/>
                <w:bCs/>
                <w:color w:val="000000"/>
                <w:szCs w:val="22"/>
                <w:lang w:val="el-GR" w:eastAsia="en-US"/>
              </w:rPr>
              <w:t>9.</w:t>
            </w:r>
          </w:p>
        </w:tc>
        <w:tc>
          <w:tcPr>
            <w:tcW w:w="7361" w:type="dxa"/>
            <w:tcBorders>
              <w:top w:val="nil"/>
              <w:left w:val="single" w:sz="4" w:space="0" w:color="auto"/>
              <w:bottom w:val="single" w:sz="4" w:space="0" w:color="auto"/>
              <w:right w:val="single" w:sz="4" w:space="0" w:color="auto"/>
            </w:tcBorders>
            <w:shd w:val="clear" w:color="auto" w:fill="auto"/>
            <w:vAlign w:val="center"/>
            <w:hideMark/>
          </w:tcPr>
          <w:p w14:paraId="725887FF" w14:textId="518BD4E6" w:rsidR="00E243F5" w:rsidRPr="00485BDA" w:rsidRDefault="00E243F5" w:rsidP="00485BDA">
            <w:pPr>
              <w:suppressAutoHyphens w:val="0"/>
              <w:spacing w:after="0"/>
              <w:jc w:val="left"/>
              <w:rPr>
                <w:b/>
                <w:bCs/>
                <w:color w:val="000000"/>
                <w:szCs w:val="22"/>
                <w:lang w:val="en-US" w:eastAsia="en-US"/>
              </w:rPr>
            </w:pPr>
            <w:proofErr w:type="spellStart"/>
            <w:r w:rsidRPr="00485BDA">
              <w:rPr>
                <w:b/>
                <w:bCs/>
                <w:color w:val="000000"/>
                <w:szCs w:val="22"/>
                <w:lang w:val="en-US" w:eastAsia="en-US"/>
              </w:rPr>
              <w:t>Σύστημ</w:t>
            </w:r>
            <w:proofErr w:type="spellEnd"/>
            <w:r w:rsidRPr="00485BDA">
              <w:rPr>
                <w:b/>
                <w:bCs/>
                <w:color w:val="000000"/>
                <w:szCs w:val="22"/>
                <w:lang w:val="en-US" w:eastAsia="en-US"/>
              </w:rPr>
              <w:t>α οπ</w:t>
            </w:r>
            <w:proofErr w:type="spellStart"/>
            <w:r w:rsidRPr="00485BDA">
              <w:rPr>
                <w:b/>
                <w:bCs/>
                <w:color w:val="000000"/>
                <w:szCs w:val="22"/>
                <w:lang w:val="en-US" w:eastAsia="en-US"/>
              </w:rPr>
              <w:t>τικών</w:t>
            </w:r>
            <w:proofErr w:type="spellEnd"/>
            <w:r w:rsidRPr="00485BDA">
              <w:rPr>
                <w:b/>
                <w:bCs/>
                <w:color w:val="000000"/>
                <w:szCs w:val="22"/>
                <w:lang w:val="en-US" w:eastAsia="en-US"/>
              </w:rPr>
              <w:t xml:space="preserve"> </w:t>
            </w:r>
            <w:proofErr w:type="spellStart"/>
            <w:r w:rsidRPr="00485BDA">
              <w:rPr>
                <w:b/>
                <w:bCs/>
                <w:color w:val="000000"/>
                <w:szCs w:val="22"/>
                <w:lang w:val="en-US" w:eastAsia="en-US"/>
              </w:rPr>
              <w:t>ινών</w:t>
            </w:r>
            <w:proofErr w:type="spellEnd"/>
          </w:p>
        </w:tc>
        <w:tc>
          <w:tcPr>
            <w:tcW w:w="1257" w:type="dxa"/>
            <w:tcBorders>
              <w:top w:val="nil"/>
              <w:left w:val="nil"/>
              <w:bottom w:val="single" w:sz="4" w:space="0" w:color="auto"/>
              <w:right w:val="single" w:sz="4" w:space="0" w:color="auto"/>
            </w:tcBorders>
            <w:shd w:val="clear" w:color="auto" w:fill="auto"/>
            <w:noWrap/>
            <w:vAlign w:val="bottom"/>
            <w:hideMark/>
          </w:tcPr>
          <w:p w14:paraId="49662DFC" w14:textId="77777777" w:rsidR="00E243F5" w:rsidRPr="00485BDA" w:rsidRDefault="00E243F5" w:rsidP="00485BDA">
            <w:pPr>
              <w:suppressAutoHyphens w:val="0"/>
              <w:spacing w:after="0"/>
              <w:jc w:val="left"/>
              <w:rPr>
                <w:color w:val="000000"/>
                <w:szCs w:val="22"/>
                <w:lang w:val="en-US" w:eastAsia="en-US"/>
              </w:rPr>
            </w:pPr>
            <w:r w:rsidRPr="00485BDA">
              <w:rPr>
                <w:color w:val="000000"/>
                <w:szCs w:val="22"/>
                <w:lang w:val="en-US" w:eastAsia="en-US"/>
              </w:rPr>
              <w:t> </w:t>
            </w:r>
          </w:p>
        </w:tc>
        <w:tc>
          <w:tcPr>
            <w:tcW w:w="1867" w:type="dxa"/>
            <w:tcBorders>
              <w:top w:val="nil"/>
              <w:left w:val="nil"/>
              <w:bottom w:val="single" w:sz="4" w:space="0" w:color="auto"/>
              <w:right w:val="single" w:sz="4" w:space="0" w:color="auto"/>
            </w:tcBorders>
            <w:shd w:val="clear" w:color="auto" w:fill="auto"/>
            <w:noWrap/>
            <w:vAlign w:val="bottom"/>
            <w:hideMark/>
          </w:tcPr>
          <w:p w14:paraId="6FFEE932" w14:textId="77777777" w:rsidR="00E243F5" w:rsidRPr="00485BDA" w:rsidRDefault="00E243F5" w:rsidP="00485BDA">
            <w:pPr>
              <w:suppressAutoHyphens w:val="0"/>
              <w:spacing w:after="0"/>
              <w:jc w:val="left"/>
              <w:rPr>
                <w:color w:val="000000"/>
                <w:szCs w:val="22"/>
                <w:lang w:val="en-US" w:eastAsia="en-US"/>
              </w:rPr>
            </w:pPr>
            <w:r w:rsidRPr="00485BDA">
              <w:rPr>
                <w:color w:val="000000"/>
                <w:szCs w:val="22"/>
                <w:lang w:val="en-US" w:eastAsia="en-US"/>
              </w:rPr>
              <w:t> </w:t>
            </w:r>
          </w:p>
        </w:tc>
      </w:tr>
      <w:tr w:rsidR="00E243F5" w:rsidRPr="00E243F5" w14:paraId="23F12346" w14:textId="77777777" w:rsidTr="00E243F5">
        <w:trPr>
          <w:gridAfter w:val="1"/>
          <w:wAfter w:w="7" w:type="dxa"/>
          <w:trHeight w:val="300"/>
        </w:trPr>
        <w:tc>
          <w:tcPr>
            <w:tcW w:w="578" w:type="dxa"/>
            <w:tcBorders>
              <w:top w:val="nil"/>
              <w:left w:val="single" w:sz="4" w:space="0" w:color="auto"/>
              <w:bottom w:val="single" w:sz="4" w:space="0" w:color="auto"/>
              <w:right w:val="single" w:sz="4" w:space="0" w:color="auto"/>
            </w:tcBorders>
          </w:tcPr>
          <w:p w14:paraId="16544AFB" w14:textId="73553477" w:rsidR="00E243F5" w:rsidRPr="00711534" w:rsidRDefault="00E243F5" w:rsidP="00E243F5">
            <w:pPr>
              <w:suppressAutoHyphens w:val="0"/>
              <w:spacing w:after="0"/>
              <w:jc w:val="center"/>
              <w:rPr>
                <w:color w:val="000000"/>
                <w:szCs w:val="22"/>
                <w:lang w:val="el-GR" w:eastAsia="en-US"/>
              </w:rPr>
            </w:pPr>
            <w:r>
              <w:rPr>
                <w:color w:val="000000"/>
                <w:szCs w:val="22"/>
                <w:lang w:val="el-GR" w:eastAsia="en-US"/>
              </w:rPr>
              <w:t>9.1</w:t>
            </w:r>
          </w:p>
        </w:tc>
        <w:tc>
          <w:tcPr>
            <w:tcW w:w="7361" w:type="dxa"/>
            <w:tcBorders>
              <w:top w:val="nil"/>
              <w:left w:val="single" w:sz="4" w:space="0" w:color="auto"/>
              <w:bottom w:val="single" w:sz="4" w:space="0" w:color="auto"/>
              <w:right w:val="single" w:sz="4" w:space="0" w:color="auto"/>
            </w:tcBorders>
            <w:shd w:val="clear" w:color="auto" w:fill="auto"/>
            <w:vAlign w:val="center"/>
            <w:hideMark/>
          </w:tcPr>
          <w:p w14:paraId="735F4AFF" w14:textId="246A1FD7" w:rsidR="00E243F5" w:rsidRPr="00711534" w:rsidRDefault="00E243F5" w:rsidP="00485BDA">
            <w:pPr>
              <w:suppressAutoHyphens w:val="0"/>
              <w:spacing w:after="0"/>
              <w:jc w:val="left"/>
              <w:rPr>
                <w:color w:val="000000"/>
                <w:szCs w:val="22"/>
                <w:lang w:val="el-GR" w:eastAsia="en-US"/>
              </w:rPr>
            </w:pPr>
            <w:r w:rsidRPr="00711534">
              <w:rPr>
                <w:color w:val="000000"/>
                <w:szCs w:val="22"/>
                <w:lang w:val="el-GR" w:eastAsia="en-US"/>
              </w:rPr>
              <w:t xml:space="preserve">Η κατασκευή οπτικής ίνας ακολουθεί το πρότυπο </w:t>
            </w:r>
            <w:r w:rsidRPr="00485BDA">
              <w:rPr>
                <w:color w:val="000000"/>
                <w:szCs w:val="22"/>
                <w:lang w:val="en-US" w:eastAsia="en-US"/>
              </w:rPr>
              <w:t>VDE</w:t>
            </w:r>
            <w:r w:rsidRPr="00711534">
              <w:rPr>
                <w:color w:val="000000"/>
                <w:szCs w:val="22"/>
                <w:lang w:val="el-GR" w:eastAsia="en-US"/>
              </w:rPr>
              <w:t>0207.</w:t>
            </w:r>
          </w:p>
        </w:tc>
        <w:tc>
          <w:tcPr>
            <w:tcW w:w="1257" w:type="dxa"/>
            <w:tcBorders>
              <w:top w:val="nil"/>
              <w:left w:val="nil"/>
              <w:bottom w:val="single" w:sz="4" w:space="0" w:color="auto"/>
              <w:right w:val="single" w:sz="4" w:space="0" w:color="auto"/>
            </w:tcBorders>
            <w:shd w:val="clear" w:color="auto" w:fill="auto"/>
            <w:noWrap/>
            <w:vAlign w:val="bottom"/>
            <w:hideMark/>
          </w:tcPr>
          <w:p w14:paraId="29CCFF97"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c>
          <w:tcPr>
            <w:tcW w:w="1867" w:type="dxa"/>
            <w:tcBorders>
              <w:top w:val="nil"/>
              <w:left w:val="nil"/>
              <w:bottom w:val="single" w:sz="4" w:space="0" w:color="auto"/>
              <w:right w:val="single" w:sz="4" w:space="0" w:color="auto"/>
            </w:tcBorders>
            <w:shd w:val="clear" w:color="auto" w:fill="auto"/>
            <w:noWrap/>
            <w:vAlign w:val="bottom"/>
            <w:hideMark/>
          </w:tcPr>
          <w:p w14:paraId="38760D83"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r>
      <w:tr w:rsidR="00E243F5" w:rsidRPr="00E243F5" w14:paraId="2B37B701" w14:textId="77777777" w:rsidTr="00E243F5">
        <w:trPr>
          <w:gridAfter w:val="1"/>
          <w:wAfter w:w="7" w:type="dxa"/>
          <w:trHeight w:val="300"/>
        </w:trPr>
        <w:tc>
          <w:tcPr>
            <w:tcW w:w="578" w:type="dxa"/>
            <w:tcBorders>
              <w:top w:val="nil"/>
              <w:left w:val="single" w:sz="4" w:space="0" w:color="auto"/>
              <w:bottom w:val="single" w:sz="4" w:space="0" w:color="auto"/>
              <w:right w:val="single" w:sz="4" w:space="0" w:color="auto"/>
            </w:tcBorders>
          </w:tcPr>
          <w:p w14:paraId="70BAE56C" w14:textId="00ADDE4E" w:rsidR="00E243F5" w:rsidRPr="00711534" w:rsidRDefault="00E243F5" w:rsidP="00E243F5">
            <w:pPr>
              <w:suppressAutoHyphens w:val="0"/>
              <w:spacing w:after="0"/>
              <w:jc w:val="center"/>
              <w:rPr>
                <w:color w:val="000000"/>
                <w:szCs w:val="22"/>
                <w:lang w:val="el-GR" w:eastAsia="en-US"/>
              </w:rPr>
            </w:pPr>
            <w:r>
              <w:rPr>
                <w:color w:val="000000"/>
                <w:szCs w:val="22"/>
                <w:lang w:val="el-GR" w:eastAsia="en-US"/>
              </w:rPr>
              <w:t>9.2</w:t>
            </w:r>
          </w:p>
        </w:tc>
        <w:tc>
          <w:tcPr>
            <w:tcW w:w="7361" w:type="dxa"/>
            <w:tcBorders>
              <w:top w:val="nil"/>
              <w:left w:val="single" w:sz="4" w:space="0" w:color="auto"/>
              <w:bottom w:val="single" w:sz="4" w:space="0" w:color="auto"/>
              <w:right w:val="single" w:sz="4" w:space="0" w:color="auto"/>
            </w:tcBorders>
            <w:shd w:val="clear" w:color="auto" w:fill="auto"/>
            <w:vAlign w:val="center"/>
            <w:hideMark/>
          </w:tcPr>
          <w:p w14:paraId="74E2EF3F" w14:textId="3ACD4AC9" w:rsidR="00E243F5" w:rsidRPr="00DB5795" w:rsidRDefault="00E243F5" w:rsidP="00951C57">
            <w:pPr>
              <w:suppressAutoHyphens w:val="0"/>
              <w:spacing w:after="0"/>
              <w:jc w:val="left"/>
              <w:rPr>
                <w:color w:val="000000"/>
                <w:szCs w:val="22"/>
                <w:lang w:val="el-GR" w:eastAsia="en-US"/>
              </w:rPr>
            </w:pPr>
            <w:r w:rsidRPr="00711534">
              <w:rPr>
                <w:color w:val="000000"/>
                <w:szCs w:val="22"/>
                <w:lang w:val="el-GR" w:eastAsia="en-US"/>
              </w:rPr>
              <w:t xml:space="preserve">Οι οπτικές ίνες πληρούν τις προδιαγραφές πυρασφάλειας </w:t>
            </w:r>
            <w:r w:rsidRPr="00C04CDD">
              <w:t>VDE</w:t>
            </w:r>
            <w:r w:rsidRPr="00C04CDD">
              <w:rPr>
                <w:lang w:val="el-GR"/>
              </w:rPr>
              <w:t xml:space="preserve"> 0207 ή </w:t>
            </w:r>
            <w:r w:rsidRPr="00C04CDD">
              <w:t>BS</w:t>
            </w:r>
            <w:r w:rsidRPr="00C04CDD">
              <w:rPr>
                <w:lang w:val="el-GR"/>
              </w:rPr>
              <w:t>2764</w:t>
            </w:r>
            <w:r>
              <w:rPr>
                <w:lang w:val="el-GR"/>
              </w:rPr>
              <w:t xml:space="preserve">, </w:t>
            </w:r>
            <w:r w:rsidRPr="00C04CDD">
              <w:rPr>
                <w:lang w:val="el-GR"/>
              </w:rPr>
              <w:t xml:space="preserve"> </w:t>
            </w:r>
            <w:r w:rsidRPr="00C04CDD">
              <w:t>NFC</w:t>
            </w:r>
            <w:r w:rsidRPr="00C04CDD">
              <w:rPr>
                <w:lang w:val="el-GR"/>
              </w:rPr>
              <w:t xml:space="preserve"> 32323.</w:t>
            </w:r>
          </w:p>
        </w:tc>
        <w:tc>
          <w:tcPr>
            <w:tcW w:w="1257" w:type="dxa"/>
            <w:tcBorders>
              <w:top w:val="nil"/>
              <w:left w:val="nil"/>
              <w:bottom w:val="single" w:sz="4" w:space="0" w:color="auto"/>
              <w:right w:val="single" w:sz="4" w:space="0" w:color="auto"/>
            </w:tcBorders>
            <w:shd w:val="clear" w:color="auto" w:fill="auto"/>
            <w:noWrap/>
            <w:vAlign w:val="bottom"/>
            <w:hideMark/>
          </w:tcPr>
          <w:p w14:paraId="41013448"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c>
          <w:tcPr>
            <w:tcW w:w="1867" w:type="dxa"/>
            <w:tcBorders>
              <w:top w:val="nil"/>
              <w:left w:val="nil"/>
              <w:bottom w:val="single" w:sz="4" w:space="0" w:color="auto"/>
              <w:right w:val="single" w:sz="4" w:space="0" w:color="auto"/>
            </w:tcBorders>
            <w:shd w:val="clear" w:color="auto" w:fill="auto"/>
            <w:noWrap/>
            <w:vAlign w:val="bottom"/>
            <w:hideMark/>
          </w:tcPr>
          <w:p w14:paraId="663F7350" w14:textId="77777777" w:rsidR="00E243F5" w:rsidRPr="00711534" w:rsidRDefault="00E243F5" w:rsidP="00485BDA">
            <w:pPr>
              <w:suppressAutoHyphens w:val="0"/>
              <w:spacing w:after="0"/>
              <w:jc w:val="left"/>
              <w:rPr>
                <w:color w:val="000000"/>
                <w:szCs w:val="22"/>
                <w:lang w:val="el-GR" w:eastAsia="en-US"/>
              </w:rPr>
            </w:pPr>
            <w:r w:rsidRPr="00485BDA">
              <w:rPr>
                <w:color w:val="000000"/>
                <w:szCs w:val="22"/>
                <w:lang w:val="en-US" w:eastAsia="en-US"/>
              </w:rPr>
              <w:t> </w:t>
            </w:r>
          </w:p>
        </w:tc>
      </w:tr>
    </w:tbl>
    <w:p w14:paraId="13746D45" w14:textId="77777777" w:rsidR="00464687" w:rsidRDefault="00464687" w:rsidP="00464687">
      <w:pPr>
        <w:suppressAutoHyphens w:val="0"/>
        <w:spacing w:after="0"/>
        <w:jc w:val="left"/>
        <w:rPr>
          <w:rFonts w:ascii="Courier New" w:hAnsi="Courier New" w:cs="Courier New"/>
          <w:sz w:val="24"/>
          <w:lang w:val="el-GR" w:eastAsia="en-US"/>
        </w:rPr>
      </w:pPr>
    </w:p>
    <w:p w14:paraId="7490A39D" w14:textId="77777777" w:rsidR="00905981" w:rsidRDefault="00905981" w:rsidP="00905981">
      <w:pPr>
        <w:suppressAutoHyphens w:val="0"/>
        <w:spacing w:after="0"/>
        <w:ind w:left="2552"/>
        <w:jc w:val="center"/>
        <w:rPr>
          <w:rFonts w:asciiTheme="minorHAnsi" w:hAnsiTheme="minorHAnsi" w:cs="Courier New"/>
          <w:szCs w:val="22"/>
          <w:lang w:val="el-GR" w:eastAsia="en-US"/>
        </w:rPr>
      </w:pPr>
      <w:r>
        <w:rPr>
          <w:rFonts w:ascii="Courier New" w:hAnsi="Courier New" w:cs="Courier New"/>
          <w:sz w:val="24"/>
          <w:lang w:val="el-GR" w:eastAsia="en-US"/>
        </w:rPr>
        <w:tab/>
      </w:r>
      <w:r>
        <w:rPr>
          <w:rFonts w:ascii="Courier New" w:hAnsi="Courier New" w:cs="Courier New"/>
          <w:sz w:val="24"/>
          <w:lang w:val="el-GR" w:eastAsia="en-US"/>
        </w:rPr>
        <w:tab/>
      </w:r>
      <w:r>
        <w:rPr>
          <w:rFonts w:ascii="Courier New" w:hAnsi="Courier New" w:cs="Courier New"/>
          <w:sz w:val="24"/>
          <w:lang w:val="el-GR" w:eastAsia="en-US"/>
        </w:rPr>
        <w:tab/>
      </w:r>
      <w:r w:rsidRPr="00905981">
        <w:rPr>
          <w:rFonts w:asciiTheme="minorHAnsi" w:hAnsiTheme="minorHAnsi" w:cs="Courier New"/>
          <w:szCs w:val="22"/>
          <w:lang w:val="el-GR" w:eastAsia="en-US"/>
        </w:rPr>
        <w:tab/>
      </w:r>
    </w:p>
    <w:p w14:paraId="6BE1BD09" w14:textId="77777777" w:rsidR="00905981" w:rsidRPr="00905981" w:rsidRDefault="00905981" w:rsidP="00905981">
      <w:pPr>
        <w:suppressAutoHyphens w:val="0"/>
        <w:spacing w:after="0"/>
        <w:ind w:left="6872" w:firstLine="328"/>
        <w:rPr>
          <w:rFonts w:asciiTheme="minorHAnsi" w:hAnsiTheme="minorHAnsi" w:cs="Courier New"/>
          <w:szCs w:val="22"/>
          <w:lang w:val="el-GR" w:eastAsia="en-US"/>
        </w:rPr>
      </w:pPr>
      <w:r w:rsidRPr="00905981">
        <w:rPr>
          <w:rFonts w:asciiTheme="minorHAnsi" w:hAnsiTheme="minorHAnsi" w:cs="Courier New"/>
          <w:szCs w:val="22"/>
          <w:lang w:val="el-GR" w:eastAsia="en-US"/>
        </w:rPr>
        <w:t>Σφραγίδα</w:t>
      </w:r>
      <w:r>
        <w:rPr>
          <w:rFonts w:asciiTheme="minorHAnsi" w:hAnsiTheme="minorHAnsi" w:cs="Courier New"/>
          <w:szCs w:val="22"/>
          <w:lang w:val="el-GR" w:eastAsia="en-US"/>
        </w:rPr>
        <w:t xml:space="preserve"> -</w:t>
      </w:r>
      <w:r w:rsidRPr="00905981">
        <w:rPr>
          <w:rFonts w:asciiTheme="minorHAnsi" w:hAnsiTheme="minorHAnsi" w:cs="Courier New"/>
          <w:szCs w:val="22"/>
          <w:lang w:val="el-GR" w:eastAsia="en-US"/>
        </w:rPr>
        <w:t xml:space="preserve"> υπογραφή</w:t>
      </w:r>
    </w:p>
    <w:p w14:paraId="4E1DFDFA" w14:textId="77777777" w:rsidR="00E644A3" w:rsidRDefault="00732AA5" w:rsidP="00FC38A0">
      <w:pPr>
        <w:suppressAutoHyphens w:val="0"/>
        <w:spacing w:after="0"/>
        <w:ind w:left="12758"/>
        <w:jc w:val="left"/>
        <w:rPr>
          <w:color w:val="000000"/>
          <w:sz w:val="24"/>
          <w:lang w:val="el-GR" w:eastAsia="el-GR"/>
        </w:rPr>
      </w:pPr>
      <w:r w:rsidRPr="00732AA5">
        <w:rPr>
          <w:color w:val="000000"/>
          <w:sz w:val="24"/>
          <w:lang w:val="el-GR" w:eastAsia="el-GR"/>
        </w:rPr>
        <w:t>ΥΠΟ</w:t>
      </w:r>
      <w:r w:rsidR="00FC38A0">
        <w:rPr>
          <w:color w:val="000000"/>
          <w:sz w:val="24"/>
          <w:lang w:val="el-GR" w:eastAsia="el-GR"/>
        </w:rPr>
        <w:t>ΓΡ</w:t>
      </w:r>
      <w:r w:rsidRPr="00732AA5">
        <w:rPr>
          <w:color w:val="000000"/>
          <w:sz w:val="24"/>
          <w:lang w:val="el-GR" w:eastAsia="el-GR"/>
        </w:rPr>
        <w:t>Φ</w:t>
      </w:r>
    </w:p>
    <w:sectPr w:rsidR="00E644A3" w:rsidSect="00905981">
      <w:headerReference w:type="default" r:id="rId11"/>
      <w:footerReference w:type="default" r:id="rId12"/>
      <w:headerReference w:type="first" r:id="rId13"/>
      <w:pgSz w:w="11906" w:h="16838"/>
      <w:pgMar w:top="284" w:right="1134" w:bottom="568" w:left="1134" w:header="720" w:footer="3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917CB" w14:textId="77777777" w:rsidR="00E66A42" w:rsidRDefault="00E66A42">
      <w:pPr>
        <w:spacing w:after="0"/>
      </w:pPr>
      <w:r>
        <w:separator/>
      </w:r>
    </w:p>
  </w:endnote>
  <w:endnote w:type="continuationSeparator" w:id="0">
    <w:p w14:paraId="13539FD7" w14:textId="77777777" w:rsidR="00E66A42" w:rsidRDefault="00E66A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2DB57" w14:textId="77777777" w:rsidR="002B0D22" w:rsidRDefault="002B0D22" w:rsidP="00402A24">
    <w:pPr>
      <w:pStyle w:val="af6"/>
      <w:jc w:val="center"/>
    </w:pPr>
    <w:r>
      <w:rPr>
        <w:noProof/>
        <w:lang w:val="el-GR" w:eastAsia="el-GR"/>
      </w:rPr>
      <w:drawing>
        <wp:inline distT="0" distB="0" distL="0" distR="0" wp14:anchorId="4E17445E" wp14:editId="6DA6B85E">
          <wp:extent cx="3903980" cy="946150"/>
          <wp:effectExtent l="19050" t="0" r="1270" b="0"/>
          <wp:docPr id="11" name="Εικόνα 5"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9AF68" w14:textId="77777777" w:rsidR="002B0D22" w:rsidRDefault="002B0D22">
    <w:pPr>
      <w:pStyle w:val="af6"/>
      <w:spacing w:after="0"/>
      <w:jc w:val="center"/>
      <w:rPr>
        <w:rFonts w:eastAsia="Times New Roman"/>
        <w:kern w:val="1"/>
        <w:sz w:val="18"/>
        <w:szCs w:val="18"/>
        <w:lang w:val="el-GR" w:eastAsia="zh-CN"/>
      </w:rPr>
    </w:pPr>
    <w:r>
      <w:rPr>
        <w:noProof/>
        <w:lang w:val="el-GR" w:eastAsia="el-GR"/>
      </w:rPr>
      <w:drawing>
        <wp:inline distT="0" distB="0" distL="0" distR="0" wp14:anchorId="2FFBCF68" wp14:editId="6A5099ED">
          <wp:extent cx="3903980" cy="946150"/>
          <wp:effectExtent l="19050" t="0" r="1270" b="0"/>
          <wp:docPr id="12" name="Εικόνα 5"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p w14:paraId="76CAF2F5" w14:textId="77777777" w:rsidR="002B0D22" w:rsidRDefault="002B0D22">
    <w:pPr>
      <w:pStyle w:val="af6"/>
      <w:spacing w:after="0"/>
      <w:jc w:val="center"/>
    </w:pPr>
    <w:r>
      <w:rPr>
        <w:sz w:val="20"/>
        <w:szCs w:val="20"/>
        <w:lang w:val="el-GR"/>
      </w:rPr>
      <w:t xml:space="preserve">Σελίδα </w:t>
    </w:r>
    <w:r w:rsidR="008D5FD0">
      <w:rPr>
        <w:sz w:val="20"/>
        <w:szCs w:val="20"/>
      </w:rPr>
      <w:fldChar w:fldCharType="begin"/>
    </w:r>
    <w:r>
      <w:rPr>
        <w:sz w:val="20"/>
        <w:szCs w:val="20"/>
      </w:rPr>
      <w:instrText xml:space="preserve"> PAGE </w:instrText>
    </w:r>
    <w:r w:rsidR="008D5FD0">
      <w:rPr>
        <w:sz w:val="20"/>
        <w:szCs w:val="20"/>
      </w:rPr>
      <w:fldChar w:fldCharType="separate"/>
    </w:r>
    <w:r>
      <w:rPr>
        <w:noProof/>
        <w:sz w:val="20"/>
        <w:szCs w:val="20"/>
      </w:rPr>
      <w:t>5</w:t>
    </w:r>
    <w:r w:rsidR="008D5FD0">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D8BA5" w14:textId="77777777" w:rsidR="002B0D22" w:rsidRPr="00402A24" w:rsidRDefault="002B0D22" w:rsidP="00402A24">
    <w:pPr>
      <w:pStyle w:val="af6"/>
      <w:jc w:val="center"/>
      <w:rPr>
        <w:lang w:val="el-GR"/>
      </w:rPr>
    </w:pPr>
    <w:r>
      <w:rPr>
        <w:noProof/>
        <w:lang w:val="el-GR" w:eastAsia="el-GR"/>
      </w:rPr>
      <w:drawing>
        <wp:inline distT="0" distB="0" distL="0" distR="0" wp14:anchorId="312E0E70" wp14:editId="4EECA365">
          <wp:extent cx="3903980" cy="946150"/>
          <wp:effectExtent l="19050" t="0" r="1270" b="0"/>
          <wp:docPr id="13" name="Εικόνα 5"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270DC" w14:textId="77777777" w:rsidR="002B0D22" w:rsidRDefault="002B0D22">
    <w:pPr>
      <w:pStyle w:val="af6"/>
      <w:spacing w:after="0"/>
      <w:jc w:val="center"/>
      <w:rPr>
        <w:rFonts w:eastAsia="Times New Roman"/>
        <w:kern w:val="1"/>
        <w:sz w:val="18"/>
        <w:szCs w:val="18"/>
        <w:lang w:val="el-GR" w:eastAsia="zh-CN"/>
      </w:rPr>
    </w:pPr>
    <w:r w:rsidRPr="00646126">
      <w:rPr>
        <w:rFonts w:eastAsia="Times New Roman"/>
        <w:noProof/>
        <w:kern w:val="1"/>
        <w:sz w:val="18"/>
        <w:szCs w:val="18"/>
        <w:lang w:val="el-GR" w:eastAsia="el-GR"/>
      </w:rPr>
      <w:drawing>
        <wp:inline distT="0" distB="0" distL="0" distR="0" wp14:anchorId="6745492F" wp14:editId="681574B3">
          <wp:extent cx="3903980" cy="946150"/>
          <wp:effectExtent l="19050" t="0" r="1270" b="0"/>
          <wp:docPr id="23" name="Εικόνα 23"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p w14:paraId="05808B81" w14:textId="77777777" w:rsidR="002B0D22" w:rsidRDefault="002B0D22">
    <w:pPr>
      <w:pStyle w:val="af6"/>
      <w:spacing w:after="0"/>
      <w:jc w:val="center"/>
    </w:pPr>
    <w:r>
      <w:rPr>
        <w:sz w:val="20"/>
        <w:szCs w:val="20"/>
        <w:lang w:val="el-GR"/>
      </w:rPr>
      <w:t xml:space="preserve">Σελίδα </w:t>
    </w:r>
    <w:r w:rsidR="008D5FD0">
      <w:rPr>
        <w:sz w:val="20"/>
        <w:szCs w:val="20"/>
      </w:rPr>
      <w:fldChar w:fldCharType="begin"/>
    </w:r>
    <w:r>
      <w:rPr>
        <w:sz w:val="20"/>
        <w:szCs w:val="20"/>
      </w:rPr>
      <w:instrText xml:space="preserve"> PAGE </w:instrText>
    </w:r>
    <w:r w:rsidR="008D5FD0">
      <w:rPr>
        <w:sz w:val="20"/>
        <w:szCs w:val="20"/>
      </w:rPr>
      <w:fldChar w:fldCharType="separate"/>
    </w:r>
    <w:r w:rsidR="009030A9">
      <w:rPr>
        <w:noProof/>
        <w:sz w:val="20"/>
        <w:szCs w:val="20"/>
      </w:rPr>
      <w:t>3</w:t>
    </w:r>
    <w:r w:rsidR="008D5FD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53576" w14:textId="77777777" w:rsidR="00E66A42" w:rsidRDefault="00E66A42">
      <w:pPr>
        <w:spacing w:after="0"/>
      </w:pPr>
      <w:r>
        <w:separator/>
      </w:r>
    </w:p>
  </w:footnote>
  <w:footnote w:type="continuationSeparator" w:id="0">
    <w:p w14:paraId="2CD06DD7" w14:textId="77777777" w:rsidR="00E66A42" w:rsidRDefault="00E66A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60147" w14:textId="77777777" w:rsidR="002B0D22" w:rsidRPr="00E644A3" w:rsidRDefault="002B0D22" w:rsidP="00E644A3">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62BC4" w14:textId="77777777" w:rsidR="002B0D22" w:rsidRPr="00E644A3" w:rsidRDefault="002B0D22" w:rsidP="00E644A3">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7933421"/>
    <w:multiLevelType w:val="multilevel"/>
    <w:tmpl w:val="1C58AB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5727F3"/>
    <w:multiLevelType w:val="multilevel"/>
    <w:tmpl w:val="BADC15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B77769"/>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D14EA5"/>
    <w:multiLevelType w:val="hybridMultilevel"/>
    <w:tmpl w:val="B6AA39BE"/>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4" w15:restartNumberingAfterBreak="0">
    <w:nsid w:val="1D950B6B"/>
    <w:multiLevelType w:val="hybridMultilevel"/>
    <w:tmpl w:val="5A524E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86977F1"/>
    <w:multiLevelType w:val="multilevel"/>
    <w:tmpl w:val="63C4BF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C7F48E2"/>
    <w:multiLevelType w:val="hybridMultilevel"/>
    <w:tmpl w:val="8B84E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DBC3D99"/>
    <w:multiLevelType w:val="multilevel"/>
    <w:tmpl w:val="B6BCDE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B00BEA"/>
    <w:multiLevelType w:val="hybridMultilevel"/>
    <w:tmpl w:val="99C224AC"/>
    <w:lvl w:ilvl="0" w:tplc="E090B04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55C5B5A"/>
    <w:multiLevelType w:val="hybridMultilevel"/>
    <w:tmpl w:val="9EEA03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ED70D01"/>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B4053C"/>
    <w:multiLevelType w:val="hybridMultilevel"/>
    <w:tmpl w:val="D208385C"/>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2" w15:restartNumberingAfterBreak="0">
    <w:nsid w:val="470B2183"/>
    <w:multiLevelType w:val="hybridMultilevel"/>
    <w:tmpl w:val="99002460"/>
    <w:lvl w:ilvl="0" w:tplc="EDC082C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1545C"/>
    <w:multiLevelType w:val="hybridMultilevel"/>
    <w:tmpl w:val="085AB89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8C27CA1"/>
    <w:multiLevelType w:val="hybridMultilevel"/>
    <w:tmpl w:val="147EA7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BA5461F"/>
    <w:multiLevelType w:val="hybridMultilevel"/>
    <w:tmpl w:val="9014B5E2"/>
    <w:lvl w:ilvl="0" w:tplc="00000009">
      <w:start w:val="1"/>
      <w:numFmt w:val="bullet"/>
      <w:lvlText w:val="­"/>
      <w:lvlJc w:val="left"/>
      <w:pPr>
        <w:ind w:left="360" w:hanging="360"/>
      </w:pPr>
      <w:rPr>
        <w:rFonts w:ascii="Angsana New" w:hAnsi="Angsana New" w:cs="Angsana New"/>
        <w:color w:val="000000"/>
        <w:kern w:val="1"/>
        <w:szCs w:val="22"/>
        <w:shd w:val="clear" w:color="auto" w:fill="FFFFFF"/>
        <w:lang w:val="el-G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042637"/>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D60654"/>
    <w:multiLevelType w:val="multilevel"/>
    <w:tmpl w:val="F16EB50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8C6FFF"/>
    <w:multiLevelType w:val="hybridMultilevel"/>
    <w:tmpl w:val="9FE0C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B14F1F"/>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2E7CCE"/>
    <w:multiLevelType w:val="hybridMultilevel"/>
    <w:tmpl w:val="AB0C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4F7FF4"/>
    <w:multiLevelType w:val="multilevel"/>
    <w:tmpl w:val="0D7495D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2E64CE4"/>
    <w:multiLevelType w:val="hybridMultilevel"/>
    <w:tmpl w:val="024EDAB6"/>
    <w:lvl w:ilvl="0" w:tplc="84228C9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154808"/>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CE3193"/>
    <w:multiLevelType w:val="hybridMultilevel"/>
    <w:tmpl w:val="3778439A"/>
    <w:lvl w:ilvl="0" w:tplc="84228C94">
      <w:start w:val="1"/>
      <w:numFmt w:val="bullet"/>
      <w:lvlText w:val="-"/>
      <w:lvlJc w:val="left"/>
      <w:pPr>
        <w:tabs>
          <w:tab w:val="num" w:pos="720"/>
        </w:tabs>
        <w:ind w:left="720" w:hanging="360"/>
      </w:pPr>
      <w:rPr>
        <w:rFonts w:ascii="Calibri" w:eastAsia="Times New Roman" w:hAnsi="Calibri" w:cs="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5A6F20"/>
    <w:multiLevelType w:val="hybridMultilevel"/>
    <w:tmpl w:val="286A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291A5D"/>
    <w:multiLevelType w:val="hybridMultilevel"/>
    <w:tmpl w:val="328461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50F21D0"/>
    <w:multiLevelType w:val="multilevel"/>
    <w:tmpl w:val="62F49346"/>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BB7668B"/>
    <w:multiLevelType w:val="hybridMultilevel"/>
    <w:tmpl w:val="D36EB918"/>
    <w:lvl w:ilvl="0" w:tplc="6F6CE57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1"/>
  </w:num>
  <w:num w:numId="12">
    <w:abstractNumId w:val="28"/>
  </w:num>
  <w:num w:numId="13">
    <w:abstractNumId w:val="30"/>
  </w:num>
  <w:num w:numId="14">
    <w:abstractNumId w:val="23"/>
  </w:num>
  <w:num w:numId="15">
    <w:abstractNumId w:val="35"/>
  </w:num>
  <w:num w:numId="16">
    <w:abstractNumId w:val="13"/>
  </w:num>
  <w:num w:numId="17">
    <w:abstractNumId w:val="15"/>
  </w:num>
  <w:num w:numId="18">
    <w:abstractNumId w:val="18"/>
  </w:num>
  <w:num w:numId="19">
    <w:abstractNumId w:val="32"/>
  </w:num>
  <w:num w:numId="20">
    <w:abstractNumId w:val="34"/>
  </w:num>
  <w:num w:numId="21">
    <w:abstractNumId w:val="17"/>
  </w:num>
  <w:num w:numId="22">
    <w:abstractNumId w:val="27"/>
  </w:num>
  <w:num w:numId="23">
    <w:abstractNumId w:val="31"/>
  </w:num>
  <w:num w:numId="24">
    <w:abstractNumId w:val="26"/>
  </w:num>
  <w:num w:numId="25">
    <w:abstractNumId w:val="10"/>
  </w:num>
  <w:num w:numId="26">
    <w:abstractNumId w:val="37"/>
  </w:num>
  <w:num w:numId="27">
    <w:abstractNumId w:val="11"/>
  </w:num>
  <w:num w:numId="28">
    <w:abstractNumId w:val="29"/>
  </w:num>
  <w:num w:numId="29">
    <w:abstractNumId w:val="12"/>
  </w:num>
  <w:num w:numId="30">
    <w:abstractNumId w:val="20"/>
  </w:num>
  <w:num w:numId="31">
    <w:abstractNumId w:val="33"/>
  </w:num>
  <w:num w:numId="32">
    <w:abstractNumId w:val="22"/>
  </w:num>
  <w:num w:numId="33">
    <w:abstractNumId w:val="16"/>
  </w:num>
  <w:num w:numId="34">
    <w:abstractNumId w:val="19"/>
  </w:num>
  <w:num w:numId="35">
    <w:abstractNumId w:val="24"/>
  </w:num>
  <w:num w:numId="36">
    <w:abstractNumId w:val="14"/>
  </w:num>
  <w:num w:numId="37">
    <w:abstractNumId w:val="36"/>
  </w:num>
  <w:num w:numId="38">
    <w:abstractNumId w:val="3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22529"/>
  </w:hdrShapeDefaults>
  <w:footnotePr>
    <w:numFmt w:val="lowerRoman"/>
    <w:numRestart w:val="eachSec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C4284"/>
    <w:rsid w:val="00012AB4"/>
    <w:rsid w:val="0001563F"/>
    <w:rsid w:val="00042602"/>
    <w:rsid w:val="000545DA"/>
    <w:rsid w:val="00055295"/>
    <w:rsid w:val="00055711"/>
    <w:rsid w:val="000660A8"/>
    <w:rsid w:val="00066170"/>
    <w:rsid w:val="000731C9"/>
    <w:rsid w:val="0007775C"/>
    <w:rsid w:val="00087882"/>
    <w:rsid w:val="0009265D"/>
    <w:rsid w:val="0009744A"/>
    <w:rsid w:val="00097976"/>
    <w:rsid w:val="000A33B8"/>
    <w:rsid w:val="000C21A9"/>
    <w:rsid w:val="000C4284"/>
    <w:rsid w:val="000D0550"/>
    <w:rsid w:val="000D0ED2"/>
    <w:rsid w:val="000E0C48"/>
    <w:rsid w:val="000F4954"/>
    <w:rsid w:val="000F58D1"/>
    <w:rsid w:val="00105314"/>
    <w:rsid w:val="00111140"/>
    <w:rsid w:val="00121DE3"/>
    <w:rsid w:val="001241B3"/>
    <w:rsid w:val="00124F29"/>
    <w:rsid w:val="001303B3"/>
    <w:rsid w:val="00145180"/>
    <w:rsid w:val="00152116"/>
    <w:rsid w:val="001546E5"/>
    <w:rsid w:val="001633E5"/>
    <w:rsid w:val="0016730E"/>
    <w:rsid w:val="00172DD9"/>
    <w:rsid w:val="00176BB4"/>
    <w:rsid w:val="00181FFF"/>
    <w:rsid w:val="00185AA5"/>
    <w:rsid w:val="001944E4"/>
    <w:rsid w:val="00194A46"/>
    <w:rsid w:val="001A5B20"/>
    <w:rsid w:val="001B4806"/>
    <w:rsid w:val="001C21BB"/>
    <w:rsid w:val="001C6457"/>
    <w:rsid w:val="001C7FAC"/>
    <w:rsid w:val="001D52E9"/>
    <w:rsid w:val="001E6F52"/>
    <w:rsid w:val="001E7299"/>
    <w:rsid w:val="001F164E"/>
    <w:rsid w:val="0020201C"/>
    <w:rsid w:val="00205100"/>
    <w:rsid w:val="00213300"/>
    <w:rsid w:val="00213F38"/>
    <w:rsid w:val="002143C7"/>
    <w:rsid w:val="00222030"/>
    <w:rsid w:val="00240361"/>
    <w:rsid w:val="002624D0"/>
    <w:rsid w:val="00262DA8"/>
    <w:rsid w:val="002673C5"/>
    <w:rsid w:val="00267D77"/>
    <w:rsid w:val="00271015"/>
    <w:rsid w:val="00272A8A"/>
    <w:rsid w:val="002741ED"/>
    <w:rsid w:val="00286A28"/>
    <w:rsid w:val="002A1C3E"/>
    <w:rsid w:val="002B0D22"/>
    <w:rsid w:val="002B4D4E"/>
    <w:rsid w:val="002B5DE3"/>
    <w:rsid w:val="002C2B65"/>
    <w:rsid w:val="002C63D9"/>
    <w:rsid w:val="002E6B3E"/>
    <w:rsid w:val="002F271C"/>
    <w:rsid w:val="002F39C5"/>
    <w:rsid w:val="002F75E0"/>
    <w:rsid w:val="00301BA8"/>
    <w:rsid w:val="00302BC5"/>
    <w:rsid w:val="00312AEC"/>
    <w:rsid w:val="0031414C"/>
    <w:rsid w:val="003229BC"/>
    <w:rsid w:val="00335D83"/>
    <w:rsid w:val="0034190B"/>
    <w:rsid w:val="0034247E"/>
    <w:rsid w:val="003508DB"/>
    <w:rsid w:val="003532B9"/>
    <w:rsid w:val="00353D89"/>
    <w:rsid w:val="0036489A"/>
    <w:rsid w:val="00370220"/>
    <w:rsid w:val="00371845"/>
    <w:rsid w:val="003738C2"/>
    <w:rsid w:val="00375701"/>
    <w:rsid w:val="00380E8F"/>
    <w:rsid w:val="003813CA"/>
    <w:rsid w:val="00382EC3"/>
    <w:rsid w:val="00387E04"/>
    <w:rsid w:val="003A4975"/>
    <w:rsid w:val="003A6631"/>
    <w:rsid w:val="003B0D24"/>
    <w:rsid w:val="003B4A5B"/>
    <w:rsid w:val="003D44AD"/>
    <w:rsid w:val="003D4B3A"/>
    <w:rsid w:val="003D628E"/>
    <w:rsid w:val="003F00A5"/>
    <w:rsid w:val="003F1725"/>
    <w:rsid w:val="00402A24"/>
    <w:rsid w:val="00413719"/>
    <w:rsid w:val="00416CD2"/>
    <w:rsid w:val="00417CCF"/>
    <w:rsid w:val="0042086B"/>
    <w:rsid w:val="00430185"/>
    <w:rsid w:val="0043513C"/>
    <w:rsid w:val="00443AD0"/>
    <w:rsid w:val="00460077"/>
    <w:rsid w:val="00460A22"/>
    <w:rsid w:val="00464687"/>
    <w:rsid w:val="004666BA"/>
    <w:rsid w:val="00477C1A"/>
    <w:rsid w:val="00482AFC"/>
    <w:rsid w:val="004830CE"/>
    <w:rsid w:val="00484ADB"/>
    <w:rsid w:val="00485BDA"/>
    <w:rsid w:val="004A04C3"/>
    <w:rsid w:val="004A370D"/>
    <w:rsid w:val="004D5204"/>
    <w:rsid w:val="004D63D0"/>
    <w:rsid w:val="004F6F3B"/>
    <w:rsid w:val="00505BA3"/>
    <w:rsid w:val="00507986"/>
    <w:rsid w:val="005208F8"/>
    <w:rsid w:val="0053002A"/>
    <w:rsid w:val="00536882"/>
    <w:rsid w:val="00553011"/>
    <w:rsid w:val="00554FF3"/>
    <w:rsid w:val="005645A9"/>
    <w:rsid w:val="00567DDA"/>
    <w:rsid w:val="00577393"/>
    <w:rsid w:val="00581381"/>
    <w:rsid w:val="00583EAB"/>
    <w:rsid w:val="005A217A"/>
    <w:rsid w:val="005B0875"/>
    <w:rsid w:val="005C117D"/>
    <w:rsid w:val="005C394F"/>
    <w:rsid w:val="005D58CB"/>
    <w:rsid w:val="005E6DE4"/>
    <w:rsid w:val="005F140F"/>
    <w:rsid w:val="005F2BC3"/>
    <w:rsid w:val="00610643"/>
    <w:rsid w:val="0061717D"/>
    <w:rsid w:val="00645B70"/>
    <w:rsid w:val="00646126"/>
    <w:rsid w:val="00654C96"/>
    <w:rsid w:val="00667283"/>
    <w:rsid w:val="006779EB"/>
    <w:rsid w:val="0068265A"/>
    <w:rsid w:val="00685C52"/>
    <w:rsid w:val="0069285D"/>
    <w:rsid w:val="00694470"/>
    <w:rsid w:val="0069495D"/>
    <w:rsid w:val="00697D2D"/>
    <w:rsid w:val="006A2664"/>
    <w:rsid w:val="006B0A4E"/>
    <w:rsid w:val="006C59DB"/>
    <w:rsid w:val="006E5202"/>
    <w:rsid w:val="006F5F48"/>
    <w:rsid w:val="006F70B5"/>
    <w:rsid w:val="00701F7B"/>
    <w:rsid w:val="0070208F"/>
    <w:rsid w:val="00703F0F"/>
    <w:rsid w:val="00711534"/>
    <w:rsid w:val="007261DE"/>
    <w:rsid w:val="00732AA5"/>
    <w:rsid w:val="00736234"/>
    <w:rsid w:val="007436A7"/>
    <w:rsid w:val="00762F10"/>
    <w:rsid w:val="0076519A"/>
    <w:rsid w:val="00766CE3"/>
    <w:rsid w:val="00771BFA"/>
    <w:rsid w:val="00774E76"/>
    <w:rsid w:val="00777BED"/>
    <w:rsid w:val="00780C5E"/>
    <w:rsid w:val="007837F5"/>
    <w:rsid w:val="00785F06"/>
    <w:rsid w:val="007A3900"/>
    <w:rsid w:val="007A51BD"/>
    <w:rsid w:val="007B08A4"/>
    <w:rsid w:val="007B2A5E"/>
    <w:rsid w:val="007C0381"/>
    <w:rsid w:val="007C4575"/>
    <w:rsid w:val="007D4533"/>
    <w:rsid w:val="007E35E7"/>
    <w:rsid w:val="007F2162"/>
    <w:rsid w:val="007F2F1E"/>
    <w:rsid w:val="007F519F"/>
    <w:rsid w:val="00800E5A"/>
    <w:rsid w:val="00806D0D"/>
    <w:rsid w:val="00807A4F"/>
    <w:rsid w:val="0081009B"/>
    <w:rsid w:val="00810CCB"/>
    <w:rsid w:val="008176DC"/>
    <w:rsid w:val="0082065B"/>
    <w:rsid w:val="00827DB2"/>
    <w:rsid w:val="00831CBA"/>
    <w:rsid w:val="00836F46"/>
    <w:rsid w:val="00837A92"/>
    <w:rsid w:val="00853D73"/>
    <w:rsid w:val="0085659E"/>
    <w:rsid w:val="008575A8"/>
    <w:rsid w:val="008721EA"/>
    <w:rsid w:val="00874DA9"/>
    <w:rsid w:val="008804D6"/>
    <w:rsid w:val="008807C3"/>
    <w:rsid w:val="00883892"/>
    <w:rsid w:val="00887DDB"/>
    <w:rsid w:val="00894622"/>
    <w:rsid w:val="008A1FC0"/>
    <w:rsid w:val="008A2C84"/>
    <w:rsid w:val="008B5BFE"/>
    <w:rsid w:val="008D53AE"/>
    <w:rsid w:val="008D56A6"/>
    <w:rsid w:val="008D5FD0"/>
    <w:rsid w:val="008D6254"/>
    <w:rsid w:val="008E0042"/>
    <w:rsid w:val="008E34E0"/>
    <w:rsid w:val="008F254C"/>
    <w:rsid w:val="008F4788"/>
    <w:rsid w:val="00901044"/>
    <w:rsid w:val="0090192E"/>
    <w:rsid w:val="009030A9"/>
    <w:rsid w:val="00905981"/>
    <w:rsid w:val="00923476"/>
    <w:rsid w:val="009318BF"/>
    <w:rsid w:val="009327F4"/>
    <w:rsid w:val="0093322C"/>
    <w:rsid w:val="0093658F"/>
    <w:rsid w:val="0093665C"/>
    <w:rsid w:val="009368F1"/>
    <w:rsid w:val="00937B36"/>
    <w:rsid w:val="00944B88"/>
    <w:rsid w:val="00945487"/>
    <w:rsid w:val="00946F09"/>
    <w:rsid w:val="00950B0D"/>
    <w:rsid w:val="00951C57"/>
    <w:rsid w:val="00952725"/>
    <w:rsid w:val="00953AB2"/>
    <w:rsid w:val="00962B96"/>
    <w:rsid w:val="009648FB"/>
    <w:rsid w:val="00966EB2"/>
    <w:rsid w:val="00970BFD"/>
    <w:rsid w:val="00975906"/>
    <w:rsid w:val="00976430"/>
    <w:rsid w:val="00976E7D"/>
    <w:rsid w:val="00982EF8"/>
    <w:rsid w:val="00990461"/>
    <w:rsid w:val="0099236F"/>
    <w:rsid w:val="009A1709"/>
    <w:rsid w:val="009A534E"/>
    <w:rsid w:val="009A5FA2"/>
    <w:rsid w:val="009B5194"/>
    <w:rsid w:val="009B56E6"/>
    <w:rsid w:val="009C143A"/>
    <w:rsid w:val="009C2C0A"/>
    <w:rsid w:val="009C567D"/>
    <w:rsid w:val="009C6829"/>
    <w:rsid w:val="009C7102"/>
    <w:rsid w:val="009D496F"/>
    <w:rsid w:val="009D71FB"/>
    <w:rsid w:val="009E1FF5"/>
    <w:rsid w:val="009E2EDC"/>
    <w:rsid w:val="00A004D4"/>
    <w:rsid w:val="00A022BA"/>
    <w:rsid w:val="00A065F5"/>
    <w:rsid w:val="00A106E4"/>
    <w:rsid w:val="00A11969"/>
    <w:rsid w:val="00A27F02"/>
    <w:rsid w:val="00A35B66"/>
    <w:rsid w:val="00A40469"/>
    <w:rsid w:val="00A40929"/>
    <w:rsid w:val="00A40C05"/>
    <w:rsid w:val="00A44555"/>
    <w:rsid w:val="00A62A64"/>
    <w:rsid w:val="00A63F7D"/>
    <w:rsid w:val="00A67677"/>
    <w:rsid w:val="00A71843"/>
    <w:rsid w:val="00A740A3"/>
    <w:rsid w:val="00A75729"/>
    <w:rsid w:val="00A757D8"/>
    <w:rsid w:val="00A83763"/>
    <w:rsid w:val="00A83BAE"/>
    <w:rsid w:val="00A84B7F"/>
    <w:rsid w:val="00A854F4"/>
    <w:rsid w:val="00A948CC"/>
    <w:rsid w:val="00A95944"/>
    <w:rsid w:val="00A96F24"/>
    <w:rsid w:val="00AA0AC8"/>
    <w:rsid w:val="00AA11D2"/>
    <w:rsid w:val="00AA3380"/>
    <w:rsid w:val="00AA73E3"/>
    <w:rsid w:val="00AB2B55"/>
    <w:rsid w:val="00AB7CE1"/>
    <w:rsid w:val="00AC0F44"/>
    <w:rsid w:val="00AF01E7"/>
    <w:rsid w:val="00AF6479"/>
    <w:rsid w:val="00B01362"/>
    <w:rsid w:val="00B151BA"/>
    <w:rsid w:val="00B1598F"/>
    <w:rsid w:val="00B16947"/>
    <w:rsid w:val="00B17EA2"/>
    <w:rsid w:val="00B24DF8"/>
    <w:rsid w:val="00B271B4"/>
    <w:rsid w:val="00B31708"/>
    <w:rsid w:val="00B36234"/>
    <w:rsid w:val="00B45108"/>
    <w:rsid w:val="00B61D8B"/>
    <w:rsid w:val="00B63176"/>
    <w:rsid w:val="00B64591"/>
    <w:rsid w:val="00B82079"/>
    <w:rsid w:val="00B85238"/>
    <w:rsid w:val="00B94186"/>
    <w:rsid w:val="00BA5E65"/>
    <w:rsid w:val="00BB3D7F"/>
    <w:rsid w:val="00BC2D89"/>
    <w:rsid w:val="00BC2F0D"/>
    <w:rsid w:val="00BC346C"/>
    <w:rsid w:val="00BD1012"/>
    <w:rsid w:val="00BD782D"/>
    <w:rsid w:val="00BE010D"/>
    <w:rsid w:val="00BE1839"/>
    <w:rsid w:val="00C046A1"/>
    <w:rsid w:val="00C055D3"/>
    <w:rsid w:val="00C156F0"/>
    <w:rsid w:val="00C24CF8"/>
    <w:rsid w:val="00C2592A"/>
    <w:rsid w:val="00C34866"/>
    <w:rsid w:val="00C35AF8"/>
    <w:rsid w:val="00C36892"/>
    <w:rsid w:val="00C41983"/>
    <w:rsid w:val="00C503F9"/>
    <w:rsid w:val="00C50DA0"/>
    <w:rsid w:val="00C6129A"/>
    <w:rsid w:val="00C6756B"/>
    <w:rsid w:val="00C67A92"/>
    <w:rsid w:val="00C67D99"/>
    <w:rsid w:val="00C7224A"/>
    <w:rsid w:val="00C7722F"/>
    <w:rsid w:val="00C90560"/>
    <w:rsid w:val="00C9143E"/>
    <w:rsid w:val="00C9350C"/>
    <w:rsid w:val="00C943FA"/>
    <w:rsid w:val="00C94B66"/>
    <w:rsid w:val="00CA219E"/>
    <w:rsid w:val="00CA3269"/>
    <w:rsid w:val="00CB2ACA"/>
    <w:rsid w:val="00CB38F0"/>
    <w:rsid w:val="00CB4515"/>
    <w:rsid w:val="00CC0D42"/>
    <w:rsid w:val="00CC2030"/>
    <w:rsid w:val="00CD5982"/>
    <w:rsid w:val="00CF396A"/>
    <w:rsid w:val="00CF56F4"/>
    <w:rsid w:val="00D023C9"/>
    <w:rsid w:val="00D06E76"/>
    <w:rsid w:val="00D106CD"/>
    <w:rsid w:val="00D12069"/>
    <w:rsid w:val="00D14559"/>
    <w:rsid w:val="00D17479"/>
    <w:rsid w:val="00D17A17"/>
    <w:rsid w:val="00D20C37"/>
    <w:rsid w:val="00D21357"/>
    <w:rsid w:val="00D248F4"/>
    <w:rsid w:val="00D25C8F"/>
    <w:rsid w:val="00D31DC9"/>
    <w:rsid w:val="00D406C8"/>
    <w:rsid w:val="00D429B1"/>
    <w:rsid w:val="00D516D7"/>
    <w:rsid w:val="00D562A4"/>
    <w:rsid w:val="00D60B17"/>
    <w:rsid w:val="00D8545C"/>
    <w:rsid w:val="00D87182"/>
    <w:rsid w:val="00D9212C"/>
    <w:rsid w:val="00D93E33"/>
    <w:rsid w:val="00DA4F25"/>
    <w:rsid w:val="00DB21C6"/>
    <w:rsid w:val="00DB5795"/>
    <w:rsid w:val="00DD3751"/>
    <w:rsid w:val="00DE2154"/>
    <w:rsid w:val="00DE5C6E"/>
    <w:rsid w:val="00DE7175"/>
    <w:rsid w:val="00DF1C0F"/>
    <w:rsid w:val="00DF3B72"/>
    <w:rsid w:val="00DF48A3"/>
    <w:rsid w:val="00E14A98"/>
    <w:rsid w:val="00E243F5"/>
    <w:rsid w:val="00E33DBC"/>
    <w:rsid w:val="00E37D05"/>
    <w:rsid w:val="00E60B2E"/>
    <w:rsid w:val="00E644A3"/>
    <w:rsid w:val="00E66A42"/>
    <w:rsid w:val="00E87F3E"/>
    <w:rsid w:val="00EA143B"/>
    <w:rsid w:val="00EA25EB"/>
    <w:rsid w:val="00EA4D4B"/>
    <w:rsid w:val="00EB1CE2"/>
    <w:rsid w:val="00EB5B31"/>
    <w:rsid w:val="00EC3786"/>
    <w:rsid w:val="00ED1038"/>
    <w:rsid w:val="00EE1475"/>
    <w:rsid w:val="00EF3159"/>
    <w:rsid w:val="00F0062E"/>
    <w:rsid w:val="00F21D27"/>
    <w:rsid w:val="00F244D2"/>
    <w:rsid w:val="00F248D9"/>
    <w:rsid w:val="00F315B6"/>
    <w:rsid w:val="00F32D15"/>
    <w:rsid w:val="00F34363"/>
    <w:rsid w:val="00F41235"/>
    <w:rsid w:val="00F41CE8"/>
    <w:rsid w:val="00F4562D"/>
    <w:rsid w:val="00F55347"/>
    <w:rsid w:val="00F647FF"/>
    <w:rsid w:val="00F729CE"/>
    <w:rsid w:val="00F84F3A"/>
    <w:rsid w:val="00F9035B"/>
    <w:rsid w:val="00F94680"/>
    <w:rsid w:val="00FA0428"/>
    <w:rsid w:val="00FC38A0"/>
    <w:rsid w:val="00FC4990"/>
    <w:rsid w:val="00FD09B8"/>
    <w:rsid w:val="00FD0D8F"/>
    <w:rsid w:val="00FD276D"/>
    <w:rsid w:val="00FE45D7"/>
    <w:rsid w:val="00FE6846"/>
    <w:rsid w:val="00FF17B1"/>
    <w:rsid w:val="00FF2C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7D0807DA"/>
  <w15:docId w15:val="{7994CB5F-1D06-4310-A42F-45785787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555"/>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A44555"/>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A44555"/>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A44555"/>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A44555"/>
    <w:pPr>
      <w:keepNext/>
      <w:spacing w:before="240" w:after="60"/>
      <w:outlineLvl w:val="3"/>
    </w:pPr>
    <w:rPr>
      <w:rFonts w:ascii="Arial" w:hAnsi="Arial" w:cs="Times New Roman"/>
      <w:b/>
      <w:bCs/>
      <w:szCs w:val="28"/>
    </w:rPr>
  </w:style>
  <w:style w:type="paragraph" w:styleId="5">
    <w:name w:val="heading 5"/>
    <w:basedOn w:val="a"/>
    <w:next w:val="a"/>
    <w:qFormat/>
    <w:rsid w:val="00A44555"/>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44555"/>
  </w:style>
  <w:style w:type="character" w:customStyle="1" w:styleId="WW8Num1z1">
    <w:name w:val="WW8Num1z1"/>
    <w:rsid w:val="00A44555"/>
  </w:style>
  <w:style w:type="character" w:customStyle="1" w:styleId="WW8Num1z2">
    <w:name w:val="WW8Num1z2"/>
    <w:rsid w:val="00A44555"/>
  </w:style>
  <w:style w:type="character" w:customStyle="1" w:styleId="WW8Num1z3">
    <w:name w:val="WW8Num1z3"/>
    <w:rsid w:val="00A44555"/>
  </w:style>
  <w:style w:type="character" w:customStyle="1" w:styleId="WW8Num1z4">
    <w:name w:val="WW8Num1z4"/>
    <w:rsid w:val="00A44555"/>
    <w:rPr>
      <w:rFonts w:ascii="Arial" w:hAnsi="Arial" w:cs="Times New Roman"/>
      <w:b w:val="0"/>
      <w:i w:val="0"/>
      <w:sz w:val="20"/>
      <w:szCs w:val="20"/>
    </w:rPr>
  </w:style>
  <w:style w:type="character" w:customStyle="1" w:styleId="WW8Num1z5">
    <w:name w:val="WW8Num1z5"/>
    <w:rsid w:val="00A44555"/>
  </w:style>
  <w:style w:type="character" w:customStyle="1" w:styleId="WW8Num1z6">
    <w:name w:val="WW8Num1z6"/>
    <w:rsid w:val="00A44555"/>
  </w:style>
  <w:style w:type="character" w:customStyle="1" w:styleId="WW8Num1z7">
    <w:name w:val="WW8Num1z7"/>
    <w:rsid w:val="00A44555"/>
  </w:style>
  <w:style w:type="character" w:customStyle="1" w:styleId="WW8Num1z8">
    <w:name w:val="WW8Num1z8"/>
    <w:rsid w:val="00A44555"/>
  </w:style>
  <w:style w:type="character" w:customStyle="1" w:styleId="WW8Num2z0">
    <w:name w:val="WW8Num2z0"/>
    <w:rsid w:val="00A44555"/>
    <w:rPr>
      <w:rFonts w:ascii="Symbol" w:hAnsi="Symbol" w:cs="Symbol"/>
      <w:lang w:val="el-GR"/>
    </w:rPr>
  </w:style>
  <w:style w:type="character" w:customStyle="1" w:styleId="WW8Num3z0">
    <w:name w:val="WW8Num3z0"/>
    <w:rsid w:val="00A44555"/>
    <w:rPr>
      <w:lang w:val="el-GR"/>
    </w:rPr>
  </w:style>
  <w:style w:type="character" w:customStyle="1" w:styleId="WW8Num4z0">
    <w:name w:val="WW8Num4z0"/>
    <w:rsid w:val="00A44555"/>
    <w:rPr>
      <w:rFonts w:ascii="Webdings" w:hAnsi="Webdings" w:cs="Webdings"/>
      <w:color w:val="333399"/>
      <w:sz w:val="16"/>
    </w:rPr>
  </w:style>
  <w:style w:type="character" w:customStyle="1" w:styleId="WW8Num5z0">
    <w:name w:val="WW8Num5z0"/>
    <w:rsid w:val="00A44555"/>
    <w:rPr>
      <w:highlight w:val="yellow"/>
      <w:lang w:val="el-GR"/>
    </w:rPr>
  </w:style>
  <w:style w:type="character" w:customStyle="1" w:styleId="WW8Num6z0">
    <w:name w:val="WW8Num6z0"/>
    <w:rsid w:val="00A44555"/>
    <w:rPr>
      <w:b/>
      <w:bCs/>
      <w:szCs w:val="22"/>
      <w:lang w:val="el-GR"/>
    </w:rPr>
  </w:style>
  <w:style w:type="character" w:customStyle="1" w:styleId="WW8Num6z1">
    <w:name w:val="WW8Num6z1"/>
    <w:rsid w:val="00A44555"/>
  </w:style>
  <w:style w:type="character" w:customStyle="1" w:styleId="WW8Num6z2">
    <w:name w:val="WW8Num6z2"/>
    <w:rsid w:val="00A44555"/>
  </w:style>
  <w:style w:type="character" w:customStyle="1" w:styleId="WW8Num6z3">
    <w:name w:val="WW8Num6z3"/>
    <w:rsid w:val="00A44555"/>
  </w:style>
  <w:style w:type="character" w:customStyle="1" w:styleId="WW8Num6z4">
    <w:name w:val="WW8Num6z4"/>
    <w:rsid w:val="00A44555"/>
  </w:style>
  <w:style w:type="character" w:customStyle="1" w:styleId="WW8Num6z5">
    <w:name w:val="WW8Num6z5"/>
    <w:rsid w:val="00A44555"/>
  </w:style>
  <w:style w:type="character" w:customStyle="1" w:styleId="WW8Num6z6">
    <w:name w:val="WW8Num6z6"/>
    <w:rsid w:val="00A44555"/>
  </w:style>
  <w:style w:type="character" w:customStyle="1" w:styleId="WW8Num6z7">
    <w:name w:val="WW8Num6z7"/>
    <w:rsid w:val="00A44555"/>
  </w:style>
  <w:style w:type="character" w:customStyle="1" w:styleId="WW8Num6z8">
    <w:name w:val="WW8Num6z8"/>
    <w:rsid w:val="00A44555"/>
  </w:style>
  <w:style w:type="character" w:customStyle="1" w:styleId="WW8Num7z0">
    <w:name w:val="WW8Num7z0"/>
    <w:rsid w:val="00A44555"/>
    <w:rPr>
      <w:b/>
      <w:bCs/>
      <w:szCs w:val="22"/>
      <w:lang w:val="el-GR"/>
    </w:rPr>
  </w:style>
  <w:style w:type="character" w:customStyle="1" w:styleId="WW8Num7z1">
    <w:name w:val="WW8Num7z1"/>
    <w:rsid w:val="00A44555"/>
    <w:rPr>
      <w:rFonts w:eastAsia="Calibri"/>
      <w:lang w:val="el-GR"/>
    </w:rPr>
  </w:style>
  <w:style w:type="character" w:customStyle="1" w:styleId="WW8Num7z2">
    <w:name w:val="WW8Num7z2"/>
    <w:rsid w:val="00A44555"/>
  </w:style>
  <w:style w:type="character" w:customStyle="1" w:styleId="WW8Num7z3">
    <w:name w:val="WW8Num7z3"/>
    <w:rsid w:val="00A44555"/>
  </w:style>
  <w:style w:type="character" w:customStyle="1" w:styleId="WW8Num7z4">
    <w:name w:val="WW8Num7z4"/>
    <w:rsid w:val="00A44555"/>
  </w:style>
  <w:style w:type="character" w:customStyle="1" w:styleId="WW8Num7z5">
    <w:name w:val="WW8Num7z5"/>
    <w:rsid w:val="00A44555"/>
  </w:style>
  <w:style w:type="character" w:customStyle="1" w:styleId="WW8Num7z6">
    <w:name w:val="WW8Num7z6"/>
    <w:rsid w:val="00A44555"/>
  </w:style>
  <w:style w:type="character" w:customStyle="1" w:styleId="WW8Num7z7">
    <w:name w:val="WW8Num7z7"/>
    <w:rsid w:val="00A44555"/>
  </w:style>
  <w:style w:type="character" w:customStyle="1" w:styleId="WW8Num7z8">
    <w:name w:val="WW8Num7z8"/>
    <w:rsid w:val="00A44555"/>
  </w:style>
  <w:style w:type="character" w:customStyle="1" w:styleId="WW8Num8z0">
    <w:name w:val="WW8Num8z0"/>
    <w:rsid w:val="00A44555"/>
    <w:rPr>
      <w:rFonts w:ascii="Symbol" w:hAnsi="Symbol" w:cs="OpenSymbol"/>
      <w:color w:val="5B9BD5"/>
    </w:rPr>
  </w:style>
  <w:style w:type="character" w:customStyle="1" w:styleId="WW8Num9z0">
    <w:name w:val="WW8Num9z0"/>
    <w:rsid w:val="00A44555"/>
    <w:rPr>
      <w:rFonts w:ascii="Angsana New" w:hAnsi="Angsana New" w:cs="Angsana New"/>
      <w:color w:val="000000"/>
      <w:kern w:val="1"/>
      <w:szCs w:val="22"/>
      <w:shd w:val="clear" w:color="auto" w:fill="FFFFFF"/>
      <w:lang w:val="el-GR"/>
    </w:rPr>
  </w:style>
  <w:style w:type="character" w:customStyle="1" w:styleId="WW8Num10z0">
    <w:name w:val="WW8Num10z0"/>
    <w:rsid w:val="00A44555"/>
    <w:rPr>
      <w:rFonts w:ascii="Symbol" w:hAnsi="Symbol" w:cs="Symbol"/>
      <w:kern w:val="1"/>
      <w:shd w:val="clear" w:color="auto" w:fill="C0C0C0"/>
      <w:lang w:val="el-GR"/>
    </w:rPr>
  </w:style>
  <w:style w:type="character" w:customStyle="1" w:styleId="WW8Num10z1">
    <w:name w:val="WW8Num10z1"/>
    <w:rsid w:val="00A44555"/>
  </w:style>
  <w:style w:type="character" w:customStyle="1" w:styleId="WW8Num10z2">
    <w:name w:val="WW8Num10z2"/>
    <w:rsid w:val="00A44555"/>
  </w:style>
  <w:style w:type="character" w:customStyle="1" w:styleId="WW8Num10z3">
    <w:name w:val="WW8Num10z3"/>
    <w:rsid w:val="00A44555"/>
  </w:style>
  <w:style w:type="character" w:customStyle="1" w:styleId="WW8Num10z4">
    <w:name w:val="WW8Num10z4"/>
    <w:rsid w:val="00A44555"/>
  </w:style>
  <w:style w:type="character" w:customStyle="1" w:styleId="WW8Num10z5">
    <w:name w:val="WW8Num10z5"/>
    <w:rsid w:val="00A44555"/>
  </w:style>
  <w:style w:type="character" w:customStyle="1" w:styleId="WW8Num10z6">
    <w:name w:val="WW8Num10z6"/>
    <w:rsid w:val="00A44555"/>
  </w:style>
  <w:style w:type="character" w:customStyle="1" w:styleId="WW8Num10z7">
    <w:name w:val="WW8Num10z7"/>
    <w:rsid w:val="00A44555"/>
  </w:style>
  <w:style w:type="character" w:customStyle="1" w:styleId="WW8Num10z8">
    <w:name w:val="WW8Num10z8"/>
    <w:rsid w:val="00A44555"/>
  </w:style>
  <w:style w:type="character" w:customStyle="1" w:styleId="WW8Num11z0">
    <w:name w:val="WW8Num11z0"/>
    <w:rsid w:val="00A44555"/>
    <w:rPr>
      <w:rFonts w:ascii="Symbol" w:hAnsi="Symbol" w:cs="Symbol" w:hint="default"/>
      <w:lang w:val="el-GR"/>
    </w:rPr>
  </w:style>
  <w:style w:type="character" w:customStyle="1" w:styleId="WW8Num11z1">
    <w:name w:val="WW8Num11z1"/>
    <w:rsid w:val="00A44555"/>
    <w:rPr>
      <w:rFonts w:ascii="Courier New" w:hAnsi="Courier New" w:cs="Courier New" w:hint="default"/>
    </w:rPr>
  </w:style>
  <w:style w:type="character" w:customStyle="1" w:styleId="WW8Num11z2">
    <w:name w:val="WW8Num11z2"/>
    <w:rsid w:val="00A44555"/>
    <w:rPr>
      <w:rFonts w:ascii="Wingdings" w:hAnsi="Wingdings" w:cs="Wingdings" w:hint="default"/>
    </w:rPr>
  </w:style>
  <w:style w:type="character" w:customStyle="1" w:styleId="WW-DefaultParagraphFont">
    <w:name w:val="WW-Default Paragraph Font"/>
    <w:rsid w:val="00A44555"/>
  </w:style>
  <w:style w:type="character" w:customStyle="1" w:styleId="WW8Num8z1">
    <w:name w:val="WW8Num8z1"/>
    <w:rsid w:val="00A44555"/>
    <w:rPr>
      <w:rFonts w:eastAsia="Calibri"/>
      <w:lang w:val="el-GR"/>
    </w:rPr>
  </w:style>
  <w:style w:type="character" w:customStyle="1" w:styleId="WW8Num8z2">
    <w:name w:val="WW8Num8z2"/>
    <w:rsid w:val="00A44555"/>
  </w:style>
  <w:style w:type="character" w:customStyle="1" w:styleId="WW8Num8z3">
    <w:name w:val="WW8Num8z3"/>
    <w:rsid w:val="00A44555"/>
  </w:style>
  <w:style w:type="character" w:customStyle="1" w:styleId="WW8Num8z4">
    <w:name w:val="WW8Num8z4"/>
    <w:rsid w:val="00A44555"/>
  </w:style>
  <w:style w:type="character" w:customStyle="1" w:styleId="WW8Num8z5">
    <w:name w:val="WW8Num8z5"/>
    <w:rsid w:val="00A44555"/>
  </w:style>
  <w:style w:type="character" w:customStyle="1" w:styleId="WW8Num8z6">
    <w:name w:val="WW8Num8z6"/>
    <w:rsid w:val="00A44555"/>
  </w:style>
  <w:style w:type="character" w:customStyle="1" w:styleId="WW8Num8z7">
    <w:name w:val="WW8Num8z7"/>
    <w:rsid w:val="00A44555"/>
  </w:style>
  <w:style w:type="character" w:customStyle="1" w:styleId="WW8Num8z8">
    <w:name w:val="WW8Num8z8"/>
    <w:rsid w:val="00A44555"/>
  </w:style>
  <w:style w:type="character" w:customStyle="1" w:styleId="WW8Num11z3">
    <w:name w:val="WW8Num11z3"/>
    <w:rsid w:val="00A44555"/>
  </w:style>
  <w:style w:type="character" w:customStyle="1" w:styleId="WW8Num11z4">
    <w:name w:val="WW8Num11z4"/>
    <w:rsid w:val="00A44555"/>
  </w:style>
  <w:style w:type="character" w:customStyle="1" w:styleId="WW8Num11z5">
    <w:name w:val="WW8Num11z5"/>
    <w:rsid w:val="00A44555"/>
  </w:style>
  <w:style w:type="character" w:customStyle="1" w:styleId="WW8Num11z6">
    <w:name w:val="WW8Num11z6"/>
    <w:rsid w:val="00A44555"/>
  </w:style>
  <w:style w:type="character" w:customStyle="1" w:styleId="WW8Num11z7">
    <w:name w:val="WW8Num11z7"/>
    <w:rsid w:val="00A44555"/>
  </w:style>
  <w:style w:type="character" w:customStyle="1" w:styleId="WW8Num11z8">
    <w:name w:val="WW8Num11z8"/>
    <w:rsid w:val="00A44555"/>
  </w:style>
  <w:style w:type="character" w:customStyle="1" w:styleId="WW-DefaultParagraphFont1">
    <w:name w:val="WW-Default Paragraph Font1"/>
    <w:rsid w:val="00A44555"/>
  </w:style>
  <w:style w:type="character" w:customStyle="1" w:styleId="40">
    <w:name w:val="Προεπιλεγμένη γραμματοσειρά4"/>
    <w:rsid w:val="00A44555"/>
  </w:style>
  <w:style w:type="character" w:customStyle="1" w:styleId="WW8Num2z1">
    <w:name w:val="WW8Num2z1"/>
    <w:rsid w:val="00A44555"/>
  </w:style>
  <w:style w:type="character" w:customStyle="1" w:styleId="WW8Num2z2">
    <w:name w:val="WW8Num2z2"/>
    <w:rsid w:val="00A44555"/>
  </w:style>
  <w:style w:type="character" w:customStyle="1" w:styleId="WW8Num2z3">
    <w:name w:val="WW8Num2z3"/>
    <w:rsid w:val="00A44555"/>
  </w:style>
  <w:style w:type="character" w:customStyle="1" w:styleId="WW8Num2z4">
    <w:name w:val="WW8Num2z4"/>
    <w:rsid w:val="00A44555"/>
    <w:rPr>
      <w:rFonts w:ascii="Arial" w:hAnsi="Arial" w:cs="Times New Roman"/>
      <w:b w:val="0"/>
      <w:i w:val="0"/>
      <w:sz w:val="20"/>
      <w:szCs w:val="20"/>
    </w:rPr>
  </w:style>
  <w:style w:type="character" w:customStyle="1" w:styleId="WW8Num2z5">
    <w:name w:val="WW8Num2z5"/>
    <w:rsid w:val="00A44555"/>
  </w:style>
  <w:style w:type="character" w:customStyle="1" w:styleId="WW8Num2z6">
    <w:name w:val="WW8Num2z6"/>
    <w:rsid w:val="00A44555"/>
  </w:style>
  <w:style w:type="character" w:customStyle="1" w:styleId="WW8Num2z7">
    <w:name w:val="WW8Num2z7"/>
    <w:rsid w:val="00A44555"/>
  </w:style>
  <w:style w:type="character" w:customStyle="1" w:styleId="WW8Num2z8">
    <w:name w:val="WW8Num2z8"/>
    <w:rsid w:val="00A44555"/>
  </w:style>
  <w:style w:type="character" w:customStyle="1" w:styleId="WW8Num9z1">
    <w:name w:val="WW8Num9z1"/>
    <w:rsid w:val="00A44555"/>
    <w:rPr>
      <w:rFonts w:eastAsia="Calibri"/>
      <w:lang w:val="el-GR"/>
    </w:rPr>
  </w:style>
  <w:style w:type="character" w:customStyle="1" w:styleId="WW8Num9z2">
    <w:name w:val="WW8Num9z2"/>
    <w:rsid w:val="00A44555"/>
  </w:style>
  <w:style w:type="character" w:customStyle="1" w:styleId="WW8Num9z3">
    <w:name w:val="WW8Num9z3"/>
    <w:rsid w:val="00A44555"/>
  </w:style>
  <w:style w:type="character" w:customStyle="1" w:styleId="WW8Num9z4">
    <w:name w:val="WW8Num9z4"/>
    <w:rsid w:val="00A44555"/>
  </w:style>
  <w:style w:type="character" w:customStyle="1" w:styleId="WW8Num9z5">
    <w:name w:val="WW8Num9z5"/>
    <w:rsid w:val="00A44555"/>
  </w:style>
  <w:style w:type="character" w:customStyle="1" w:styleId="WW8Num9z6">
    <w:name w:val="WW8Num9z6"/>
    <w:rsid w:val="00A44555"/>
  </w:style>
  <w:style w:type="character" w:customStyle="1" w:styleId="WW8Num9z7">
    <w:name w:val="WW8Num9z7"/>
    <w:rsid w:val="00A44555"/>
  </w:style>
  <w:style w:type="character" w:customStyle="1" w:styleId="WW8Num9z8">
    <w:name w:val="WW8Num9z8"/>
    <w:rsid w:val="00A44555"/>
  </w:style>
  <w:style w:type="character" w:customStyle="1" w:styleId="WW-DefaultParagraphFont11">
    <w:name w:val="WW-Default Paragraph Font11"/>
    <w:rsid w:val="00A44555"/>
  </w:style>
  <w:style w:type="character" w:customStyle="1" w:styleId="WW8Num12z0">
    <w:name w:val="WW8Num12z0"/>
    <w:rsid w:val="00A44555"/>
    <w:rPr>
      <w:rFonts w:ascii="Symbol" w:hAnsi="Symbol" w:cs="Symbol"/>
    </w:rPr>
  </w:style>
  <w:style w:type="character" w:customStyle="1" w:styleId="WW8Num12z1">
    <w:name w:val="WW8Num12z1"/>
    <w:rsid w:val="00A44555"/>
    <w:rPr>
      <w:rFonts w:ascii="Courier New" w:hAnsi="Courier New" w:cs="Courier New"/>
    </w:rPr>
  </w:style>
  <w:style w:type="character" w:customStyle="1" w:styleId="WW8Num12z2">
    <w:name w:val="WW8Num12z2"/>
    <w:rsid w:val="00A44555"/>
    <w:rPr>
      <w:rFonts w:ascii="Wingdings" w:hAnsi="Wingdings" w:cs="Wingdings"/>
    </w:rPr>
  </w:style>
  <w:style w:type="character" w:customStyle="1" w:styleId="WW-DefaultParagraphFont111">
    <w:name w:val="WW-Default Paragraph Font111"/>
    <w:rsid w:val="00A44555"/>
  </w:style>
  <w:style w:type="character" w:customStyle="1" w:styleId="WW-DefaultParagraphFont1111">
    <w:name w:val="WW-Default Paragraph Font1111"/>
    <w:rsid w:val="00A44555"/>
  </w:style>
  <w:style w:type="character" w:customStyle="1" w:styleId="WW-DefaultParagraphFont11111">
    <w:name w:val="WW-Default Paragraph Font11111"/>
    <w:rsid w:val="00A44555"/>
  </w:style>
  <w:style w:type="character" w:customStyle="1" w:styleId="30">
    <w:name w:val="Προεπιλεγμένη γραμματοσειρά3"/>
    <w:rsid w:val="00A44555"/>
  </w:style>
  <w:style w:type="character" w:customStyle="1" w:styleId="WW-DefaultParagraphFont111111">
    <w:name w:val="WW-Default Paragraph Font111111"/>
    <w:rsid w:val="00A44555"/>
  </w:style>
  <w:style w:type="character" w:customStyle="1" w:styleId="DefaultParagraphFont2">
    <w:name w:val="Default Paragraph Font2"/>
    <w:rsid w:val="00A44555"/>
  </w:style>
  <w:style w:type="character" w:customStyle="1" w:styleId="WW8Num12z3">
    <w:name w:val="WW8Num12z3"/>
    <w:rsid w:val="00A44555"/>
  </w:style>
  <w:style w:type="character" w:customStyle="1" w:styleId="WW8Num12z4">
    <w:name w:val="WW8Num12z4"/>
    <w:rsid w:val="00A44555"/>
  </w:style>
  <w:style w:type="character" w:customStyle="1" w:styleId="WW8Num12z5">
    <w:name w:val="WW8Num12z5"/>
    <w:rsid w:val="00A44555"/>
  </w:style>
  <w:style w:type="character" w:customStyle="1" w:styleId="WW8Num12z6">
    <w:name w:val="WW8Num12z6"/>
    <w:rsid w:val="00A44555"/>
  </w:style>
  <w:style w:type="character" w:customStyle="1" w:styleId="WW8Num12z7">
    <w:name w:val="WW8Num12z7"/>
    <w:rsid w:val="00A44555"/>
  </w:style>
  <w:style w:type="character" w:customStyle="1" w:styleId="WW8Num12z8">
    <w:name w:val="WW8Num12z8"/>
    <w:rsid w:val="00A44555"/>
  </w:style>
  <w:style w:type="character" w:customStyle="1" w:styleId="WW8Num13z0">
    <w:name w:val="WW8Num13z0"/>
    <w:rsid w:val="00A44555"/>
    <w:rPr>
      <w:rFonts w:ascii="Symbol" w:hAnsi="Symbol" w:cs="OpenSymbol"/>
    </w:rPr>
  </w:style>
  <w:style w:type="character" w:customStyle="1" w:styleId="WW-DefaultParagraphFont1111111">
    <w:name w:val="WW-Default Paragraph Font1111111"/>
    <w:rsid w:val="00A44555"/>
  </w:style>
  <w:style w:type="character" w:customStyle="1" w:styleId="WW8Num13z1">
    <w:name w:val="WW8Num13z1"/>
    <w:rsid w:val="00A44555"/>
    <w:rPr>
      <w:rFonts w:eastAsia="Calibri"/>
      <w:lang w:val="el-GR"/>
    </w:rPr>
  </w:style>
  <w:style w:type="character" w:customStyle="1" w:styleId="WW8Num13z2">
    <w:name w:val="WW8Num13z2"/>
    <w:rsid w:val="00A44555"/>
  </w:style>
  <w:style w:type="character" w:customStyle="1" w:styleId="WW8Num13z3">
    <w:name w:val="WW8Num13z3"/>
    <w:rsid w:val="00A44555"/>
  </w:style>
  <w:style w:type="character" w:customStyle="1" w:styleId="WW8Num13z4">
    <w:name w:val="WW8Num13z4"/>
    <w:rsid w:val="00A44555"/>
  </w:style>
  <w:style w:type="character" w:customStyle="1" w:styleId="WW8Num13z5">
    <w:name w:val="WW8Num13z5"/>
    <w:rsid w:val="00A44555"/>
  </w:style>
  <w:style w:type="character" w:customStyle="1" w:styleId="WW8Num13z6">
    <w:name w:val="WW8Num13z6"/>
    <w:rsid w:val="00A44555"/>
  </w:style>
  <w:style w:type="character" w:customStyle="1" w:styleId="WW8Num13z7">
    <w:name w:val="WW8Num13z7"/>
    <w:rsid w:val="00A44555"/>
  </w:style>
  <w:style w:type="character" w:customStyle="1" w:styleId="WW8Num13z8">
    <w:name w:val="WW8Num13z8"/>
    <w:rsid w:val="00A44555"/>
  </w:style>
  <w:style w:type="character" w:customStyle="1" w:styleId="WW8Num14z0">
    <w:name w:val="WW8Num14z0"/>
    <w:rsid w:val="00A44555"/>
    <w:rPr>
      <w:rFonts w:ascii="Symbol" w:hAnsi="Symbol" w:cs="OpenSymbol"/>
    </w:rPr>
  </w:style>
  <w:style w:type="character" w:customStyle="1" w:styleId="WW8Num14z1">
    <w:name w:val="WW8Num14z1"/>
    <w:rsid w:val="00A44555"/>
  </w:style>
  <w:style w:type="character" w:customStyle="1" w:styleId="WW8Num14z2">
    <w:name w:val="WW8Num14z2"/>
    <w:rsid w:val="00A44555"/>
  </w:style>
  <w:style w:type="character" w:customStyle="1" w:styleId="WW8Num14z3">
    <w:name w:val="WW8Num14z3"/>
    <w:rsid w:val="00A44555"/>
  </w:style>
  <w:style w:type="character" w:customStyle="1" w:styleId="WW8Num14z4">
    <w:name w:val="WW8Num14z4"/>
    <w:rsid w:val="00A44555"/>
  </w:style>
  <w:style w:type="character" w:customStyle="1" w:styleId="WW8Num14z5">
    <w:name w:val="WW8Num14z5"/>
    <w:rsid w:val="00A44555"/>
  </w:style>
  <w:style w:type="character" w:customStyle="1" w:styleId="WW8Num14z6">
    <w:name w:val="WW8Num14z6"/>
    <w:rsid w:val="00A44555"/>
  </w:style>
  <w:style w:type="character" w:customStyle="1" w:styleId="WW8Num14z7">
    <w:name w:val="WW8Num14z7"/>
    <w:rsid w:val="00A44555"/>
  </w:style>
  <w:style w:type="character" w:customStyle="1" w:styleId="WW8Num14z8">
    <w:name w:val="WW8Num14z8"/>
    <w:rsid w:val="00A44555"/>
  </w:style>
  <w:style w:type="character" w:customStyle="1" w:styleId="WW8Num15z0">
    <w:name w:val="WW8Num15z0"/>
    <w:rsid w:val="00A44555"/>
  </w:style>
  <w:style w:type="character" w:customStyle="1" w:styleId="WW8Num15z1">
    <w:name w:val="WW8Num15z1"/>
    <w:rsid w:val="00A44555"/>
  </w:style>
  <w:style w:type="character" w:customStyle="1" w:styleId="WW8Num15z2">
    <w:name w:val="WW8Num15z2"/>
    <w:rsid w:val="00A44555"/>
  </w:style>
  <w:style w:type="character" w:customStyle="1" w:styleId="WW8Num15z3">
    <w:name w:val="WW8Num15z3"/>
    <w:rsid w:val="00A44555"/>
  </w:style>
  <w:style w:type="character" w:customStyle="1" w:styleId="WW8Num15z4">
    <w:name w:val="WW8Num15z4"/>
    <w:rsid w:val="00A44555"/>
  </w:style>
  <w:style w:type="character" w:customStyle="1" w:styleId="WW8Num15z5">
    <w:name w:val="WW8Num15z5"/>
    <w:rsid w:val="00A44555"/>
  </w:style>
  <w:style w:type="character" w:customStyle="1" w:styleId="WW8Num15z6">
    <w:name w:val="WW8Num15z6"/>
    <w:rsid w:val="00A44555"/>
  </w:style>
  <w:style w:type="character" w:customStyle="1" w:styleId="WW8Num15z7">
    <w:name w:val="WW8Num15z7"/>
    <w:rsid w:val="00A44555"/>
  </w:style>
  <w:style w:type="character" w:customStyle="1" w:styleId="WW8Num15z8">
    <w:name w:val="WW8Num15z8"/>
    <w:rsid w:val="00A44555"/>
  </w:style>
  <w:style w:type="character" w:customStyle="1" w:styleId="WW8Num16z0">
    <w:name w:val="WW8Num16z0"/>
    <w:rsid w:val="00A44555"/>
  </w:style>
  <w:style w:type="character" w:customStyle="1" w:styleId="WW8Num16z1">
    <w:name w:val="WW8Num16z1"/>
    <w:rsid w:val="00A44555"/>
  </w:style>
  <w:style w:type="character" w:customStyle="1" w:styleId="WW8Num16z2">
    <w:name w:val="WW8Num16z2"/>
    <w:rsid w:val="00A44555"/>
  </w:style>
  <w:style w:type="character" w:customStyle="1" w:styleId="WW8Num16z3">
    <w:name w:val="WW8Num16z3"/>
    <w:rsid w:val="00A44555"/>
  </w:style>
  <w:style w:type="character" w:customStyle="1" w:styleId="WW8Num16z4">
    <w:name w:val="WW8Num16z4"/>
    <w:rsid w:val="00A44555"/>
  </w:style>
  <w:style w:type="character" w:customStyle="1" w:styleId="WW8Num16z5">
    <w:name w:val="WW8Num16z5"/>
    <w:rsid w:val="00A44555"/>
  </w:style>
  <w:style w:type="character" w:customStyle="1" w:styleId="WW8Num16z6">
    <w:name w:val="WW8Num16z6"/>
    <w:rsid w:val="00A44555"/>
  </w:style>
  <w:style w:type="character" w:customStyle="1" w:styleId="WW8Num16z7">
    <w:name w:val="WW8Num16z7"/>
    <w:rsid w:val="00A44555"/>
  </w:style>
  <w:style w:type="character" w:customStyle="1" w:styleId="WW8Num16z8">
    <w:name w:val="WW8Num16z8"/>
    <w:rsid w:val="00A44555"/>
  </w:style>
  <w:style w:type="character" w:customStyle="1" w:styleId="WW-DefaultParagraphFont11111111">
    <w:name w:val="WW-Default Paragraph Font11111111"/>
    <w:rsid w:val="00A44555"/>
  </w:style>
  <w:style w:type="character" w:customStyle="1" w:styleId="WW-DefaultParagraphFont111111111">
    <w:name w:val="WW-Default Paragraph Font111111111"/>
    <w:rsid w:val="00A44555"/>
  </w:style>
  <w:style w:type="character" w:customStyle="1" w:styleId="WW-DefaultParagraphFont1111111111">
    <w:name w:val="WW-Default Paragraph Font1111111111"/>
    <w:rsid w:val="00A44555"/>
  </w:style>
  <w:style w:type="character" w:customStyle="1" w:styleId="WW-DefaultParagraphFont11111111111">
    <w:name w:val="WW-Default Paragraph Font11111111111"/>
    <w:rsid w:val="00A44555"/>
  </w:style>
  <w:style w:type="character" w:customStyle="1" w:styleId="WW-DefaultParagraphFont111111111111">
    <w:name w:val="WW-Default Paragraph Font111111111111"/>
    <w:rsid w:val="00A44555"/>
  </w:style>
  <w:style w:type="character" w:customStyle="1" w:styleId="WW8Num17z0">
    <w:name w:val="WW8Num17z0"/>
    <w:rsid w:val="00A44555"/>
  </w:style>
  <w:style w:type="character" w:customStyle="1" w:styleId="WW8Num17z1">
    <w:name w:val="WW8Num17z1"/>
    <w:rsid w:val="00A44555"/>
  </w:style>
  <w:style w:type="character" w:customStyle="1" w:styleId="WW8Num17z2">
    <w:name w:val="WW8Num17z2"/>
    <w:rsid w:val="00A44555"/>
  </w:style>
  <w:style w:type="character" w:customStyle="1" w:styleId="WW8Num17z3">
    <w:name w:val="WW8Num17z3"/>
    <w:rsid w:val="00A44555"/>
  </w:style>
  <w:style w:type="character" w:customStyle="1" w:styleId="WW8Num17z4">
    <w:name w:val="WW8Num17z4"/>
    <w:rsid w:val="00A44555"/>
  </w:style>
  <w:style w:type="character" w:customStyle="1" w:styleId="WW8Num17z5">
    <w:name w:val="WW8Num17z5"/>
    <w:rsid w:val="00A44555"/>
  </w:style>
  <w:style w:type="character" w:customStyle="1" w:styleId="WW8Num17z6">
    <w:name w:val="WW8Num17z6"/>
    <w:rsid w:val="00A44555"/>
  </w:style>
  <w:style w:type="character" w:customStyle="1" w:styleId="WW8Num17z7">
    <w:name w:val="WW8Num17z7"/>
    <w:rsid w:val="00A44555"/>
  </w:style>
  <w:style w:type="character" w:customStyle="1" w:styleId="WW8Num17z8">
    <w:name w:val="WW8Num17z8"/>
    <w:rsid w:val="00A44555"/>
  </w:style>
  <w:style w:type="character" w:customStyle="1" w:styleId="WW8Num18z0">
    <w:name w:val="WW8Num18z0"/>
    <w:rsid w:val="00A44555"/>
  </w:style>
  <w:style w:type="character" w:customStyle="1" w:styleId="WW8Num18z1">
    <w:name w:val="WW8Num18z1"/>
    <w:rsid w:val="00A44555"/>
  </w:style>
  <w:style w:type="character" w:customStyle="1" w:styleId="WW8Num18z2">
    <w:name w:val="WW8Num18z2"/>
    <w:rsid w:val="00A44555"/>
  </w:style>
  <w:style w:type="character" w:customStyle="1" w:styleId="WW8Num18z3">
    <w:name w:val="WW8Num18z3"/>
    <w:rsid w:val="00A44555"/>
  </w:style>
  <w:style w:type="character" w:customStyle="1" w:styleId="WW8Num18z4">
    <w:name w:val="WW8Num18z4"/>
    <w:rsid w:val="00A44555"/>
  </w:style>
  <w:style w:type="character" w:customStyle="1" w:styleId="WW8Num18z5">
    <w:name w:val="WW8Num18z5"/>
    <w:rsid w:val="00A44555"/>
  </w:style>
  <w:style w:type="character" w:customStyle="1" w:styleId="WW8Num18z6">
    <w:name w:val="WW8Num18z6"/>
    <w:rsid w:val="00A44555"/>
  </w:style>
  <w:style w:type="character" w:customStyle="1" w:styleId="WW8Num18z7">
    <w:name w:val="WW8Num18z7"/>
    <w:rsid w:val="00A44555"/>
  </w:style>
  <w:style w:type="character" w:customStyle="1" w:styleId="WW8Num18z8">
    <w:name w:val="WW8Num18z8"/>
    <w:rsid w:val="00A44555"/>
  </w:style>
  <w:style w:type="character" w:customStyle="1" w:styleId="WW8Num3z1">
    <w:name w:val="WW8Num3z1"/>
    <w:rsid w:val="00A44555"/>
  </w:style>
  <w:style w:type="character" w:customStyle="1" w:styleId="WW8Num3z2">
    <w:name w:val="WW8Num3z2"/>
    <w:rsid w:val="00A44555"/>
  </w:style>
  <w:style w:type="character" w:customStyle="1" w:styleId="WW8Num3z3">
    <w:name w:val="WW8Num3z3"/>
    <w:rsid w:val="00A44555"/>
  </w:style>
  <w:style w:type="character" w:customStyle="1" w:styleId="WW8Num3z4">
    <w:name w:val="WW8Num3z4"/>
    <w:rsid w:val="00A44555"/>
    <w:rPr>
      <w:rFonts w:ascii="Arial" w:hAnsi="Arial" w:cs="Times New Roman"/>
      <w:b w:val="0"/>
      <w:i w:val="0"/>
      <w:sz w:val="20"/>
      <w:szCs w:val="20"/>
    </w:rPr>
  </w:style>
  <w:style w:type="character" w:customStyle="1" w:styleId="WW8Num3z5">
    <w:name w:val="WW8Num3z5"/>
    <w:rsid w:val="00A44555"/>
  </w:style>
  <w:style w:type="character" w:customStyle="1" w:styleId="WW8Num3z6">
    <w:name w:val="WW8Num3z6"/>
    <w:rsid w:val="00A44555"/>
  </w:style>
  <w:style w:type="character" w:customStyle="1" w:styleId="WW8Num3z7">
    <w:name w:val="WW8Num3z7"/>
    <w:rsid w:val="00A44555"/>
  </w:style>
  <w:style w:type="character" w:customStyle="1" w:styleId="WW8Num3z8">
    <w:name w:val="WW8Num3z8"/>
    <w:rsid w:val="00A44555"/>
  </w:style>
  <w:style w:type="character" w:customStyle="1" w:styleId="WW-DefaultParagraphFont1111111111111">
    <w:name w:val="WW-Default Paragraph Font1111111111111"/>
    <w:rsid w:val="00A44555"/>
  </w:style>
  <w:style w:type="character" w:customStyle="1" w:styleId="WW-DefaultParagraphFont11111111111111">
    <w:name w:val="WW-Default Paragraph Font11111111111111"/>
    <w:rsid w:val="00A44555"/>
  </w:style>
  <w:style w:type="character" w:customStyle="1" w:styleId="WW-DefaultParagraphFont111111111111111">
    <w:name w:val="WW-Default Paragraph Font111111111111111"/>
    <w:rsid w:val="00A44555"/>
  </w:style>
  <w:style w:type="character" w:customStyle="1" w:styleId="WW-DefaultParagraphFont1111111111111111">
    <w:name w:val="WW-Default Paragraph Font1111111111111111"/>
    <w:rsid w:val="00A44555"/>
  </w:style>
  <w:style w:type="character" w:customStyle="1" w:styleId="20">
    <w:name w:val="Προεπιλεγμένη γραμματοσειρά2"/>
    <w:rsid w:val="00A44555"/>
  </w:style>
  <w:style w:type="character" w:customStyle="1" w:styleId="WW8Num19z0">
    <w:name w:val="WW8Num19z0"/>
    <w:rsid w:val="00A44555"/>
    <w:rPr>
      <w:rFonts w:ascii="Calibri" w:hAnsi="Calibri" w:cs="Calibri"/>
    </w:rPr>
  </w:style>
  <w:style w:type="character" w:customStyle="1" w:styleId="WW8Num19z1">
    <w:name w:val="WW8Num19z1"/>
    <w:rsid w:val="00A44555"/>
  </w:style>
  <w:style w:type="character" w:customStyle="1" w:styleId="WW8Num20z0">
    <w:name w:val="WW8Num20z0"/>
    <w:rsid w:val="00A44555"/>
    <w:rPr>
      <w:rFonts w:ascii="Calibri" w:eastAsia="Calibri" w:hAnsi="Calibri" w:cs="Times New Roman"/>
    </w:rPr>
  </w:style>
  <w:style w:type="character" w:customStyle="1" w:styleId="WW8Num20z1">
    <w:name w:val="WW8Num20z1"/>
    <w:rsid w:val="00A44555"/>
    <w:rPr>
      <w:rFonts w:ascii="Courier New" w:hAnsi="Courier New" w:cs="Courier New"/>
    </w:rPr>
  </w:style>
  <w:style w:type="character" w:customStyle="1" w:styleId="WW8Num20z2">
    <w:name w:val="WW8Num20z2"/>
    <w:rsid w:val="00A44555"/>
    <w:rPr>
      <w:rFonts w:ascii="Wingdings" w:hAnsi="Wingdings" w:cs="Wingdings"/>
    </w:rPr>
  </w:style>
  <w:style w:type="character" w:customStyle="1" w:styleId="WW8Num20z3">
    <w:name w:val="WW8Num20z3"/>
    <w:rsid w:val="00A44555"/>
    <w:rPr>
      <w:rFonts w:ascii="Symbol" w:hAnsi="Symbol" w:cs="Symbol"/>
    </w:rPr>
  </w:style>
  <w:style w:type="character" w:customStyle="1" w:styleId="WW-DefaultParagraphFont11111111111111111">
    <w:name w:val="WW-Default Paragraph Font11111111111111111"/>
    <w:rsid w:val="00A44555"/>
  </w:style>
  <w:style w:type="character" w:customStyle="1" w:styleId="WW8Num19z2">
    <w:name w:val="WW8Num19z2"/>
    <w:rsid w:val="00A44555"/>
  </w:style>
  <w:style w:type="character" w:customStyle="1" w:styleId="WW8Num19z3">
    <w:name w:val="WW8Num19z3"/>
    <w:rsid w:val="00A44555"/>
  </w:style>
  <w:style w:type="character" w:customStyle="1" w:styleId="WW8Num19z4">
    <w:name w:val="WW8Num19z4"/>
    <w:rsid w:val="00A44555"/>
  </w:style>
  <w:style w:type="character" w:customStyle="1" w:styleId="WW8Num19z5">
    <w:name w:val="WW8Num19z5"/>
    <w:rsid w:val="00A44555"/>
  </w:style>
  <w:style w:type="character" w:customStyle="1" w:styleId="WW8Num19z6">
    <w:name w:val="WW8Num19z6"/>
    <w:rsid w:val="00A44555"/>
  </w:style>
  <w:style w:type="character" w:customStyle="1" w:styleId="WW8Num19z7">
    <w:name w:val="WW8Num19z7"/>
    <w:rsid w:val="00A44555"/>
  </w:style>
  <w:style w:type="character" w:customStyle="1" w:styleId="WW8Num19z8">
    <w:name w:val="WW8Num19z8"/>
    <w:rsid w:val="00A44555"/>
  </w:style>
  <w:style w:type="character" w:customStyle="1" w:styleId="WW8Num20z4">
    <w:name w:val="WW8Num20z4"/>
    <w:rsid w:val="00A44555"/>
  </w:style>
  <w:style w:type="character" w:customStyle="1" w:styleId="WW8Num20z5">
    <w:name w:val="WW8Num20z5"/>
    <w:rsid w:val="00A44555"/>
  </w:style>
  <w:style w:type="character" w:customStyle="1" w:styleId="WW8Num20z6">
    <w:name w:val="WW8Num20z6"/>
    <w:rsid w:val="00A44555"/>
  </w:style>
  <w:style w:type="character" w:customStyle="1" w:styleId="WW8Num20z7">
    <w:name w:val="WW8Num20z7"/>
    <w:rsid w:val="00A44555"/>
  </w:style>
  <w:style w:type="character" w:customStyle="1" w:styleId="WW8Num20z8">
    <w:name w:val="WW8Num20z8"/>
    <w:rsid w:val="00A44555"/>
  </w:style>
  <w:style w:type="character" w:customStyle="1" w:styleId="WW-DefaultParagraphFont111111111111111111">
    <w:name w:val="WW-Default Paragraph Font111111111111111111"/>
    <w:rsid w:val="00A44555"/>
  </w:style>
  <w:style w:type="character" w:customStyle="1" w:styleId="WW-DefaultParagraphFont1111111111111111111">
    <w:name w:val="WW-Default Paragraph Font1111111111111111111"/>
    <w:rsid w:val="00A44555"/>
  </w:style>
  <w:style w:type="character" w:customStyle="1" w:styleId="WW8Num21z0">
    <w:name w:val="WW8Num21z0"/>
    <w:rsid w:val="00A44555"/>
    <w:rPr>
      <w:rFonts w:ascii="Calibri" w:eastAsia="Times New Roman" w:hAnsi="Calibri" w:cs="Calibri"/>
    </w:rPr>
  </w:style>
  <w:style w:type="character" w:customStyle="1" w:styleId="WW8Num21z1">
    <w:name w:val="WW8Num21z1"/>
    <w:rsid w:val="00A44555"/>
    <w:rPr>
      <w:rFonts w:ascii="Courier New" w:hAnsi="Courier New" w:cs="Courier New"/>
    </w:rPr>
  </w:style>
  <w:style w:type="character" w:customStyle="1" w:styleId="WW8Num21z2">
    <w:name w:val="WW8Num21z2"/>
    <w:rsid w:val="00A44555"/>
    <w:rPr>
      <w:rFonts w:ascii="Wingdings" w:hAnsi="Wingdings" w:cs="Wingdings"/>
    </w:rPr>
  </w:style>
  <w:style w:type="character" w:customStyle="1" w:styleId="WW8Num21z3">
    <w:name w:val="WW8Num21z3"/>
    <w:rsid w:val="00A44555"/>
    <w:rPr>
      <w:rFonts w:ascii="Symbol" w:hAnsi="Symbol" w:cs="Symbol"/>
    </w:rPr>
  </w:style>
  <w:style w:type="character" w:customStyle="1" w:styleId="WW8Num22z0">
    <w:name w:val="WW8Num22z0"/>
    <w:rsid w:val="00A44555"/>
    <w:rPr>
      <w:rFonts w:ascii="Symbol" w:hAnsi="Symbol" w:cs="Symbol"/>
    </w:rPr>
  </w:style>
  <w:style w:type="character" w:customStyle="1" w:styleId="WW8Num22z1">
    <w:name w:val="WW8Num22z1"/>
    <w:rsid w:val="00A44555"/>
    <w:rPr>
      <w:rFonts w:ascii="Courier New" w:hAnsi="Courier New" w:cs="Courier New"/>
    </w:rPr>
  </w:style>
  <w:style w:type="character" w:customStyle="1" w:styleId="WW8Num22z2">
    <w:name w:val="WW8Num22z2"/>
    <w:rsid w:val="00A44555"/>
    <w:rPr>
      <w:rFonts w:ascii="Wingdings" w:hAnsi="Wingdings" w:cs="Wingdings"/>
    </w:rPr>
  </w:style>
  <w:style w:type="character" w:customStyle="1" w:styleId="WW8Num23z0">
    <w:name w:val="WW8Num23z0"/>
    <w:rsid w:val="00A44555"/>
    <w:rPr>
      <w:rFonts w:ascii="Calibri" w:eastAsia="Times New Roman" w:hAnsi="Calibri" w:cs="Calibri"/>
    </w:rPr>
  </w:style>
  <w:style w:type="character" w:customStyle="1" w:styleId="WW8Num23z1">
    <w:name w:val="WW8Num23z1"/>
    <w:rsid w:val="00A44555"/>
    <w:rPr>
      <w:rFonts w:ascii="Courier New" w:hAnsi="Courier New" w:cs="Courier New"/>
    </w:rPr>
  </w:style>
  <w:style w:type="character" w:customStyle="1" w:styleId="WW8Num23z2">
    <w:name w:val="WW8Num23z2"/>
    <w:rsid w:val="00A44555"/>
    <w:rPr>
      <w:rFonts w:ascii="Wingdings" w:hAnsi="Wingdings" w:cs="Wingdings"/>
    </w:rPr>
  </w:style>
  <w:style w:type="character" w:customStyle="1" w:styleId="WW8Num23z3">
    <w:name w:val="WW8Num23z3"/>
    <w:rsid w:val="00A44555"/>
    <w:rPr>
      <w:rFonts w:ascii="Symbol" w:hAnsi="Symbol" w:cs="Symbol"/>
    </w:rPr>
  </w:style>
  <w:style w:type="character" w:customStyle="1" w:styleId="WW8Num24z0">
    <w:name w:val="WW8Num24z0"/>
    <w:rsid w:val="00A44555"/>
    <w:rPr>
      <w:rFonts w:ascii="Symbol" w:hAnsi="Symbol" w:cs="Symbol"/>
      <w:strike/>
      <w:color w:val="0070C0"/>
      <w:position w:val="0"/>
      <w:sz w:val="24"/>
      <w:vertAlign w:val="baseline"/>
      <w:lang w:val="el-GR"/>
    </w:rPr>
  </w:style>
  <w:style w:type="character" w:customStyle="1" w:styleId="WW8Num24z1">
    <w:name w:val="WW8Num24z1"/>
    <w:rsid w:val="00A44555"/>
    <w:rPr>
      <w:rFonts w:ascii="Courier New" w:hAnsi="Courier New" w:cs="Courier New"/>
    </w:rPr>
  </w:style>
  <w:style w:type="character" w:customStyle="1" w:styleId="WW8Num24z2">
    <w:name w:val="WW8Num24z2"/>
    <w:rsid w:val="00A44555"/>
    <w:rPr>
      <w:rFonts w:ascii="Wingdings" w:hAnsi="Wingdings" w:cs="Wingdings"/>
    </w:rPr>
  </w:style>
  <w:style w:type="character" w:customStyle="1" w:styleId="WW8Num25z0">
    <w:name w:val="WW8Num25z0"/>
    <w:rsid w:val="00A44555"/>
    <w:rPr>
      <w:rFonts w:ascii="Symbol" w:hAnsi="Symbol" w:cs="Symbol"/>
    </w:rPr>
  </w:style>
  <w:style w:type="character" w:customStyle="1" w:styleId="WW8Num25z1">
    <w:name w:val="WW8Num25z1"/>
    <w:rsid w:val="00A44555"/>
    <w:rPr>
      <w:rFonts w:ascii="Courier New" w:hAnsi="Courier New" w:cs="Courier New"/>
    </w:rPr>
  </w:style>
  <w:style w:type="character" w:customStyle="1" w:styleId="WW8Num25z2">
    <w:name w:val="WW8Num25z2"/>
    <w:rsid w:val="00A44555"/>
    <w:rPr>
      <w:rFonts w:ascii="Wingdings" w:hAnsi="Wingdings" w:cs="Wingdings"/>
    </w:rPr>
  </w:style>
  <w:style w:type="character" w:customStyle="1" w:styleId="WW8Num26z0">
    <w:name w:val="WW8Num26z0"/>
    <w:rsid w:val="00A44555"/>
    <w:rPr>
      <w:rFonts w:ascii="Symbol" w:hAnsi="Symbol" w:cs="Symbol"/>
    </w:rPr>
  </w:style>
  <w:style w:type="character" w:customStyle="1" w:styleId="WW8Num26z1">
    <w:name w:val="WW8Num26z1"/>
    <w:rsid w:val="00A44555"/>
    <w:rPr>
      <w:rFonts w:ascii="Courier New" w:hAnsi="Courier New" w:cs="Courier New"/>
    </w:rPr>
  </w:style>
  <w:style w:type="character" w:customStyle="1" w:styleId="WW8Num26z2">
    <w:name w:val="WW8Num26z2"/>
    <w:rsid w:val="00A44555"/>
    <w:rPr>
      <w:rFonts w:ascii="Wingdings" w:hAnsi="Wingdings" w:cs="Wingdings"/>
    </w:rPr>
  </w:style>
  <w:style w:type="character" w:customStyle="1" w:styleId="WW8Num27z0">
    <w:name w:val="WW8Num27z0"/>
    <w:rsid w:val="00A44555"/>
    <w:rPr>
      <w:rFonts w:ascii="Calibri" w:eastAsia="Times New Roman" w:hAnsi="Calibri" w:cs="Calibri"/>
    </w:rPr>
  </w:style>
  <w:style w:type="character" w:customStyle="1" w:styleId="WW8Num27z1">
    <w:name w:val="WW8Num27z1"/>
    <w:rsid w:val="00A44555"/>
    <w:rPr>
      <w:rFonts w:ascii="Courier New" w:hAnsi="Courier New" w:cs="Courier New"/>
    </w:rPr>
  </w:style>
  <w:style w:type="character" w:customStyle="1" w:styleId="WW8Num27z2">
    <w:name w:val="WW8Num27z2"/>
    <w:rsid w:val="00A44555"/>
    <w:rPr>
      <w:rFonts w:ascii="Wingdings" w:hAnsi="Wingdings" w:cs="Wingdings"/>
    </w:rPr>
  </w:style>
  <w:style w:type="character" w:customStyle="1" w:styleId="WW8Num27z3">
    <w:name w:val="WW8Num27z3"/>
    <w:rsid w:val="00A44555"/>
    <w:rPr>
      <w:rFonts w:ascii="Symbol" w:hAnsi="Symbol" w:cs="Symbol"/>
    </w:rPr>
  </w:style>
  <w:style w:type="character" w:customStyle="1" w:styleId="WW8Num28z0">
    <w:name w:val="WW8Num28z0"/>
    <w:rsid w:val="00A44555"/>
    <w:rPr>
      <w:rFonts w:ascii="Symbol" w:hAnsi="Symbol" w:cs="Symbol"/>
    </w:rPr>
  </w:style>
  <w:style w:type="character" w:customStyle="1" w:styleId="WW8Num28z1">
    <w:name w:val="WW8Num28z1"/>
    <w:rsid w:val="00A44555"/>
    <w:rPr>
      <w:rFonts w:ascii="Courier New" w:hAnsi="Courier New" w:cs="Courier New"/>
    </w:rPr>
  </w:style>
  <w:style w:type="character" w:customStyle="1" w:styleId="WW8Num28z2">
    <w:name w:val="WW8Num28z2"/>
    <w:rsid w:val="00A44555"/>
    <w:rPr>
      <w:rFonts w:ascii="Wingdings" w:hAnsi="Wingdings" w:cs="Wingdings"/>
    </w:rPr>
  </w:style>
  <w:style w:type="character" w:customStyle="1" w:styleId="WW8Num29z0">
    <w:name w:val="WW8Num29z0"/>
    <w:rsid w:val="00A44555"/>
    <w:rPr>
      <w:rFonts w:ascii="Calibri" w:eastAsia="Times New Roman" w:hAnsi="Calibri" w:cs="Calibri"/>
    </w:rPr>
  </w:style>
  <w:style w:type="character" w:customStyle="1" w:styleId="WW8Num29z1">
    <w:name w:val="WW8Num29z1"/>
    <w:rsid w:val="00A44555"/>
    <w:rPr>
      <w:rFonts w:ascii="Courier New" w:hAnsi="Courier New" w:cs="Courier New"/>
    </w:rPr>
  </w:style>
  <w:style w:type="character" w:customStyle="1" w:styleId="WW8Num29z2">
    <w:name w:val="WW8Num29z2"/>
    <w:rsid w:val="00A44555"/>
    <w:rPr>
      <w:rFonts w:ascii="Wingdings" w:hAnsi="Wingdings" w:cs="Wingdings"/>
    </w:rPr>
  </w:style>
  <w:style w:type="character" w:customStyle="1" w:styleId="WW8Num29z3">
    <w:name w:val="WW8Num29z3"/>
    <w:rsid w:val="00A44555"/>
    <w:rPr>
      <w:rFonts w:ascii="Symbol" w:hAnsi="Symbol" w:cs="Symbol"/>
    </w:rPr>
  </w:style>
  <w:style w:type="character" w:customStyle="1" w:styleId="WW8Num30z0">
    <w:name w:val="WW8Num30z0"/>
    <w:rsid w:val="00A44555"/>
    <w:rPr>
      <w:rFonts w:ascii="Symbol" w:hAnsi="Symbol" w:cs="Symbol"/>
      <w:shd w:val="clear" w:color="auto" w:fill="FFFF00"/>
    </w:rPr>
  </w:style>
  <w:style w:type="character" w:customStyle="1" w:styleId="WW8Num30z1">
    <w:name w:val="WW8Num30z1"/>
    <w:rsid w:val="00A44555"/>
    <w:rPr>
      <w:rFonts w:ascii="Courier New" w:hAnsi="Courier New" w:cs="Courier New"/>
    </w:rPr>
  </w:style>
  <w:style w:type="character" w:customStyle="1" w:styleId="WW8Num30z2">
    <w:name w:val="WW8Num30z2"/>
    <w:rsid w:val="00A44555"/>
    <w:rPr>
      <w:rFonts w:ascii="Wingdings" w:hAnsi="Wingdings" w:cs="Wingdings"/>
    </w:rPr>
  </w:style>
  <w:style w:type="character" w:customStyle="1" w:styleId="WW8Num31z0">
    <w:name w:val="WW8Num31z0"/>
    <w:rsid w:val="00A44555"/>
    <w:rPr>
      <w:rFonts w:cs="Times New Roman"/>
    </w:rPr>
  </w:style>
  <w:style w:type="character" w:customStyle="1" w:styleId="WW8Num32z0">
    <w:name w:val="WW8Num32z0"/>
    <w:rsid w:val="00A44555"/>
  </w:style>
  <w:style w:type="character" w:customStyle="1" w:styleId="WW8Num32z1">
    <w:name w:val="WW8Num32z1"/>
    <w:rsid w:val="00A44555"/>
  </w:style>
  <w:style w:type="character" w:customStyle="1" w:styleId="WW8Num32z2">
    <w:name w:val="WW8Num32z2"/>
    <w:rsid w:val="00A44555"/>
  </w:style>
  <w:style w:type="character" w:customStyle="1" w:styleId="WW8Num32z3">
    <w:name w:val="WW8Num32z3"/>
    <w:rsid w:val="00A44555"/>
  </w:style>
  <w:style w:type="character" w:customStyle="1" w:styleId="WW8Num32z4">
    <w:name w:val="WW8Num32z4"/>
    <w:rsid w:val="00A44555"/>
  </w:style>
  <w:style w:type="character" w:customStyle="1" w:styleId="WW8Num32z5">
    <w:name w:val="WW8Num32z5"/>
    <w:rsid w:val="00A44555"/>
  </w:style>
  <w:style w:type="character" w:customStyle="1" w:styleId="WW8Num32z6">
    <w:name w:val="WW8Num32z6"/>
    <w:rsid w:val="00A44555"/>
  </w:style>
  <w:style w:type="character" w:customStyle="1" w:styleId="WW8Num32z7">
    <w:name w:val="WW8Num32z7"/>
    <w:rsid w:val="00A44555"/>
  </w:style>
  <w:style w:type="character" w:customStyle="1" w:styleId="WW8Num32z8">
    <w:name w:val="WW8Num32z8"/>
    <w:rsid w:val="00A44555"/>
  </w:style>
  <w:style w:type="character" w:customStyle="1" w:styleId="WW8Num33z0">
    <w:name w:val="WW8Num33z0"/>
    <w:rsid w:val="00A44555"/>
    <w:rPr>
      <w:rFonts w:ascii="Symbol" w:eastAsia="Calibri" w:hAnsi="Symbol" w:cs="Symbol"/>
    </w:rPr>
  </w:style>
  <w:style w:type="character" w:customStyle="1" w:styleId="WW8Num33z1">
    <w:name w:val="WW8Num33z1"/>
    <w:rsid w:val="00A44555"/>
    <w:rPr>
      <w:rFonts w:ascii="Courier New" w:hAnsi="Courier New" w:cs="Courier New"/>
    </w:rPr>
  </w:style>
  <w:style w:type="character" w:customStyle="1" w:styleId="WW8Num33z2">
    <w:name w:val="WW8Num33z2"/>
    <w:rsid w:val="00A44555"/>
    <w:rPr>
      <w:rFonts w:ascii="Wingdings" w:hAnsi="Wingdings" w:cs="Wingdings"/>
    </w:rPr>
  </w:style>
  <w:style w:type="character" w:customStyle="1" w:styleId="WW8Num34z0">
    <w:name w:val="WW8Num34z0"/>
    <w:rsid w:val="00A44555"/>
    <w:rPr>
      <w:rFonts w:ascii="Symbol" w:hAnsi="Symbol" w:cs="Symbol"/>
    </w:rPr>
  </w:style>
  <w:style w:type="character" w:customStyle="1" w:styleId="WW8Num34z1">
    <w:name w:val="WW8Num34z1"/>
    <w:rsid w:val="00A44555"/>
    <w:rPr>
      <w:rFonts w:ascii="Courier New" w:hAnsi="Courier New" w:cs="Courier New"/>
    </w:rPr>
  </w:style>
  <w:style w:type="character" w:customStyle="1" w:styleId="WW8Num34z2">
    <w:name w:val="WW8Num34z2"/>
    <w:rsid w:val="00A44555"/>
    <w:rPr>
      <w:rFonts w:ascii="Wingdings" w:hAnsi="Wingdings" w:cs="Wingdings"/>
    </w:rPr>
  </w:style>
  <w:style w:type="character" w:customStyle="1" w:styleId="WW8Num35z0">
    <w:name w:val="WW8Num35z0"/>
    <w:rsid w:val="00A44555"/>
    <w:rPr>
      <w:rFonts w:ascii="Calibri" w:eastAsia="Times New Roman" w:hAnsi="Calibri" w:cs="Calibri"/>
    </w:rPr>
  </w:style>
  <w:style w:type="character" w:customStyle="1" w:styleId="WW8Num35z1">
    <w:name w:val="WW8Num35z1"/>
    <w:rsid w:val="00A44555"/>
    <w:rPr>
      <w:rFonts w:ascii="Courier New" w:hAnsi="Courier New" w:cs="Courier New"/>
    </w:rPr>
  </w:style>
  <w:style w:type="character" w:customStyle="1" w:styleId="WW8Num35z2">
    <w:name w:val="WW8Num35z2"/>
    <w:rsid w:val="00A44555"/>
    <w:rPr>
      <w:rFonts w:ascii="Wingdings" w:hAnsi="Wingdings" w:cs="Wingdings"/>
    </w:rPr>
  </w:style>
  <w:style w:type="character" w:customStyle="1" w:styleId="WW8Num35z3">
    <w:name w:val="WW8Num35z3"/>
    <w:rsid w:val="00A44555"/>
    <w:rPr>
      <w:rFonts w:ascii="Symbol" w:hAnsi="Symbol" w:cs="Symbol"/>
    </w:rPr>
  </w:style>
  <w:style w:type="character" w:customStyle="1" w:styleId="WW8Num36z0">
    <w:name w:val="WW8Num36z0"/>
    <w:rsid w:val="00A44555"/>
    <w:rPr>
      <w:lang w:val="el-GR"/>
    </w:rPr>
  </w:style>
  <w:style w:type="character" w:customStyle="1" w:styleId="WW8Num36z1">
    <w:name w:val="WW8Num36z1"/>
    <w:rsid w:val="00A44555"/>
  </w:style>
  <w:style w:type="character" w:customStyle="1" w:styleId="WW8Num36z2">
    <w:name w:val="WW8Num36z2"/>
    <w:rsid w:val="00A44555"/>
  </w:style>
  <w:style w:type="character" w:customStyle="1" w:styleId="WW8Num36z3">
    <w:name w:val="WW8Num36z3"/>
    <w:rsid w:val="00A44555"/>
  </w:style>
  <w:style w:type="character" w:customStyle="1" w:styleId="WW8Num36z4">
    <w:name w:val="WW8Num36z4"/>
    <w:rsid w:val="00A44555"/>
  </w:style>
  <w:style w:type="character" w:customStyle="1" w:styleId="WW8Num36z5">
    <w:name w:val="WW8Num36z5"/>
    <w:rsid w:val="00A44555"/>
  </w:style>
  <w:style w:type="character" w:customStyle="1" w:styleId="WW8Num36z6">
    <w:name w:val="WW8Num36z6"/>
    <w:rsid w:val="00A44555"/>
  </w:style>
  <w:style w:type="character" w:customStyle="1" w:styleId="WW8Num36z7">
    <w:name w:val="WW8Num36z7"/>
    <w:rsid w:val="00A44555"/>
  </w:style>
  <w:style w:type="character" w:customStyle="1" w:styleId="WW8Num36z8">
    <w:name w:val="WW8Num36z8"/>
    <w:rsid w:val="00A44555"/>
  </w:style>
  <w:style w:type="character" w:customStyle="1" w:styleId="WW8Num37z0">
    <w:name w:val="WW8Num37z0"/>
    <w:rsid w:val="00A44555"/>
    <w:rPr>
      <w:rFonts w:ascii="Calibri" w:eastAsia="Times New Roman" w:hAnsi="Calibri" w:cs="Calibri"/>
    </w:rPr>
  </w:style>
  <w:style w:type="character" w:customStyle="1" w:styleId="WW8Num37z1">
    <w:name w:val="WW8Num37z1"/>
    <w:rsid w:val="00A44555"/>
    <w:rPr>
      <w:rFonts w:ascii="Courier New" w:hAnsi="Courier New" w:cs="Courier New"/>
    </w:rPr>
  </w:style>
  <w:style w:type="character" w:customStyle="1" w:styleId="WW8Num37z2">
    <w:name w:val="WW8Num37z2"/>
    <w:rsid w:val="00A44555"/>
    <w:rPr>
      <w:rFonts w:ascii="Wingdings" w:hAnsi="Wingdings" w:cs="Wingdings"/>
    </w:rPr>
  </w:style>
  <w:style w:type="character" w:customStyle="1" w:styleId="WW8Num37z3">
    <w:name w:val="WW8Num37z3"/>
    <w:rsid w:val="00A44555"/>
    <w:rPr>
      <w:rFonts w:ascii="Symbol" w:hAnsi="Symbol" w:cs="Symbol"/>
    </w:rPr>
  </w:style>
  <w:style w:type="character" w:customStyle="1" w:styleId="WW8Num38z0">
    <w:name w:val="WW8Num38z0"/>
    <w:rsid w:val="00A44555"/>
  </w:style>
  <w:style w:type="character" w:customStyle="1" w:styleId="WW8Num38z1">
    <w:name w:val="WW8Num38z1"/>
    <w:rsid w:val="00A44555"/>
  </w:style>
  <w:style w:type="character" w:customStyle="1" w:styleId="WW8Num38z2">
    <w:name w:val="WW8Num38z2"/>
    <w:rsid w:val="00A44555"/>
  </w:style>
  <w:style w:type="character" w:customStyle="1" w:styleId="WW8Num38z3">
    <w:name w:val="WW8Num38z3"/>
    <w:rsid w:val="00A44555"/>
  </w:style>
  <w:style w:type="character" w:customStyle="1" w:styleId="WW8Num38z4">
    <w:name w:val="WW8Num38z4"/>
    <w:rsid w:val="00A44555"/>
  </w:style>
  <w:style w:type="character" w:customStyle="1" w:styleId="WW8Num38z5">
    <w:name w:val="WW8Num38z5"/>
    <w:rsid w:val="00A44555"/>
  </w:style>
  <w:style w:type="character" w:customStyle="1" w:styleId="WW8Num38z6">
    <w:name w:val="WW8Num38z6"/>
    <w:rsid w:val="00A44555"/>
  </w:style>
  <w:style w:type="character" w:customStyle="1" w:styleId="WW8Num38z7">
    <w:name w:val="WW8Num38z7"/>
    <w:rsid w:val="00A44555"/>
  </w:style>
  <w:style w:type="character" w:customStyle="1" w:styleId="WW8Num38z8">
    <w:name w:val="WW8Num38z8"/>
    <w:rsid w:val="00A44555"/>
  </w:style>
  <w:style w:type="character" w:customStyle="1" w:styleId="WW-DefaultParagraphFont11111111111111111111">
    <w:name w:val="WW-Default Paragraph Font11111111111111111111"/>
    <w:rsid w:val="00A44555"/>
  </w:style>
  <w:style w:type="character" w:customStyle="1" w:styleId="WW8Num4z1">
    <w:name w:val="WW8Num4z1"/>
    <w:rsid w:val="00A44555"/>
    <w:rPr>
      <w:rFonts w:cs="Times New Roman"/>
    </w:rPr>
  </w:style>
  <w:style w:type="character" w:customStyle="1" w:styleId="WW8Num5z1">
    <w:name w:val="WW8Num5z1"/>
    <w:rsid w:val="00A44555"/>
    <w:rPr>
      <w:rFonts w:cs="Times New Roman"/>
    </w:rPr>
  </w:style>
  <w:style w:type="character" w:customStyle="1" w:styleId="WW8Num29z4">
    <w:name w:val="WW8Num29z4"/>
    <w:rsid w:val="00A44555"/>
  </w:style>
  <w:style w:type="character" w:customStyle="1" w:styleId="WW8Num29z5">
    <w:name w:val="WW8Num29z5"/>
    <w:rsid w:val="00A44555"/>
  </w:style>
  <w:style w:type="character" w:customStyle="1" w:styleId="WW8Num29z6">
    <w:name w:val="WW8Num29z6"/>
    <w:rsid w:val="00A44555"/>
  </w:style>
  <w:style w:type="character" w:customStyle="1" w:styleId="WW8Num29z7">
    <w:name w:val="WW8Num29z7"/>
    <w:rsid w:val="00A44555"/>
  </w:style>
  <w:style w:type="character" w:customStyle="1" w:styleId="WW8Num29z8">
    <w:name w:val="WW8Num29z8"/>
    <w:rsid w:val="00A44555"/>
  </w:style>
  <w:style w:type="character" w:customStyle="1" w:styleId="WW8Num30z3">
    <w:name w:val="WW8Num30z3"/>
    <w:rsid w:val="00A44555"/>
    <w:rPr>
      <w:rFonts w:ascii="Symbol" w:hAnsi="Symbol" w:cs="Symbol"/>
    </w:rPr>
  </w:style>
  <w:style w:type="character" w:customStyle="1" w:styleId="WW8Num31z1">
    <w:name w:val="WW8Num31z1"/>
    <w:rsid w:val="00A44555"/>
  </w:style>
  <w:style w:type="character" w:customStyle="1" w:styleId="WW8Num31z2">
    <w:name w:val="WW8Num31z2"/>
    <w:rsid w:val="00A44555"/>
  </w:style>
  <w:style w:type="character" w:customStyle="1" w:styleId="WW8Num31z3">
    <w:name w:val="WW8Num31z3"/>
    <w:rsid w:val="00A44555"/>
  </w:style>
  <w:style w:type="character" w:customStyle="1" w:styleId="WW8Num31z4">
    <w:name w:val="WW8Num31z4"/>
    <w:rsid w:val="00A44555"/>
  </w:style>
  <w:style w:type="character" w:customStyle="1" w:styleId="WW8Num31z5">
    <w:name w:val="WW8Num31z5"/>
    <w:rsid w:val="00A44555"/>
  </w:style>
  <w:style w:type="character" w:customStyle="1" w:styleId="WW8Num31z6">
    <w:name w:val="WW8Num31z6"/>
    <w:rsid w:val="00A44555"/>
  </w:style>
  <w:style w:type="character" w:customStyle="1" w:styleId="WW8Num31z7">
    <w:name w:val="WW8Num31z7"/>
    <w:rsid w:val="00A44555"/>
  </w:style>
  <w:style w:type="character" w:customStyle="1" w:styleId="WW8Num31z8">
    <w:name w:val="WW8Num31z8"/>
    <w:rsid w:val="00A44555"/>
  </w:style>
  <w:style w:type="character" w:customStyle="1" w:styleId="WW8Num39z0">
    <w:name w:val="WW8Num39z0"/>
    <w:rsid w:val="00A44555"/>
    <w:rPr>
      <w:rFonts w:ascii="Calibri" w:eastAsia="Times New Roman" w:hAnsi="Calibri" w:cs="Calibri"/>
    </w:rPr>
  </w:style>
  <w:style w:type="character" w:customStyle="1" w:styleId="WW8Num39z1">
    <w:name w:val="WW8Num39z1"/>
    <w:rsid w:val="00A44555"/>
    <w:rPr>
      <w:rFonts w:ascii="Courier New" w:hAnsi="Courier New" w:cs="Courier New"/>
    </w:rPr>
  </w:style>
  <w:style w:type="character" w:customStyle="1" w:styleId="WW8Num39z2">
    <w:name w:val="WW8Num39z2"/>
    <w:rsid w:val="00A44555"/>
    <w:rPr>
      <w:rFonts w:ascii="Wingdings" w:hAnsi="Wingdings" w:cs="Wingdings"/>
    </w:rPr>
  </w:style>
  <w:style w:type="character" w:customStyle="1" w:styleId="WW8Num39z3">
    <w:name w:val="WW8Num39z3"/>
    <w:rsid w:val="00A44555"/>
    <w:rPr>
      <w:rFonts w:ascii="Symbol" w:hAnsi="Symbol" w:cs="Symbol"/>
    </w:rPr>
  </w:style>
  <w:style w:type="character" w:customStyle="1" w:styleId="WW8Num40z0">
    <w:name w:val="WW8Num40z0"/>
    <w:rsid w:val="00A44555"/>
    <w:rPr>
      <w:rFonts w:ascii="Symbol" w:hAnsi="Symbol" w:cs="Symbol"/>
    </w:rPr>
  </w:style>
  <w:style w:type="character" w:customStyle="1" w:styleId="WW8Num40z1">
    <w:name w:val="WW8Num40z1"/>
    <w:rsid w:val="00A44555"/>
    <w:rPr>
      <w:rFonts w:ascii="Courier New" w:hAnsi="Courier New" w:cs="Courier New"/>
    </w:rPr>
  </w:style>
  <w:style w:type="character" w:customStyle="1" w:styleId="WW8Num40z2">
    <w:name w:val="WW8Num40z2"/>
    <w:rsid w:val="00A44555"/>
    <w:rPr>
      <w:rFonts w:ascii="Wingdings" w:hAnsi="Wingdings" w:cs="Wingdings"/>
    </w:rPr>
  </w:style>
  <w:style w:type="character" w:customStyle="1" w:styleId="WW8Num41z0">
    <w:name w:val="WW8Num41z0"/>
    <w:rsid w:val="00A44555"/>
    <w:rPr>
      <w:rFonts w:ascii="Arial" w:hAnsi="Arial" w:cs="Times New Roman"/>
      <w:b/>
      <w:i w:val="0"/>
      <w:sz w:val="20"/>
      <w:szCs w:val="20"/>
    </w:rPr>
  </w:style>
  <w:style w:type="character" w:customStyle="1" w:styleId="WW8Num41z1">
    <w:name w:val="WW8Num41z1"/>
    <w:rsid w:val="00A44555"/>
    <w:rPr>
      <w:rFonts w:cs="Times New Roman"/>
    </w:rPr>
  </w:style>
  <w:style w:type="character" w:customStyle="1" w:styleId="WW8Num41z2">
    <w:name w:val="WW8Num41z2"/>
    <w:rsid w:val="00A44555"/>
    <w:rPr>
      <w:rFonts w:ascii="Arial" w:hAnsi="Arial" w:cs="Times New Roman"/>
      <w:b w:val="0"/>
      <w:i w:val="0"/>
    </w:rPr>
  </w:style>
  <w:style w:type="character" w:customStyle="1" w:styleId="WW8Num41z3">
    <w:name w:val="WW8Num41z3"/>
    <w:rsid w:val="00A44555"/>
    <w:rPr>
      <w:rFonts w:ascii="Arial" w:hAnsi="Arial" w:cs="Times New Roman"/>
      <w:b w:val="0"/>
      <w:i w:val="0"/>
      <w:sz w:val="20"/>
      <w:szCs w:val="20"/>
    </w:rPr>
  </w:style>
  <w:style w:type="character" w:customStyle="1" w:styleId="DefaultParagraphFont1">
    <w:name w:val="Default Paragraph Font1"/>
    <w:rsid w:val="00A44555"/>
  </w:style>
  <w:style w:type="character" w:customStyle="1" w:styleId="Heading1Char">
    <w:name w:val="Heading 1 Char"/>
    <w:rsid w:val="00A44555"/>
    <w:rPr>
      <w:rFonts w:ascii="Arial" w:hAnsi="Arial" w:cs="Arial"/>
      <w:b/>
      <w:bCs/>
      <w:color w:val="333399"/>
      <w:sz w:val="28"/>
      <w:szCs w:val="32"/>
      <w:lang w:val="en-US"/>
    </w:rPr>
  </w:style>
  <w:style w:type="character" w:customStyle="1" w:styleId="Heading2Char">
    <w:name w:val="Heading 2 Char"/>
    <w:rsid w:val="00A44555"/>
    <w:rPr>
      <w:rFonts w:ascii="Arial" w:hAnsi="Arial" w:cs="Arial"/>
      <w:b/>
      <w:color w:val="002060"/>
      <w:sz w:val="24"/>
      <w:szCs w:val="22"/>
      <w:lang w:val="en-GB"/>
    </w:rPr>
  </w:style>
  <w:style w:type="character" w:customStyle="1" w:styleId="Heading5Char">
    <w:name w:val="Heading 5 Char"/>
    <w:rsid w:val="00A44555"/>
    <w:rPr>
      <w:rFonts w:ascii="Calibri" w:eastAsia="Times New Roman" w:hAnsi="Calibri" w:cs="Times New Roman"/>
      <w:b/>
      <w:bCs/>
      <w:i/>
      <w:iCs/>
      <w:sz w:val="26"/>
      <w:szCs w:val="26"/>
      <w:lang w:val="en-GB"/>
    </w:rPr>
  </w:style>
  <w:style w:type="character" w:customStyle="1" w:styleId="DateChar">
    <w:name w:val="Date Char"/>
    <w:rsid w:val="00A44555"/>
    <w:rPr>
      <w:sz w:val="24"/>
      <w:szCs w:val="24"/>
      <w:lang w:val="en-GB"/>
    </w:rPr>
  </w:style>
  <w:style w:type="character" w:customStyle="1" w:styleId="FooterChar">
    <w:name w:val="Footer Char"/>
    <w:rsid w:val="00A44555"/>
    <w:rPr>
      <w:rFonts w:eastAsia="MS Mincho" w:cs="Times New Roman"/>
      <w:sz w:val="24"/>
      <w:szCs w:val="24"/>
      <w:lang w:val="en-US" w:eastAsia="ja-JP"/>
    </w:rPr>
  </w:style>
  <w:style w:type="character" w:styleId="a3">
    <w:name w:val="annotation reference"/>
    <w:rsid w:val="00A44555"/>
    <w:rPr>
      <w:sz w:val="16"/>
    </w:rPr>
  </w:style>
  <w:style w:type="character" w:styleId="-">
    <w:name w:val="Hyperlink"/>
    <w:uiPriority w:val="99"/>
    <w:rsid w:val="00A44555"/>
    <w:rPr>
      <w:color w:val="0000FF"/>
      <w:u w:val="single"/>
    </w:rPr>
  </w:style>
  <w:style w:type="character" w:customStyle="1" w:styleId="HeaderChar">
    <w:name w:val="Header Char"/>
    <w:rsid w:val="00A44555"/>
    <w:rPr>
      <w:rFonts w:cs="Times New Roman"/>
      <w:sz w:val="24"/>
      <w:szCs w:val="24"/>
      <w:lang w:val="en-GB"/>
    </w:rPr>
  </w:style>
  <w:style w:type="character" w:styleId="a4">
    <w:name w:val="page number"/>
    <w:rsid w:val="00A44555"/>
    <w:rPr>
      <w:rFonts w:cs="Times New Roman"/>
    </w:rPr>
  </w:style>
  <w:style w:type="character" w:customStyle="1" w:styleId="BalloonTextChar">
    <w:name w:val="Balloon Text Char"/>
    <w:rsid w:val="00A44555"/>
    <w:rPr>
      <w:rFonts w:ascii="Tahoma" w:hAnsi="Tahoma" w:cs="Tahoma"/>
      <w:sz w:val="16"/>
      <w:szCs w:val="16"/>
      <w:lang w:val="en-GB"/>
    </w:rPr>
  </w:style>
  <w:style w:type="character" w:customStyle="1" w:styleId="CommentTextChar">
    <w:name w:val="Comment Text Char"/>
    <w:rsid w:val="00A44555"/>
    <w:rPr>
      <w:rFonts w:cs="Times New Roman"/>
      <w:lang w:val="en-GB"/>
    </w:rPr>
  </w:style>
  <w:style w:type="character" w:customStyle="1" w:styleId="CommentSubjectChar">
    <w:name w:val="Comment Subject Char"/>
    <w:rsid w:val="00A44555"/>
    <w:rPr>
      <w:rFonts w:cs="Times New Roman"/>
      <w:b/>
      <w:bCs/>
      <w:lang w:val="en-GB"/>
    </w:rPr>
  </w:style>
  <w:style w:type="character" w:customStyle="1" w:styleId="BodyTextChar">
    <w:name w:val="Body Text Char"/>
    <w:rsid w:val="00A44555"/>
    <w:rPr>
      <w:rFonts w:cs="Times New Roman"/>
      <w:sz w:val="24"/>
      <w:szCs w:val="24"/>
      <w:lang w:val="en-GB"/>
    </w:rPr>
  </w:style>
  <w:style w:type="character" w:styleId="a5">
    <w:name w:val="Placeholder Text"/>
    <w:rsid w:val="00A44555"/>
    <w:rPr>
      <w:rFonts w:cs="Times New Roman"/>
      <w:color w:val="808080"/>
    </w:rPr>
  </w:style>
  <w:style w:type="character" w:customStyle="1" w:styleId="a6">
    <w:name w:val="Χαρακτήρες υποσημείωσης"/>
    <w:rsid w:val="00A44555"/>
    <w:rPr>
      <w:rFonts w:cs="Times New Roman"/>
      <w:vertAlign w:val="superscript"/>
    </w:rPr>
  </w:style>
  <w:style w:type="character" w:customStyle="1" w:styleId="FootnoteTextChar">
    <w:name w:val="Footnote Text Char"/>
    <w:rsid w:val="00A44555"/>
    <w:rPr>
      <w:rFonts w:ascii="Calibri" w:hAnsi="Calibri" w:cs="Times New Roman"/>
    </w:rPr>
  </w:style>
  <w:style w:type="character" w:customStyle="1" w:styleId="Heading3Char">
    <w:name w:val="Heading 3 Char"/>
    <w:rsid w:val="00A44555"/>
    <w:rPr>
      <w:rFonts w:ascii="Arial" w:hAnsi="Arial" w:cs="Arial"/>
      <w:b/>
      <w:bCs/>
      <w:sz w:val="22"/>
      <w:szCs w:val="26"/>
      <w:lang w:val="en-GB"/>
    </w:rPr>
  </w:style>
  <w:style w:type="character" w:customStyle="1" w:styleId="Heading4Char">
    <w:name w:val="Heading 4 Char"/>
    <w:rsid w:val="00A44555"/>
    <w:rPr>
      <w:rFonts w:ascii="Arial" w:eastAsia="Times New Roman" w:hAnsi="Arial" w:cs="Times New Roman"/>
      <w:b/>
      <w:bCs/>
      <w:sz w:val="22"/>
      <w:szCs w:val="28"/>
      <w:lang w:val="en-GB"/>
    </w:rPr>
  </w:style>
  <w:style w:type="character" w:customStyle="1" w:styleId="DocTitleChar">
    <w:name w:val="Doc Title Char"/>
    <w:basedOn w:val="Heading1Char"/>
    <w:rsid w:val="00A44555"/>
    <w:rPr>
      <w:rFonts w:ascii="Arial" w:hAnsi="Arial" w:cs="Arial"/>
      <w:b/>
      <w:bCs/>
      <w:color w:val="333399"/>
      <w:sz w:val="28"/>
      <w:szCs w:val="32"/>
      <w:lang w:val="en-US"/>
    </w:rPr>
  </w:style>
  <w:style w:type="character" w:customStyle="1" w:styleId="Style1Char">
    <w:name w:val="Style1 Char"/>
    <w:rsid w:val="00A44555"/>
    <w:rPr>
      <w:rFonts w:ascii="Calibri" w:hAnsi="Calibri" w:cs="Calibri"/>
      <w:b/>
      <w:bCs/>
      <w:color w:val="333399"/>
      <w:sz w:val="40"/>
      <w:szCs w:val="40"/>
      <w:lang w:val="en-US"/>
    </w:rPr>
  </w:style>
  <w:style w:type="character" w:customStyle="1" w:styleId="ContentsChar">
    <w:name w:val="Contents Char"/>
    <w:rsid w:val="00A44555"/>
    <w:rPr>
      <w:rFonts w:ascii="Calibri" w:hAnsi="Calibri" w:cs="Calibri"/>
      <w:b/>
      <w:bCs/>
      <w:color w:val="333399"/>
      <w:sz w:val="28"/>
      <w:szCs w:val="32"/>
      <w:lang w:val="en-US"/>
    </w:rPr>
  </w:style>
  <w:style w:type="character" w:customStyle="1" w:styleId="EndnoteTextChar">
    <w:name w:val="Endnote Text Char"/>
    <w:rsid w:val="00A44555"/>
    <w:rPr>
      <w:rFonts w:ascii="Calibri" w:hAnsi="Calibri" w:cs="Calibri"/>
      <w:lang w:val="en-GB"/>
    </w:rPr>
  </w:style>
  <w:style w:type="character" w:customStyle="1" w:styleId="a7">
    <w:name w:val="Χαρακτήρες σημείωσης τέλους"/>
    <w:rsid w:val="00A44555"/>
    <w:rPr>
      <w:vertAlign w:val="superscript"/>
    </w:rPr>
  </w:style>
  <w:style w:type="character" w:customStyle="1" w:styleId="FootnoteReference2">
    <w:name w:val="Footnote Reference2"/>
    <w:rsid w:val="00A44555"/>
    <w:rPr>
      <w:vertAlign w:val="superscript"/>
    </w:rPr>
  </w:style>
  <w:style w:type="character" w:customStyle="1" w:styleId="EndnoteReference1">
    <w:name w:val="Endnote Reference1"/>
    <w:rsid w:val="00A44555"/>
    <w:rPr>
      <w:vertAlign w:val="superscript"/>
    </w:rPr>
  </w:style>
  <w:style w:type="character" w:customStyle="1" w:styleId="a8">
    <w:name w:val="Κουκκίδες"/>
    <w:rsid w:val="00A44555"/>
    <w:rPr>
      <w:rFonts w:ascii="OpenSymbol" w:eastAsia="OpenSymbol" w:hAnsi="OpenSymbol" w:cs="OpenSymbol"/>
    </w:rPr>
  </w:style>
  <w:style w:type="character" w:styleId="a9">
    <w:name w:val="Strong"/>
    <w:qFormat/>
    <w:rsid w:val="00A44555"/>
    <w:rPr>
      <w:b/>
      <w:bCs/>
    </w:rPr>
  </w:style>
  <w:style w:type="character" w:customStyle="1" w:styleId="10">
    <w:name w:val="Προεπιλεγμένη γραμματοσειρά1"/>
    <w:rsid w:val="00A44555"/>
  </w:style>
  <w:style w:type="character" w:customStyle="1" w:styleId="aa">
    <w:name w:val="Σύμβολο υποσημείωσης"/>
    <w:rsid w:val="00A44555"/>
    <w:rPr>
      <w:vertAlign w:val="superscript"/>
    </w:rPr>
  </w:style>
  <w:style w:type="character" w:styleId="ab">
    <w:name w:val="Emphasis"/>
    <w:qFormat/>
    <w:rsid w:val="00A44555"/>
    <w:rPr>
      <w:i/>
      <w:iCs/>
    </w:rPr>
  </w:style>
  <w:style w:type="character" w:customStyle="1" w:styleId="ac">
    <w:name w:val="Χαρακτήρες αρίθμησης"/>
    <w:rsid w:val="00A44555"/>
  </w:style>
  <w:style w:type="character" w:customStyle="1" w:styleId="normalwithoutspacingChar">
    <w:name w:val="normal_without_spacing Char"/>
    <w:rsid w:val="00A44555"/>
    <w:rPr>
      <w:rFonts w:ascii="Calibri" w:hAnsi="Calibri" w:cs="Calibri"/>
      <w:sz w:val="22"/>
      <w:szCs w:val="24"/>
    </w:rPr>
  </w:style>
  <w:style w:type="character" w:customStyle="1" w:styleId="FootnoteTextChar1">
    <w:name w:val="Footnote Text Char1"/>
    <w:rsid w:val="00A44555"/>
    <w:rPr>
      <w:rFonts w:ascii="Calibri" w:hAnsi="Calibri" w:cs="Calibri"/>
      <w:lang w:val="en-IE" w:eastAsia="zh-CN"/>
    </w:rPr>
  </w:style>
  <w:style w:type="character" w:customStyle="1" w:styleId="foothangingChar">
    <w:name w:val="foot_hanging Char"/>
    <w:rsid w:val="00A44555"/>
    <w:rPr>
      <w:rFonts w:ascii="Calibri" w:hAnsi="Calibri" w:cs="Calibri"/>
      <w:sz w:val="18"/>
      <w:szCs w:val="18"/>
      <w:lang w:val="en-IE" w:eastAsia="zh-CN"/>
    </w:rPr>
  </w:style>
  <w:style w:type="character" w:customStyle="1" w:styleId="HTMLPreformattedChar">
    <w:name w:val="HTML Preformatted Char"/>
    <w:rsid w:val="00A44555"/>
    <w:rPr>
      <w:rFonts w:ascii="Courier New" w:hAnsi="Courier New" w:cs="Courier New"/>
    </w:rPr>
  </w:style>
  <w:style w:type="character" w:customStyle="1" w:styleId="apple-converted-space">
    <w:name w:val="apple-converted-space"/>
    <w:basedOn w:val="WW-DefaultParagraphFont11111111111111111111"/>
    <w:rsid w:val="00A44555"/>
  </w:style>
  <w:style w:type="character" w:customStyle="1" w:styleId="BodyTextIndent3Char">
    <w:name w:val="Body Text Indent 3 Char"/>
    <w:rsid w:val="00A44555"/>
    <w:rPr>
      <w:rFonts w:ascii="Calibri" w:hAnsi="Calibri" w:cs="Calibri"/>
      <w:sz w:val="16"/>
      <w:szCs w:val="16"/>
      <w:lang w:val="en-GB"/>
    </w:rPr>
  </w:style>
  <w:style w:type="character" w:customStyle="1" w:styleId="WW-FootnoteReference">
    <w:name w:val="WW-Footnote Reference"/>
    <w:rsid w:val="00A44555"/>
    <w:rPr>
      <w:vertAlign w:val="superscript"/>
    </w:rPr>
  </w:style>
  <w:style w:type="character" w:customStyle="1" w:styleId="WW-EndnoteReference">
    <w:name w:val="WW-Endnote Reference"/>
    <w:rsid w:val="00A44555"/>
    <w:rPr>
      <w:vertAlign w:val="superscript"/>
    </w:rPr>
  </w:style>
  <w:style w:type="character" w:customStyle="1" w:styleId="FootnoteReference1">
    <w:name w:val="Footnote Reference1"/>
    <w:rsid w:val="00A44555"/>
    <w:rPr>
      <w:vertAlign w:val="superscript"/>
    </w:rPr>
  </w:style>
  <w:style w:type="character" w:customStyle="1" w:styleId="FootnoteTextChar2">
    <w:name w:val="Footnote Text Char2"/>
    <w:rsid w:val="00A44555"/>
    <w:rPr>
      <w:rFonts w:ascii="Calibri" w:hAnsi="Calibri" w:cs="Calibri"/>
      <w:sz w:val="18"/>
      <w:lang w:val="en-IE" w:eastAsia="zh-CN"/>
    </w:rPr>
  </w:style>
  <w:style w:type="character" w:customStyle="1" w:styleId="foothangingChar1">
    <w:name w:val="foot_hanging Char1"/>
    <w:rsid w:val="00A44555"/>
    <w:rPr>
      <w:rFonts w:ascii="Calibri" w:hAnsi="Calibri" w:cs="Calibri"/>
      <w:sz w:val="18"/>
      <w:szCs w:val="18"/>
      <w:lang w:val="en-IE" w:eastAsia="zh-CN"/>
    </w:rPr>
  </w:style>
  <w:style w:type="character" w:customStyle="1" w:styleId="footersChar">
    <w:name w:val="footers Char"/>
    <w:basedOn w:val="foothangingChar1"/>
    <w:rsid w:val="00A44555"/>
    <w:rPr>
      <w:rFonts w:ascii="Calibri" w:hAnsi="Calibri" w:cs="Calibri"/>
      <w:sz w:val="18"/>
      <w:szCs w:val="18"/>
      <w:lang w:val="en-IE" w:eastAsia="zh-CN"/>
    </w:rPr>
  </w:style>
  <w:style w:type="character" w:customStyle="1" w:styleId="CommentTextChar1">
    <w:name w:val="Comment Text Char1"/>
    <w:rsid w:val="00A44555"/>
    <w:rPr>
      <w:rFonts w:ascii="Calibri" w:hAnsi="Calibri" w:cs="Calibri"/>
      <w:lang w:val="en-GB" w:eastAsia="zh-CN"/>
    </w:rPr>
  </w:style>
  <w:style w:type="character" w:customStyle="1" w:styleId="HTMLPreformattedChar1">
    <w:name w:val="HTML Preformatted Char1"/>
    <w:rsid w:val="00A44555"/>
    <w:rPr>
      <w:rFonts w:ascii="Courier New" w:hAnsi="Courier New" w:cs="Courier New"/>
      <w:lang w:eastAsia="zh-CN"/>
    </w:rPr>
  </w:style>
  <w:style w:type="character" w:customStyle="1" w:styleId="BodyText3Char">
    <w:name w:val="Body Text 3 Char"/>
    <w:rsid w:val="00A44555"/>
    <w:rPr>
      <w:rFonts w:ascii="Calibri" w:hAnsi="Calibri" w:cs="Calibri"/>
      <w:sz w:val="16"/>
      <w:szCs w:val="16"/>
      <w:lang w:val="en-GB" w:eastAsia="zh-CN"/>
    </w:rPr>
  </w:style>
  <w:style w:type="character" w:customStyle="1" w:styleId="WW-FootnoteReference1">
    <w:name w:val="WW-Footnote Reference1"/>
    <w:rsid w:val="00A44555"/>
    <w:rPr>
      <w:vertAlign w:val="superscript"/>
    </w:rPr>
  </w:style>
  <w:style w:type="character" w:customStyle="1" w:styleId="WW-EndnoteReference1">
    <w:name w:val="WW-Endnote Reference1"/>
    <w:rsid w:val="00A44555"/>
    <w:rPr>
      <w:vertAlign w:val="superscript"/>
    </w:rPr>
  </w:style>
  <w:style w:type="character" w:customStyle="1" w:styleId="WW-FootnoteReference2">
    <w:name w:val="WW-Footnote Reference2"/>
    <w:rsid w:val="00A44555"/>
    <w:rPr>
      <w:vertAlign w:val="superscript"/>
    </w:rPr>
  </w:style>
  <w:style w:type="character" w:customStyle="1" w:styleId="WW-EndnoteReference2">
    <w:name w:val="WW-Endnote Reference2"/>
    <w:rsid w:val="00A44555"/>
    <w:rPr>
      <w:vertAlign w:val="superscript"/>
    </w:rPr>
  </w:style>
  <w:style w:type="character" w:customStyle="1" w:styleId="FootnoteTextChar3">
    <w:name w:val="Footnote Text Char3"/>
    <w:rsid w:val="00A44555"/>
    <w:rPr>
      <w:rFonts w:ascii="Calibri" w:hAnsi="Calibri" w:cs="Calibri"/>
      <w:sz w:val="18"/>
      <w:lang w:val="en-IE" w:eastAsia="zh-CN"/>
    </w:rPr>
  </w:style>
  <w:style w:type="character" w:customStyle="1" w:styleId="foothangingChar2">
    <w:name w:val="foot_hanging Char2"/>
    <w:rsid w:val="00A44555"/>
    <w:rPr>
      <w:rFonts w:ascii="Calibri" w:hAnsi="Calibri" w:cs="Calibri"/>
      <w:sz w:val="18"/>
      <w:szCs w:val="18"/>
      <w:lang w:val="en-IE" w:eastAsia="zh-CN"/>
    </w:rPr>
  </w:style>
  <w:style w:type="character" w:customStyle="1" w:styleId="footersChar1">
    <w:name w:val="footers Char1"/>
    <w:basedOn w:val="foothangingChar2"/>
    <w:rsid w:val="00A44555"/>
    <w:rPr>
      <w:rFonts w:ascii="Calibri" w:hAnsi="Calibri" w:cs="Calibri"/>
      <w:sz w:val="18"/>
      <w:szCs w:val="18"/>
      <w:lang w:val="en-IE" w:eastAsia="zh-CN"/>
    </w:rPr>
  </w:style>
  <w:style w:type="character" w:customStyle="1" w:styleId="foootChar">
    <w:name w:val="fooot Char"/>
    <w:basedOn w:val="footersChar1"/>
    <w:rsid w:val="00A44555"/>
    <w:rPr>
      <w:rFonts w:ascii="Calibri" w:hAnsi="Calibri" w:cs="Calibri"/>
      <w:sz w:val="18"/>
      <w:szCs w:val="18"/>
      <w:lang w:val="en-IE" w:eastAsia="zh-CN"/>
    </w:rPr>
  </w:style>
  <w:style w:type="character" w:customStyle="1" w:styleId="11">
    <w:name w:val="Παραπομπή υποσημείωσης1"/>
    <w:rsid w:val="00A44555"/>
    <w:rPr>
      <w:vertAlign w:val="superscript"/>
    </w:rPr>
  </w:style>
  <w:style w:type="character" w:customStyle="1" w:styleId="12">
    <w:name w:val="Παραπομπή σημείωσης τέλους1"/>
    <w:rsid w:val="00A44555"/>
    <w:rPr>
      <w:vertAlign w:val="superscript"/>
    </w:rPr>
  </w:style>
  <w:style w:type="character" w:customStyle="1" w:styleId="Char">
    <w:name w:val="Κείμενο πλαισίου Char"/>
    <w:rsid w:val="00A44555"/>
    <w:rPr>
      <w:rFonts w:ascii="Tahoma" w:hAnsi="Tahoma" w:cs="Tahoma"/>
      <w:sz w:val="16"/>
      <w:szCs w:val="16"/>
      <w:lang w:val="en-GB"/>
    </w:rPr>
  </w:style>
  <w:style w:type="character" w:customStyle="1" w:styleId="13">
    <w:name w:val="Παραπομπή σχολίου1"/>
    <w:rsid w:val="00A44555"/>
    <w:rPr>
      <w:sz w:val="16"/>
      <w:szCs w:val="16"/>
    </w:rPr>
  </w:style>
  <w:style w:type="character" w:customStyle="1" w:styleId="Char0">
    <w:name w:val="Κείμενο σχολίου Char"/>
    <w:rsid w:val="00A44555"/>
    <w:rPr>
      <w:rFonts w:ascii="Calibri" w:hAnsi="Calibri" w:cs="Calibri"/>
      <w:lang w:val="en-GB"/>
    </w:rPr>
  </w:style>
  <w:style w:type="character" w:customStyle="1" w:styleId="Char1">
    <w:name w:val="Θέμα σχολίου Char"/>
    <w:rsid w:val="00A44555"/>
    <w:rPr>
      <w:rFonts w:ascii="Calibri" w:hAnsi="Calibri" w:cs="Calibri"/>
      <w:b/>
      <w:bCs/>
      <w:lang w:val="en-GB"/>
    </w:rPr>
  </w:style>
  <w:style w:type="character" w:customStyle="1" w:styleId="-HTMLChar">
    <w:name w:val="Προ-διαμορφωμένο HTML Char"/>
    <w:rsid w:val="00A44555"/>
    <w:rPr>
      <w:rFonts w:ascii="Courier New" w:eastAsia="Times New Roman" w:hAnsi="Courier New" w:cs="Courier New"/>
    </w:rPr>
  </w:style>
  <w:style w:type="character" w:customStyle="1" w:styleId="WW-FootnoteReference3">
    <w:name w:val="WW-Footnote Reference3"/>
    <w:rsid w:val="00A44555"/>
    <w:rPr>
      <w:vertAlign w:val="superscript"/>
    </w:rPr>
  </w:style>
  <w:style w:type="character" w:customStyle="1" w:styleId="WW-EndnoteReference3">
    <w:name w:val="WW-Endnote Reference3"/>
    <w:rsid w:val="00A44555"/>
    <w:rPr>
      <w:vertAlign w:val="superscript"/>
    </w:rPr>
  </w:style>
  <w:style w:type="character" w:customStyle="1" w:styleId="WW-FootnoteReference4">
    <w:name w:val="WW-Footnote Reference4"/>
    <w:rsid w:val="00A44555"/>
    <w:rPr>
      <w:vertAlign w:val="superscript"/>
    </w:rPr>
  </w:style>
  <w:style w:type="character" w:customStyle="1" w:styleId="WW-EndnoteReference4">
    <w:name w:val="WW-Endnote Reference4"/>
    <w:rsid w:val="00A44555"/>
    <w:rPr>
      <w:vertAlign w:val="superscript"/>
    </w:rPr>
  </w:style>
  <w:style w:type="character" w:customStyle="1" w:styleId="WW-FootnoteReference5">
    <w:name w:val="WW-Footnote Reference5"/>
    <w:rsid w:val="00A44555"/>
    <w:rPr>
      <w:vertAlign w:val="superscript"/>
    </w:rPr>
  </w:style>
  <w:style w:type="character" w:customStyle="1" w:styleId="WW-EndnoteReference5">
    <w:name w:val="WW-Endnote Reference5"/>
    <w:rsid w:val="00A44555"/>
    <w:rPr>
      <w:vertAlign w:val="superscript"/>
    </w:rPr>
  </w:style>
  <w:style w:type="character" w:customStyle="1" w:styleId="WW-FootnoteReference6">
    <w:name w:val="WW-Footnote Reference6"/>
    <w:rsid w:val="00A44555"/>
    <w:rPr>
      <w:vertAlign w:val="superscript"/>
    </w:rPr>
  </w:style>
  <w:style w:type="character" w:styleId="-0">
    <w:name w:val="FollowedHyperlink"/>
    <w:uiPriority w:val="99"/>
    <w:rsid w:val="00A44555"/>
    <w:rPr>
      <w:color w:val="800000"/>
      <w:u w:val="single"/>
    </w:rPr>
  </w:style>
  <w:style w:type="character" w:customStyle="1" w:styleId="WW-EndnoteReference6">
    <w:name w:val="WW-Endnote Reference6"/>
    <w:rsid w:val="00A44555"/>
    <w:rPr>
      <w:vertAlign w:val="superscript"/>
    </w:rPr>
  </w:style>
  <w:style w:type="character" w:customStyle="1" w:styleId="WW-FootnoteReference7">
    <w:name w:val="WW-Footnote Reference7"/>
    <w:rsid w:val="00A44555"/>
    <w:rPr>
      <w:vertAlign w:val="superscript"/>
    </w:rPr>
  </w:style>
  <w:style w:type="character" w:customStyle="1" w:styleId="WW-EndnoteReference7">
    <w:name w:val="WW-Endnote Reference7"/>
    <w:rsid w:val="00A44555"/>
    <w:rPr>
      <w:vertAlign w:val="superscript"/>
    </w:rPr>
  </w:style>
  <w:style w:type="character" w:customStyle="1" w:styleId="WW-FootnoteReference8">
    <w:name w:val="WW-Footnote Reference8"/>
    <w:rsid w:val="00A44555"/>
    <w:rPr>
      <w:vertAlign w:val="superscript"/>
    </w:rPr>
  </w:style>
  <w:style w:type="character" w:customStyle="1" w:styleId="WW-EndnoteReference8">
    <w:name w:val="WW-Endnote Reference8"/>
    <w:rsid w:val="00A44555"/>
    <w:rPr>
      <w:vertAlign w:val="superscript"/>
    </w:rPr>
  </w:style>
  <w:style w:type="character" w:customStyle="1" w:styleId="WW-FootnoteReference9">
    <w:name w:val="WW-Footnote Reference9"/>
    <w:rsid w:val="00A44555"/>
    <w:rPr>
      <w:vertAlign w:val="superscript"/>
    </w:rPr>
  </w:style>
  <w:style w:type="character" w:customStyle="1" w:styleId="WW-EndnoteReference9">
    <w:name w:val="WW-Endnote Reference9"/>
    <w:rsid w:val="00A44555"/>
    <w:rPr>
      <w:vertAlign w:val="superscript"/>
    </w:rPr>
  </w:style>
  <w:style w:type="character" w:customStyle="1" w:styleId="WW-FootnoteReference10">
    <w:name w:val="WW-Footnote Reference10"/>
    <w:rsid w:val="00A44555"/>
    <w:rPr>
      <w:vertAlign w:val="superscript"/>
    </w:rPr>
  </w:style>
  <w:style w:type="character" w:customStyle="1" w:styleId="WW-EndnoteReference10">
    <w:name w:val="WW-Endnote Reference10"/>
    <w:rsid w:val="00A44555"/>
    <w:rPr>
      <w:vertAlign w:val="superscript"/>
    </w:rPr>
  </w:style>
  <w:style w:type="character" w:customStyle="1" w:styleId="WW-FootnoteReference11">
    <w:name w:val="WW-Footnote Reference11"/>
    <w:rsid w:val="00A44555"/>
    <w:rPr>
      <w:vertAlign w:val="superscript"/>
    </w:rPr>
  </w:style>
  <w:style w:type="character" w:customStyle="1" w:styleId="WW-EndnoteReference11">
    <w:name w:val="WW-Endnote Reference11"/>
    <w:rsid w:val="00A44555"/>
    <w:rPr>
      <w:vertAlign w:val="superscript"/>
    </w:rPr>
  </w:style>
  <w:style w:type="character" w:customStyle="1" w:styleId="WW-FootnoteReference12">
    <w:name w:val="WW-Footnote Reference12"/>
    <w:rsid w:val="00A44555"/>
    <w:rPr>
      <w:vertAlign w:val="superscript"/>
    </w:rPr>
  </w:style>
  <w:style w:type="character" w:customStyle="1" w:styleId="WW-EndnoteReference12">
    <w:name w:val="WW-Endnote Reference12"/>
    <w:rsid w:val="00A44555"/>
    <w:rPr>
      <w:vertAlign w:val="superscript"/>
    </w:rPr>
  </w:style>
  <w:style w:type="character" w:customStyle="1" w:styleId="WW-FootnoteReference13">
    <w:name w:val="WW-Footnote Reference13"/>
    <w:rsid w:val="00A44555"/>
    <w:rPr>
      <w:vertAlign w:val="superscript"/>
    </w:rPr>
  </w:style>
  <w:style w:type="character" w:customStyle="1" w:styleId="WW-EndnoteReference13">
    <w:name w:val="WW-Endnote Reference13"/>
    <w:rsid w:val="00A44555"/>
    <w:rPr>
      <w:vertAlign w:val="superscript"/>
    </w:rPr>
  </w:style>
  <w:style w:type="character" w:styleId="ad">
    <w:name w:val="footnote reference"/>
    <w:rsid w:val="00A44555"/>
    <w:rPr>
      <w:vertAlign w:val="superscript"/>
    </w:rPr>
  </w:style>
  <w:style w:type="character" w:styleId="ae">
    <w:name w:val="endnote reference"/>
    <w:rsid w:val="00A44555"/>
    <w:rPr>
      <w:vertAlign w:val="superscript"/>
    </w:rPr>
  </w:style>
  <w:style w:type="character" w:customStyle="1" w:styleId="21">
    <w:name w:val="Παραπομπή υποσημείωσης2"/>
    <w:rsid w:val="00A44555"/>
    <w:rPr>
      <w:vertAlign w:val="superscript"/>
    </w:rPr>
  </w:style>
  <w:style w:type="character" w:customStyle="1" w:styleId="22">
    <w:name w:val="Παραπομπή σημείωσης τέλους2"/>
    <w:rsid w:val="00A44555"/>
    <w:rPr>
      <w:vertAlign w:val="superscript"/>
    </w:rPr>
  </w:style>
  <w:style w:type="character" w:customStyle="1" w:styleId="WW-FootnoteReference14">
    <w:name w:val="WW-Footnote Reference14"/>
    <w:rsid w:val="00A44555"/>
    <w:rPr>
      <w:vertAlign w:val="superscript"/>
    </w:rPr>
  </w:style>
  <w:style w:type="character" w:customStyle="1" w:styleId="WW-EndnoteReference14">
    <w:name w:val="WW-Endnote Reference14"/>
    <w:rsid w:val="00A44555"/>
    <w:rPr>
      <w:vertAlign w:val="superscript"/>
    </w:rPr>
  </w:style>
  <w:style w:type="character" w:customStyle="1" w:styleId="WW-FootnoteReference15">
    <w:name w:val="WW-Footnote Reference15"/>
    <w:rsid w:val="00A44555"/>
    <w:rPr>
      <w:vertAlign w:val="superscript"/>
    </w:rPr>
  </w:style>
  <w:style w:type="character" w:customStyle="1" w:styleId="WW-EndnoteReference15">
    <w:name w:val="WW-Endnote Reference15"/>
    <w:rsid w:val="00A44555"/>
    <w:rPr>
      <w:vertAlign w:val="superscript"/>
    </w:rPr>
  </w:style>
  <w:style w:type="character" w:customStyle="1" w:styleId="WW-FootnoteReference16">
    <w:name w:val="WW-Footnote Reference16"/>
    <w:rsid w:val="00A44555"/>
    <w:rPr>
      <w:vertAlign w:val="superscript"/>
    </w:rPr>
  </w:style>
  <w:style w:type="character" w:customStyle="1" w:styleId="WW-EndnoteReference16">
    <w:name w:val="WW-Endnote Reference16"/>
    <w:rsid w:val="00A44555"/>
    <w:rPr>
      <w:vertAlign w:val="superscript"/>
    </w:rPr>
  </w:style>
  <w:style w:type="character" w:customStyle="1" w:styleId="WW-FootnoteReference17">
    <w:name w:val="WW-Footnote Reference17"/>
    <w:rsid w:val="00A44555"/>
    <w:rPr>
      <w:vertAlign w:val="superscript"/>
    </w:rPr>
  </w:style>
  <w:style w:type="character" w:customStyle="1" w:styleId="WW-EndnoteReference17">
    <w:name w:val="WW-Endnote Reference17"/>
    <w:rsid w:val="00A44555"/>
    <w:rPr>
      <w:vertAlign w:val="superscript"/>
    </w:rPr>
  </w:style>
  <w:style w:type="character" w:customStyle="1" w:styleId="31">
    <w:name w:val="Παραπομπή υποσημείωσης3"/>
    <w:rsid w:val="00A44555"/>
    <w:rPr>
      <w:vertAlign w:val="superscript"/>
    </w:rPr>
  </w:style>
  <w:style w:type="character" w:customStyle="1" w:styleId="32">
    <w:name w:val="Παραπομπή σημείωσης τέλους3"/>
    <w:rsid w:val="00A44555"/>
    <w:rPr>
      <w:vertAlign w:val="superscript"/>
    </w:rPr>
  </w:style>
  <w:style w:type="character" w:customStyle="1" w:styleId="WW-FootnoteReference18">
    <w:name w:val="WW-Footnote Reference18"/>
    <w:rsid w:val="00A44555"/>
    <w:rPr>
      <w:vertAlign w:val="superscript"/>
    </w:rPr>
  </w:style>
  <w:style w:type="character" w:customStyle="1" w:styleId="WW-EndnoteReference18">
    <w:name w:val="WW-Endnote Reference18"/>
    <w:rsid w:val="00A44555"/>
    <w:rPr>
      <w:vertAlign w:val="superscript"/>
    </w:rPr>
  </w:style>
  <w:style w:type="character" w:customStyle="1" w:styleId="WW-FootnoteReference19">
    <w:name w:val="WW-Footnote Reference19"/>
    <w:rsid w:val="00A44555"/>
    <w:rPr>
      <w:vertAlign w:val="superscript"/>
    </w:rPr>
  </w:style>
  <w:style w:type="character" w:customStyle="1" w:styleId="WW-EndnoteReference19">
    <w:name w:val="WW-Endnote Reference19"/>
    <w:rsid w:val="00A44555"/>
    <w:rPr>
      <w:vertAlign w:val="superscript"/>
    </w:rPr>
  </w:style>
  <w:style w:type="character" w:customStyle="1" w:styleId="WW-FootnoteReference20">
    <w:name w:val="WW-Footnote Reference20"/>
    <w:rsid w:val="00A44555"/>
    <w:rPr>
      <w:vertAlign w:val="superscript"/>
    </w:rPr>
  </w:style>
  <w:style w:type="character" w:customStyle="1" w:styleId="WW-EndnoteReference20">
    <w:name w:val="WW-Endnote Reference20"/>
    <w:rsid w:val="00A44555"/>
    <w:rPr>
      <w:vertAlign w:val="superscript"/>
    </w:rPr>
  </w:style>
  <w:style w:type="character" w:customStyle="1" w:styleId="af">
    <w:name w:val="Σύνδεση ευρετηρίου"/>
    <w:rsid w:val="00A44555"/>
  </w:style>
  <w:style w:type="paragraph" w:customStyle="1" w:styleId="af0">
    <w:name w:val="Επικεφαλίδα"/>
    <w:basedOn w:val="a"/>
    <w:next w:val="af1"/>
    <w:rsid w:val="00A44555"/>
    <w:pPr>
      <w:keepNext/>
      <w:spacing w:before="240"/>
    </w:pPr>
    <w:rPr>
      <w:rFonts w:ascii="Liberation Sans" w:eastAsia="Microsoft YaHei" w:hAnsi="Liberation Sans" w:cs="Mangal"/>
      <w:sz w:val="28"/>
      <w:szCs w:val="28"/>
    </w:rPr>
  </w:style>
  <w:style w:type="paragraph" w:styleId="af1">
    <w:name w:val="Body Text"/>
    <w:basedOn w:val="a"/>
    <w:rsid w:val="00A44555"/>
    <w:pPr>
      <w:spacing w:after="240"/>
    </w:pPr>
  </w:style>
  <w:style w:type="paragraph" w:styleId="af2">
    <w:name w:val="List"/>
    <w:basedOn w:val="af1"/>
    <w:rsid w:val="00A44555"/>
    <w:rPr>
      <w:rFonts w:cs="Mangal"/>
    </w:rPr>
  </w:style>
  <w:style w:type="paragraph" w:styleId="af3">
    <w:name w:val="caption"/>
    <w:basedOn w:val="a"/>
    <w:qFormat/>
    <w:rsid w:val="00A44555"/>
    <w:pPr>
      <w:suppressLineNumbers/>
      <w:spacing w:before="120"/>
    </w:pPr>
    <w:rPr>
      <w:rFonts w:cs="Mangal"/>
      <w:i/>
      <w:iCs/>
      <w:sz w:val="24"/>
    </w:rPr>
  </w:style>
  <w:style w:type="paragraph" w:customStyle="1" w:styleId="af4">
    <w:name w:val="Ευρετήριο"/>
    <w:basedOn w:val="a"/>
    <w:rsid w:val="00A44555"/>
    <w:pPr>
      <w:suppressLineNumbers/>
    </w:pPr>
    <w:rPr>
      <w:rFonts w:cs="Mangal"/>
    </w:rPr>
  </w:style>
  <w:style w:type="paragraph" w:customStyle="1" w:styleId="WW-Caption">
    <w:name w:val="WW-Caption"/>
    <w:basedOn w:val="a"/>
    <w:rsid w:val="00A44555"/>
    <w:pPr>
      <w:suppressLineNumbers/>
      <w:spacing w:before="120"/>
    </w:pPr>
    <w:rPr>
      <w:rFonts w:cs="Mangal"/>
      <w:i/>
      <w:iCs/>
      <w:sz w:val="24"/>
    </w:rPr>
  </w:style>
  <w:style w:type="paragraph" w:customStyle="1" w:styleId="WW-Caption1">
    <w:name w:val="WW-Caption1"/>
    <w:basedOn w:val="a"/>
    <w:rsid w:val="00A44555"/>
    <w:pPr>
      <w:suppressLineNumbers/>
      <w:spacing w:before="120"/>
    </w:pPr>
    <w:rPr>
      <w:rFonts w:cs="Mangal"/>
      <w:i/>
      <w:iCs/>
      <w:sz w:val="24"/>
    </w:rPr>
  </w:style>
  <w:style w:type="paragraph" w:customStyle="1" w:styleId="33">
    <w:name w:val="Λεζάντα3"/>
    <w:basedOn w:val="a"/>
    <w:rsid w:val="00A44555"/>
    <w:pPr>
      <w:suppressLineNumbers/>
      <w:spacing w:before="120"/>
    </w:pPr>
    <w:rPr>
      <w:rFonts w:cs="Mangal"/>
      <w:i/>
      <w:iCs/>
      <w:sz w:val="24"/>
    </w:rPr>
  </w:style>
  <w:style w:type="paragraph" w:customStyle="1" w:styleId="WW-Caption11">
    <w:name w:val="WW-Caption11"/>
    <w:basedOn w:val="a"/>
    <w:rsid w:val="00A44555"/>
    <w:pPr>
      <w:suppressLineNumbers/>
      <w:spacing w:before="120"/>
    </w:pPr>
    <w:rPr>
      <w:rFonts w:cs="Mangal"/>
      <w:i/>
      <w:iCs/>
      <w:sz w:val="24"/>
    </w:rPr>
  </w:style>
  <w:style w:type="paragraph" w:customStyle="1" w:styleId="WW-Caption111">
    <w:name w:val="WW-Caption111"/>
    <w:basedOn w:val="a"/>
    <w:rsid w:val="00A44555"/>
    <w:pPr>
      <w:suppressLineNumbers/>
      <w:spacing w:before="120"/>
    </w:pPr>
    <w:rPr>
      <w:rFonts w:cs="Mangal"/>
      <w:i/>
      <w:iCs/>
      <w:sz w:val="24"/>
    </w:rPr>
  </w:style>
  <w:style w:type="paragraph" w:customStyle="1" w:styleId="WW-Caption1111">
    <w:name w:val="WW-Caption1111"/>
    <w:basedOn w:val="a"/>
    <w:rsid w:val="00A44555"/>
    <w:pPr>
      <w:suppressLineNumbers/>
      <w:spacing w:before="120"/>
    </w:pPr>
    <w:rPr>
      <w:rFonts w:cs="Mangal"/>
      <w:i/>
      <w:iCs/>
      <w:sz w:val="24"/>
    </w:rPr>
  </w:style>
  <w:style w:type="paragraph" w:customStyle="1" w:styleId="WW-Caption11111">
    <w:name w:val="WW-Caption11111"/>
    <w:basedOn w:val="a"/>
    <w:rsid w:val="00A44555"/>
    <w:pPr>
      <w:suppressLineNumbers/>
      <w:spacing w:before="120"/>
    </w:pPr>
    <w:rPr>
      <w:rFonts w:cs="Mangal"/>
      <w:i/>
      <w:iCs/>
      <w:sz w:val="24"/>
    </w:rPr>
  </w:style>
  <w:style w:type="paragraph" w:customStyle="1" w:styleId="23">
    <w:name w:val="Λεζάντα2"/>
    <w:basedOn w:val="a"/>
    <w:rsid w:val="00A44555"/>
    <w:pPr>
      <w:suppressLineNumbers/>
      <w:spacing w:before="120"/>
    </w:pPr>
    <w:rPr>
      <w:rFonts w:cs="Mangal"/>
      <w:i/>
      <w:iCs/>
      <w:sz w:val="24"/>
    </w:rPr>
  </w:style>
  <w:style w:type="paragraph" w:customStyle="1" w:styleId="Caption1">
    <w:name w:val="Caption1"/>
    <w:basedOn w:val="a"/>
    <w:rsid w:val="00A44555"/>
    <w:pPr>
      <w:suppressLineNumbers/>
      <w:spacing w:before="120"/>
    </w:pPr>
    <w:rPr>
      <w:rFonts w:cs="Mangal"/>
      <w:i/>
      <w:iCs/>
      <w:sz w:val="24"/>
    </w:rPr>
  </w:style>
  <w:style w:type="paragraph" w:customStyle="1" w:styleId="WW-Caption111111">
    <w:name w:val="WW-Caption111111"/>
    <w:basedOn w:val="a"/>
    <w:rsid w:val="00A44555"/>
    <w:pPr>
      <w:suppressLineNumbers/>
      <w:spacing w:before="120"/>
    </w:pPr>
    <w:rPr>
      <w:rFonts w:cs="Mangal"/>
      <w:i/>
      <w:iCs/>
      <w:sz w:val="24"/>
    </w:rPr>
  </w:style>
  <w:style w:type="paragraph" w:customStyle="1" w:styleId="WW-Caption1111111">
    <w:name w:val="WW-Caption1111111"/>
    <w:basedOn w:val="a"/>
    <w:rsid w:val="00A44555"/>
    <w:pPr>
      <w:suppressLineNumbers/>
      <w:spacing w:before="120"/>
    </w:pPr>
    <w:rPr>
      <w:rFonts w:cs="Mangal"/>
      <w:i/>
      <w:iCs/>
      <w:sz w:val="24"/>
    </w:rPr>
  </w:style>
  <w:style w:type="paragraph" w:customStyle="1" w:styleId="WW-Caption11111111">
    <w:name w:val="WW-Caption11111111"/>
    <w:basedOn w:val="a"/>
    <w:rsid w:val="00A44555"/>
    <w:pPr>
      <w:suppressLineNumbers/>
      <w:spacing w:before="120"/>
    </w:pPr>
    <w:rPr>
      <w:rFonts w:cs="Mangal"/>
      <w:i/>
      <w:iCs/>
      <w:sz w:val="24"/>
    </w:rPr>
  </w:style>
  <w:style w:type="paragraph" w:customStyle="1" w:styleId="WW-Caption111111111">
    <w:name w:val="WW-Caption111111111"/>
    <w:basedOn w:val="a"/>
    <w:rsid w:val="00A44555"/>
    <w:pPr>
      <w:suppressLineNumbers/>
      <w:spacing w:before="120"/>
    </w:pPr>
    <w:rPr>
      <w:rFonts w:cs="Mangal"/>
      <w:i/>
      <w:iCs/>
      <w:sz w:val="24"/>
    </w:rPr>
  </w:style>
  <w:style w:type="paragraph" w:customStyle="1" w:styleId="WW-Caption1111111111">
    <w:name w:val="WW-Caption1111111111"/>
    <w:basedOn w:val="a"/>
    <w:rsid w:val="00A44555"/>
    <w:pPr>
      <w:suppressLineNumbers/>
      <w:spacing w:before="120"/>
    </w:pPr>
    <w:rPr>
      <w:rFonts w:cs="Mangal"/>
      <w:i/>
      <w:iCs/>
      <w:sz w:val="24"/>
    </w:rPr>
  </w:style>
  <w:style w:type="paragraph" w:customStyle="1" w:styleId="WW-Caption11111111111">
    <w:name w:val="WW-Caption11111111111"/>
    <w:basedOn w:val="a"/>
    <w:rsid w:val="00A44555"/>
    <w:pPr>
      <w:suppressLineNumbers/>
      <w:spacing w:before="120"/>
    </w:pPr>
    <w:rPr>
      <w:rFonts w:cs="Mangal"/>
      <w:i/>
      <w:iCs/>
      <w:sz w:val="24"/>
    </w:rPr>
  </w:style>
  <w:style w:type="paragraph" w:customStyle="1" w:styleId="WW-Caption111111111111">
    <w:name w:val="WW-Caption111111111111"/>
    <w:basedOn w:val="a"/>
    <w:rsid w:val="00A44555"/>
    <w:pPr>
      <w:suppressLineNumbers/>
      <w:spacing w:before="120"/>
    </w:pPr>
    <w:rPr>
      <w:rFonts w:cs="Mangal"/>
      <w:i/>
      <w:iCs/>
      <w:sz w:val="24"/>
    </w:rPr>
  </w:style>
  <w:style w:type="paragraph" w:customStyle="1" w:styleId="WW-Caption1111111111111">
    <w:name w:val="WW-Caption1111111111111"/>
    <w:basedOn w:val="a"/>
    <w:rsid w:val="00A44555"/>
    <w:pPr>
      <w:suppressLineNumbers/>
      <w:spacing w:before="120"/>
    </w:pPr>
    <w:rPr>
      <w:rFonts w:cs="Mangal"/>
      <w:i/>
      <w:iCs/>
      <w:sz w:val="24"/>
    </w:rPr>
  </w:style>
  <w:style w:type="paragraph" w:customStyle="1" w:styleId="WW-Caption11111111111111">
    <w:name w:val="WW-Caption11111111111111"/>
    <w:basedOn w:val="a"/>
    <w:rsid w:val="00A44555"/>
    <w:pPr>
      <w:suppressLineNumbers/>
      <w:spacing w:before="120"/>
    </w:pPr>
    <w:rPr>
      <w:rFonts w:cs="Mangal"/>
      <w:i/>
      <w:iCs/>
      <w:sz w:val="24"/>
    </w:rPr>
  </w:style>
  <w:style w:type="paragraph" w:customStyle="1" w:styleId="WW-Caption111111111111111">
    <w:name w:val="WW-Caption111111111111111"/>
    <w:basedOn w:val="a"/>
    <w:rsid w:val="00A44555"/>
    <w:pPr>
      <w:suppressLineNumbers/>
      <w:spacing w:before="120"/>
    </w:pPr>
    <w:rPr>
      <w:rFonts w:cs="Mangal"/>
      <w:i/>
      <w:iCs/>
      <w:sz w:val="24"/>
    </w:rPr>
  </w:style>
  <w:style w:type="paragraph" w:customStyle="1" w:styleId="WW-Caption1111111111111111">
    <w:name w:val="WW-Caption1111111111111111"/>
    <w:basedOn w:val="a"/>
    <w:rsid w:val="00A44555"/>
    <w:pPr>
      <w:suppressLineNumbers/>
      <w:spacing w:before="120"/>
    </w:pPr>
    <w:rPr>
      <w:rFonts w:cs="Mangal"/>
      <w:i/>
      <w:iCs/>
      <w:sz w:val="24"/>
    </w:rPr>
  </w:style>
  <w:style w:type="paragraph" w:customStyle="1" w:styleId="14">
    <w:name w:val="Λεζάντα1"/>
    <w:basedOn w:val="a"/>
    <w:rsid w:val="00A44555"/>
    <w:pPr>
      <w:suppressLineNumbers/>
      <w:spacing w:before="120"/>
    </w:pPr>
    <w:rPr>
      <w:rFonts w:cs="Mangal"/>
      <w:i/>
      <w:iCs/>
      <w:sz w:val="24"/>
    </w:rPr>
  </w:style>
  <w:style w:type="paragraph" w:customStyle="1" w:styleId="WW-Caption11111111111111111">
    <w:name w:val="WW-Caption11111111111111111"/>
    <w:basedOn w:val="a"/>
    <w:rsid w:val="00A44555"/>
    <w:pPr>
      <w:suppressLineNumbers/>
      <w:spacing w:before="120"/>
    </w:pPr>
    <w:rPr>
      <w:rFonts w:cs="Mangal"/>
      <w:i/>
      <w:iCs/>
      <w:sz w:val="24"/>
    </w:rPr>
  </w:style>
  <w:style w:type="paragraph" w:customStyle="1" w:styleId="WW-Caption111111111111111111">
    <w:name w:val="WW-Caption111111111111111111"/>
    <w:basedOn w:val="a"/>
    <w:rsid w:val="00A44555"/>
    <w:pPr>
      <w:suppressLineNumbers/>
      <w:spacing w:before="120"/>
    </w:pPr>
    <w:rPr>
      <w:rFonts w:cs="Mangal"/>
      <w:i/>
      <w:iCs/>
      <w:sz w:val="24"/>
    </w:rPr>
  </w:style>
  <w:style w:type="paragraph" w:customStyle="1" w:styleId="WW-Caption1111111111111111111">
    <w:name w:val="WW-Caption1111111111111111111"/>
    <w:basedOn w:val="a"/>
    <w:rsid w:val="00A44555"/>
    <w:pPr>
      <w:suppressLineNumbers/>
      <w:spacing w:before="120"/>
    </w:pPr>
    <w:rPr>
      <w:rFonts w:cs="Mangal"/>
      <w:i/>
      <w:iCs/>
      <w:sz w:val="24"/>
    </w:rPr>
  </w:style>
  <w:style w:type="paragraph" w:customStyle="1" w:styleId="WW-Caption11111111111111111111">
    <w:name w:val="WW-Caption11111111111111111111"/>
    <w:basedOn w:val="a"/>
    <w:rsid w:val="00A44555"/>
    <w:pPr>
      <w:suppressLineNumbers/>
      <w:spacing w:before="120"/>
    </w:pPr>
    <w:rPr>
      <w:rFonts w:cs="Mangal"/>
      <w:i/>
      <w:iCs/>
      <w:sz w:val="24"/>
    </w:rPr>
  </w:style>
  <w:style w:type="paragraph" w:customStyle="1" w:styleId="Bullet">
    <w:name w:val="Bullet"/>
    <w:basedOn w:val="a"/>
    <w:rsid w:val="00A44555"/>
    <w:pPr>
      <w:tabs>
        <w:tab w:val="num" w:pos="397"/>
      </w:tabs>
      <w:spacing w:after="100"/>
      <w:ind w:left="397" w:hanging="397"/>
    </w:pPr>
    <w:rPr>
      <w:rFonts w:eastAsia="MS Mincho"/>
      <w:lang w:val="en-US" w:eastAsia="ja-JP"/>
    </w:rPr>
  </w:style>
  <w:style w:type="paragraph" w:styleId="af5">
    <w:name w:val="Date"/>
    <w:basedOn w:val="a"/>
    <w:next w:val="a"/>
    <w:rsid w:val="00A44555"/>
    <w:pPr>
      <w:spacing w:after="100"/>
    </w:pPr>
    <w:rPr>
      <w:rFonts w:eastAsia="MS Mincho"/>
      <w:lang w:val="en-US" w:eastAsia="ja-JP"/>
    </w:rPr>
  </w:style>
  <w:style w:type="paragraph" w:customStyle="1" w:styleId="DocTitle">
    <w:name w:val="Doc Title"/>
    <w:basedOn w:val="1"/>
    <w:rsid w:val="00A44555"/>
  </w:style>
  <w:style w:type="paragraph" w:customStyle="1" w:styleId="inserttext">
    <w:name w:val="insert text"/>
    <w:basedOn w:val="a"/>
    <w:rsid w:val="00A44555"/>
    <w:pPr>
      <w:spacing w:after="100"/>
      <w:ind w:left="794"/>
    </w:pPr>
    <w:rPr>
      <w:rFonts w:eastAsia="MS Mincho"/>
      <w:lang w:val="en-US" w:eastAsia="ja-JP"/>
    </w:rPr>
  </w:style>
  <w:style w:type="paragraph" w:styleId="af6">
    <w:name w:val="footer"/>
    <w:basedOn w:val="a"/>
    <w:link w:val="Char2"/>
    <w:rsid w:val="00A44555"/>
    <w:pPr>
      <w:spacing w:after="100"/>
    </w:pPr>
    <w:rPr>
      <w:rFonts w:eastAsia="MS Mincho" w:cs="Times New Roman"/>
      <w:lang w:val="en-US" w:eastAsia="ja-JP"/>
    </w:rPr>
  </w:style>
  <w:style w:type="paragraph" w:styleId="af7">
    <w:name w:val="header"/>
    <w:aliases w:val="hd"/>
    <w:basedOn w:val="a"/>
    <w:link w:val="Char3"/>
    <w:rsid w:val="00A44555"/>
    <w:rPr>
      <w:rFonts w:cs="Times New Roman"/>
    </w:rPr>
  </w:style>
  <w:style w:type="paragraph" w:styleId="af8">
    <w:name w:val="Balloon Text"/>
    <w:basedOn w:val="a"/>
    <w:rsid w:val="00A44555"/>
    <w:rPr>
      <w:rFonts w:ascii="Tahoma" w:hAnsi="Tahoma" w:cs="Tahoma"/>
      <w:sz w:val="16"/>
      <w:szCs w:val="16"/>
    </w:rPr>
  </w:style>
  <w:style w:type="paragraph" w:styleId="af9">
    <w:name w:val="annotation text"/>
    <w:basedOn w:val="a"/>
    <w:rsid w:val="00A44555"/>
    <w:rPr>
      <w:sz w:val="20"/>
      <w:szCs w:val="20"/>
    </w:rPr>
  </w:style>
  <w:style w:type="paragraph" w:styleId="afa">
    <w:name w:val="annotation subject"/>
    <w:basedOn w:val="af9"/>
    <w:next w:val="af9"/>
    <w:rsid w:val="00A44555"/>
    <w:rPr>
      <w:b/>
      <w:bCs/>
    </w:rPr>
  </w:style>
  <w:style w:type="paragraph" w:styleId="afb">
    <w:name w:val="Revision"/>
    <w:rsid w:val="00A44555"/>
    <w:pPr>
      <w:suppressAutoHyphens/>
    </w:pPr>
    <w:rPr>
      <w:sz w:val="24"/>
      <w:szCs w:val="24"/>
      <w:lang w:val="en-GB" w:eastAsia="zh-CN"/>
    </w:rPr>
  </w:style>
  <w:style w:type="paragraph" w:customStyle="1" w:styleId="western">
    <w:name w:val="western"/>
    <w:basedOn w:val="a"/>
    <w:rsid w:val="00A44555"/>
    <w:pPr>
      <w:spacing w:before="280" w:after="200"/>
    </w:pPr>
    <w:rPr>
      <w:rFonts w:ascii="Arial Unicode MS" w:eastAsia="Arial Unicode MS" w:hAnsi="Arial Unicode MS" w:cs="Arial Unicode MS"/>
    </w:rPr>
  </w:style>
  <w:style w:type="paragraph" w:styleId="afc">
    <w:name w:val="List Paragraph"/>
    <w:basedOn w:val="a"/>
    <w:qFormat/>
    <w:rsid w:val="00A44555"/>
    <w:pPr>
      <w:spacing w:after="200"/>
      <w:ind w:left="720"/>
      <w:contextualSpacing/>
    </w:pPr>
  </w:style>
  <w:style w:type="paragraph" w:styleId="afd">
    <w:name w:val="footnote text"/>
    <w:basedOn w:val="a"/>
    <w:rsid w:val="00A44555"/>
    <w:pPr>
      <w:spacing w:after="0"/>
      <w:ind w:left="425" w:hanging="425"/>
    </w:pPr>
    <w:rPr>
      <w:sz w:val="18"/>
      <w:szCs w:val="20"/>
      <w:lang w:val="en-IE"/>
    </w:rPr>
  </w:style>
  <w:style w:type="paragraph" w:styleId="15">
    <w:name w:val="toc 1"/>
    <w:basedOn w:val="a"/>
    <w:next w:val="a"/>
    <w:uiPriority w:val="39"/>
    <w:rsid w:val="00A44555"/>
    <w:pPr>
      <w:spacing w:before="120"/>
      <w:jc w:val="left"/>
    </w:pPr>
    <w:rPr>
      <w:b/>
      <w:bCs/>
      <w:caps/>
      <w:sz w:val="20"/>
      <w:szCs w:val="20"/>
    </w:rPr>
  </w:style>
  <w:style w:type="paragraph" w:styleId="24">
    <w:name w:val="toc 2"/>
    <w:basedOn w:val="a"/>
    <w:next w:val="a"/>
    <w:uiPriority w:val="39"/>
    <w:rsid w:val="00A44555"/>
    <w:pPr>
      <w:spacing w:after="0"/>
      <w:ind w:left="220"/>
      <w:jc w:val="left"/>
    </w:pPr>
    <w:rPr>
      <w:smallCaps/>
      <w:sz w:val="20"/>
      <w:szCs w:val="20"/>
    </w:rPr>
  </w:style>
  <w:style w:type="paragraph" w:styleId="34">
    <w:name w:val="toc 3"/>
    <w:basedOn w:val="a"/>
    <w:next w:val="a"/>
    <w:uiPriority w:val="39"/>
    <w:rsid w:val="00A44555"/>
    <w:pPr>
      <w:spacing w:after="0"/>
      <w:ind w:left="440"/>
      <w:jc w:val="left"/>
    </w:pPr>
    <w:rPr>
      <w:i/>
      <w:iCs/>
      <w:sz w:val="20"/>
      <w:szCs w:val="20"/>
    </w:rPr>
  </w:style>
  <w:style w:type="paragraph" w:styleId="41">
    <w:name w:val="toc 4"/>
    <w:basedOn w:val="a"/>
    <w:next w:val="a"/>
    <w:uiPriority w:val="39"/>
    <w:rsid w:val="00A44555"/>
    <w:pPr>
      <w:spacing w:after="0"/>
      <w:ind w:left="660"/>
      <w:jc w:val="left"/>
    </w:pPr>
    <w:rPr>
      <w:sz w:val="18"/>
      <w:szCs w:val="18"/>
    </w:rPr>
  </w:style>
  <w:style w:type="paragraph" w:styleId="50">
    <w:name w:val="toc 5"/>
    <w:basedOn w:val="a"/>
    <w:next w:val="a"/>
    <w:rsid w:val="00A44555"/>
    <w:pPr>
      <w:spacing w:after="0"/>
      <w:ind w:left="880"/>
      <w:jc w:val="left"/>
    </w:pPr>
    <w:rPr>
      <w:sz w:val="18"/>
      <w:szCs w:val="18"/>
    </w:rPr>
  </w:style>
  <w:style w:type="paragraph" w:styleId="6">
    <w:name w:val="toc 6"/>
    <w:basedOn w:val="a"/>
    <w:next w:val="a"/>
    <w:rsid w:val="00A44555"/>
    <w:pPr>
      <w:spacing w:after="0"/>
      <w:ind w:left="1100"/>
      <w:jc w:val="left"/>
    </w:pPr>
    <w:rPr>
      <w:sz w:val="18"/>
      <w:szCs w:val="18"/>
    </w:rPr>
  </w:style>
  <w:style w:type="paragraph" w:styleId="7">
    <w:name w:val="toc 7"/>
    <w:basedOn w:val="a"/>
    <w:next w:val="a"/>
    <w:rsid w:val="00A44555"/>
    <w:pPr>
      <w:spacing w:after="0"/>
      <w:ind w:left="1320"/>
      <w:jc w:val="left"/>
    </w:pPr>
    <w:rPr>
      <w:sz w:val="18"/>
      <w:szCs w:val="18"/>
    </w:rPr>
  </w:style>
  <w:style w:type="paragraph" w:styleId="8">
    <w:name w:val="toc 8"/>
    <w:basedOn w:val="a"/>
    <w:next w:val="a"/>
    <w:rsid w:val="00A44555"/>
    <w:pPr>
      <w:spacing w:after="0"/>
      <w:ind w:left="1540"/>
      <w:jc w:val="left"/>
    </w:pPr>
    <w:rPr>
      <w:sz w:val="18"/>
      <w:szCs w:val="18"/>
    </w:rPr>
  </w:style>
  <w:style w:type="paragraph" w:styleId="9">
    <w:name w:val="toc 9"/>
    <w:basedOn w:val="a"/>
    <w:next w:val="a"/>
    <w:rsid w:val="00A44555"/>
    <w:pPr>
      <w:spacing w:after="0"/>
      <w:ind w:left="1760"/>
      <w:jc w:val="left"/>
    </w:pPr>
    <w:rPr>
      <w:sz w:val="18"/>
      <w:szCs w:val="18"/>
    </w:rPr>
  </w:style>
  <w:style w:type="paragraph" w:customStyle="1" w:styleId="Style1">
    <w:name w:val="Style1"/>
    <w:basedOn w:val="DocTitle"/>
    <w:rsid w:val="00A4455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A44555"/>
    <w:rPr>
      <w:rFonts w:ascii="Calibri" w:hAnsi="Calibri" w:cs="Calibri"/>
      <w:lang w:val="el-GR"/>
    </w:rPr>
  </w:style>
  <w:style w:type="paragraph" w:styleId="afe">
    <w:name w:val="endnote text"/>
    <w:basedOn w:val="a"/>
    <w:rsid w:val="00A44555"/>
    <w:rPr>
      <w:sz w:val="20"/>
      <w:szCs w:val="20"/>
    </w:rPr>
  </w:style>
  <w:style w:type="paragraph" w:customStyle="1" w:styleId="Default">
    <w:name w:val="Default"/>
    <w:rsid w:val="00A44555"/>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A44555"/>
  </w:style>
  <w:style w:type="paragraph" w:styleId="aff0">
    <w:name w:val="Body Text Indent"/>
    <w:basedOn w:val="a"/>
    <w:rsid w:val="00A44555"/>
    <w:pPr>
      <w:ind w:firstLine="1134"/>
    </w:pPr>
    <w:rPr>
      <w:rFonts w:ascii="Arial" w:hAnsi="Arial" w:cs="Arial"/>
    </w:rPr>
  </w:style>
  <w:style w:type="paragraph" w:customStyle="1" w:styleId="normalwithoutspacing">
    <w:name w:val="normal_without_spacing"/>
    <w:basedOn w:val="a"/>
    <w:rsid w:val="00A44555"/>
    <w:pPr>
      <w:spacing w:after="60"/>
    </w:pPr>
    <w:rPr>
      <w:lang w:val="el-GR"/>
    </w:rPr>
  </w:style>
  <w:style w:type="paragraph" w:customStyle="1" w:styleId="foothanging">
    <w:name w:val="foot_hanging"/>
    <w:basedOn w:val="afd"/>
    <w:rsid w:val="00A44555"/>
    <w:pPr>
      <w:ind w:left="426" w:hanging="426"/>
    </w:pPr>
    <w:rPr>
      <w:szCs w:val="18"/>
    </w:rPr>
  </w:style>
  <w:style w:type="paragraph" w:styleId="-HTML">
    <w:name w:val="HTML Preformatted"/>
    <w:basedOn w:val="a"/>
    <w:rsid w:val="00A4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A44555"/>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A44555"/>
    <w:pPr>
      <w:suppressAutoHyphens w:val="0"/>
      <w:spacing w:line="312" w:lineRule="auto"/>
      <w:ind w:left="283"/>
    </w:pPr>
    <w:rPr>
      <w:rFonts w:cs="Times New Roman"/>
      <w:sz w:val="16"/>
      <w:szCs w:val="16"/>
    </w:rPr>
  </w:style>
  <w:style w:type="paragraph" w:styleId="aff1">
    <w:name w:val="No Spacing"/>
    <w:qFormat/>
    <w:rsid w:val="00A44555"/>
    <w:pPr>
      <w:suppressAutoHyphens/>
      <w:jc w:val="both"/>
    </w:pPr>
    <w:rPr>
      <w:rFonts w:ascii="Calibri" w:hAnsi="Calibri" w:cs="Calibri"/>
      <w:sz w:val="22"/>
      <w:szCs w:val="24"/>
      <w:lang w:val="en-GB" w:eastAsia="zh-CN"/>
    </w:rPr>
  </w:style>
  <w:style w:type="paragraph" w:customStyle="1" w:styleId="aff2">
    <w:name w:val="Περιεχόμενα πίνακα"/>
    <w:basedOn w:val="a"/>
    <w:rsid w:val="00A44555"/>
    <w:pPr>
      <w:suppressLineNumbers/>
    </w:pPr>
  </w:style>
  <w:style w:type="paragraph" w:customStyle="1" w:styleId="aff3">
    <w:name w:val="Επικεφαλίδα πίνακα"/>
    <w:basedOn w:val="aff2"/>
    <w:rsid w:val="00A44555"/>
    <w:pPr>
      <w:jc w:val="center"/>
    </w:pPr>
    <w:rPr>
      <w:b/>
      <w:bCs/>
    </w:rPr>
  </w:style>
  <w:style w:type="paragraph" w:customStyle="1" w:styleId="footers">
    <w:name w:val="footers"/>
    <w:basedOn w:val="foothanging"/>
    <w:rsid w:val="00A44555"/>
  </w:style>
  <w:style w:type="paragraph" w:customStyle="1" w:styleId="Standard">
    <w:name w:val="Standard"/>
    <w:rsid w:val="00A44555"/>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A44555"/>
    <w:pPr>
      <w:spacing w:after="120"/>
    </w:pPr>
  </w:style>
  <w:style w:type="paragraph" w:customStyle="1" w:styleId="Footnote">
    <w:name w:val="Footnote"/>
    <w:basedOn w:val="Standard"/>
    <w:rsid w:val="00A44555"/>
    <w:pPr>
      <w:suppressLineNumbers/>
      <w:ind w:left="283" w:hanging="283"/>
    </w:pPr>
    <w:rPr>
      <w:sz w:val="20"/>
      <w:szCs w:val="20"/>
    </w:rPr>
  </w:style>
  <w:style w:type="paragraph" w:styleId="36">
    <w:name w:val="Body Text 3"/>
    <w:basedOn w:val="a"/>
    <w:rsid w:val="00A44555"/>
    <w:rPr>
      <w:sz w:val="16"/>
      <w:szCs w:val="16"/>
    </w:rPr>
  </w:style>
  <w:style w:type="paragraph" w:customStyle="1" w:styleId="fooot">
    <w:name w:val="fooot"/>
    <w:basedOn w:val="footers"/>
    <w:rsid w:val="00A44555"/>
  </w:style>
  <w:style w:type="paragraph" w:customStyle="1" w:styleId="16">
    <w:name w:val="Κείμενο πλαισίου1"/>
    <w:basedOn w:val="a"/>
    <w:rsid w:val="00A44555"/>
    <w:pPr>
      <w:spacing w:after="0"/>
    </w:pPr>
    <w:rPr>
      <w:rFonts w:ascii="Tahoma" w:hAnsi="Tahoma" w:cs="Tahoma"/>
      <w:sz w:val="16"/>
      <w:szCs w:val="16"/>
    </w:rPr>
  </w:style>
  <w:style w:type="paragraph" w:customStyle="1" w:styleId="17">
    <w:name w:val="Κείμενο σχολίου1"/>
    <w:basedOn w:val="a"/>
    <w:rsid w:val="00A44555"/>
    <w:rPr>
      <w:sz w:val="20"/>
      <w:szCs w:val="20"/>
    </w:rPr>
  </w:style>
  <w:style w:type="paragraph" w:customStyle="1" w:styleId="18">
    <w:name w:val="Θέμα σχολίου1"/>
    <w:basedOn w:val="17"/>
    <w:next w:val="17"/>
    <w:rsid w:val="00A44555"/>
    <w:rPr>
      <w:b/>
      <w:bCs/>
    </w:rPr>
  </w:style>
  <w:style w:type="paragraph" w:customStyle="1" w:styleId="-HTML1">
    <w:name w:val="Προ-διαμορφωμένο HTML1"/>
    <w:basedOn w:val="a"/>
    <w:rsid w:val="00A4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A44555"/>
    <w:pPr>
      <w:suppressAutoHyphens/>
    </w:pPr>
    <w:rPr>
      <w:rFonts w:ascii="Calibri" w:hAnsi="Calibri" w:cs="Calibri"/>
      <w:sz w:val="22"/>
      <w:szCs w:val="24"/>
      <w:lang w:val="en-GB" w:eastAsia="zh-CN"/>
    </w:rPr>
  </w:style>
  <w:style w:type="paragraph" w:styleId="25">
    <w:name w:val="List Bullet 2"/>
    <w:basedOn w:val="a"/>
    <w:rsid w:val="00A44555"/>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4"/>
    <w:rsid w:val="00A44555"/>
    <w:pPr>
      <w:tabs>
        <w:tab w:val="right" w:leader="dot" w:pos="7091"/>
      </w:tabs>
      <w:ind w:left="2547"/>
    </w:pPr>
  </w:style>
  <w:style w:type="paragraph" w:customStyle="1" w:styleId="aff4">
    <w:name w:val="Οριζόντια γραμμή"/>
    <w:basedOn w:val="a"/>
    <w:next w:val="af1"/>
    <w:rsid w:val="00A44555"/>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3">
    <w:name w:val="Κεφαλίδα Char"/>
    <w:aliases w:val="hd Char"/>
    <w:link w:val="af7"/>
    <w:rsid w:val="00937B36"/>
    <w:rPr>
      <w:rFonts w:ascii="Calibri" w:hAnsi="Calibri" w:cs="Calibri"/>
      <w:sz w:val="22"/>
      <w:szCs w:val="24"/>
      <w:lang w:val="en-GB" w:eastAsia="zh-CN"/>
    </w:rPr>
  </w:style>
  <w:style w:type="paragraph" w:customStyle="1" w:styleId="1a">
    <w:name w:val="Βασικό1"/>
    <w:rsid w:val="00937B36"/>
    <w:pPr>
      <w:suppressAutoHyphens/>
      <w:spacing w:line="276" w:lineRule="auto"/>
    </w:pPr>
    <w:rPr>
      <w:rFonts w:ascii="Arial" w:eastAsia="Arial" w:hAnsi="Arial" w:cs="Arial"/>
      <w:color w:val="000000"/>
      <w:sz w:val="22"/>
      <w:szCs w:val="22"/>
      <w:lang w:eastAsia="zh-CN"/>
    </w:rPr>
  </w:style>
  <w:style w:type="character" w:customStyle="1" w:styleId="Bodytext46">
    <w:name w:val="Body text (46)"/>
    <w:rsid w:val="00937B36"/>
    <w:rPr>
      <w:rFonts w:ascii="Calibri" w:eastAsia="Calibri" w:hAnsi="Calibri" w:cs="Calibri"/>
      <w:b w:val="0"/>
      <w:bCs w:val="0"/>
      <w:i w:val="0"/>
      <w:iCs w:val="0"/>
      <w:smallCaps w:val="0"/>
      <w:strike w:val="0"/>
      <w:color w:val="000000"/>
      <w:spacing w:val="0"/>
      <w:w w:val="100"/>
      <w:position w:val="0"/>
      <w:sz w:val="20"/>
      <w:szCs w:val="20"/>
      <w:u w:val="single"/>
      <w:lang w:val="el-GR" w:eastAsia="el-GR" w:bidi="el-GR"/>
    </w:rPr>
  </w:style>
  <w:style w:type="character" w:customStyle="1" w:styleId="Bodytext2">
    <w:name w:val="Body text (2)_"/>
    <w:link w:val="Bodytext20"/>
    <w:rsid w:val="00E37D05"/>
    <w:rPr>
      <w:rFonts w:ascii="Arial" w:eastAsia="Arial" w:hAnsi="Arial" w:cs="Arial"/>
      <w:shd w:val="clear" w:color="auto" w:fill="FFFFFF"/>
    </w:rPr>
  </w:style>
  <w:style w:type="paragraph" w:customStyle="1" w:styleId="Bodytext20">
    <w:name w:val="Body text (2)"/>
    <w:basedOn w:val="a"/>
    <w:link w:val="Bodytext2"/>
    <w:rsid w:val="00E37D05"/>
    <w:pPr>
      <w:widowControl w:val="0"/>
      <w:shd w:val="clear" w:color="auto" w:fill="FFFFFF"/>
      <w:suppressAutoHyphens w:val="0"/>
      <w:spacing w:before="240" w:after="0" w:line="396" w:lineRule="exact"/>
      <w:ind w:hanging="731"/>
    </w:pPr>
    <w:rPr>
      <w:rFonts w:ascii="Arial" w:eastAsia="Arial" w:hAnsi="Arial" w:cs="Times New Roman"/>
      <w:sz w:val="20"/>
      <w:szCs w:val="20"/>
    </w:rPr>
  </w:style>
  <w:style w:type="character" w:customStyle="1" w:styleId="DeltaViewInsertion">
    <w:name w:val="DeltaView Insertion"/>
    <w:rsid w:val="00736234"/>
    <w:rPr>
      <w:b/>
      <w:i/>
      <w:spacing w:val="0"/>
      <w:lang w:val="el-GR"/>
    </w:rPr>
  </w:style>
  <w:style w:type="character" w:customStyle="1" w:styleId="NormalBoldChar">
    <w:name w:val="NormalBold Char"/>
    <w:rsid w:val="00736234"/>
    <w:rPr>
      <w:rFonts w:ascii="Times New Roman" w:eastAsia="Times New Roman" w:hAnsi="Times New Roman" w:cs="Times New Roman"/>
      <w:b/>
      <w:sz w:val="24"/>
      <w:lang w:val="el-GR"/>
    </w:rPr>
  </w:style>
  <w:style w:type="paragraph" w:customStyle="1" w:styleId="ChapterTitle">
    <w:name w:val="ChapterTitle"/>
    <w:basedOn w:val="a"/>
    <w:next w:val="a"/>
    <w:rsid w:val="00736234"/>
    <w:pPr>
      <w:keepNext/>
      <w:spacing w:before="120" w:after="360" w:line="276" w:lineRule="auto"/>
      <w:jc w:val="center"/>
    </w:pPr>
    <w:rPr>
      <w:b/>
      <w:kern w:val="1"/>
      <w:szCs w:val="22"/>
      <w:lang w:val="el-GR"/>
    </w:rPr>
  </w:style>
  <w:style w:type="paragraph" w:customStyle="1" w:styleId="SectionTitle">
    <w:name w:val="SectionTitle"/>
    <w:basedOn w:val="a"/>
    <w:next w:val="1"/>
    <w:rsid w:val="00736234"/>
    <w:pPr>
      <w:keepNext/>
      <w:spacing w:before="120" w:after="360" w:line="276" w:lineRule="auto"/>
      <w:ind w:firstLine="397"/>
      <w:jc w:val="center"/>
    </w:pPr>
    <w:rPr>
      <w:b/>
      <w:smallCaps/>
      <w:kern w:val="1"/>
      <w:sz w:val="28"/>
      <w:szCs w:val="22"/>
      <w:lang w:val="el-GR"/>
    </w:rPr>
  </w:style>
  <w:style w:type="paragraph" w:customStyle="1" w:styleId="Bulletn">
    <w:name w:val="Bulletn"/>
    <w:basedOn w:val="a"/>
    <w:rsid w:val="00464687"/>
    <w:pPr>
      <w:tabs>
        <w:tab w:val="num" w:pos="360"/>
      </w:tabs>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37">
    <w:name w:val="Σώμα κειμένου (3)_"/>
    <w:link w:val="38"/>
    <w:rsid w:val="00417CCF"/>
    <w:rPr>
      <w:rFonts w:ascii="Calibri" w:eastAsia="Calibri" w:hAnsi="Calibri" w:cs="Calibri"/>
      <w:b/>
      <w:bCs/>
      <w:shd w:val="clear" w:color="auto" w:fill="FFFFFF"/>
    </w:rPr>
  </w:style>
  <w:style w:type="character" w:customStyle="1" w:styleId="26">
    <w:name w:val="Σώμα κειμένου (2)_"/>
    <w:rsid w:val="00417CCF"/>
    <w:rPr>
      <w:rFonts w:ascii="Calibri" w:eastAsia="Calibri" w:hAnsi="Calibri" w:cs="Calibri"/>
      <w:b w:val="0"/>
      <w:bCs w:val="0"/>
      <w:i w:val="0"/>
      <w:iCs w:val="0"/>
      <w:smallCaps w:val="0"/>
      <w:strike w:val="0"/>
      <w:sz w:val="22"/>
      <w:szCs w:val="22"/>
      <w:u w:val="none"/>
    </w:rPr>
  </w:style>
  <w:style w:type="character" w:customStyle="1" w:styleId="210">
    <w:name w:val="Σώμα κειμένου (2) + 10 στ.;Έντονη γραφή"/>
    <w:rsid w:val="00417CCF"/>
    <w:rPr>
      <w:rFonts w:ascii="Calibri" w:eastAsia="Calibri" w:hAnsi="Calibri" w:cs="Calibri"/>
      <w:b/>
      <w:bCs/>
      <w:i w:val="0"/>
      <w:iCs w:val="0"/>
      <w:smallCaps w:val="0"/>
      <w:strike w:val="0"/>
      <w:color w:val="000000"/>
      <w:spacing w:val="0"/>
      <w:w w:val="100"/>
      <w:position w:val="0"/>
      <w:sz w:val="20"/>
      <w:szCs w:val="20"/>
      <w:u w:val="none"/>
      <w:lang w:val="el-GR" w:eastAsia="el-GR" w:bidi="el-GR"/>
    </w:rPr>
  </w:style>
  <w:style w:type="character" w:customStyle="1" w:styleId="311">
    <w:name w:val="Σώμα κειμένου (3) + 11 στ.;Χωρίς έντονη γραφή"/>
    <w:rsid w:val="00417CCF"/>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aff5">
    <w:name w:val="Κεφαλίδα ή υποσέλιδο_"/>
    <w:link w:val="aff6"/>
    <w:rsid w:val="00417CCF"/>
    <w:rPr>
      <w:rFonts w:ascii="Calibri" w:eastAsia="Calibri" w:hAnsi="Calibri" w:cs="Calibri"/>
      <w:shd w:val="clear" w:color="auto" w:fill="FFFFFF"/>
    </w:rPr>
  </w:style>
  <w:style w:type="character" w:customStyle="1" w:styleId="27">
    <w:name w:val="Σώμα κειμένου (2)"/>
    <w:rsid w:val="00417CCF"/>
    <w:rPr>
      <w:rFonts w:ascii="Calibri" w:eastAsia="Calibri" w:hAnsi="Calibri" w:cs="Calibri"/>
      <w:b w:val="0"/>
      <w:bCs w:val="0"/>
      <w:i w:val="0"/>
      <w:iCs w:val="0"/>
      <w:smallCaps w:val="0"/>
      <w:strike w:val="0"/>
      <w:color w:val="000000"/>
      <w:spacing w:val="0"/>
      <w:w w:val="100"/>
      <w:position w:val="0"/>
      <w:sz w:val="22"/>
      <w:szCs w:val="22"/>
      <w:u w:val="single"/>
      <w:lang w:val="el-GR" w:eastAsia="el-GR" w:bidi="el-GR"/>
    </w:rPr>
  </w:style>
  <w:style w:type="paragraph" w:customStyle="1" w:styleId="38">
    <w:name w:val="Σώμα κειμένου (3)"/>
    <w:basedOn w:val="a"/>
    <w:link w:val="37"/>
    <w:rsid w:val="00417CCF"/>
    <w:pPr>
      <w:widowControl w:val="0"/>
      <w:shd w:val="clear" w:color="auto" w:fill="FFFFFF"/>
      <w:suppressAutoHyphens w:val="0"/>
      <w:spacing w:before="60" w:after="180" w:line="0" w:lineRule="atLeast"/>
      <w:ind w:hanging="140"/>
    </w:pPr>
    <w:rPr>
      <w:rFonts w:eastAsia="Calibri" w:cs="Times New Roman"/>
      <w:b/>
      <w:bCs/>
      <w:sz w:val="20"/>
      <w:szCs w:val="20"/>
    </w:rPr>
  </w:style>
  <w:style w:type="paragraph" w:customStyle="1" w:styleId="aff6">
    <w:name w:val="Κεφαλίδα ή υποσέλιδο"/>
    <w:basedOn w:val="a"/>
    <w:link w:val="aff5"/>
    <w:rsid w:val="00417CCF"/>
    <w:pPr>
      <w:widowControl w:val="0"/>
      <w:shd w:val="clear" w:color="auto" w:fill="FFFFFF"/>
      <w:suppressAutoHyphens w:val="0"/>
      <w:spacing w:after="0" w:line="0" w:lineRule="atLeast"/>
      <w:jc w:val="left"/>
    </w:pPr>
    <w:rPr>
      <w:rFonts w:eastAsia="Calibri" w:cs="Times New Roman"/>
      <w:sz w:val="20"/>
      <w:szCs w:val="20"/>
    </w:rPr>
  </w:style>
  <w:style w:type="character" w:customStyle="1" w:styleId="FontStyle90">
    <w:name w:val="Font Style90"/>
    <w:uiPriority w:val="99"/>
    <w:rsid w:val="00D516D7"/>
    <w:rPr>
      <w:rFonts w:ascii="Arial" w:hAnsi="Arial" w:cs="Arial"/>
      <w:sz w:val="22"/>
      <w:szCs w:val="22"/>
    </w:rPr>
  </w:style>
  <w:style w:type="paragraph" w:styleId="aff7">
    <w:name w:val="Subtitle"/>
    <w:basedOn w:val="a"/>
    <w:link w:val="Char4"/>
    <w:qFormat/>
    <w:rsid w:val="00887DDB"/>
    <w:pPr>
      <w:suppressAutoHyphens w:val="0"/>
      <w:spacing w:after="0"/>
    </w:pPr>
    <w:rPr>
      <w:rFonts w:ascii="Times New Roman" w:hAnsi="Times New Roman" w:cs="Times New Roman"/>
      <w:b/>
      <w:bCs/>
      <w:sz w:val="24"/>
      <w:u w:val="single"/>
    </w:rPr>
  </w:style>
  <w:style w:type="character" w:customStyle="1" w:styleId="Char4">
    <w:name w:val="Υπότιτλος Char"/>
    <w:link w:val="aff7"/>
    <w:rsid w:val="00887DDB"/>
    <w:rPr>
      <w:b/>
      <w:bCs/>
      <w:sz w:val="24"/>
      <w:szCs w:val="24"/>
      <w:u w:val="single"/>
    </w:rPr>
  </w:style>
  <w:style w:type="paragraph" w:styleId="28">
    <w:name w:val="List 2"/>
    <w:basedOn w:val="a"/>
    <w:uiPriority w:val="99"/>
    <w:semiHidden/>
    <w:unhideWhenUsed/>
    <w:rsid w:val="009B56E6"/>
    <w:pPr>
      <w:ind w:left="566" w:hanging="283"/>
      <w:contextualSpacing/>
    </w:pPr>
  </w:style>
  <w:style w:type="paragraph" w:customStyle="1" w:styleId="312pt127">
    <w:name w:val="Α κείμενο 3 + 12 pt Πρώτη γραμμή:  127 εκ."/>
    <w:basedOn w:val="36"/>
    <w:rsid w:val="009B56E6"/>
    <w:pPr>
      <w:suppressAutoHyphens w:val="0"/>
      <w:spacing w:before="60" w:after="60"/>
      <w:ind w:firstLine="720"/>
    </w:pPr>
    <w:rPr>
      <w:rFonts w:ascii="Arial" w:hAnsi="Arial" w:cs="Arial"/>
      <w:sz w:val="24"/>
      <w:szCs w:val="24"/>
      <w:lang w:val="el-GR" w:eastAsia="el-GR"/>
    </w:rPr>
  </w:style>
  <w:style w:type="paragraph" w:customStyle="1" w:styleId="Char5">
    <w:name w:val="Char"/>
    <w:basedOn w:val="a"/>
    <w:rsid w:val="00205100"/>
    <w:pPr>
      <w:suppressAutoHyphens w:val="0"/>
      <w:spacing w:after="160" w:line="240" w:lineRule="exact"/>
    </w:pPr>
    <w:rPr>
      <w:rFonts w:ascii="Verdana" w:hAnsi="Verdana" w:cs="Times New Roman"/>
      <w:sz w:val="20"/>
      <w:szCs w:val="20"/>
      <w:lang w:val="en-US" w:eastAsia="en-US"/>
    </w:rPr>
  </w:style>
  <w:style w:type="table" w:styleId="aff8">
    <w:name w:val="Table Grid"/>
    <w:basedOn w:val="a1"/>
    <w:uiPriority w:val="39"/>
    <w:rsid w:val="002143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lid-translation">
    <w:name w:val="tlid-translation"/>
    <w:basedOn w:val="a0"/>
    <w:rsid w:val="00D06E76"/>
  </w:style>
  <w:style w:type="character" w:customStyle="1" w:styleId="3Char">
    <w:name w:val="Επικεφαλίδα 3 Char"/>
    <w:link w:val="3"/>
    <w:rsid w:val="00402A24"/>
    <w:rPr>
      <w:rFonts w:ascii="Arial" w:hAnsi="Arial"/>
      <w:b/>
      <w:bCs/>
      <w:sz w:val="22"/>
      <w:szCs w:val="26"/>
      <w:lang w:val="en-GB" w:eastAsia="zh-CN"/>
    </w:rPr>
  </w:style>
  <w:style w:type="character" w:customStyle="1" w:styleId="Char2">
    <w:name w:val="Υποσέλιδο Char"/>
    <w:link w:val="af6"/>
    <w:rsid w:val="00402A24"/>
    <w:rPr>
      <w:rFonts w:ascii="Calibri" w:eastAsia="MS Mincho" w:hAnsi="Calibri" w:cs="Calibri"/>
      <w:sz w:val="22"/>
      <w:szCs w:val="24"/>
      <w:lang w:val="en-US" w:eastAsia="ja-JP"/>
    </w:rPr>
  </w:style>
  <w:style w:type="paragraph" w:customStyle="1" w:styleId="msonormal0">
    <w:name w:val="msonormal"/>
    <w:basedOn w:val="a"/>
    <w:rsid w:val="00905981"/>
    <w:pPr>
      <w:suppressAutoHyphens w:val="0"/>
      <w:spacing w:before="100" w:beforeAutospacing="1" w:after="100" w:afterAutospacing="1"/>
      <w:jc w:val="left"/>
    </w:pPr>
    <w:rPr>
      <w:rFonts w:ascii="Times New Roman" w:hAnsi="Times New Roman" w:cs="Times New Roman"/>
      <w:sz w:val="24"/>
      <w:lang w:val="en-US" w:eastAsia="en-US"/>
    </w:rPr>
  </w:style>
  <w:style w:type="paragraph" w:customStyle="1" w:styleId="xl65">
    <w:name w:val="xl65"/>
    <w:basedOn w:val="a"/>
    <w:rsid w:val="009059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n-US" w:eastAsia="en-US"/>
    </w:rPr>
  </w:style>
  <w:style w:type="paragraph" w:customStyle="1" w:styleId="xl66">
    <w:name w:val="xl66"/>
    <w:basedOn w:val="a"/>
    <w:rsid w:val="009059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n-US" w:eastAsia="en-US"/>
    </w:rPr>
  </w:style>
  <w:style w:type="paragraph" w:customStyle="1" w:styleId="xl67">
    <w:name w:val="xl67"/>
    <w:basedOn w:val="a"/>
    <w:rsid w:val="00905981"/>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cs="Times New Roman"/>
      <w:b/>
      <w:bCs/>
      <w:color w:val="000000"/>
      <w:sz w:val="24"/>
      <w:lang w:val="en-US" w:eastAsia="en-US"/>
    </w:rPr>
  </w:style>
  <w:style w:type="paragraph" w:customStyle="1" w:styleId="xl68">
    <w:name w:val="xl68"/>
    <w:basedOn w:val="a"/>
    <w:rsid w:val="00905981"/>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left"/>
      <w:textAlignment w:val="center"/>
    </w:pPr>
    <w:rPr>
      <w:rFonts w:cs="Times New Roman"/>
      <w:b/>
      <w:bCs/>
      <w:color w:val="000000"/>
      <w:sz w:val="24"/>
      <w:lang w:val="en-US" w:eastAsia="en-US"/>
    </w:rPr>
  </w:style>
  <w:style w:type="paragraph" w:customStyle="1" w:styleId="xl69">
    <w:name w:val="xl69"/>
    <w:basedOn w:val="a"/>
    <w:rsid w:val="00905981"/>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left"/>
      <w:textAlignment w:val="center"/>
    </w:pPr>
    <w:rPr>
      <w:rFonts w:cs="Times New Roman"/>
      <w:b/>
      <w:bCs/>
      <w:sz w:val="24"/>
      <w:lang w:val="en-US" w:eastAsia="en-US"/>
    </w:rPr>
  </w:style>
  <w:style w:type="paragraph" w:customStyle="1" w:styleId="xl70">
    <w:name w:val="xl70"/>
    <w:basedOn w:val="a"/>
    <w:rsid w:val="009059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color w:val="000000"/>
      <w:sz w:val="24"/>
      <w:lang w:val="en-US" w:eastAsia="en-US"/>
    </w:rPr>
  </w:style>
  <w:style w:type="paragraph" w:customStyle="1" w:styleId="xl71">
    <w:name w:val="xl71"/>
    <w:basedOn w:val="a"/>
    <w:rsid w:val="009059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cs="Times New Roman"/>
      <w:b/>
      <w:bCs/>
      <w:sz w:val="24"/>
      <w:lang w:val="en-US" w:eastAsia="en-US"/>
    </w:rPr>
  </w:style>
  <w:style w:type="paragraph" w:customStyle="1" w:styleId="xl72">
    <w:name w:val="xl72"/>
    <w:basedOn w:val="a"/>
    <w:rsid w:val="009059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cs="Times New Roman"/>
      <w:sz w:val="24"/>
      <w:lang w:val="en-US" w:eastAsia="en-US"/>
    </w:rPr>
  </w:style>
  <w:style w:type="paragraph" w:customStyle="1" w:styleId="xl73">
    <w:name w:val="xl73"/>
    <w:basedOn w:val="a"/>
    <w:rsid w:val="009059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Times New Roman"/>
      <w:b/>
      <w:bCs/>
      <w:sz w:val="24"/>
      <w:lang w:val="en-US" w:eastAsia="en-US"/>
    </w:rPr>
  </w:style>
  <w:style w:type="paragraph" w:customStyle="1" w:styleId="xl74">
    <w:name w:val="xl74"/>
    <w:basedOn w:val="a"/>
    <w:rsid w:val="009059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cs="Times New Roman"/>
      <w:b/>
      <w:bCs/>
      <w:sz w:val="24"/>
      <w:lang w:val="en-US" w:eastAsia="en-US"/>
    </w:rPr>
  </w:style>
  <w:style w:type="paragraph" w:customStyle="1" w:styleId="xl75">
    <w:name w:val="xl75"/>
    <w:basedOn w:val="a"/>
    <w:rsid w:val="009059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Times New Roman"/>
      <w:sz w:val="24"/>
      <w:lang w:val="en-US" w:eastAsia="en-US"/>
    </w:rPr>
  </w:style>
  <w:style w:type="paragraph" w:customStyle="1" w:styleId="xl76">
    <w:name w:val="xl76"/>
    <w:basedOn w:val="a"/>
    <w:rsid w:val="009059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cs="Times New Roman"/>
      <w:b/>
      <w:bCs/>
      <w:sz w:val="24"/>
      <w:lang w:val="en-US" w:eastAsia="en-US"/>
    </w:rPr>
  </w:style>
  <w:style w:type="paragraph" w:customStyle="1" w:styleId="xl77">
    <w:name w:val="xl77"/>
    <w:basedOn w:val="a"/>
    <w:rsid w:val="00905981"/>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jc w:val="center"/>
      <w:textAlignment w:val="center"/>
    </w:pPr>
    <w:rPr>
      <w:rFonts w:cs="Times New Roman"/>
      <w:b/>
      <w:bCs/>
      <w:color w:val="000000"/>
      <w:sz w:val="24"/>
      <w:lang w:val="en-US" w:eastAsia="en-US"/>
    </w:rPr>
  </w:style>
  <w:style w:type="paragraph" w:customStyle="1" w:styleId="xl78">
    <w:name w:val="xl78"/>
    <w:basedOn w:val="a"/>
    <w:rsid w:val="009059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cs="Times New Roman"/>
      <w:sz w:val="24"/>
      <w:lang w:val="en-US" w:eastAsia="en-US"/>
    </w:rPr>
  </w:style>
  <w:style w:type="paragraph" w:customStyle="1" w:styleId="xl79">
    <w:name w:val="xl79"/>
    <w:basedOn w:val="a"/>
    <w:rsid w:val="009059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06735">
      <w:bodyDiv w:val="1"/>
      <w:marLeft w:val="0"/>
      <w:marRight w:val="0"/>
      <w:marTop w:val="0"/>
      <w:marBottom w:val="0"/>
      <w:divBdr>
        <w:top w:val="none" w:sz="0" w:space="0" w:color="auto"/>
        <w:left w:val="none" w:sz="0" w:space="0" w:color="auto"/>
        <w:bottom w:val="none" w:sz="0" w:space="0" w:color="auto"/>
        <w:right w:val="none" w:sz="0" w:space="0" w:color="auto"/>
      </w:divBdr>
    </w:div>
    <w:div w:id="181014398">
      <w:bodyDiv w:val="1"/>
      <w:marLeft w:val="0"/>
      <w:marRight w:val="0"/>
      <w:marTop w:val="0"/>
      <w:marBottom w:val="0"/>
      <w:divBdr>
        <w:top w:val="none" w:sz="0" w:space="0" w:color="auto"/>
        <w:left w:val="none" w:sz="0" w:space="0" w:color="auto"/>
        <w:bottom w:val="none" w:sz="0" w:space="0" w:color="auto"/>
        <w:right w:val="none" w:sz="0" w:space="0" w:color="auto"/>
      </w:divBdr>
    </w:div>
    <w:div w:id="362098244">
      <w:bodyDiv w:val="1"/>
      <w:marLeft w:val="0"/>
      <w:marRight w:val="0"/>
      <w:marTop w:val="0"/>
      <w:marBottom w:val="0"/>
      <w:divBdr>
        <w:top w:val="none" w:sz="0" w:space="0" w:color="auto"/>
        <w:left w:val="none" w:sz="0" w:space="0" w:color="auto"/>
        <w:bottom w:val="none" w:sz="0" w:space="0" w:color="auto"/>
        <w:right w:val="none" w:sz="0" w:space="0" w:color="auto"/>
      </w:divBdr>
    </w:div>
    <w:div w:id="415830890">
      <w:bodyDiv w:val="1"/>
      <w:marLeft w:val="0"/>
      <w:marRight w:val="0"/>
      <w:marTop w:val="0"/>
      <w:marBottom w:val="0"/>
      <w:divBdr>
        <w:top w:val="none" w:sz="0" w:space="0" w:color="auto"/>
        <w:left w:val="none" w:sz="0" w:space="0" w:color="auto"/>
        <w:bottom w:val="none" w:sz="0" w:space="0" w:color="auto"/>
        <w:right w:val="none" w:sz="0" w:space="0" w:color="auto"/>
      </w:divBdr>
    </w:div>
    <w:div w:id="475757531">
      <w:bodyDiv w:val="1"/>
      <w:marLeft w:val="0"/>
      <w:marRight w:val="0"/>
      <w:marTop w:val="0"/>
      <w:marBottom w:val="0"/>
      <w:divBdr>
        <w:top w:val="none" w:sz="0" w:space="0" w:color="auto"/>
        <w:left w:val="none" w:sz="0" w:space="0" w:color="auto"/>
        <w:bottom w:val="none" w:sz="0" w:space="0" w:color="auto"/>
        <w:right w:val="none" w:sz="0" w:space="0" w:color="auto"/>
      </w:divBdr>
    </w:div>
    <w:div w:id="544559388">
      <w:bodyDiv w:val="1"/>
      <w:marLeft w:val="0"/>
      <w:marRight w:val="0"/>
      <w:marTop w:val="0"/>
      <w:marBottom w:val="0"/>
      <w:divBdr>
        <w:top w:val="none" w:sz="0" w:space="0" w:color="auto"/>
        <w:left w:val="none" w:sz="0" w:space="0" w:color="auto"/>
        <w:bottom w:val="none" w:sz="0" w:space="0" w:color="auto"/>
        <w:right w:val="none" w:sz="0" w:space="0" w:color="auto"/>
      </w:divBdr>
    </w:div>
    <w:div w:id="611017187">
      <w:bodyDiv w:val="1"/>
      <w:marLeft w:val="0"/>
      <w:marRight w:val="0"/>
      <w:marTop w:val="0"/>
      <w:marBottom w:val="0"/>
      <w:divBdr>
        <w:top w:val="none" w:sz="0" w:space="0" w:color="auto"/>
        <w:left w:val="none" w:sz="0" w:space="0" w:color="auto"/>
        <w:bottom w:val="none" w:sz="0" w:space="0" w:color="auto"/>
        <w:right w:val="none" w:sz="0" w:space="0" w:color="auto"/>
      </w:divBdr>
    </w:div>
    <w:div w:id="722631916">
      <w:bodyDiv w:val="1"/>
      <w:marLeft w:val="0"/>
      <w:marRight w:val="0"/>
      <w:marTop w:val="0"/>
      <w:marBottom w:val="0"/>
      <w:divBdr>
        <w:top w:val="none" w:sz="0" w:space="0" w:color="auto"/>
        <w:left w:val="none" w:sz="0" w:space="0" w:color="auto"/>
        <w:bottom w:val="none" w:sz="0" w:space="0" w:color="auto"/>
        <w:right w:val="none" w:sz="0" w:space="0" w:color="auto"/>
      </w:divBdr>
    </w:div>
    <w:div w:id="730427091">
      <w:bodyDiv w:val="1"/>
      <w:marLeft w:val="0"/>
      <w:marRight w:val="0"/>
      <w:marTop w:val="0"/>
      <w:marBottom w:val="0"/>
      <w:divBdr>
        <w:top w:val="none" w:sz="0" w:space="0" w:color="auto"/>
        <w:left w:val="none" w:sz="0" w:space="0" w:color="auto"/>
        <w:bottom w:val="none" w:sz="0" w:space="0" w:color="auto"/>
        <w:right w:val="none" w:sz="0" w:space="0" w:color="auto"/>
      </w:divBdr>
    </w:div>
    <w:div w:id="783614415">
      <w:bodyDiv w:val="1"/>
      <w:marLeft w:val="0"/>
      <w:marRight w:val="0"/>
      <w:marTop w:val="0"/>
      <w:marBottom w:val="0"/>
      <w:divBdr>
        <w:top w:val="none" w:sz="0" w:space="0" w:color="auto"/>
        <w:left w:val="none" w:sz="0" w:space="0" w:color="auto"/>
        <w:bottom w:val="none" w:sz="0" w:space="0" w:color="auto"/>
        <w:right w:val="none" w:sz="0" w:space="0" w:color="auto"/>
      </w:divBdr>
    </w:div>
    <w:div w:id="810370227">
      <w:bodyDiv w:val="1"/>
      <w:marLeft w:val="0"/>
      <w:marRight w:val="0"/>
      <w:marTop w:val="0"/>
      <w:marBottom w:val="0"/>
      <w:divBdr>
        <w:top w:val="none" w:sz="0" w:space="0" w:color="auto"/>
        <w:left w:val="none" w:sz="0" w:space="0" w:color="auto"/>
        <w:bottom w:val="none" w:sz="0" w:space="0" w:color="auto"/>
        <w:right w:val="none" w:sz="0" w:space="0" w:color="auto"/>
      </w:divBdr>
    </w:div>
    <w:div w:id="995453170">
      <w:bodyDiv w:val="1"/>
      <w:marLeft w:val="0"/>
      <w:marRight w:val="0"/>
      <w:marTop w:val="0"/>
      <w:marBottom w:val="0"/>
      <w:divBdr>
        <w:top w:val="none" w:sz="0" w:space="0" w:color="auto"/>
        <w:left w:val="none" w:sz="0" w:space="0" w:color="auto"/>
        <w:bottom w:val="none" w:sz="0" w:space="0" w:color="auto"/>
        <w:right w:val="none" w:sz="0" w:space="0" w:color="auto"/>
      </w:divBdr>
    </w:div>
    <w:div w:id="1001154714">
      <w:bodyDiv w:val="1"/>
      <w:marLeft w:val="0"/>
      <w:marRight w:val="0"/>
      <w:marTop w:val="0"/>
      <w:marBottom w:val="0"/>
      <w:divBdr>
        <w:top w:val="none" w:sz="0" w:space="0" w:color="auto"/>
        <w:left w:val="none" w:sz="0" w:space="0" w:color="auto"/>
        <w:bottom w:val="none" w:sz="0" w:space="0" w:color="auto"/>
        <w:right w:val="none" w:sz="0" w:space="0" w:color="auto"/>
      </w:divBdr>
    </w:div>
    <w:div w:id="1040280222">
      <w:bodyDiv w:val="1"/>
      <w:marLeft w:val="0"/>
      <w:marRight w:val="0"/>
      <w:marTop w:val="0"/>
      <w:marBottom w:val="0"/>
      <w:divBdr>
        <w:top w:val="none" w:sz="0" w:space="0" w:color="auto"/>
        <w:left w:val="none" w:sz="0" w:space="0" w:color="auto"/>
        <w:bottom w:val="none" w:sz="0" w:space="0" w:color="auto"/>
        <w:right w:val="none" w:sz="0" w:space="0" w:color="auto"/>
      </w:divBdr>
    </w:div>
    <w:div w:id="1101611935">
      <w:bodyDiv w:val="1"/>
      <w:marLeft w:val="0"/>
      <w:marRight w:val="0"/>
      <w:marTop w:val="0"/>
      <w:marBottom w:val="0"/>
      <w:divBdr>
        <w:top w:val="none" w:sz="0" w:space="0" w:color="auto"/>
        <w:left w:val="none" w:sz="0" w:space="0" w:color="auto"/>
        <w:bottom w:val="none" w:sz="0" w:space="0" w:color="auto"/>
        <w:right w:val="none" w:sz="0" w:space="0" w:color="auto"/>
      </w:divBdr>
    </w:div>
    <w:div w:id="1154683975">
      <w:bodyDiv w:val="1"/>
      <w:marLeft w:val="0"/>
      <w:marRight w:val="0"/>
      <w:marTop w:val="0"/>
      <w:marBottom w:val="0"/>
      <w:divBdr>
        <w:top w:val="none" w:sz="0" w:space="0" w:color="auto"/>
        <w:left w:val="none" w:sz="0" w:space="0" w:color="auto"/>
        <w:bottom w:val="none" w:sz="0" w:space="0" w:color="auto"/>
        <w:right w:val="none" w:sz="0" w:space="0" w:color="auto"/>
      </w:divBdr>
    </w:div>
    <w:div w:id="1227758838">
      <w:bodyDiv w:val="1"/>
      <w:marLeft w:val="0"/>
      <w:marRight w:val="0"/>
      <w:marTop w:val="0"/>
      <w:marBottom w:val="0"/>
      <w:divBdr>
        <w:top w:val="none" w:sz="0" w:space="0" w:color="auto"/>
        <w:left w:val="none" w:sz="0" w:space="0" w:color="auto"/>
        <w:bottom w:val="none" w:sz="0" w:space="0" w:color="auto"/>
        <w:right w:val="none" w:sz="0" w:space="0" w:color="auto"/>
      </w:divBdr>
    </w:div>
    <w:div w:id="1408113475">
      <w:bodyDiv w:val="1"/>
      <w:marLeft w:val="0"/>
      <w:marRight w:val="0"/>
      <w:marTop w:val="0"/>
      <w:marBottom w:val="0"/>
      <w:divBdr>
        <w:top w:val="none" w:sz="0" w:space="0" w:color="auto"/>
        <w:left w:val="none" w:sz="0" w:space="0" w:color="auto"/>
        <w:bottom w:val="none" w:sz="0" w:space="0" w:color="auto"/>
        <w:right w:val="none" w:sz="0" w:space="0" w:color="auto"/>
      </w:divBdr>
    </w:div>
    <w:div w:id="1457866664">
      <w:bodyDiv w:val="1"/>
      <w:marLeft w:val="0"/>
      <w:marRight w:val="0"/>
      <w:marTop w:val="0"/>
      <w:marBottom w:val="0"/>
      <w:divBdr>
        <w:top w:val="none" w:sz="0" w:space="0" w:color="auto"/>
        <w:left w:val="none" w:sz="0" w:space="0" w:color="auto"/>
        <w:bottom w:val="none" w:sz="0" w:space="0" w:color="auto"/>
        <w:right w:val="none" w:sz="0" w:space="0" w:color="auto"/>
      </w:divBdr>
    </w:div>
    <w:div w:id="1592808763">
      <w:bodyDiv w:val="1"/>
      <w:marLeft w:val="0"/>
      <w:marRight w:val="0"/>
      <w:marTop w:val="0"/>
      <w:marBottom w:val="0"/>
      <w:divBdr>
        <w:top w:val="none" w:sz="0" w:space="0" w:color="auto"/>
        <w:left w:val="none" w:sz="0" w:space="0" w:color="auto"/>
        <w:bottom w:val="none" w:sz="0" w:space="0" w:color="auto"/>
        <w:right w:val="none" w:sz="0" w:space="0" w:color="auto"/>
      </w:divBdr>
    </w:div>
    <w:div w:id="1615092785">
      <w:bodyDiv w:val="1"/>
      <w:marLeft w:val="0"/>
      <w:marRight w:val="0"/>
      <w:marTop w:val="0"/>
      <w:marBottom w:val="0"/>
      <w:divBdr>
        <w:top w:val="none" w:sz="0" w:space="0" w:color="auto"/>
        <w:left w:val="none" w:sz="0" w:space="0" w:color="auto"/>
        <w:bottom w:val="none" w:sz="0" w:space="0" w:color="auto"/>
        <w:right w:val="none" w:sz="0" w:space="0" w:color="auto"/>
      </w:divBdr>
    </w:div>
    <w:div w:id="1674799731">
      <w:bodyDiv w:val="1"/>
      <w:marLeft w:val="0"/>
      <w:marRight w:val="0"/>
      <w:marTop w:val="0"/>
      <w:marBottom w:val="0"/>
      <w:divBdr>
        <w:top w:val="none" w:sz="0" w:space="0" w:color="auto"/>
        <w:left w:val="none" w:sz="0" w:space="0" w:color="auto"/>
        <w:bottom w:val="none" w:sz="0" w:space="0" w:color="auto"/>
        <w:right w:val="none" w:sz="0" w:space="0" w:color="auto"/>
      </w:divBdr>
    </w:div>
    <w:div w:id="1750813438">
      <w:bodyDiv w:val="1"/>
      <w:marLeft w:val="0"/>
      <w:marRight w:val="0"/>
      <w:marTop w:val="0"/>
      <w:marBottom w:val="0"/>
      <w:divBdr>
        <w:top w:val="none" w:sz="0" w:space="0" w:color="auto"/>
        <w:left w:val="none" w:sz="0" w:space="0" w:color="auto"/>
        <w:bottom w:val="none" w:sz="0" w:space="0" w:color="auto"/>
        <w:right w:val="none" w:sz="0" w:space="0" w:color="auto"/>
      </w:divBdr>
    </w:div>
    <w:div w:id="1751928201">
      <w:bodyDiv w:val="1"/>
      <w:marLeft w:val="0"/>
      <w:marRight w:val="0"/>
      <w:marTop w:val="0"/>
      <w:marBottom w:val="0"/>
      <w:divBdr>
        <w:top w:val="none" w:sz="0" w:space="0" w:color="auto"/>
        <w:left w:val="none" w:sz="0" w:space="0" w:color="auto"/>
        <w:bottom w:val="none" w:sz="0" w:space="0" w:color="auto"/>
        <w:right w:val="none" w:sz="0" w:space="0" w:color="auto"/>
      </w:divBdr>
    </w:div>
    <w:div w:id="1802534387">
      <w:bodyDiv w:val="1"/>
      <w:marLeft w:val="0"/>
      <w:marRight w:val="0"/>
      <w:marTop w:val="0"/>
      <w:marBottom w:val="0"/>
      <w:divBdr>
        <w:top w:val="none" w:sz="0" w:space="0" w:color="auto"/>
        <w:left w:val="none" w:sz="0" w:space="0" w:color="auto"/>
        <w:bottom w:val="none" w:sz="0" w:space="0" w:color="auto"/>
        <w:right w:val="none" w:sz="0" w:space="0" w:color="auto"/>
      </w:divBdr>
    </w:div>
    <w:div w:id="1867911854">
      <w:bodyDiv w:val="1"/>
      <w:marLeft w:val="0"/>
      <w:marRight w:val="0"/>
      <w:marTop w:val="0"/>
      <w:marBottom w:val="0"/>
      <w:divBdr>
        <w:top w:val="none" w:sz="0" w:space="0" w:color="auto"/>
        <w:left w:val="none" w:sz="0" w:space="0" w:color="auto"/>
        <w:bottom w:val="none" w:sz="0" w:space="0" w:color="auto"/>
        <w:right w:val="none" w:sz="0" w:space="0" w:color="auto"/>
      </w:divBdr>
    </w:div>
    <w:div w:id="1879194028">
      <w:bodyDiv w:val="1"/>
      <w:marLeft w:val="0"/>
      <w:marRight w:val="0"/>
      <w:marTop w:val="0"/>
      <w:marBottom w:val="0"/>
      <w:divBdr>
        <w:top w:val="none" w:sz="0" w:space="0" w:color="auto"/>
        <w:left w:val="none" w:sz="0" w:space="0" w:color="auto"/>
        <w:bottom w:val="none" w:sz="0" w:space="0" w:color="auto"/>
        <w:right w:val="none" w:sz="0" w:space="0" w:color="auto"/>
      </w:divBdr>
    </w:div>
    <w:div w:id="1970084726">
      <w:bodyDiv w:val="1"/>
      <w:marLeft w:val="0"/>
      <w:marRight w:val="0"/>
      <w:marTop w:val="0"/>
      <w:marBottom w:val="0"/>
      <w:divBdr>
        <w:top w:val="none" w:sz="0" w:space="0" w:color="auto"/>
        <w:left w:val="none" w:sz="0" w:space="0" w:color="auto"/>
        <w:bottom w:val="none" w:sz="0" w:space="0" w:color="auto"/>
        <w:right w:val="none" w:sz="0" w:space="0" w:color="auto"/>
      </w:divBdr>
    </w:div>
    <w:div w:id="1993556727">
      <w:bodyDiv w:val="1"/>
      <w:marLeft w:val="0"/>
      <w:marRight w:val="0"/>
      <w:marTop w:val="0"/>
      <w:marBottom w:val="0"/>
      <w:divBdr>
        <w:top w:val="none" w:sz="0" w:space="0" w:color="auto"/>
        <w:left w:val="none" w:sz="0" w:space="0" w:color="auto"/>
        <w:bottom w:val="none" w:sz="0" w:space="0" w:color="auto"/>
        <w:right w:val="none" w:sz="0" w:space="0" w:color="auto"/>
      </w:divBdr>
    </w:div>
    <w:div w:id="201610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CFB00-21E5-4B2F-9F79-15AE9520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909</Words>
  <Characters>4912</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5810</CharactersWithSpaces>
  <SharedDoc>false</SharedDoc>
  <HLinks>
    <vt:vector size="468" baseType="variant">
      <vt:variant>
        <vt:i4>6094972</vt:i4>
      </vt:variant>
      <vt:variant>
        <vt:i4>441</vt:i4>
      </vt:variant>
      <vt:variant>
        <vt:i4>0</vt:i4>
      </vt:variant>
      <vt:variant>
        <vt:i4>5</vt:i4>
      </vt:variant>
      <vt:variant>
        <vt:lpwstr>http://www.eaadhsy.gr/n4412/prosarthmaA_index.html</vt:lpwstr>
      </vt:variant>
      <vt:variant>
        <vt:lpwstr>pararthma_A_X</vt:lpwstr>
      </vt:variant>
      <vt:variant>
        <vt:i4>1703951</vt:i4>
      </vt:variant>
      <vt:variant>
        <vt:i4>438</vt:i4>
      </vt:variant>
      <vt:variant>
        <vt:i4>0</vt:i4>
      </vt:variant>
      <vt:variant>
        <vt:i4>5</vt:i4>
      </vt:variant>
      <vt:variant>
        <vt:lpwstr>http://www.hsppa.gr/</vt:lpwstr>
      </vt:variant>
      <vt:variant>
        <vt:lpwstr/>
      </vt:variant>
      <vt:variant>
        <vt:i4>7733370</vt:i4>
      </vt:variant>
      <vt:variant>
        <vt:i4>435</vt:i4>
      </vt:variant>
      <vt:variant>
        <vt:i4>0</vt:i4>
      </vt:variant>
      <vt:variant>
        <vt:i4>5</vt:i4>
      </vt:variant>
      <vt:variant>
        <vt:lpwstr>http://www.eaadhsy.gr/</vt:lpwstr>
      </vt:variant>
      <vt:variant>
        <vt:lpwstr/>
      </vt:variant>
      <vt:variant>
        <vt:i4>6094939</vt:i4>
      </vt:variant>
      <vt:variant>
        <vt:i4>432</vt:i4>
      </vt:variant>
      <vt:variant>
        <vt:i4>0</vt:i4>
      </vt:variant>
      <vt:variant>
        <vt:i4>5</vt:i4>
      </vt:variant>
      <vt:variant>
        <vt:lpwstr>http://www.promitheus.gov.gr/</vt:lpwstr>
      </vt:variant>
      <vt:variant>
        <vt:lpwstr/>
      </vt:variant>
      <vt:variant>
        <vt:i4>6094939</vt:i4>
      </vt:variant>
      <vt:variant>
        <vt:i4>429</vt:i4>
      </vt:variant>
      <vt:variant>
        <vt:i4>0</vt:i4>
      </vt:variant>
      <vt:variant>
        <vt:i4>5</vt:i4>
      </vt:variant>
      <vt:variant>
        <vt:lpwstr>http://www.promitheus.gov.gr/</vt:lpwstr>
      </vt:variant>
      <vt:variant>
        <vt:lpwstr/>
      </vt:variant>
      <vt:variant>
        <vt:i4>7077945</vt:i4>
      </vt:variant>
      <vt:variant>
        <vt:i4>425</vt:i4>
      </vt:variant>
      <vt:variant>
        <vt:i4>0</vt:i4>
      </vt:variant>
      <vt:variant>
        <vt:i4>5</vt:i4>
      </vt:variant>
      <vt:variant>
        <vt:lpwstr>http://www.programathos.gr/</vt:lpwstr>
      </vt:variant>
      <vt:variant>
        <vt:lpwstr/>
      </vt:variant>
      <vt:variant>
        <vt:i4>786436</vt:i4>
      </vt:variant>
      <vt:variant>
        <vt:i4>423</vt:i4>
      </vt:variant>
      <vt:variant>
        <vt:i4>0</vt:i4>
      </vt:variant>
      <vt:variant>
        <vt:i4>5</vt:i4>
      </vt:variant>
      <vt:variant>
        <vt:lpwstr>http://www.aigai.gr/</vt:lpwstr>
      </vt:variant>
      <vt:variant>
        <vt:lpwstr/>
      </vt:variant>
      <vt:variant>
        <vt:i4>6094939</vt:i4>
      </vt:variant>
      <vt:variant>
        <vt:i4>420</vt:i4>
      </vt:variant>
      <vt:variant>
        <vt:i4>0</vt:i4>
      </vt:variant>
      <vt:variant>
        <vt:i4>5</vt:i4>
      </vt:variant>
      <vt:variant>
        <vt:lpwstr>http://www.promitheus.gov.gr/</vt:lpwstr>
      </vt:variant>
      <vt:variant>
        <vt:lpwstr/>
      </vt:variant>
      <vt:variant>
        <vt:i4>7077945</vt:i4>
      </vt:variant>
      <vt:variant>
        <vt:i4>417</vt:i4>
      </vt:variant>
      <vt:variant>
        <vt:i4>0</vt:i4>
      </vt:variant>
      <vt:variant>
        <vt:i4>5</vt:i4>
      </vt:variant>
      <vt:variant>
        <vt:lpwstr>http://www.programathos.gr/</vt:lpwstr>
      </vt:variant>
      <vt:variant>
        <vt:lpwstr/>
      </vt:variant>
      <vt:variant>
        <vt:i4>2031676</vt:i4>
      </vt:variant>
      <vt:variant>
        <vt:i4>410</vt:i4>
      </vt:variant>
      <vt:variant>
        <vt:i4>0</vt:i4>
      </vt:variant>
      <vt:variant>
        <vt:i4>5</vt:i4>
      </vt:variant>
      <vt:variant>
        <vt:lpwstr/>
      </vt:variant>
      <vt:variant>
        <vt:lpwstr>_Toc14903478</vt:lpwstr>
      </vt:variant>
      <vt:variant>
        <vt:i4>1048636</vt:i4>
      </vt:variant>
      <vt:variant>
        <vt:i4>404</vt:i4>
      </vt:variant>
      <vt:variant>
        <vt:i4>0</vt:i4>
      </vt:variant>
      <vt:variant>
        <vt:i4>5</vt:i4>
      </vt:variant>
      <vt:variant>
        <vt:lpwstr/>
      </vt:variant>
      <vt:variant>
        <vt:lpwstr>_Toc14903477</vt:lpwstr>
      </vt:variant>
      <vt:variant>
        <vt:i4>1114172</vt:i4>
      </vt:variant>
      <vt:variant>
        <vt:i4>398</vt:i4>
      </vt:variant>
      <vt:variant>
        <vt:i4>0</vt:i4>
      </vt:variant>
      <vt:variant>
        <vt:i4>5</vt:i4>
      </vt:variant>
      <vt:variant>
        <vt:lpwstr/>
      </vt:variant>
      <vt:variant>
        <vt:lpwstr>_Toc14903476</vt:lpwstr>
      </vt:variant>
      <vt:variant>
        <vt:i4>1179708</vt:i4>
      </vt:variant>
      <vt:variant>
        <vt:i4>392</vt:i4>
      </vt:variant>
      <vt:variant>
        <vt:i4>0</vt:i4>
      </vt:variant>
      <vt:variant>
        <vt:i4>5</vt:i4>
      </vt:variant>
      <vt:variant>
        <vt:lpwstr/>
      </vt:variant>
      <vt:variant>
        <vt:lpwstr>_Toc14903475</vt:lpwstr>
      </vt:variant>
      <vt:variant>
        <vt:i4>1245244</vt:i4>
      </vt:variant>
      <vt:variant>
        <vt:i4>386</vt:i4>
      </vt:variant>
      <vt:variant>
        <vt:i4>0</vt:i4>
      </vt:variant>
      <vt:variant>
        <vt:i4>5</vt:i4>
      </vt:variant>
      <vt:variant>
        <vt:lpwstr/>
      </vt:variant>
      <vt:variant>
        <vt:lpwstr>_Toc14903474</vt:lpwstr>
      </vt:variant>
      <vt:variant>
        <vt:i4>1310780</vt:i4>
      </vt:variant>
      <vt:variant>
        <vt:i4>380</vt:i4>
      </vt:variant>
      <vt:variant>
        <vt:i4>0</vt:i4>
      </vt:variant>
      <vt:variant>
        <vt:i4>5</vt:i4>
      </vt:variant>
      <vt:variant>
        <vt:lpwstr/>
      </vt:variant>
      <vt:variant>
        <vt:lpwstr>_Toc14903473</vt:lpwstr>
      </vt:variant>
      <vt:variant>
        <vt:i4>1376316</vt:i4>
      </vt:variant>
      <vt:variant>
        <vt:i4>374</vt:i4>
      </vt:variant>
      <vt:variant>
        <vt:i4>0</vt:i4>
      </vt:variant>
      <vt:variant>
        <vt:i4>5</vt:i4>
      </vt:variant>
      <vt:variant>
        <vt:lpwstr/>
      </vt:variant>
      <vt:variant>
        <vt:lpwstr>_Toc14903472</vt:lpwstr>
      </vt:variant>
      <vt:variant>
        <vt:i4>1441852</vt:i4>
      </vt:variant>
      <vt:variant>
        <vt:i4>368</vt:i4>
      </vt:variant>
      <vt:variant>
        <vt:i4>0</vt:i4>
      </vt:variant>
      <vt:variant>
        <vt:i4>5</vt:i4>
      </vt:variant>
      <vt:variant>
        <vt:lpwstr/>
      </vt:variant>
      <vt:variant>
        <vt:lpwstr>_Toc14903471</vt:lpwstr>
      </vt:variant>
      <vt:variant>
        <vt:i4>1507388</vt:i4>
      </vt:variant>
      <vt:variant>
        <vt:i4>362</vt:i4>
      </vt:variant>
      <vt:variant>
        <vt:i4>0</vt:i4>
      </vt:variant>
      <vt:variant>
        <vt:i4>5</vt:i4>
      </vt:variant>
      <vt:variant>
        <vt:lpwstr/>
      </vt:variant>
      <vt:variant>
        <vt:lpwstr>_Toc14903470</vt:lpwstr>
      </vt:variant>
      <vt:variant>
        <vt:i4>1966141</vt:i4>
      </vt:variant>
      <vt:variant>
        <vt:i4>356</vt:i4>
      </vt:variant>
      <vt:variant>
        <vt:i4>0</vt:i4>
      </vt:variant>
      <vt:variant>
        <vt:i4>5</vt:i4>
      </vt:variant>
      <vt:variant>
        <vt:lpwstr/>
      </vt:variant>
      <vt:variant>
        <vt:lpwstr>_Toc14903469</vt:lpwstr>
      </vt:variant>
      <vt:variant>
        <vt:i4>2031677</vt:i4>
      </vt:variant>
      <vt:variant>
        <vt:i4>350</vt:i4>
      </vt:variant>
      <vt:variant>
        <vt:i4>0</vt:i4>
      </vt:variant>
      <vt:variant>
        <vt:i4>5</vt:i4>
      </vt:variant>
      <vt:variant>
        <vt:lpwstr/>
      </vt:variant>
      <vt:variant>
        <vt:lpwstr>_Toc14903468</vt:lpwstr>
      </vt:variant>
      <vt:variant>
        <vt:i4>1048637</vt:i4>
      </vt:variant>
      <vt:variant>
        <vt:i4>344</vt:i4>
      </vt:variant>
      <vt:variant>
        <vt:i4>0</vt:i4>
      </vt:variant>
      <vt:variant>
        <vt:i4>5</vt:i4>
      </vt:variant>
      <vt:variant>
        <vt:lpwstr/>
      </vt:variant>
      <vt:variant>
        <vt:lpwstr>_Toc14903467</vt:lpwstr>
      </vt:variant>
      <vt:variant>
        <vt:i4>1114173</vt:i4>
      </vt:variant>
      <vt:variant>
        <vt:i4>338</vt:i4>
      </vt:variant>
      <vt:variant>
        <vt:i4>0</vt:i4>
      </vt:variant>
      <vt:variant>
        <vt:i4>5</vt:i4>
      </vt:variant>
      <vt:variant>
        <vt:lpwstr/>
      </vt:variant>
      <vt:variant>
        <vt:lpwstr>_Toc14903466</vt:lpwstr>
      </vt:variant>
      <vt:variant>
        <vt:i4>1179709</vt:i4>
      </vt:variant>
      <vt:variant>
        <vt:i4>332</vt:i4>
      </vt:variant>
      <vt:variant>
        <vt:i4>0</vt:i4>
      </vt:variant>
      <vt:variant>
        <vt:i4>5</vt:i4>
      </vt:variant>
      <vt:variant>
        <vt:lpwstr/>
      </vt:variant>
      <vt:variant>
        <vt:lpwstr>_Toc14903465</vt:lpwstr>
      </vt:variant>
      <vt:variant>
        <vt:i4>1245245</vt:i4>
      </vt:variant>
      <vt:variant>
        <vt:i4>326</vt:i4>
      </vt:variant>
      <vt:variant>
        <vt:i4>0</vt:i4>
      </vt:variant>
      <vt:variant>
        <vt:i4>5</vt:i4>
      </vt:variant>
      <vt:variant>
        <vt:lpwstr/>
      </vt:variant>
      <vt:variant>
        <vt:lpwstr>_Toc14903464</vt:lpwstr>
      </vt:variant>
      <vt:variant>
        <vt:i4>1310781</vt:i4>
      </vt:variant>
      <vt:variant>
        <vt:i4>320</vt:i4>
      </vt:variant>
      <vt:variant>
        <vt:i4>0</vt:i4>
      </vt:variant>
      <vt:variant>
        <vt:i4>5</vt:i4>
      </vt:variant>
      <vt:variant>
        <vt:lpwstr/>
      </vt:variant>
      <vt:variant>
        <vt:lpwstr>_Toc14903463</vt:lpwstr>
      </vt:variant>
      <vt:variant>
        <vt:i4>1376317</vt:i4>
      </vt:variant>
      <vt:variant>
        <vt:i4>314</vt:i4>
      </vt:variant>
      <vt:variant>
        <vt:i4>0</vt:i4>
      </vt:variant>
      <vt:variant>
        <vt:i4>5</vt:i4>
      </vt:variant>
      <vt:variant>
        <vt:lpwstr/>
      </vt:variant>
      <vt:variant>
        <vt:lpwstr>_Toc14903462</vt:lpwstr>
      </vt:variant>
      <vt:variant>
        <vt:i4>1441853</vt:i4>
      </vt:variant>
      <vt:variant>
        <vt:i4>308</vt:i4>
      </vt:variant>
      <vt:variant>
        <vt:i4>0</vt:i4>
      </vt:variant>
      <vt:variant>
        <vt:i4>5</vt:i4>
      </vt:variant>
      <vt:variant>
        <vt:lpwstr/>
      </vt:variant>
      <vt:variant>
        <vt:lpwstr>_Toc14903461</vt:lpwstr>
      </vt:variant>
      <vt:variant>
        <vt:i4>1507389</vt:i4>
      </vt:variant>
      <vt:variant>
        <vt:i4>302</vt:i4>
      </vt:variant>
      <vt:variant>
        <vt:i4>0</vt:i4>
      </vt:variant>
      <vt:variant>
        <vt:i4>5</vt:i4>
      </vt:variant>
      <vt:variant>
        <vt:lpwstr/>
      </vt:variant>
      <vt:variant>
        <vt:lpwstr>_Toc14903460</vt:lpwstr>
      </vt:variant>
      <vt:variant>
        <vt:i4>1966142</vt:i4>
      </vt:variant>
      <vt:variant>
        <vt:i4>296</vt:i4>
      </vt:variant>
      <vt:variant>
        <vt:i4>0</vt:i4>
      </vt:variant>
      <vt:variant>
        <vt:i4>5</vt:i4>
      </vt:variant>
      <vt:variant>
        <vt:lpwstr/>
      </vt:variant>
      <vt:variant>
        <vt:lpwstr>_Toc14903459</vt:lpwstr>
      </vt:variant>
      <vt:variant>
        <vt:i4>2031678</vt:i4>
      </vt:variant>
      <vt:variant>
        <vt:i4>290</vt:i4>
      </vt:variant>
      <vt:variant>
        <vt:i4>0</vt:i4>
      </vt:variant>
      <vt:variant>
        <vt:i4>5</vt:i4>
      </vt:variant>
      <vt:variant>
        <vt:lpwstr/>
      </vt:variant>
      <vt:variant>
        <vt:lpwstr>_Toc14903458</vt:lpwstr>
      </vt:variant>
      <vt:variant>
        <vt:i4>1048638</vt:i4>
      </vt:variant>
      <vt:variant>
        <vt:i4>284</vt:i4>
      </vt:variant>
      <vt:variant>
        <vt:i4>0</vt:i4>
      </vt:variant>
      <vt:variant>
        <vt:i4>5</vt:i4>
      </vt:variant>
      <vt:variant>
        <vt:lpwstr/>
      </vt:variant>
      <vt:variant>
        <vt:lpwstr>_Toc14903457</vt:lpwstr>
      </vt:variant>
      <vt:variant>
        <vt:i4>1114174</vt:i4>
      </vt:variant>
      <vt:variant>
        <vt:i4>278</vt:i4>
      </vt:variant>
      <vt:variant>
        <vt:i4>0</vt:i4>
      </vt:variant>
      <vt:variant>
        <vt:i4>5</vt:i4>
      </vt:variant>
      <vt:variant>
        <vt:lpwstr/>
      </vt:variant>
      <vt:variant>
        <vt:lpwstr>_Toc14903456</vt:lpwstr>
      </vt:variant>
      <vt:variant>
        <vt:i4>1179710</vt:i4>
      </vt:variant>
      <vt:variant>
        <vt:i4>272</vt:i4>
      </vt:variant>
      <vt:variant>
        <vt:i4>0</vt:i4>
      </vt:variant>
      <vt:variant>
        <vt:i4>5</vt:i4>
      </vt:variant>
      <vt:variant>
        <vt:lpwstr/>
      </vt:variant>
      <vt:variant>
        <vt:lpwstr>_Toc14903455</vt:lpwstr>
      </vt:variant>
      <vt:variant>
        <vt:i4>1245246</vt:i4>
      </vt:variant>
      <vt:variant>
        <vt:i4>266</vt:i4>
      </vt:variant>
      <vt:variant>
        <vt:i4>0</vt:i4>
      </vt:variant>
      <vt:variant>
        <vt:i4>5</vt:i4>
      </vt:variant>
      <vt:variant>
        <vt:lpwstr/>
      </vt:variant>
      <vt:variant>
        <vt:lpwstr>_Toc14903454</vt:lpwstr>
      </vt:variant>
      <vt:variant>
        <vt:i4>1310782</vt:i4>
      </vt:variant>
      <vt:variant>
        <vt:i4>260</vt:i4>
      </vt:variant>
      <vt:variant>
        <vt:i4>0</vt:i4>
      </vt:variant>
      <vt:variant>
        <vt:i4>5</vt:i4>
      </vt:variant>
      <vt:variant>
        <vt:lpwstr/>
      </vt:variant>
      <vt:variant>
        <vt:lpwstr>_Toc14903453</vt:lpwstr>
      </vt:variant>
      <vt:variant>
        <vt:i4>1376318</vt:i4>
      </vt:variant>
      <vt:variant>
        <vt:i4>254</vt:i4>
      </vt:variant>
      <vt:variant>
        <vt:i4>0</vt:i4>
      </vt:variant>
      <vt:variant>
        <vt:i4>5</vt:i4>
      </vt:variant>
      <vt:variant>
        <vt:lpwstr/>
      </vt:variant>
      <vt:variant>
        <vt:lpwstr>_Toc14903452</vt:lpwstr>
      </vt:variant>
      <vt:variant>
        <vt:i4>1441854</vt:i4>
      </vt:variant>
      <vt:variant>
        <vt:i4>248</vt:i4>
      </vt:variant>
      <vt:variant>
        <vt:i4>0</vt:i4>
      </vt:variant>
      <vt:variant>
        <vt:i4>5</vt:i4>
      </vt:variant>
      <vt:variant>
        <vt:lpwstr/>
      </vt:variant>
      <vt:variant>
        <vt:lpwstr>_Toc14903451</vt:lpwstr>
      </vt:variant>
      <vt:variant>
        <vt:i4>1507390</vt:i4>
      </vt:variant>
      <vt:variant>
        <vt:i4>242</vt:i4>
      </vt:variant>
      <vt:variant>
        <vt:i4>0</vt:i4>
      </vt:variant>
      <vt:variant>
        <vt:i4>5</vt:i4>
      </vt:variant>
      <vt:variant>
        <vt:lpwstr/>
      </vt:variant>
      <vt:variant>
        <vt:lpwstr>_Toc14903450</vt:lpwstr>
      </vt:variant>
      <vt:variant>
        <vt:i4>1966143</vt:i4>
      </vt:variant>
      <vt:variant>
        <vt:i4>236</vt:i4>
      </vt:variant>
      <vt:variant>
        <vt:i4>0</vt:i4>
      </vt:variant>
      <vt:variant>
        <vt:i4>5</vt:i4>
      </vt:variant>
      <vt:variant>
        <vt:lpwstr/>
      </vt:variant>
      <vt:variant>
        <vt:lpwstr>_Toc14903449</vt:lpwstr>
      </vt:variant>
      <vt:variant>
        <vt:i4>2031679</vt:i4>
      </vt:variant>
      <vt:variant>
        <vt:i4>230</vt:i4>
      </vt:variant>
      <vt:variant>
        <vt:i4>0</vt:i4>
      </vt:variant>
      <vt:variant>
        <vt:i4>5</vt:i4>
      </vt:variant>
      <vt:variant>
        <vt:lpwstr/>
      </vt:variant>
      <vt:variant>
        <vt:lpwstr>_Toc14903448</vt:lpwstr>
      </vt:variant>
      <vt:variant>
        <vt:i4>1048639</vt:i4>
      </vt:variant>
      <vt:variant>
        <vt:i4>224</vt:i4>
      </vt:variant>
      <vt:variant>
        <vt:i4>0</vt:i4>
      </vt:variant>
      <vt:variant>
        <vt:i4>5</vt:i4>
      </vt:variant>
      <vt:variant>
        <vt:lpwstr/>
      </vt:variant>
      <vt:variant>
        <vt:lpwstr>_Toc14903447</vt:lpwstr>
      </vt:variant>
      <vt:variant>
        <vt:i4>1114175</vt:i4>
      </vt:variant>
      <vt:variant>
        <vt:i4>218</vt:i4>
      </vt:variant>
      <vt:variant>
        <vt:i4>0</vt:i4>
      </vt:variant>
      <vt:variant>
        <vt:i4>5</vt:i4>
      </vt:variant>
      <vt:variant>
        <vt:lpwstr/>
      </vt:variant>
      <vt:variant>
        <vt:lpwstr>_Toc14903446</vt:lpwstr>
      </vt:variant>
      <vt:variant>
        <vt:i4>1179711</vt:i4>
      </vt:variant>
      <vt:variant>
        <vt:i4>212</vt:i4>
      </vt:variant>
      <vt:variant>
        <vt:i4>0</vt:i4>
      </vt:variant>
      <vt:variant>
        <vt:i4>5</vt:i4>
      </vt:variant>
      <vt:variant>
        <vt:lpwstr/>
      </vt:variant>
      <vt:variant>
        <vt:lpwstr>_Toc14903445</vt:lpwstr>
      </vt:variant>
      <vt:variant>
        <vt:i4>1245247</vt:i4>
      </vt:variant>
      <vt:variant>
        <vt:i4>206</vt:i4>
      </vt:variant>
      <vt:variant>
        <vt:i4>0</vt:i4>
      </vt:variant>
      <vt:variant>
        <vt:i4>5</vt:i4>
      </vt:variant>
      <vt:variant>
        <vt:lpwstr/>
      </vt:variant>
      <vt:variant>
        <vt:lpwstr>_Toc14903444</vt:lpwstr>
      </vt:variant>
      <vt:variant>
        <vt:i4>1310783</vt:i4>
      </vt:variant>
      <vt:variant>
        <vt:i4>200</vt:i4>
      </vt:variant>
      <vt:variant>
        <vt:i4>0</vt:i4>
      </vt:variant>
      <vt:variant>
        <vt:i4>5</vt:i4>
      </vt:variant>
      <vt:variant>
        <vt:lpwstr/>
      </vt:variant>
      <vt:variant>
        <vt:lpwstr>_Toc14903443</vt:lpwstr>
      </vt:variant>
      <vt:variant>
        <vt:i4>1376319</vt:i4>
      </vt:variant>
      <vt:variant>
        <vt:i4>194</vt:i4>
      </vt:variant>
      <vt:variant>
        <vt:i4>0</vt:i4>
      </vt:variant>
      <vt:variant>
        <vt:i4>5</vt:i4>
      </vt:variant>
      <vt:variant>
        <vt:lpwstr/>
      </vt:variant>
      <vt:variant>
        <vt:lpwstr>_Toc14903442</vt:lpwstr>
      </vt:variant>
      <vt:variant>
        <vt:i4>1441855</vt:i4>
      </vt:variant>
      <vt:variant>
        <vt:i4>188</vt:i4>
      </vt:variant>
      <vt:variant>
        <vt:i4>0</vt:i4>
      </vt:variant>
      <vt:variant>
        <vt:i4>5</vt:i4>
      </vt:variant>
      <vt:variant>
        <vt:lpwstr/>
      </vt:variant>
      <vt:variant>
        <vt:lpwstr>_Toc14903441</vt:lpwstr>
      </vt:variant>
      <vt:variant>
        <vt:i4>1507391</vt:i4>
      </vt:variant>
      <vt:variant>
        <vt:i4>182</vt:i4>
      </vt:variant>
      <vt:variant>
        <vt:i4>0</vt:i4>
      </vt:variant>
      <vt:variant>
        <vt:i4>5</vt:i4>
      </vt:variant>
      <vt:variant>
        <vt:lpwstr/>
      </vt:variant>
      <vt:variant>
        <vt:lpwstr>_Toc14903440</vt:lpwstr>
      </vt:variant>
      <vt:variant>
        <vt:i4>1966136</vt:i4>
      </vt:variant>
      <vt:variant>
        <vt:i4>176</vt:i4>
      </vt:variant>
      <vt:variant>
        <vt:i4>0</vt:i4>
      </vt:variant>
      <vt:variant>
        <vt:i4>5</vt:i4>
      </vt:variant>
      <vt:variant>
        <vt:lpwstr/>
      </vt:variant>
      <vt:variant>
        <vt:lpwstr>_Toc14903439</vt:lpwstr>
      </vt:variant>
      <vt:variant>
        <vt:i4>2031672</vt:i4>
      </vt:variant>
      <vt:variant>
        <vt:i4>170</vt:i4>
      </vt:variant>
      <vt:variant>
        <vt:i4>0</vt:i4>
      </vt:variant>
      <vt:variant>
        <vt:i4>5</vt:i4>
      </vt:variant>
      <vt:variant>
        <vt:lpwstr/>
      </vt:variant>
      <vt:variant>
        <vt:lpwstr>_Toc14903438</vt:lpwstr>
      </vt:variant>
      <vt:variant>
        <vt:i4>1048632</vt:i4>
      </vt:variant>
      <vt:variant>
        <vt:i4>164</vt:i4>
      </vt:variant>
      <vt:variant>
        <vt:i4>0</vt:i4>
      </vt:variant>
      <vt:variant>
        <vt:i4>5</vt:i4>
      </vt:variant>
      <vt:variant>
        <vt:lpwstr/>
      </vt:variant>
      <vt:variant>
        <vt:lpwstr>_Toc14903437</vt:lpwstr>
      </vt:variant>
      <vt:variant>
        <vt:i4>1114168</vt:i4>
      </vt:variant>
      <vt:variant>
        <vt:i4>158</vt:i4>
      </vt:variant>
      <vt:variant>
        <vt:i4>0</vt:i4>
      </vt:variant>
      <vt:variant>
        <vt:i4>5</vt:i4>
      </vt:variant>
      <vt:variant>
        <vt:lpwstr/>
      </vt:variant>
      <vt:variant>
        <vt:lpwstr>_Toc14903436</vt:lpwstr>
      </vt:variant>
      <vt:variant>
        <vt:i4>1179704</vt:i4>
      </vt:variant>
      <vt:variant>
        <vt:i4>152</vt:i4>
      </vt:variant>
      <vt:variant>
        <vt:i4>0</vt:i4>
      </vt:variant>
      <vt:variant>
        <vt:i4>5</vt:i4>
      </vt:variant>
      <vt:variant>
        <vt:lpwstr/>
      </vt:variant>
      <vt:variant>
        <vt:lpwstr>_Toc14903435</vt:lpwstr>
      </vt:variant>
      <vt:variant>
        <vt:i4>1245240</vt:i4>
      </vt:variant>
      <vt:variant>
        <vt:i4>146</vt:i4>
      </vt:variant>
      <vt:variant>
        <vt:i4>0</vt:i4>
      </vt:variant>
      <vt:variant>
        <vt:i4>5</vt:i4>
      </vt:variant>
      <vt:variant>
        <vt:lpwstr/>
      </vt:variant>
      <vt:variant>
        <vt:lpwstr>_Toc14903434</vt:lpwstr>
      </vt:variant>
      <vt:variant>
        <vt:i4>1310776</vt:i4>
      </vt:variant>
      <vt:variant>
        <vt:i4>140</vt:i4>
      </vt:variant>
      <vt:variant>
        <vt:i4>0</vt:i4>
      </vt:variant>
      <vt:variant>
        <vt:i4>5</vt:i4>
      </vt:variant>
      <vt:variant>
        <vt:lpwstr/>
      </vt:variant>
      <vt:variant>
        <vt:lpwstr>_Toc14903433</vt:lpwstr>
      </vt:variant>
      <vt:variant>
        <vt:i4>1376312</vt:i4>
      </vt:variant>
      <vt:variant>
        <vt:i4>134</vt:i4>
      </vt:variant>
      <vt:variant>
        <vt:i4>0</vt:i4>
      </vt:variant>
      <vt:variant>
        <vt:i4>5</vt:i4>
      </vt:variant>
      <vt:variant>
        <vt:lpwstr/>
      </vt:variant>
      <vt:variant>
        <vt:lpwstr>_Toc14903432</vt:lpwstr>
      </vt:variant>
      <vt:variant>
        <vt:i4>1441848</vt:i4>
      </vt:variant>
      <vt:variant>
        <vt:i4>128</vt:i4>
      </vt:variant>
      <vt:variant>
        <vt:i4>0</vt:i4>
      </vt:variant>
      <vt:variant>
        <vt:i4>5</vt:i4>
      </vt:variant>
      <vt:variant>
        <vt:lpwstr/>
      </vt:variant>
      <vt:variant>
        <vt:lpwstr>_Toc14903431</vt:lpwstr>
      </vt:variant>
      <vt:variant>
        <vt:i4>1507384</vt:i4>
      </vt:variant>
      <vt:variant>
        <vt:i4>122</vt:i4>
      </vt:variant>
      <vt:variant>
        <vt:i4>0</vt:i4>
      </vt:variant>
      <vt:variant>
        <vt:i4>5</vt:i4>
      </vt:variant>
      <vt:variant>
        <vt:lpwstr/>
      </vt:variant>
      <vt:variant>
        <vt:lpwstr>_Toc14903430</vt:lpwstr>
      </vt:variant>
      <vt:variant>
        <vt:i4>1966137</vt:i4>
      </vt:variant>
      <vt:variant>
        <vt:i4>116</vt:i4>
      </vt:variant>
      <vt:variant>
        <vt:i4>0</vt:i4>
      </vt:variant>
      <vt:variant>
        <vt:i4>5</vt:i4>
      </vt:variant>
      <vt:variant>
        <vt:lpwstr/>
      </vt:variant>
      <vt:variant>
        <vt:lpwstr>_Toc14903429</vt:lpwstr>
      </vt:variant>
      <vt:variant>
        <vt:i4>2031673</vt:i4>
      </vt:variant>
      <vt:variant>
        <vt:i4>110</vt:i4>
      </vt:variant>
      <vt:variant>
        <vt:i4>0</vt:i4>
      </vt:variant>
      <vt:variant>
        <vt:i4>5</vt:i4>
      </vt:variant>
      <vt:variant>
        <vt:lpwstr/>
      </vt:variant>
      <vt:variant>
        <vt:lpwstr>_Toc14903428</vt:lpwstr>
      </vt:variant>
      <vt:variant>
        <vt:i4>1048633</vt:i4>
      </vt:variant>
      <vt:variant>
        <vt:i4>104</vt:i4>
      </vt:variant>
      <vt:variant>
        <vt:i4>0</vt:i4>
      </vt:variant>
      <vt:variant>
        <vt:i4>5</vt:i4>
      </vt:variant>
      <vt:variant>
        <vt:lpwstr/>
      </vt:variant>
      <vt:variant>
        <vt:lpwstr>_Toc14903427</vt:lpwstr>
      </vt:variant>
      <vt:variant>
        <vt:i4>1114169</vt:i4>
      </vt:variant>
      <vt:variant>
        <vt:i4>98</vt:i4>
      </vt:variant>
      <vt:variant>
        <vt:i4>0</vt:i4>
      </vt:variant>
      <vt:variant>
        <vt:i4>5</vt:i4>
      </vt:variant>
      <vt:variant>
        <vt:lpwstr/>
      </vt:variant>
      <vt:variant>
        <vt:lpwstr>_Toc14903426</vt:lpwstr>
      </vt:variant>
      <vt:variant>
        <vt:i4>1179705</vt:i4>
      </vt:variant>
      <vt:variant>
        <vt:i4>92</vt:i4>
      </vt:variant>
      <vt:variant>
        <vt:i4>0</vt:i4>
      </vt:variant>
      <vt:variant>
        <vt:i4>5</vt:i4>
      </vt:variant>
      <vt:variant>
        <vt:lpwstr/>
      </vt:variant>
      <vt:variant>
        <vt:lpwstr>_Toc14903425</vt:lpwstr>
      </vt:variant>
      <vt:variant>
        <vt:i4>1245241</vt:i4>
      </vt:variant>
      <vt:variant>
        <vt:i4>86</vt:i4>
      </vt:variant>
      <vt:variant>
        <vt:i4>0</vt:i4>
      </vt:variant>
      <vt:variant>
        <vt:i4>5</vt:i4>
      </vt:variant>
      <vt:variant>
        <vt:lpwstr/>
      </vt:variant>
      <vt:variant>
        <vt:lpwstr>_Toc14903424</vt:lpwstr>
      </vt:variant>
      <vt:variant>
        <vt:i4>1310777</vt:i4>
      </vt:variant>
      <vt:variant>
        <vt:i4>80</vt:i4>
      </vt:variant>
      <vt:variant>
        <vt:i4>0</vt:i4>
      </vt:variant>
      <vt:variant>
        <vt:i4>5</vt:i4>
      </vt:variant>
      <vt:variant>
        <vt:lpwstr/>
      </vt:variant>
      <vt:variant>
        <vt:lpwstr>_Toc14903423</vt:lpwstr>
      </vt:variant>
      <vt:variant>
        <vt:i4>1376313</vt:i4>
      </vt:variant>
      <vt:variant>
        <vt:i4>74</vt:i4>
      </vt:variant>
      <vt:variant>
        <vt:i4>0</vt:i4>
      </vt:variant>
      <vt:variant>
        <vt:i4>5</vt:i4>
      </vt:variant>
      <vt:variant>
        <vt:lpwstr/>
      </vt:variant>
      <vt:variant>
        <vt:lpwstr>_Toc14903422</vt:lpwstr>
      </vt:variant>
      <vt:variant>
        <vt:i4>1441849</vt:i4>
      </vt:variant>
      <vt:variant>
        <vt:i4>68</vt:i4>
      </vt:variant>
      <vt:variant>
        <vt:i4>0</vt:i4>
      </vt:variant>
      <vt:variant>
        <vt:i4>5</vt:i4>
      </vt:variant>
      <vt:variant>
        <vt:lpwstr/>
      </vt:variant>
      <vt:variant>
        <vt:lpwstr>_Toc14903421</vt:lpwstr>
      </vt:variant>
      <vt:variant>
        <vt:i4>1507385</vt:i4>
      </vt:variant>
      <vt:variant>
        <vt:i4>62</vt:i4>
      </vt:variant>
      <vt:variant>
        <vt:i4>0</vt:i4>
      </vt:variant>
      <vt:variant>
        <vt:i4>5</vt:i4>
      </vt:variant>
      <vt:variant>
        <vt:lpwstr/>
      </vt:variant>
      <vt:variant>
        <vt:lpwstr>_Toc14903420</vt:lpwstr>
      </vt:variant>
      <vt:variant>
        <vt:i4>1966138</vt:i4>
      </vt:variant>
      <vt:variant>
        <vt:i4>56</vt:i4>
      </vt:variant>
      <vt:variant>
        <vt:i4>0</vt:i4>
      </vt:variant>
      <vt:variant>
        <vt:i4>5</vt:i4>
      </vt:variant>
      <vt:variant>
        <vt:lpwstr/>
      </vt:variant>
      <vt:variant>
        <vt:lpwstr>_Toc14903419</vt:lpwstr>
      </vt:variant>
      <vt:variant>
        <vt:i4>2031674</vt:i4>
      </vt:variant>
      <vt:variant>
        <vt:i4>50</vt:i4>
      </vt:variant>
      <vt:variant>
        <vt:i4>0</vt:i4>
      </vt:variant>
      <vt:variant>
        <vt:i4>5</vt:i4>
      </vt:variant>
      <vt:variant>
        <vt:lpwstr/>
      </vt:variant>
      <vt:variant>
        <vt:lpwstr>_Toc14903418</vt:lpwstr>
      </vt:variant>
      <vt:variant>
        <vt:i4>1048634</vt:i4>
      </vt:variant>
      <vt:variant>
        <vt:i4>44</vt:i4>
      </vt:variant>
      <vt:variant>
        <vt:i4>0</vt:i4>
      </vt:variant>
      <vt:variant>
        <vt:i4>5</vt:i4>
      </vt:variant>
      <vt:variant>
        <vt:lpwstr/>
      </vt:variant>
      <vt:variant>
        <vt:lpwstr>_Toc14903417</vt:lpwstr>
      </vt:variant>
      <vt:variant>
        <vt:i4>1114170</vt:i4>
      </vt:variant>
      <vt:variant>
        <vt:i4>38</vt:i4>
      </vt:variant>
      <vt:variant>
        <vt:i4>0</vt:i4>
      </vt:variant>
      <vt:variant>
        <vt:i4>5</vt:i4>
      </vt:variant>
      <vt:variant>
        <vt:lpwstr/>
      </vt:variant>
      <vt:variant>
        <vt:lpwstr>_Toc14903416</vt:lpwstr>
      </vt:variant>
      <vt:variant>
        <vt:i4>1179706</vt:i4>
      </vt:variant>
      <vt:variant>
        <vt:i4>32</vt:i4>
      </vt:variant>
      <vt:variant>
        <vt:i4>0</vt:i4>
      </vt:variant>
      <vt:variant>
        <vt:i4>5</vt:i4>
      </vt:variant>
      <vt:variant>
        <vt:lpwstr/>
      </vt:variant>
      <vt:variant>
        <vt:lpwstr>_Toc14903415</vt:lpwstr>
      </vt:variant>
      <vt:variant>
        <vt:i4>1245242</vt:i4>
      </vt:variant>
      <vt:variant>
        <vt:i4>26</vt:i4>
      </vt:variant>
      <vt:variant>
        <vt:i4>0</vt:i4>
      </vt:variant>
      <vt:variant>
        <vt:i4>5</vt:i4>
      </vt:variant>
      <vt:variant>
        <vt:lpwstr/>
      </vt:variant>
      <vt:variant>
        <vt:lpwstr>_Toc14903414</vt:lpwstr>
      </vt:variant>
      <vt:variant>
        <vt:i4>1310778</vt:i4>
      </vt:variant>
      <vt:variant>
        <vt:i4>20</vt:i4>
      </vt:variant>
      <vt:variant>
        <vt:i4>0</vt:i4>
      </vt:variant>
      <vt:variant>
        <vt:i4>5</vt:i4>
      </vt:variant>
      <vt:variant>
        <vt:lpwstr/>
      </vt:variant>
      <vt:variant>
        <vt:lpwstr>_Toc14903413</vt:lpwstr>
      </vt:variant>
      <vt:variant>
        <vt:i4>1376314</vt:i4>
      </vt:variant>
      <vt:variant>
        <vt:i4>14</vt:i4>
      </vt:variant>
      <vt:variant>
        <vt:i4>0</vt:i4>
      </vt:variant>
      <vt:variant>
        <vt:i4>5</vt:i4>
      </vt:variant>
      <vt:variant>
        <vt:lpwstr/>
      </vt:variant>
      <vt:variant>
        <vt:lpwstr>_Toc14903412</vt:lpwstr>
      </vt:variant>
      <vt:variant>
        <vt:i4>1441850</vt:i4>
      </vt:variant>
      <vt:variant>
        <vt:i4>8</vt:i4>
      </vt:variant>
      <vt:variant>
        <vt:i4>0</vt:i4>
      </vt:variant>
      <vt:variant>
        <vt:i4>5</vt:i4>
      </vt:variant>
      <vt:variant>
        <vt:lpwstr/>
      </vt:variant>
      <vt:variant>
        <vt:lpwstr>_Toc14903411</vt:lpwstr>
      </vt:variant>
      <vt:variant>
        <vt:i4>1507386</vt:i4>
      </vt:variant>
      <vt:variant>
        <vt:i4>2</vt:i4>
      </vt:variant>
      <vt:variant>
        <vt:i4>0</vt:i4>
      </vt:variant>
      <vt:variant>
        <vt:i4>5</vt:i4>
      </vt:variant>
      <vt:variant>
        <vt:lpwstr/>
      </vt:variant>
      <vt:variant>
        <vt:lpwstr>_Toc14903410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ANDRONIKOS</cp:lastModifiedBy>
  <cp:revision>9</cp:revision>
  <cp:lastPrinted>2020-04-07T09:03:00Z</cp:lastPrinted>
  <dcterms:created xsi:type="dcterms:W3CDTF">2020-09-14T13:51:00Z</dcterms:created>
  <dcterms:modified xsi:type="dcterms:W3CDTF">2020-11-24T10:36:00Z</dcterms:modified>
</cp:coreProperties>
</file>