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9EFBC0" w14:textId="77777777" w:rsidR="00464687" w:rsidRPr="00AF26BC" w:rsidRDefault="00C943FA" w:rsidP="00C943FA">
      <w:pPr>
        <w:pStyle w:val="Heading2"/>
        <w:tabs>
          <w:tab w:val="clear" w:pos="567"/>
          <w:tab w:val="left" w:pos="0"/>
        </w:tabs>
        <w:spacing w:before="57" w:after="57"/>
        <w:ind w:left="0" w:firstLine="0"/>
        <w:jc w:val="center"/>
        <w:rPr>
          <w:lang w:val="el-GR"/>
        </w:rPr>
      </w:pPr>
      <w:r w:rsidRPr="00AF26BC">
        <w:rPr>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AF26BC" w14:paraId="2157710B" w14:textId="77777777" w:rsidTr="00F41E36">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AF26BC" w:rsidRDefault="00732AA5" w:rsidP="00F41E36">
            <w:pPr>
              <w:suppressAutoHyphens w:val="0"/>
              <w:spacing w:after="0"/>
              <w:jc w:val="left"/>
              <w:rPr>
                <w:rFonts w:ascii="Arial" w:hAnsi="Arial" w:cs="Arial"/>
                <w:b/>
                <w:bCs/>
                <w:szCs w:val="22"/>
                <w:lang w:val="en-US" w:eastAsia="en-US"/>
              </w:rPr>
            </w:pPr>
            <w:r w:rsidRPr="00AF26BC">
              <w:rPr>
                <w:rFonts w:ascii="Arial" w:hAnsi="Arial" w:cs="Arial"/>
                <w:b/>
                <w:bCs/>
                <w:szCs w:val="22"/>
                <w:lang w:val="en-US" w:eastAsia="en-US"/>
              </w:rPr>
              <w:t>Στοιχεία Προσφέροντος</w:t>
            </w:r>
          </w:p>
        </w:tc>
        <w:tc>
          <w:tcPr>
            <w:tcW w:w="2912" w:type="dxa"/>
            <w:tcBorders>
              <w:top w:val="nil"/>
              <w:left w:val="nil"/>
              <w:right w:val="nil"/>
            </w:tcBorders>
            <w:shd w:val="clear" w:color="auto" w:fill="auto"/>
            <w:vAlign w:val="center"/>
            <w:hideMark/>
          </w:tcPr>
          <w:p w14:paraId="08A93CFB"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AF26BC" w14:paraId="6BA98FCF"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Επ</w:t>
            </w:r>
            <w:proofErr w:type="spellStart"/>
            <w:r w:rsidRPr="00AF26BC">
              <w:rPr>
                <w:rFonts w:ascii="Arial" w:hAnsi="Arial" w:cs="Arial"/>
                <w:szCs w:val="22"/>
                <w:lang w:val="en-US" w:eastAsia="en-US"/>
              </w:rPr>
              <w:t>ωνυμί</w:t>
            </w:r>
            <w:proofErr w:type="spellEnd"/>
            <w:r w:rsidRPr="00AF26BC">
              <w:rPr>
                <w:rFonts w:ascii="Arial" w:hAnsi="Arial" w:cs="Arial"/>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AF26BC" w:rsidRDefault="00732AA5" w:rsidP="00F41E36">
            <w:pPr>
              <w:suppressAutoHyphens w:val="0"/>
              <w:spacing w:after="0"/>
              <w:jc w:val="left"/>
              <w:rPr>
                <w:rFonts w:ascii="Times New Roman" w:hAnsi="Times New Roman" w:cs="Times New Roman"/>
                <w:sz w:val="20"/>
                <w:szCs w:val="20"/>
                <w:lang w:val="el-GR" w:eastAsia="en-US"/>
              </w:rPr>
            </w:pPr>
          </w:p>
        </w:tc>
      </w:tr>
      <w:tr w:rsidR="00732AA5" w:rsidRPr="00AF26BC" w14:paraId="5E5F282D"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Διεύθυνση:</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AF26BC" w:rsidRDefault="00732AA5" w:rsidP="00F41E36">
            <w:pPr>
              <w:suppressAutoHyphens w:val="0"/>
              <w:spacing w:after="0"/>
              <w:jc w:val="left"/>
              <w:rPr>
                <w:rFonts w:ascii="Times New Roman" w:hAnsi="Times New Roman" w:cs="Times New Roman"/>
                <w:sz w:val="20"/>
                <w:szCs w:val="20"/>
                <w:lang w:val="el-GR" w:eastAsia="en-US"/>
              </w:rPr>
            </w:pPr>
          </w:p>
        </w:tc>
      </w:tr>
      <w:tr w:rsidR="00732AA5" w:rsidRPr="00AF26BC" w14:paraId="534E2951"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Τηλέφωνο:</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AF26BC" w:rsidRDefault="00732AA5" w:rsidP="00F41E36">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AF26BC" w:rsidRDefault="00732AA5" w:rsidP="00F41E36">
            <w:pPr>
              <w:suppressAutoHyphens w:val="0"/>
              <w:spacing w:after="0"/>
              <w:jc w:val="left"/>
              <w:rPr>
                <w:rFonts w:ascii="Arial" w:hAnsi="Arial" w:cs="Arial"/>
                <w:szCs w:val="22"/>
                <w:lang w:val="en-US" w:eastAsia="en-US"/>
              </w:rPr>
            </w:pPr>
            <w:proofErr w:type="spellStart"/>
            <w:r w:rsidRPr="00AF26BC">
              <w:rPr>
                <w:rFonts w:ascii="Arial" w:hAnsi="Arial" w:cs="Arial"/>
                <w:szCs w:val="22"/>
                <w:lang w:val="en-US" w:eastAsia="en-US"/>
              </w:rPr>
              <w:t>Ημερομηνί</w:t>
            </w:r>
            <w:proofErr w:type="spellEnd"/>
            <w:r w:rsidRPr="00AF26BC">
              <w:rPr>
                <w:rFonts w:ascii="Arial" w:hAnsi="Arial" w:cs="Arial"/>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w:t>
            </w:r>
          </w:p>
        </w:tc>
      </w:tr>
      <w:tr w:rsidR="00732AA5" w:rsidRPr="00AF26BC" w14:paraId="0CE6DA1C" w14:textId="77777777" w:rsidTr="00F41E36">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AF26BC" w:rsidRDefault="00732AA5" w:rsidP="00F41E36">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AF26BC" w14:paraId="522F648F" w14:textId="77777777" w:rsidTr="00F41E36">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AF26BC" w:rsidRDefault="00732AA5" w:rsidP="00F41E36">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6D17E985" w14:textId="77777777" w:rsidTr="00F41E36">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5391C4E9" w14:textId="77777777" w:rsidTr="00F41E36">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AF26BC" w:rsidRDefault="00732AA5" w:rsidP="00F41E36">
            <w:pPr>
              <w:suppressAutoHyphens w:val="0"/>
              <w:spacing w:after="0"/>
              <w:jc w:val="left"/>
              <w:rPr>
                <w:rFonts w:ascii="Arial" w:hAnsi="Arial" w:cs="Arial"/>
                <w:b/>
                <w:bCs/>
                <w:szCs w:val="22"/>
                <w:lang w:val="en-US" w:eastAsia="en-US"/>
              </w:rPr>
            </w:pPr>
            <w:r w:rsidRPr="00AF26BC">
              <w:rPr>
                <w:rFonts w:ascii="Arial" w:hAnsi="Arial" w:cs="Arial"/>
                <w:b/>
                <w:bCs/>
                <w:szCs w:val="22"/>
                <w:lang w:val="en-US" w:eastAsia="en-US"/>
              </w:rPr>
              <w:t>Στοιχεία Αναθέτουσας Αρχής</w:t>
            </w:r>
          </w:p>
        </w:tc>
        <w:tc>
          <w:tcPr>
            <w:tcW w:w="348" w:type="dxa"/>
            <w:tcBorders>
              <w:top w:val="nil"/>
              <w:left w:val="nil"/>
              <w:bottom w:val="nil"/>
              <w:right w:val="nil"/>
            </w:tcBorders>
            <w:shd w:val="clear" w:color="auto" w:fill="auto"/>
            <w:noWrap/>
            <w:vAlign w:val="center"/>
            <w:hideMark/>
          </w:tcPr>
          <w:p w14:paraId="7BE06D8B"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598BAA3B" w14:textId="77777777" w:rsidTr="00F41E36">
        <w:trPr>
          <w:trHeight w:val="300"/>
        </w:trPr>
        <w:tc>
          <w:tcPr>
            <w:tcW w:w="5969" w:type="dxa"/>
            <w:gridSpan w:val="3"/>
            <w:tcBorders>
              <w:top w:val="nil"/>
              <w:left w:val="nil"/>
              <w:bottom w:val="nil"/>
              <w:right w:val="nil"/>
            </w:tcBorders>
            <w:shd w:val="clear" w:color="auto" w:fill="auto"/>
            <w:vAlign w:val="center"/>
            <w:hideMark/>
          </w:tcPr>
          <w:p w14:paraId="1A3BF650" w14:textId="77777777" w:rsidR="00732AA5" w:rsidRPr="00AF26BC" w:rsidRDefault="00732AA5" w:rsidP="00F41E36">
            <w:pPr>
              <w:suppressAutoHyphens w:val="0"/>
              <w:spacing w:after="0"/>
              <w:jc w:val="left"/>
              <w:rPr>
                <w:rFonts w:ascii="Arial" w:hAnsi="Arial" w:cs="Arial"/>
                <w:b/>
                <w:bCs/>
                <w:szCs w:val="22"/>
                <w:lang w:val="en-US" w:eastAsia="en-US"/>
              </w:rPr>
            </w:pPr>
            <w:r w:rsidRPr="00AF26B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3CA2AE1F" w14:textId="77777777" w:rsidTr="00F41E36">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Ταχ. Διεύθυνση: Λα</w:t>
            </w:r>
            <w:proofErr w:type="spellStart"/>
            <w:r w:rsidRPr="00AF26BC">
              <w:rPr>
                <w:rFonts w:ascii="Arial" w:hAnsi="Arial" w:cs="Arial"/>
                <w:szCs w:val="22"/>
                <w:lang w:val="en-US" w:eastAsia="en-US"/>
              </w:rPr>
              <w:t>έρτου</w:t>
            </w:r>
            <w:proofErr w:type="spellEnd"/>
            <w:r w:rsidRPr="00AF26BC">
              <w:rPr>
                <w:rFonts w:ascii="Arial" w:hAnsi="Arial" w:cs="Arial"/>
                <w:szCs w:val="22"/>
                <w:lang w:val="en-US" w:eastAsia="en-US"/>
              </w:rPr>
              <w:t xml:space="preserve"> 22, </w:t>
            </w:r>
            <w:proofErr w:type="spellStart"/>
            <w:r w:rsidRPr="00AF26BC">
              <w:rPr>
                <w:rFonts w:ascii="Arial" w:hAnsi="Arial" w:cs="Arial"/>
                <w:szCs w:val="22"/>
                <w:lang w:val="en-US" w:eastAsia="en-US"/>
              </w:rPr>
              <w:t>Πυλ</w:t>
            </w:r>
            <w:proofErr w:type="spellEnd"/>
            <w:r w:rsidRPr="00AF26B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10276251" w14:textId="77777777" w:rsidTr="00F41E36">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53067316"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Τηλέφωνο: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F41E36">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2F3832" w:rsidRPr="009A3FF5" w14:paraId="0893F077" w14:textId="77777777" w:rsidTr="002735A1">
        <w:trPr>
          <w:trHeight w:val="483"/>
        </w:trPr>
        <w:tc>
          <w:tcPr>
            <w:tcW w:w="10092" w:type="dxa"/>
            <w:gridSpan w:val="6"/>
            <w:tcBorders>
              <w:top w:val="nil"/>
              <w:left w:val="nil"/>
              <w:bottom w:val="nil"/>
              <w:right w:val="nil"/>
            </w:tcBorders>
            <w:shd w:val="clear" w:color="auto" w:fill="auto"/>
            <w:vAlign w:val="center"/>
            <w:hideMark/>
          </w:tcPr>
          <w:p w14:paraId="270F148B" w14:textId="77777777" w:rsidR="002F3832" w:rsidRPr="00677A55" w:rsidRDefault="002F3832" w:rsidP="002735A1">
            <w:pPr>
              <w:suppressAutoHyphens w:val="0"/>
              <w:spacing w:after="0" w:line="252" w:lineRule="auto"/>
              <w:jc w:val="left"/>
              <w:rPr>
                <w:rFonts w:ascii="Arial" w:hAnsi="Arial" w:cs="Arial"/>
                <w:sz w:val="20"/>
                <w:szCs w:val="20"/>
                <w:lang w:val="el-GR" w:eastAsia="en-US"/>
              </w:rPr>
            </w:pPr>
            <w:r w:rsidRPr="008213D3">
              <w:rPr>
                <w:rFonts w:ascii="Arial" w:hAnsi="Arial" w:cs="Arial"/>
                <w:b/>
                <w:bCs/>
                <w:sz w:val="20"/>
                <w:szCs w:val="20"/>
                <w:lang w:val="el-GR" w:eastAsia="en-US"/>
              </w:rPr>
              <w:t xml:space="preserve">Πράξη: </w:t>
            </w:r>
            <w:r w:rsidRPr="00117A75">
              <w:rPr>
                <w:b/>
                <w:bCs/>
                <w:szCs w:val="22"/>
                <w:lang w:val="el-GR"/>
              </w:rPr>
              <w:t>«</w:t>
            </w:r>
            <w:r w:rsidRPr="00117A75">
              <w:rPr>
                <w:b/>
                <w:bCs/>
                <w:color w:val="000000"/>
                <w:szCs w:val="22"/>
                <w:lang w:val="el-GR"/>
              </w:rPr>
              <w:t xml:space="preserve">Αποκατάσταση νότιας </w:t>
            </w:r>
            <w:r>
              <w:rPr>
                <w:b/>
                <w:bCs/>
                <w:color w:val="000000"/>
                <w:szCs w:val="22"/>
                <w:lang w:val="el-GR"/>
              </w:rPr>
              <w:t>Κ</w:t>
            </w:r>
            <w:r w:rsidRPr="00117A75">
              <w:rPr>
                <w:b/>
                <w:bCs/>
                <w:color w:val="000000"/>
                <w:szCs w:val="22"/>
                <w:lang w:val="el-GR"/>
              </w:rPr>
              <w:t xml:space="preserve">όρδας και </w:t>
            </w:r>
            <w:r>
              <w:rPr>
                <w:b/>
                <w:bCs/>
                <w:szCs w:val="22"/>
                <w:lang w:val="el-GR"/>
              </w:rPr>
              <w:t>Α</w:t>
            </w:r>
            <w:r w:rsidRPr="00117A75">
              <w:rPr>
                <w:b/>
                <w:bCs/>
                <w:szCs w:val="22"/>
                <w:lang w:val="el-GR"/>
              </w:rPr>
              <w:t>ποκατάσταση και ανάπλαση του Καθίσματος Παναγία Ιεράς Μονής Γρηγορίου στο Άγιον Όρος»</w:t>
            </w:r>
          </w:p>
        </w:tc>
      </w:tr>
      <w:tr w:rsidR="002F3832" w:rsidRPr="009A3FF5" w14:paraId="0330F922" w14:textId="77777777" w:rsidTr="002735A1">
        <w:trPr>
          <w:trHeight w:val="419"/>
        </w:trPr>
        <w:tc>
          <w:tcPr>
            <w:tcW w:w="10092" w:type="dxa"/>
            <w:gridSpan w:val="6"/>
            <w:tcBorders>
              <w:top w:val="nil"/>
              <w:left w:val="nil"/>
              <w:bottom w:val="nil"/>
              <w:right w:val="nil"/>
            </w:tcBorders>
            <w:shd w:val="clear" w:color="auto" w:fill="auto"/>
            <w:vAlign w:val="center"/>
          </w:tcPr>
          <w:p w14:paraId="2E7CC226" w14:textId="77777777" w:rsidR="002F3832" w:rsidRPr="00677A55" w:rsidRDefault="002F3832" w:rsidP="002735A1">
            <w:pPr>
              <w:suppressAutoHyphens w:val="0"/>
              <w:spacing w:after="0" w:line="252" w:lineRule="auto"/>
              <w:ind w:right="-1"/>
              <w:jc w:val="left"/>
              <w:rPr>
                <w:rFonts w:ascii="Arial" w:hAnsi="Arial" w:cs="Arial"/>
                <w:sz w:val="20"/>
                <w:szCs w:val="20"/>
                <w:lang w:val="el-GR" w:eastAsia="en-US"/>
              </w:rPr>
            </w:pPr>
            <w:r w:rsidRPr="00117A75">
              <w:rPr>
                <w:rFonts w:ascii="Arial" w:hAnsi="Arial" w:cs="Arial"/>
                <w:b/>
                <w:bCs/>
                <w:sz w:val="20"/>
                <w:szCs w:val="20"/>
                <w:lang w:val="el-GR" w:eastAsia="en-US"/>
              </w:rPr>
              <w:t xml:space="preserve">Υποέργο </w:t>
            </w:r>
            <w:r>
              <w:rPr>
                <w:rFonts w:ascii="Arial" w:hAnsi="Arial" w:cs="Arial"/>
                <w:b/>
                <w:bCs/>
                <w:sz w:val="20"/>
                <w:szCs w:val="20"/>
                <w:lang w:val="el-GR" w:eastAsia="en-US"/>
              </w:rPr>
              <w:t>5</w:t>
            </w:r>
            <w:r w:rsidRPr="00117A75">
              <w:rPr>
                <w:rFonts w:ascii="Arial" w:hAnsi="Arial" w:cs="Arial"/>
                <w:b/>
                <w:bCs/>
                <w:sz w:val="20"/>
                <w:szCs w:val="20"/>
                <w:lang w:val="el-GR" w:eastAsia="en-US"/>
              </w:rPr>
              <w:t xml:space="preserve">: </w:t>
            </w:r>
            <w:bookmarkStart w:id="0" w:name="_Hlk18334124"/>
            <w:r w:rsidRPr="00117A75">
              <w:rPr>
                <w:b/>
                <w:bCs/>
                <w:szCs w:val="22"/>
                <w:lang w:val="el-GR"/>
              </w:rPr>
              <w:t>«</w:t>
            </w:r>
            <w:r w:rsidRPr="00124BAA">
              <w:rPr>
                <w:b/>
                <w:bCs/>
                <w:szCs w:val="22"/>
                <w:lang w:val="el-GR"/>
              </w:rPr>
              <w:t>Προμήθεια Ξυλείας του έργου Αποκατάσταση Νότιας Κόρδας Ι.Μ. Γρηγορίου</w:t>
            </w:r>
            <w:r w:rsidRPr="00117A75">
              <w:rPr>
                <w:b/>
                <w:bCs/>
                <w:color w:val="000000"/>
                <w:szCs w:val="22"/>
                <w:lang w:val="el-GR"/>
              </w:rPr>
              <w:t>»</w:t>
            </w:r>
            <w:bookmarkEnd w:id="0"/>
          </w:p>
        </w:tc>
      </w:tr>
      <w:tr w:rsidR="002F3832" w:rsidRPr="009A3FF5" w14:paraId="07A8B8B1" w14:textId="77777777" w:rsidTr="002735A1">
        <w:trPr>
          <w:trHeight w:val="419"/>
        </w:trPr>
        <w:tc>
          <w:tcPr>
            <w:tcW w:w="10092" w:type="dxa"/>
            <w:gridSpan w:val="6"/>
            <w:tcBorders>
              <w:top w:val="nil"/>
              <w:left w:val="nil"/>
              <w:bottom w:val="nil"/>
              <w:right w:val="nil"/>
            </w:tcBorders>
            <w:shd w:val="clear" w:color="auto" w:fill="auto"/>
            <w:vAlign w:val="center"/>
          </w:tcPr>
          <w:p w14:paraId="08D25237" w14:textId="77777777" w:rsidR="002F3832" w:rsidRPr="006B0B0B" w:rsidRDefault="002F3832" w:rsidP="002735A1">
            <w:pPr>
              <w:suppressAutoHyphens w:val="0"/>
              <w:spacing w:after="0" w:line="252" w:lineRule="auto"/>
              <w:ind w:right="-1"/>
              <w:jc w:val="left"/>
              <w:rPr>
                <w:rFonts w:ascii="Arial" w:hAnsi="Arial" w:cs="Arial"/>
                <w:b/>
                <w:bCs/>
                <w:sz w:val="20"/>
                <w:szCs w:val="20"/>
                <w:lang w:val="el-GR" w:eastAsia="en-US"/>
              </w:rPr>
            </w:pPr>
            <w:r w:rsidRPr="00117A75">
              <w:rPr>
                <w:rFonts w:ascii="Arial" w:hAnsi="Arial" w:cs="Arial"/>
                <w:b/>
                <w:bCs/>
                <w:sz w:val="20"/>
                <w:szCs w:val="20"/>
                <w:lang w:val="el-GR" w:eastAsia="en-US"/>
              </w:rPr>
              <w:t xml:space="preserve">Υποέργο </w:t>
            </w:r>
            <w:r>
              <w:rPr>
                <w:rFonts w:ascii="Arial" w:hAnsi="Arial" w:cs="Arial"/>
                <w:b/>
                <w:bCs/>
                <w:sz w:val="20"/>
                <w:szCs w:val="20"/>
                <w:lang w:val="el-GR" w:eastAsia="en-US"/>
              </w:rPr>
              <w:t>10</w:t>
            </w:r>
            <w:r w:rsidRPr="00117A75">
              <w:rPr>
                <w:rFonts w:ascii="Arial" w:hAnsi="Arial" w:cs="Arial"/>
                <w:b/>
                <w:bCs/>
                <w:sz w:val="20"/>
                <w:szCs w:val="20"/>
                <w:lang w:val="el-GR" w:eastAsia="en-US"/>
              </w:rPr>
              <w:t xml:space="preserve">: </w:t>
            </w:r>
            <w:r w:rsidRPr="00117A75">
              <w:rPr>
                <w:b/>
                <w:bCs/>
                <w:szCs w:val="22"/>
                <w:lang w:val="el-GR"/>
              </w:rPr>
              <w:t>«</w:t>
            </w:r>
            <w:r w:rsidRPr="00124BAA">
              <w:rPr>
                <w:b/>
                <w:bCs/>
                <w:szCs w:val="22"/>
                <w:lang w:val="el-GR"/>
              </w:rPr>
              <w:t>Προμήθεια δομικής ξυλείας του έργου Αποκατάσταση και ανάπλαση του Καθίσματος Παναγία της Ιεράς Μονής Γρηγορίου και του περιβάλλοντος χώρου</w:t>
            </w:r>
            <w:r w:rsidRPr="00117A75">
              <w:rPr>
                <w:b/>
                <w:bCs/>
                <w:szCs w:val="22"/>
                <w:lang w:val="el-GR"/>
              </w:rPr>
              <w:t>»</w:t>
            </w:r>
          </w:p>
        </w:tc>
      </w:tr>
      <w:tr w:rsidR="002F3832" w:rsidRPr="009A3FF5" w14:paraId="2444EB19" w14:textId="77777777" w:rsidTr="002735A1">
        <w:trPr>
          <w:trHeight w:val="419"/>
        </w:trPr>
        <w:tc>
          <w:tcPr>
            <w:tcW w:w="10092" w:type="dxa"/>
            <w:gridSpan w:val="6"/>
            <w:tcBorders>
              <w:top w:val="nil"/>
              <w:left w:val="nil"/>
              <w:bottom w:val="nil"/>
              <w:right w:val="nil"/>
            </w:tcBorders>
            <w:shd w:val="clear" w:color="auto" w:fill="auto"/>
            <w:vAlign w:val="center"/>
          </w:tcPr>
          <w:p w14:paraId="6EC204F4" w14:textId="4D51D3F9" w:rsidR="002F3832" w:rsidRPr="00117A75" w:rsidRDefault="002F3832" w:rsidP="002735A1">
            <w:pPr>
              <w:suppressAutoHyphens w:val="0"/>
              <w:spacing w:after="0" w:line="252" w:lineRule="auto"/>
              <w:ind w:right="-1"/>
              <w:jc w:val="left"/>
              <w:rPr>
                <w:rFonts w:ascii="Arial" w:hAnsi="Arial" w:cs="Arial"/>
                <w:b/>
                <w:bCs/>
                <w:sz w:val="20"/>
                <w:szCs w:val="20"/>
                <w:lang w:val="el-GR" w:eastAsia="en-US"/>
              </w:rPr>
            </w:pPr>
            <w:r w:rsidRPr="00AC005E">
              <w:rPr>
                <w:rFonts w:ascii="Arial" w:hAnsi="Arial" w:cs="Arial"/>
                <w:b/>
                <w:bCs/>
                <w:sz w:val="20"/>
                <w:szCs w:val="20"/>
                <w:lang w:val="el-GR" w:eastAsia="en-US"/>
              </w:rPr>
              <w:t xml:space="preserve">ΟΜΑΔΑ </w:t>
            </w:r>
            <w:r>
              <w:rPr>
                <w:rFonts w:ascii="Arial" w:hAnsi="Arial" w:cs="Arial"/>
                <w:b/>
                <w:bCs/>
                <w:sz w:val="20"/>
                <w:szCs w:val="20"/>
                <w:lang w:val="el-GR" w:eastAsia="en-US"/>
              </w:rPr>
              <w:t>Β</w:t>
            </w:r>
            <w:r w:rsidRPr="00AC005E">
              <w:rPr>
                <w:rFonts w:ascii="Arial" w:hAnsi="Arial" w:cs="Arial"/>
                <w:b/>
                <w:bCs/>
                <w:sz w:val="20"/>
                <w:szCs w:val="20"/>
                <w:lang w:val="el-GR" w:eastAsia="en-US"/>
              </w:rPr>
              <w:t xml:space="preserve">: </w:t>
            </w:r>
            <w:r w:rsidRPr="00124BAA">
              <w:rPr>
                <w:szCs w:val="22"/>
                <w:lang w:val="el-GR" w:bidi="el-GR"/>
              </w:rPr>
              <w:t>«</w:t>
            </w:r>
            <w:r w:rsidRPr="002F3832">
              <w:rPr>
                <w:b/>
                <w:bCs/>
                <w:szCs w:val="22"/>
                <w:lang w:val="el-GR" w:bidi="el-GR"/>
              </w:rPr>
              <w:t>Ξυλεία Ελάτης/Σουηδίας/Δρυός/κόντρα πλακέ θαλάσσης</w:t>
            </w:r>
            <w:r w:rsidRPr="00AC005E">
              <w:rPr>
                <w:rFonts w:ascii="Arial" w:hAnsi="Arial" w:cs="Arial"/>
                <w:b/>
                <w:bCs/>
                <w:sz w:val="20"/>
                <w:szCs w:val="20"/>
                <w:lang w:val="el-GR" w:eastAsia="en-US"/>
              </w:rPr>
              <w:t xml:space="preserve">, CPV </w:t>
            </w:r>
            <w:r w:rsidRPr="00124BAA">
              <w:rPr>
                <w:rFonts w:ascii="Arial" w:hAnsi="Arial" w:cs="Arial"/>
                <w:b/>
                <w:bCs/>
                <w:sz w:val="20"/>
                <w:szCs w:val="20"/>
                <w:lang w:val="el-GR" w:eastAsia="en-US"/>
              </w:rPr>
              <w:t>03419000-0</w:t>
            </w:r>
            <w:r w:rsidRPr="00AC005E">
              <w:rPr>
                <w:rFonts w:ascii="Arial" w:hAnsi="Arial" w:cs="Arial"/>
                <w:b/>
                <w:bCs/>
                <w:sz w:val="20"/>
                <w:szCs w:val="20"/>
                <w:lang w:val="el-GR" w:eastAsia="en-US"/>
              </w:rPr>
              <w:t>»</w:t>
            </w:r>
          </w:p>
        </w:tc>
      </w:tr>
    </w:tbl>
    <w:p w14:paraId="1B5A20AD"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3B26F2C3" w14:textId="59713780" w:rsidR="006B0B0B" w:rsidRPr="00EA696B" w:rsidRDefault="006B0B0B" w:rsidP="006B0B0B">
      <w:pPr>
        <w:pStyle w:val="Bodytext20"/>
        <w:shd w:val="clear" w:color="auto" w:fill="auto"/>
        <w:spacing w:before="0" w:line="252" w:lineRule="auto"/>
        <w:ind w:firstLine="0"/>
        <w:rPr>
          <w:rFonts w:ascii="Calibri" w:hAnsi="Calibri" w:cs="Calibri"/>
          <w:sz w:val="22"/>
          <w:szCs w:val="22"/>
          <w:lang w:val="el-GR"/>
        </w:rPr>
      </w:pPr>
      <w:r w:rsidRPr="00EA696B">
        <w:rPr>
          <w:rFonts w:ascii="Calibri" w:hAnsi="Calibri" w:cs="Calibri"/>
          <w:sz w:val="22"/>
          <w:szCs w:val="22"/>
          <w:lang w:val="el-GR"/>
        </w:rPr>
        <w:t>Ο Διαγωνιζόμενος φέρει την απόλυτη ευθύνη της ακρίβειας των δεδομένων που δηλώνει.</w:t>
      </w:r>
    </w:p>
    <w:p w14:paraId="603BF5B5" w14:textId="77777777" w:rsidR="006B0B0B" w:rsidRPr="00EA696B" w:rsidRDefault="006B0B0B" w:rsidP="006B0B0B">
      <w:pPr>
        <w:pStyle w:val="Bodytext20"/>
        <w:shd w:val="clear" w:color="auto" w:fill="auto"/>
        <w:spacing w:before="0" w:line="252" w:lineRule="auto"/>
        <w:ind w:firstLine="0"/>
        <w:rPr>
          <w:rFonts w:ascii="Calibri" w:hAnsi="Calibri" w:cs="Calibri"/>
          <w:sz w:val="22"/>
          <w:szCs w:val="22"/>
          <w:lang w:val="el-GR"/>
        </w:rPr>
      </w:pPr>
    </w:p>
    <w:p w14:paraId="774E1CE8" w14:textId="1DCB03A6" w:rsidR="006B0B0B" w:rsidRPr="00EA696B" w:rsidRDefault="006B0B0B" w:rsidP="006B0B0B">
      <w:pPr>
        <w:rPr>
          <w:rFonts w:eastAsia="Arial"/>
          <w:szCs w:val="22"/>
          <w:lang w:val="el-GR" w:eastAsia="el-GR"/>
        </w:rPr>
      </w:pPr>
      <w:r w:rsidRPr="00EA696B">
        <w:rPr>
          <w:rFonts w:eastAsia="Arial"/>
          <w:szCs w:val="22"/>
          <w:lang w:val="el-GR" w:eastAsia="el-GR"/>
        </w:rPr>
        <w:t>Στον 1</w:t>
      </w:r>
      <w:r w:rsidRPr="00EA696B">
        <w:rPr>
          <w:rFonts w:eastAsia="Arial"/>
          <w:szCs w:val="22"/>
          <w:vertAlign w:val="superscript"/>
          <w:lang w:val="el-GR" w:eastAsia="el-GR"/>
        </w:rPr>
        <w:t>ο</w:t>
      </w:r>
      <w:r w:rsidRPr="00EA696B">
        <w:rPr>
          <w:rFonts w:eastAsia="Arial"/>
          <w:szCs w:val="22"/>
          <w:lang w:val="el-GR" w:eastAsia="el-GR"/>
        </w:rPr>
        <w:t xml:space="preserve"> πίνακα, στη Στήλη «Είδος Υλικού»,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sidRPr="00EA696B">
        <w:rPr>
          <w:rFonts w:eastAsia="Arial"/>
          <w:b/>
          <w:bCs/>
          <w:szCs w:val="22"/>
          <w:lang w:val="el-GR" w:eastAsia="el-GR"/>
        </w:rPr>
        <w:t>ΝΑΙ,</w:t>
      </w:r>
      <w:r w:rsidRPr="00EA696B">
        <w:rPr>
          <w:rFonts w:eastAsia="Arial"/>
          <w:szCs w:val="22"/>
          <w:lang w:val="el-GR" w:eastAsia="el-GR"/>
        </w:rPr>
        <w:t xml:space="preserve"> η οποία θα υποδηλώνει τη συμμόρφωσή του με τις τεχνικές προδιαγραφές, με τα καθορισμένα πρότυπα διασφάλισης ποιότητας</w:t>
      </w:r>
      <w:r w:rsidR="00B54288">
        <w:rPr>
          <w:rFonts w:eastAsia="Arial"/>
          <w:szCs w:val="22"/>
          <w:lang w:val="el-GR" w:eastAsia="el-GR"/>
        </w:rPr>
        <w:t xml:space="preserve"> </w:t>
      </w:r>
      <w:r w:rsidR="00B54288" w:rsidRPr="009A3FF5">
        <w:rPr>
          <w:rFonts w:eastAsia="Arial"/>
          <w:szCs w:val="22"/>
          <w:lang w:val="el-GR" w:eastAsia="el-GR"/>
        </w:rPr>
        <w:t>ή ισοδύναμα αυτών</w:t>
      </w:r>
      <w:r w:rsidRPr="009A3FF5">
        <w:rPr>
          <w:rFonts w:eastAsia="Arial"/>
          <w:szCs w:val="22"/>
          <w:lang w:val="el-GR" w:eastAsia="el-GR"/>
        </w:rPr>
        <w:t>. Η τεχνική</w:t>
      </w:r>
      <w:r w:rsidRPr="00EA696B">
        <w:rPr>
          <w:rFonts w:eastAsia="Arial"/>
          <w:szCs w:val="22"/>
          <w:lang w:val="el-GR" w:eastAsia="el-GR"/>
        </w:rPr>
        <w:t xml:space="preserve">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2502D46A" w14:textId="573DE381" w:rsidR="00677A55" w:rsidRDefault="006B0B0B" w:rsidP="006B0B0B">
      <w:pPr>
        <w:widowControl w:val="0"/>
        <w:suppressAutoHyphens w:val="0"/>
        <w:spacing w:after="240" w:line="252" w:lineRule="auto"/>
        <w:rPr>
          <w:rFonts w:eastAsia="Arial"/>
          <w:szCs w:val="22"/>
          <w:lang w:val="el-GR" w:eastAsia="el-GR"/>
        </w:rPr>
      </w:pPr>
      <w:r w:rsidRPr="00EA696B">
        <w:rPr>
          <w:rFonts w:eastAsia="Arial"/>
          <w:szCs w:val="22"/>
          <w:lang w:val="el-GR" w:eastAsia="el-GR"/>
        </w:rPr>
        <w:t>Στον 2</w:t>
      </w:r>
      <w:r w:rsidRPr="00EA696B">
        <w:rPr>
          <w:rFonts w:eastAsia="Arial"/>
          <w:szCs w:val="22"/>
          <w:vertAlign w:val="superscript"/>
          <w:lang w:val="el-GR" w:eastAsia="el-GR"/>
        </w:rPr>
        <w:t>ο</w:t>
      </w:r>
      <w:r w:rsidRPr="00EA696B">
        <w:rPr>
          <w:rFonts w:eastAsia="Arial"/>
          <w:szCs w:val="22"/>
          <w:lang w:val="el-GR" w:eastAsia="el-GR"/>
        </w:rPr>
        <w:t xml:space="preserve"> πίνακα θα δοθούν οι σχετικές απαντήσεις.</w:t>
      </w:r>
    </w:p>
    <w:p w14:paraId="2FAEB346" w14:textId="547CAADD" w:rsidR="000A4310" w:rsidRPr="006B0B0B" w:rsidRDefault="008B47BB" w:rsidP="006B0B0B">
      <w:pPr>
        <w:pStyle w:val="Bodytext20"/>
        <w:shd w:val="clear" w:color="auto" w:fill="auto"/>
        <w:spacing w:before="0" w:line="252" w:lineRule="auto"/>
        <w:ind w:firstLine="0"/>
        <w:jc w:val="center"/>
        <w:rPr>
          <w:rFonts w:ascii="Calibri" w:hAnsi="Calibri" w:cs="Calibri"/>
          <w:b/>
          <w:bCs/>
          <w:sz w:val="28"/>
          <w:szCs w:val="28"/>
          <w:u w:val="single"/>
          <w:lang w:val="el-GR"/>
        </w:rPr>
      </w:pPr>
      <w:r w:rsidRPr="00110263">
        <w:rPr>
          <w:rFonts w:ascii="Calibri" w:hAnsi="Calibri" w:cs="Calibri"/>
          <w:b/>
          <w:bCs/>
          <w:sz w:val="22"/>
          <w:szCs w:val="22"/>
          <w:lang w:val="el-GR"/>
        </w:rPr>
        <w:t>1ος Πίνακας</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9"/>
        <w:gridCol w:w="3866"/>
        <w:gridCol w:w="3351"/>
        <w:gridCol w:w="1550"/>
      </w:tblGrid>
      <w:tr w:rsidR="00F07027" w:rsidRPr="006B0B0B" w14:paraId="02AFCF20" w14:textId="3E50BF86" w:rsidTr="002F3832">
        <w:trPr>
          <w:trHeight w:val="600"/>
          <w:jc w:val="center"/>
        </w:trPr>
        <w:tc>
          <w:tcPr>
            <w:tcW w:w="579" w:type="dxa"/>
            <w:shd w:val="clear" w:color="000000" w:fill="D9D9D9"/>
            <w:vAlign w:val="center"/>
            <w:hideMark/>
          </w:tcPr>
          <w:p w14:paraId="43F067AF" w14:textId="77777777" w:rsidR="00F07027" w:rsidRPr="006B0B0B" w:rsidRDefault="00F07027" w:rsidP="006B0B0B">
            <w:pPr>
              <w:suppressAutoHyphens w:val="0"/>
              <w:spacing w:after="0"/>
              <w:jc w:val="center"/>
              <w:rPr>
                <w:b/>
                <w:bCs/>
                <w:lang w:val="el-GR" w:eastAsia="el-GR"/>
              </w:rPr>
            </w:pPr>
            <w:bookmarkStart w:id="1" w:name="_Hlk114645421"/>
            <w:r w:rsidRPr="006B0B0B">
              <w:rPr>
                <w:b/>
                <w:bCs/>
                <w:szCs w:val="22"/>
                <w:lang w:val="el-GR" w:eastAsia="el-GR"/>
              </w:rPr>
              <w:t>Α/Α</w:t>
            </w:r>
          </w:p>
        </w:tc>
        <w:tc>
          <w:tcPr>
            <w:tcW w:w="3866" w:type="dxa"/>
            <w:shd w:val="clear" w:color="000000" w:fill="D9D9D9"/>
            <w:vAlign w:val="center"/>
            <w:hideMark/>
          </w:tcPr>
          <w:p w14:paraId="78C67438" w14:textId="77777777" w:rsidR="00F07027" w:rsidRPr="006B0B0B" w:rsidRDefault="00F07027" w:rsidP="006B0B0B">
            <w:pPr>
              <w:suppressAutoHyphens w:val="0"/>
              <w:spacing w:after="0"/>
              <w:jc w:val="center"/>
              <w:rPr>
                <w:b/>
                <w:bCs/>
                <w:lang w:val="el-GR" w:eastAsia="el-GR"/>
              </w:rPr>
            </w:pPr>
            <w:r w:rsidRPr="006B0B0B">
              <w:rPr>
                <w:b/>
                <w:bCs/>
                <w:szCs w:val="22"/>
                <w:lang w:val="el-GR" w:eastAsia="el-GR"/>
              </w:rPr>
              <w:t>Είδος υλικού</w:t>
            </w:r>
          </w:p>
        </w:tc>
        <w:tc>
          <w:tcPr>
            <w:tcW w:w="3351" w:type="dxa"/>
            <w:shd w:val="clear" w:color="000000" w:fill="D9D9D9"/>
            <w:vAlign w:val="center"/>
            <w:hideMark/>
          </w:tcPr>
          <w:p w14:paraId="70658BC4" w14:textId="77777777" w:rsidR="00F07027" w:rsidRPr="006B0B0B" w:rsidRDefault="00F07027" w:rsidP="006B0B0B">
            <w:pPr>
              <w:suppressAutoHyphens w:val="0"/>
              <w:spacing w:after="0"/>
              <w:jc w:val="center"/>
              <w:rPr>
                <w:b/>
                <w:bCs/>
                <w:sz w:val="20"/>
                <w:szCs w:val="20"/>
                <w:lang w:val="el-GR" w:eastAsia="el-GR"/>
              </w:rPr>
            </w:pPr>
            <w:r w:rsidRPr="006B0B0B">
              <w:rPr>
                <w:b/>
                <w:bCs/>
                <w:szCs w:val="22"/>
                <w:lang w:val="el-GR" w:eastAsia="el-GR"/>
              </w:rPr>
              <w:t>Πρότυπο</w:t>
            </w:r>
          </w:p>
        </w:tc>
        <w:tc>
          <w:tcPr>
            <w:tcW w:w="1550" w:type="dxa"/>
            <w:shd w:val="clear" w:color="000000" w:fill="D9D9D9"/>
            <w:vAlign w:val="center"/>
          </w:tcPr>
          <w:p w14:paraId="3AD03C51" w14:textId="1E5DE70B" w:rsidR="00F07027" w:rsidRPr="006B0B0B" w:rsidRDefault="00F07027" w:rsidP="006B0B0B">
            <w:pPr>
              <w:suppressAutoHyphens w:val="0"/>
              <w:spacing w:after="0"/>
              <w:jc w:val="center"/>
              <w:rPr>
                <w:b/>
                <w:bCs/>
                <w:szCs w:val="22"/>
                <w:lang w:val="el-GR" w:eastAsia="el-GR"/>
              </w:rPr>
            </w:pPr>
            <w:r>
              <w:rPr>
                <w:b/>
                <w:bCs/>
                <w:szCs w:val="22"/>
                <w:lang w:val="el-GR" w:eastAsia="el-GR"/>
              </w:rPr>
              <w:t>Απάντηση</w:t>
            </w:r>
          </w:p>
        </w:tc>
      </w:tr>
      <w:tr w:rsidR="00F07027" w:rsidRPr="009A3FF5" w14:paraId="730CE1E9" w14:textId="033111D2" w:rsidTr="002F3832">
        <w:trPr>
          <w:trHeight w:val="397"/>
          <w:jc w:val="center"/>
        </w:trPr>
        <w:tc>
          <w:tcPr>
            <w:tcW w:w="579" w:type="dxa"/>
            <w:shd w:val="clear" w:color="auto" w:fill="auto"/>
            <w:vAlign w:val="center"/>
            <w:hideMark/>
          </w:tcPr>
          <w:p w14:paraId="5178BE0F" w14:textId="3DDCF219" w:rsidR="00F07027" w:rsidRPr="004E2870" w:rsidRDefault="00F07027" w:rsidP="00E356E7">
            <w:pPr>
              <w:suppressAutoHyphens w:val="0"/>
              <w:spacing w:after="0"/>
              <w:jc w:val="center"/>
              <w:rPr>
                <w:sz w:val="20"/>
                <w:szCs w:val="20"/>
                <w:highlight w:val="yellow"/>
                <w:lang w:val="el-GR" w:eastAsia="el-GR"/>
              </w:rPr>
            </w:pPr>
            <w:r w:rsidRPr="0071486D">
              <w:rPr>
                <w:color w:val="000000"/>
                <w:szCs w:val="22"/>
                <w:lang w:val="el-GR"/>
              </w:rPr>
              <w:t>2.</w:t>
            </w:r>
            <w:r w:rsidRPr="0071486D">
              <w:rPr>
                <w:color w:val="000000"/>
                <w:szCs w:val="22"/>
              </w:rPr>
              <w:t>1</w:t>
            </w:r>
          </w:p>
        </w:tc>
        <w:tc>
          <w:tcPr>
            <w:tcW w:w="3866" w:type="dxa"/>
            <w:tcBorders>
              <w:top w:val="nil"/>
              <w:left w:val="single" w:sz="4" w:space="0" w:color="auto"/>
              <w:bottom w:val="single" w:sz="4" w:space="0" w:color="auto"/>
              <w:right w:val="single" w:sz="4" w:space="0" w:color="auto"/>
            </w:tcBorders>
            <w:shd w:val="clear" w:color="auto" w:fill="auto"/>
            <w:vAlign w:val="center"/>
            <w:hideMark/>
          </w:tcPr>
          <w:p w14:paraId="20202E47" w14:textId="24CBF657" w:rsidR="00F07027" w:rsidRPr="00375FAE" w:rsidRDefault="00F07027" w:rsidP="00D07DB7">
            <w:pPr>
              <w:suppressAutoHyphens w:val="0"/>
              <w:spacing w:after="0"/>
              <w:jc w:val="left"/>
              <w:rPr>
                <w:szCs w:val="22"/>
                <w:lang w:val="el-GR"/>
              </w:rPr>
            </w:pPr>
            <w:r w:rsidRPr="00375FAE">
              <w:rPr>
                <w:szCs w:val="22"/>
                <w:lang w:val="el-GR"/>
              </w:rPr>
              <w:t xml:space="preserve">Πριστή σουηδική ξυλεία </w:t>
            </w:r>
          </w:p>
        </w:tc>
        <w:tc>
          <w:tcPr>
            <w:tcW w:w="3351" w:type="dxa"/>
            <w:shd w:val="clear" w:color="auto" w:fill="auto"/>
            <w:vAlign w:val="center"/>
          </w:tcPr>
          <w:p w14:paraId="64DC5099" w14:textId="490B0D75" w:rsidR="00F07027" w:rsidRPr="009A3FF5" w:rsidRDefault="00F07027" w:rsidP="00375FAE">
            <w:pPr>
              <w:pStyle w:val="Heading3"/>
              <w:shd w:val="clear" w:color="auto" w:fill="FFFFFF"/>
              <w:spacing w:before="0" w:after="180"/>
              <w:jc w:val="center"/>
              <w:rPr>
                <w:rFonts w:ascii="Calibri" w:hAnsi="Calibri" w:cs="Calibri"/>
                <w:b w:val="0"/>
                <w:bCs w:val="0"/>
                <w:szCs w:val="22"/>
                <w:lang w:val="el-GR"/>
              </w:rPr>
            </w:pPr>
            <w:r w:rsidRPr="009A3FF5">
              <w:rPr>
                <w:rFonts w:ascii="Calibri" w:hAnsi="Calibri" w:cs="Calibri"/>
                <w:b w:val="0"/>
                <w:bCs w:val="0"/>
                <w:szCs w:val="22"/>
                <w:lang w:val="el-GR"/>
              </w:rPr>
              <w:t xml:space="preserve">Τουλάχιστον </w:t>
            </w:r>
            <w:bookmarkStart w:id="2" w:name="_Hlk137472182"/>
            <w:r w:rsidRPr="009A3FF5">
              <w:rPr>
                <w:rFonts w:ascii="Calibri" w:hAnsi="Calibri" w:cs="Calibri"/>
                <w:b w:val="0"/>
                <w:bCs w:val="0"/>
                <w:szCs w:val="22"/>
                <w:lang w:val="en-US"/>
              </w:rPr>
              <w:t>S</w:t>
            </w:r>
            <w:r w:rsidRPr="009A3FF5">
              <w:rPr>
                <w:rFonts w:ascii="Calibri" w:hAnsi="Calibri" w:cs="Calibri"/>
                <w:b w:val="0"/>
                <w:bCs w:val="0"/>
                <w:szCs w:val="22"/>
                <w:lang w:val="el-GR"/>
              </w:rPr>
              <w:t xml:space="preserve">10 κατά </w:t>
            </w:r>
            <w:r w:rsidRPr="009A3FF5">
              <w:rPr>
                <w:rFonts w:ascii="Calibri" w:hAnsi="Calibri" w:cs="Calibri"/>
                <w:b w:val="0"/>
                <w:bCs w:val="0"/>
                <w:szCs w:val="22"/>
                <w:lang w:val="en-US"/>
              </w:rPr>
              <w:t>DIN</w:t>
            </w:r>
            <w:r w:rsidRPr="009A3FF5">
              <w:rPr>
                <w:rFonts w:ascii="Calibri" w:hAnsi="Calibri" w:cs="Calibri"/>
                <w:b w:val="0"/>
                <w:bCs w:val="0"/>
                <w:szCs w:val="22"/>
                <w:lang w:val="el-GR"/>
              </w:rPr>
              <w:t xml:space="preserve">4074-1 ή </w:t>
            </w:r>
            <w:r w:rsidRPr="009A3FF5">
              <w:rPr>
                <w:rFonts w:ascii="Calibri" w:hAnsi="Calibri" w:cs="Calibri"/>
                <w:b w:val="0"/>
                <w:bCs w:val="0"/>
                <w:szCs w:val="22"/>
                <w:lang w:val="en-US"/>
              </w:rPr>
              <w:t>C</w:t>
            </w:r>
            <w:r w:rsidRPr="009A3FF5">
              <w:rPr>
                <w:rFonts w:ascii="Calibri" w:hAnsi="Calibri" w:cs="Calibri"/>
                <w:b w:val="0"/>
                <w:bCs w:val="0"/>
                <w:szCs w:val="22"/>
                <w:lang w:val="el-GR"/>
              </w:rPr>
              <w:t>24 κατά ΕΝ 338</w:t>
            </w:r>
            <w:bookmarkEnd w:id="2"/>
            <w:r w:rsidR="00B54288" w:rsidRPr="009A3FF5">
              <w:rPr>
                <w:rFonts w:ascii="Calibri" w:hAnsi="Calibri" w:cs="Calibri"/>
                <w:b w:val="0"/>
                <w:bCs w:val="0"/>
                <w:szCs w:val="22"/>
                <w:lang w:val="el-GR"/>
              </w:rPr>
              <w:t xml:space="preserve"> ή ισοδύναμο αυτών</w:t>
            </w:r>
          </w:p>
        </w:tc>
        <w:tc>
          <w:tcPr>
            <w:tcW w:w="1550" w:type="dxa"/>
            <w:vAlign w:val="center"/>
          </w:tcPr>
          <w:p w14:paraId="0C8549DC" w14:textId="14C52826" w:rsidR="00F07027" w:rsidRPr="00014B8D" w:rsidRDefault="00F07027" w:rsidP="00E356E7">
            <w:pPr>
              <w:suppressAutoHyphens w:val="0"/>
              <w:spacing w:after="0"/>
              <w:jc w:val="center"/>
              <w:rPr>
                <w:sz w:val="20"/>
                <w:szCs w:val="20"/>
                <w:lang w:val="el-GR" w:eastAsia="el-GR"/>
              </w:rPr>
            </w:pPr>
          </w:p>
        </w:tc>
      </w:tr>
      <w:tr w:rsidR="00F07027" w:rsidRPr="003B6DCA" w14:paraId="1714CA14" w14:textId="77777777" w:rsidTr="004962A6">
        <w:trPr>
          <w:trHeight w:val="397"/>
          <w:jc w:val="center"/>
        </w:trPr>
        <w:tc>
          <w:tcPr>
            <w:tcW w:w="579" w:type="dxa"/>
            <w:tcBorders>
              <w:bottom w:val="single" w:sz="4" w:space="0" w:color="auto"/>
            </w:tcBorders>
            <w:shd w:val="clear" w:color="auto" w:fill="auto"/>
            <w:vAlign w:val="center"/>
          </w:tcPr>
          <w:p w14:paraId="46719133" w14:textId="3FB6371B" w:rsidR="00F07027" w:rsidRPr="0071486D" w:rsidRDefault="00F07027" w:rsidP="00E356E7">
            <w:pPr>
              <w:suppressAutoHyphens w:val="0"/>
              <w:spacing w:after="0"/>
              <w:jc w:val="center"/>
              <w:rPr>
                <w:szCs w:val="22"/>
              </w:rPr>
            </w:pPr>
            <w:r w:rsidRPr="0071486D">
              <w:rPr>
                <w:color w:val="000000"/>
                <w:szCs w:val="22"/>
                <w:lang w:val="el-GR"/>
              </w:rPr>
              <w:t>2.</w:t>
            </w:r>
            <w:r>
              <w:rPr>
                <w:color w:val="000000"/>
                <w:szCs w:val="22"/>
                <w:lang w:val="el-GR"/>
              </w:rPr>
              <w:t>2</w:t>
            </w:r>
          </w:p>
        </w:tc>
        <w:tc>
          <w:tcPr>
            <w:tcW w:w="3866" w:type="dxa"/>
            <w:tcBorders>
              <w:top w:val="nil"/>
              <w:left w:val="single" w:sz="4" w:space="0" w:color="auto"/>
              <w:bottom w:val="single" w:sz="4" w:space="0" w:color="auto"/>
              <w:right w:val="single" w:sz="4" w:space="0" w:color="auto"/>
            </w:tcBorders>
            <w:shd w:val="clear" w:color="auto" w:fill="auto"/>
            <w:vAlign w:val="center"/>
          </w:tcPr>
          <w:p w14:paraId="0DDC21A1" w14:textId="4C6CD5EF" w:rsidR="00F07027" w:rsidRPr="0071486D" w:rsidRDefault="00F07027" w:rsidP="00E356E7">
            <w:pPr>
              <w:suppressAutoHyphens w:val="0"/>
              <w:spacing w:after="0"/>
              <w:jc w:val="left"/>
              <w:rPr>
                <w:szCs w:val="22"/>
              </w:rPr>
            </w:pPr>
            <w:r w:rsidRPr="0071486D">
              <w:rPr>
                <w:szCs w:val="22"/>
              </w:rPr>
              <w:t xml:space="preserve">Πριστή </w:t>
            </w:r>
            <w:proofErr w:type="spellStart"/>
            <w:r w:rsidRPr="0071486D">
              <w:rPr>
                <w:szCs w:val="22"/>
              </w:rPr>
              <w:t>ξυλεί</w:t>
            </w:r>
            <w:proofErr w:type="spellEnd"/>
            <w:r w:rsidRPr="0071486D">
              <w:rPr>
                <w:szCs w:val="22"/>
              </w:rPr>
              <w:t xml:space="preserve">α </w:t>
            </w:r>
            <w:proofErr w:type="spellStart"/>
            <w:r w:rsidRPr="0071486D">
              <w:rPr>
                <w:szCs w:val="22"/>
              </w:rPr>
              <w:t>ελάτης</w:t>
            </w:r>
            <w:proofErr w:type="spellEnd"/>
          </w:p>
        </w:tc>
        <w:tc>
          <w:tcPr>
            <w:tcW w:w="3351" w:type="dxa"/>
            <w:tcBorders>
              <w:bottom w:val="single" w:sz="4" w:space="0" w:color="auto"/>
            </w:tcBorders>
            <w:shd w:val="clear" w:color="auto" w:fill="auto"/>
            <w:vAlign w:val="center"/>
          </w:tcPr>
          <w:p w14:paraId="5102D7A2" w14:textId="50872D05" w:rsidR="00F07027" w:rsidRPr="009A3FF5" w:rsidRDefault="00F07027" w:rsidP="00E356E7">
            <w:pPr>
              <w:suppressAutoHyphens w:val="0"/>
              <w:spacing w:after="0"/>
              <w:jc w:val="center"/>
              <w:rPr>
                <w:b/>
                <w:bCs/>
                <w:szCs w:val="20"/>
                <w:lang w:val="el-GR" w:eastAsia="el-GR"/>
              </w:rPr>
            </w:pPr>
            <w:r w:rsidRPr="009A3FF5">
              <w:rPr>
                <w:b/>
                <w:bCs/>
                <w:szCs w:val="22"/>
                <w:lang w:val="el-GR"/>
              </w:rPr>
              <w:t>-</w:t>
            </w:r>
          </w:p>
        </w:tc>
        <w:tc>
          <w:tcPr>
            <w:tcW w:w="1550" w:type="dxa"/>
            <w:tcBorders>
              <w:bottom w:val="single" w:sz="4" w:space="0" w:color="auto"/>
            </w:tcBorders>
            <w:vAlign w:val="center"/>
          </w:tcPr>
          <w:p w14:paraId="751739E4" w14:textId="210204F2" w:rsidR="00F07027" w:rsidRPr="00014B8D" w:rsidRDefault="00F07027" w:rsidP="00E356E7">
            <w:pPr>
              <w:suppressAutoHyphens w:val="0"/>
              <w:spacing w:after="0"/>
              <w:jc w:val="center"/>
              <w:rPr>
                <w:sz w:val="20"/>
                <w:szCs w:val="20"/>
                <w:lang w:val="el-GR" w:eastAsia="el-GR"/>
              </w:rPr>
            </w:pPr>
          </w:p>
        </w:tc>
      </w:tr>
      <w:tr w:rsidR="00F07027" w:rsidRPr="009A3FF5" w14:paraId="1A818317" w14:textId="77777777" w:rsidTr="004962A6">
        <w:trPr>
          <w:trHeight w:val="397"/>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269726BF" w14:textId="4C8C8740" w:rsidR="00F07027" w:rsidRPr="0071486D" w:rsidRDefault="00F07027" w:rsidP="00E356E7">
            <w:pPr>
              <w:suppressAutoHyphens w:val="0"/>
              <w:spacing w:after="0"/>
              <w:jc w:val="center"/>
              <w:rPr>
                <w:szCs w:val="22"/>
              </w:rPr>
            </w:pPr>
            <w:r w:rsidRPr="0071486D">
              <w:rPr>
                <w:color w:val="000000"/>
                <w:szCs w:val="22"/>
                <w:lang w:val="el-GR"/>
              </w:rPr>
              <w:lastRenderedPageBreak/>
              <w:t>2.</w:t>
            </w:r>
            <w:r w:rsidR="00E612FA">
              <w:rPr>
                <w:color w:val="000000"/>
                <w:szCs w:val="22"/>
                <w:lang w:val="el-GR"/>
              </w:rPr>
              <w:t>3</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14:paraId="0FB62AE8" w14:textId="5840C412" w:rsidR="00F07027" w:rsidRPr="0071486D" w:rsidRDefault="00F07027" w:rsidP="00E356E7">
            <w:pPr>
              <w:suppressAutoHyphens w:val="0"/>
              <w:spacing w:after="0"/>
              <w:jc w:val="left"/>
              <w:rPr>
                <w:szCs w:val="22"/>
              </w:rPr>
            </w:pPr>
            <w:proofErr w:type="spellStart"/>
            <w:r w:rsidRPr="0071486D">
              <w:rPr>
                <w:szCs w:val="22"/>
              </w:rPr>
              <w:t>Κόντρ</w:t>
            </w:r>
            <w:proofErr w:type="spellEnd"/>
            <w:r w:rsidRPr="0071486D">
              <w:rPr>
                <w:szCs w:val="22"/>
              </w:rPr>
              <w:t>α πλα</w:t>
            </w:r>
            <w:proofErr w:type="spellStart"/>
            <w:r w:rsidRPr="0071486D">
              <w:rPr>
                <w:szCs w:val="22"/>
              </w:rPr>
              <w:t>κέ</w:t>
            </w:r>
            <w:proofErr w:type="spellEnd"/>
            <w:r w:rsidRPr="0071486D">
              <w:rPr>
                <w:szCs w:val="22"/>
              </w:rPr>
              <w:t xml:space="preserve"> θα</w:t>
            </w:r>
            <w:proofErr w:type="spellStart"/>
            <w:r w:rsidRPr="0071486D">
              <w:rPr>
                <w:szCs w:val="22"/>
              </w:rPr>
              <w:t>λάσσης</w:t>
            </w:r>
            <w:proofErr w:type="spellEnd"/>
            <w:r w:rsidRPr="0071486D">
              <w:rPr>
                <w:szCs w:val="22"/>
              </w:rPr>
              <w:t xml:space="preserve"> </w:t>
            </w:r>
            <w:r w:rsidR="00A276D9" w:rsidRPr="00E612FA">
              <w:rPr>
                <w:szCs w:val="22"/>
                <w:lang w:val="el-GR"/>
              </w:rPr>
              <w:t>2</w:t>
            </w:r>
            <w:r w:rsidR="00E612FA" w:rsidRPr="00E612FA">
              <w:rPr>
                <w:szCs w:val="22"/>
                <w:lang w:val="el-GR"/>
              </w:rPr>
              <w:t>5</w:t>
            </w:r>
            <w:r w:rsidRPr="00E612FA">
              <w:rPr>
                <w:szCs w:val="22"/>
              </w:rPr>
              <w:t>mm</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14:paraId="38F90847" w14:textId="77777777" w:rsidR="00F07027" w:rsidRPr="009A3FF5" w:rsidRDefault="00F07027" w:rsidP="00E356E7">
            <w:pPr>
              <w:suppressAutoHyphens w:val="0"/>
              <w:spacing w:after="0"/>
              <w:jc w:val="center"/>
              <w:rPr>
                <w:szCs w:val="22"/>
                <w:lang w:val="el-GR"/>
              </w:rPr>
            </w:pPr>
            <w:r w:rsidRPr="009A3FF5">
              <w:rPr>
                <w:szCs w:val="22"/>
                <w:lang w:val="en-US"/>
              </w:rPr>
              <w:t>EN</w:t>
            </w:r>
            <w:r w:rsidRPr="009A3FF5">
              <w:rPr>
                <w:szCs w:val="22"/>
                <w:lang w:val="el-GR"/>
              </w:rPr>
              <w:t xml:space="preserve"> 636:2003</w:t>
            </w:r>
          </w:p>
          <w:p w14:paraId="5A98BEA0" w14:textId="0A895CE1" w:rsidR="00F07027" w:rsidRPr="009A3FF5" w:rsidRDefault="00F07027" w:rsidP="00E356E7">
            <w:pPr>
              <w:suppressAutoHyphens w:val="0"/>
              <w:spacing w:after="0"/>
              <w:jc w:val="center"/>
              <w:rPr>
                <w:szCs w:val="20"/>
                <w:lang w:val="el-GR" w:eastAsia="el-GR"/>
              </w:rPr>
            </w:pPr>
            <w:r w:rsidRPr="009A3FF5">
              <w:rPr>
                <w:szCs w:val="22"/>
                <w:lang w:val="el-GR"/>
              </w:rPr>
              <w:t>(</w:t>
            </w:r>
            <w:r w:rsidRPr="009A3FF5">
              <w:rPr>
                <w:szCs w:val="22"/>
                <w:lang w:val="en-US"/>
              </w:rPr>
              <w:t>EN</w:t>
            </w:r>
            <w:r w:rsidRPr="009A3FF5">
              <w:rPr>
                <w:szCs w:val="22"/>
                <w:lang w:val="el-GR"/>
              </w:rPr>
              <w:t xml:space="preserve"> 636-3 </w:t>
            </w:r>
            <w:r w:rsidRPr="009A3FF5">
              <w:rPr>
                <w:szCs w:val="22"/>
                <w:lang w:val="en-US"/>
              </w:rPr>
              <w:t>S</w:t>
            </w:r>
            <w:r w:rsidRPr="009A3FF5">
              <w:rPr>
                <w:szCs w:val="22"/>
                <w:lang w:val="el-GR"/>
              </w:rPr>
              <w:t>)</w:t>
            </w:r>
            <w:r w:rsidR="00B54288" w:rsidRPr="009A3FF5">
              <w:rPr>
                <w:szCs w:val="22"/>
                <w:lang w:val="el-GR"/>
              </w:rPr>
              <w:t xml:space="preserve"> ή ισοδύναμο αυτού</w:t>
            </w:r>
          </w:p>
        </w:tc>
        <w:tc>
          <w:tcPr>
            <w:tcW w:w="1550" w:type="dxa"/>
            <w:tcBorders>
              <w:top w:val="single" w:sz="4" w:space="0" w:color="auto"/>
              <w:left w:val="single" w:sz="4" w:space="0" w:color="auto"/>
              <w:bottom w:val="single" w:sz="4" w:space="0" w:color="auto"/>
              <w:right w:val="single" w:sz="4" w:space="0" w:color="auto"/>
            </w:tcBorders>
            <w:vAlign w:val="center"/>
          </w:tcPr>
          <w:p w14:paraId="30D5F0BE" w14:textId="13F16EA4" w:rsidR="00F07027" w:rsidRPr="00B54288" w:rsidRDefault="00F07027" w:rsidP="00E356E7">
            <w:pPr>
              <w:suppressAutoHyphens w:val="0"/>
              <w:spacing w:after="0"/>
              <w:jc w:val="center"/>
              <w:rPr>
                <w:sz w:val="20"/>
                <w:szCs w:val="20"/>
                <w:lang w:val="el-GR" w:eastAsia="el-GR"/>
              </w:rPr>
            </w:pPr>
          </w:p>
        </w:tc>
      </w:tr>
      <w:bookmarkEnd w:id="1"/>
    </w:tbl>
    <w:p w14:paraId="07A1F9E1" w14:textId="6F381630" w:rsidR="00580BB3" w:rsidRPr="00B54288" w:rsidRDefault="00580BB3" w:rsidP="004D5141">
      <w:pPr>
        <w:suppressAutoHyphens w:val="0"/>
        <w:spacing w:after="0"/>
        <w:jc w:val="left"/>
        <w:rPr>
          <w:rFonts w:ascii="Courier New" w:hAnsi="Courier New" w:cs="Courier New"/>
          <w:sz w:val="24"/>
          <w:lang w:val="el-GR" w:eastAsia="en-US"/>
        </w:rPr>
      </w:pPr>
    </w:p>
    <w:p w14:paraId="55B82FCA" w14:textId="160E3812" w:rsidR="006B0B0B" w:rsidRPr="00B54288" w:rsidRDefault="006B0B0B" w:rsidP="004D5141">
      <w:pPr>
        <w:suppressAutoHyphens w:val="0"/>
        <w:spacing w:after="0"/>
        <w:jc w:val="left"/>
        <w:rPr>
          <w:rFonts w:ascii="Courier New" w:hAnsi="Courier New" w:cs="Courier New"/>
          <w:sz w:val="24"/>
          <w:lang w:val="el-GR" w:eastAsia="en-US"/>
        </w:rPr>
      </w:pPr>
    </w:p>
    <w:p w14:paraId="6A2E2FB4" w14:textId="2F9B846F" w:rsidR="00110263" w:rsidRPr="00EA696B" w:rsidRDefault="00110263" w:rsidP="00110263">
      <w:pPr>
        <w:pStyle w:val="Bodytext20"/>
        <w:shd w:val="clear" w:color="auto" w:fill="auto"/>
        <w:spacing w:before="0" w:line="252" w:lineRule="auto"/>
        <w:ind w:firstLine="0"/>
        <w:jc w:val="center"/>
        <w:rPr>
          <w:rFonts w:ascii="Calibri" w:hAnsi="Calibri" w:cs="Calibri"/>
          <w:b/>
          <w:bCs/>
          <w:sz w:val="22"/>
          <w:szCs w:val="22"/>
          <w:lang w:val="el-GR"/>
        </w:rPr>
      </w:pPr>
      <w:r w:rsidRPr="00EA696B">
        <w:rPr>
          <w:rFonts w:ascii="Calibri" w:hAnsi="Calibri" w:cs="Calibri"/>
          <w:b/>
          <w:bCs/>
          <w:sz w:val="22"/>
          <w:szCs w:val="22"/>
          <w:lang w:val="el-GR"/>
        </w:rPr>
        <w:t>2ος Πίνακας</w:t>
      </w:r>
    </w:p>
    <w:tbl>
      <w:tblPr>
        <w:tblW w:w="10800" w:type="dxa"/>
        <w:jc w:val="center"/>
        <w:tblLook w:val="04A0" w:firstRow="1" w:lastRow="0" w:firstColumn="1" w:lastColumn="0" w:noHBand="0" w:noVBand="1"/>
      </w:tblPr>
      <w:tblGrid>
        <w:gridCol w:w="5387"/>
        <w:gridCol w:w="5413"/>
      </w:tblGrid>
      <w:tr w:rsidR="00F72D26" w:rsidRPr="00EA696B" w14:paraId="7FDC2D31" w14:textId="77777777" w:rsidTr="001D7816">
        <w:trPr>
          <w:trHeight w:val="30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C40" w14:textId="77777777" w:rsidR="00F72D26" w:rsidRPr="00EA696B" w:rsidRDefault="00F72D26" w:rsidP="00F72D26">
            <w:pPr>
              <w:suppressAutoHyphens w:val="0"/>
              <w:spacing w:after="0"/>
              <w:jc w:val="center"/>
              <w:rPr>
                <w:b/>
                <w:bCs/>
                <w:color w:val="000000"/>
                <w:szCs w:val="22"/>
                <w:lang w:val="el-GR" w:eastAsia="en-US"/>
              </w:rPr>
            </w:pPr>
            <w:r w:rsidRPr="00EA696B">
              <w:rPr>
                <w:b/>
                <w:bCs/>
                <w:color w:val="000000"/>
                <w:szCs w:val="22"/>
                <w:lang w:val="el-GR" w:eastAsia="en-US"/>
              </w:rPr>
              <w:t>Απαιτητά σύμφωνα με την παρ. 2.4.3.2. της διακήρυξης</w:t>
            </w:r>
          </w:p>
        </w:tc>
        <w:tc>
          <w:tcPr>
            <w:tcW w:w="5413" w:type="dxa"/>
            <w:tcBorders>
              <w:top w:val="single" w:sz="4" w:space="0" w:color="auto"/>
              <w:left w:val="nil"/>
              <w:bottom w:val="single" w:sz="4" w:space="0" w:color="auto"/>
              <w:right w:val="single" w:sz="4" w:space="0" w:color="auto"/>
            </w:tcBorders>
            <w:shd w:val="clear" w:color="auto" w:fill="auto"/>
            <w:noWrap/>
            <w:vAlign w:val="bottom"/>
            <w:hideMark/>
          </w:tcPr>
          <w:p w14:paraId="203A83BA" w14:textId="77777777" w:rsidR="00F72D26" w:rsidRPr="00EA696B" w:rsidRDefault="00F72D26" w:rsidP="00F72D26">
            <w:pPr>
              <w:suppressAutoHyphens w:val="0"/>
              <w:spacing w:after="0"/>
              <w:jc w:val="center"/>
              <w:rPr>
                <w:b/>
                <w:bCs/>
                <w:color w:val="000000"/>
                <w:szCs w:val="22"/>
                <w:lang w:val="en-US" w:eastAsia="en-US"/>
              </w:rPr>
            </w:pPr>
            <w:r w:rsidRPr="00EA696B">
              <w:rPr>
                <w:b/>
                <w:bCs/>
                <w:color w:val="000000"/>
                <w:szCs w:val="22"/>
                <w:lang w:val="en-US" w:eastAsia="en-US"/>
              </w:rPr>
              <w:t>Απάντηση</w:t>
            </w:r>
          </w:p>
        </w:tc>
      </w:tr>
      <w:tr w:rsidR="00F72D26" w:rsidRPr="009A3FF5" w14:paraId="18BC965A" w14:textId="77777777" w:rsidTr="001D7816">
        <w:trPr>
          <w:trHeight w:val="827"/>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CBE9A9A" w14:textId="0EE2F517" w:rsidR="00F72D26" w:rsidRPr="00EA696B" w:rsidRDefault="00F72D26" w:rsidP="00F72D26">
            <w:pPr>
              <w:suppressAutoHyphens w:val="0"/>
              <w:spacing w:after="0"/>
              <w:jc w:val="right"/>
              <w:rPr>
                <w:rFonts w:ascii="Symbol" w:hAnsi="Symbol"/>
                <w:color w:val="000000"/>
                <w:szCs w:val="22"/>
                <w:lang w:val="el-GR" w:eastAsia="en-US"/>
              </w:rPr>
            </w:pPr>
            <w:r w:rsidRPr="00EA696B">
              <w:rPr>
                <w:color w:val="000000"/>
                <w:szCs w:val="22"/>
                <w:lang w:val="el-GR" w:eastAsia="en-US"/>
              </w:rPr>
              <w:t>Τμήμα της σύμβασης που θα ανατεθεί σε υπεργολάβο</w:t>
            </w:r>
            <w:r w:rsidR="0070370F" w:rsidRPr="00EA696B">
              <w:rPr>
                <w:color w:val="000000"/>
                <w:szCs w:val="22"/>
                <w:lang w:val="el-GR" w:eastAsia="en-US"/>
              </w:rPr>
              <w:t xml:space="preserve"> (προαιρετικό)</w:t>
            </w:r>
            <w:r w:rsidRPr="00EA696B">
              <w:rPr>
                <w:rFonts w:ascii="Symbol" w:hAnsi="Symbol"/>
                <w:color w:val="000000"/>
                <w:szCs w:val="22"/>
                <w:lang w:val="el-GR" w:eastAsia="en-US"/>
              </w:rPr>
              <w:t>:</w:t>
            </w:r>
          </w:p>
        </w:tc>
        <w:tc>
          <w:tcPr>
            <w:tcW w:w="5413" w:type="dxa"/>
            <w:tcBorders>
              <w:top w:val="nil"/>
              <w:left w:val="nil"/>
              <w:bottom w:val="single" w:sz="4" w:space="0" w:color="auto"/>
              <w:right w:val="single" w:sz="4" w:space="0" w:color="auto"/>
            </w:tcBorders>
            <w:shd w:val="clear" w:color="auto" w:fill="auto"/>
            <w:noWrap/>
            <w:vAlign w:val="bottom"/>
            <w:hideMark/>
          </w:tcPr>
          <w:p w14:paraId="773DCBB3" w14:textId="77777777" w:rsidR="00F72D26" w:rsidRPr="00EA696B" w:rsidRDefault="00F72D26" w:rsidP="00F72D26">
            <w:pPr>
              <w:suppressAutoHyphens w:val="0"/>
              <w:spacing w:after="0"/>
              <w:jc w:val="left"/>
              <w:rPr>
                <w:color w:val="000000"/>
                <w:szCs w:val="22"/>
                <w:lang w:val="el-GR" w:eastAsia="en-US"/>
              </w:rPr>
            </w:pPr>
            <w:r w:rsidRPr="00EA696B">
              <w:rPr>
                <w:color w:val="000000"/>
                <w:szCs w:val="22"/>
                <w:lang w:val="en-US" w:eastAsia="en-US"/>
              </w:rPr>
              <w:t> </w:t>
            </w:r>
          </w:p>
        </w:tc>
      </w:tr>
      <w:tr w:rsidR="00F72D26" w:rsidRPr="00EA696B" w14:paraId="00AD3DB1" w14:textId="77777777" w:rsidTr="001D7816">
        <w:trPr>
          <w:trHeight w:val="706"/>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5E0CC25" w14:textId="603F9419" w:rsidR="00F72D26" w:rsidRPr="00EA696B" w:rsidRDefault="00F72D26" w:rsidP="00F72D26">
            <w:pPr>
              <w:suppressAutoHyphens w:val="0"/>
              <w:spacing w:after="0"/>
              <w:jc w:val="right"/>
              <w:rPr>
                <w:color w:val="000000"/>
                <w:szCs w:val="22"/>
                <w:lang w:val="en-US" w:eastAsia="en-US"/>
              </w:rPr>
            </w:pPr>
            <w:r w:rsidRPr="00EA696B">
              <w:rPr>
                <w:color w:val="000000"/>
                <w:szCs w:val="22"/>
                <w:lang w:val="el-GR" w:eastAsia="en-US"/>
              </w:rPr>
              <w:t>Προτεινόμενος υπεργολάβος</w:t>
            </w:r>
            <w:r w:rsidR="00A555CB" w:rsidRPr="00EA696B">
              <w:rPr>
                <w:color w:val="000000"/>
                <w:szCs w:val="22"/>
                <w:lang w:val="en-US" w:eastAsia="en-US"/>
              </w:rPr>
              <w:t xml:space="preserve"> </w:t>
            </w:r>
            <w:r w:rsidR="0070370F" w:rsidRPr="00EA696B">
              <w:rPr>
                <w:color w:val="000000"/>
                <w:szCs w:val="22"/>
                <w:lang w:val="el-GR" w:eastAsia="en-US"/>
              </w:rPr>
              <w:t>(προαιρετικό)</w:t>
            </w:r>
            <w:r w:rsidRPr="00EA696B">
              <w:rPr>
                <w:color w:val="000000"/>
                <w:szCs w:val="22"/>
                <w:lang w:val="el-GR" w:eastAsia="en-US"/>
              </w:rPr>
              <w:t>:</w:t>
            </w:r>
          </w:p>
        </w:tc>
        <w:tc>
          <w:tcPr>
            <w:tcW w:w="5413" w:type="dxa"/>
            <w:tcBorders>
              <w:top w:val="nil"/>
              <w:left w:val="nil"/>
              <w:bottom w:val="single" w:sz="4" w:space="0" w:color="auto"/>
              <w:right w:val="single" w:sz="4" w:space="0" w:color="auto"/>
            </w:tcBorders>
            <w:shd w:val="clear" w:color="auto" w:fill="auto"/>
            <w:noWrap/>
            <w:vAlign w:val="bottom"/>
            <w:hideMark/>
          </w:tcPr>
          <w:p w14:paraId="6C046BEC" w14:textId="77777777" w:rsidR="00F72D26" w:rsidRPr="00EA696B" w:rsidRDefault="00F72D26" w:rsidP="00F72D26">
            <w:pPr>
              <w:suppressAutoHyphens w:val="0"/>
              <w:spacing w:after="0"/>
              <w:jc w:val="left"/>
              <w:rPr>
                <w:color w:val="000000"/>
                <w:szCs w:val="22"/>
                <w:lang w:val="en-US" w:eastAsia="en-US"/>
              </w:rPr>
            </w:pPr>
            <w:r w:rsidRPr="00EA696B">
              <w:rPr>
                <w:color w:val="000000"/>
                <w:szCs w:val="22"/>
                <w:lang w:val="en-US" w:eastAsia="en-US"/>
              </w:rPr>
              <w:t> </w:t>
            </w:r>
          </w:p>
        </w:tc>
      </w:tr>
    </w:tbl>
    <w:p w14:paraId="08C962AD" w14:textId="77777777" w:rsidR="00F74C60" w:rsidRPr="00EA696B"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63904863" w14:textId="77777777" w:rsidR="00F74C60" w:rsidRPr="00EA696B"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7A0966FA" w14:textId="77777777" w:rsidR="00F74C60" w:rsidRPr="00EA696B"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7E77C1E3" w14:textId="3135DA6D" w:rsidR="00C943FA" w:rsidRDefault="005266EA" w:rsidP="005266EA">
      <w:pPr>
        <w:pStyle w:val="Bodytext20"/>
        <w:shd w:val="clear" w:color="auto" w:fill="auto"/>
        <w:spacing w:before="0" w:line="252" w:lineRule="auto"/>
        <w:ind w:right="849" w:firstLine="0"/>
        <w:jc w:val="right"/>
        <w:rPr>
          <w:color w:val="000000"/>
          <w:sz w:val="24"/>
          <w:lang w:val="el-GR" w:eastAsia="el-GR"/>
        </w:rPr>
      </w:pPr>
      <w:r w:rsidRPr="00EA696B">
        <w:rPr>
          <w:rFonts w:ascii="Calibri" w:hAnsi="Calibri" w:cs="Calibri"/>
          <w:sz w:val="22"/>
          <w:szCs w:val="22"/>
          <w:lang w:val="el-GR"/>
        </w:rPr>
        <w:t>Υπογραφή</w:t>
      </w:r>
    </w:p>
    <w:p w14:paraId="5356209E" w14:textId="77777777" w:rsidR="00E644A3" w:rsidRDefault="00E644A3" w:rsidP="00732AA5">
      <w:pPr>
        <w:suppressAutoHyphens w:val="0"/>
        <w:spacing w:after="0"/>
        <w:ind w:left="426"/>
        <w:jc w:val="left"/>
        <w:rPr>
          <w:color w:val="000000"/>
          <w:sz w:val="24"/>
          <w:lang w:val="el-GR" w:eastAsia="el-GR"/>
        </w:rPr>
      </w:pPr>
    </w:p>
    <w:sectPr w:rsidR="00E644A3" w:rsidSect="002F3832">
      <w:headerReference w:type="even" r:id="rId8"/>
      <w:headerReference w:type="default" r:id="rId9"/>
      <w:footerReference w:type="even" r:id="rId10"/>
      <w:footerReference w:type="default" r:id="rId11"/>
      <w:headerReference w:type="first" r:id="rId12"/>
      <w:footerReference w:type="first" r:id="rId13"/>
      <w:pgSz w:w="11906" w:h="16838"/>
      <w:pgMar w:top="567" w:right="849" w:bottom="568" w:left="851" w:header="63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561B" w14:textId="77777777" w:rsidR="00BE7C0F" w:rsidRDefault="00BE7C0F">
      <w:pPr>
        <w:spacing w:after="0"/>
      </w:pPr>
      <w:r>
        <w:separator/>
      </w:r>
    </w:p>
  </w:endnote>
  <w:endnote w:type="continuationSeparator" w:id="0">
    <w:p w14:paraId="181DD4E1" w14:textId="77777777" w:rsidR="00BE7C0F" w:rsidRDefault="00BE7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D727" w14:textId="77777777" w:rsidR="00687A0E" w:rsidRDefault="00687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BDED" w14:textId="77777777" w:rsidR="007837F5" w:rsidRDefault="00646126">
    <w:pPr>
      <w:pStyle w:val="Footer"/>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28267130" name="Εικόνα 28267130"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37F5" w:rsidRDefault="007837F5">
    <w:pPr>
      <w:pStyle w:val="Footer"/>
      <w:spacing w:after="0"/>
      <w:jc w:val="center"/>
    </w:pPr>
    <w:r>
      <w:rPr>
        <w:sz w:val="20"/>
        <w:szCs w:val="20"/>
        <w:lang w:val="el-GR"/>
      </w:rPr>
      <w:t xml:space="preserve">Σελίδα </w:t>
    </w:r>
    <w:r w:rsidR="00A44555">
      <w:rPr>
        <w:sz w:val="20"/>
        <w:szCs w:val="20"/>
      </w:rPr>
      <w:fldChar w:fldCharType="begin"/>
    </w:r>
    <w:r>
      <w:rPr>
        <w:sz w:val="20"/>
        <w:szCs w:val="20"/>
      </w:rPr>
      <w:instrText xml:space="preserve"> PAGE </w:instrText>
    </w:r>
    <w:r w:rsidR="00A44555">
      <w:rPr>
        <w:sz w:val="20"/>
        <w:szCs w:val="20"/>
      </w:rPr>
      <w:fldChar w:fldCharType="separate"/>
    </w:r>
    <w:r w:rsidR="00C95309">
      <w:rPr>
        <w:noProof/>
        <w:sz w:val="20"/>
        <w:szCs w:val="20"/>
      </w:rPr>
      <w:t>5</w:t>
    </w:r>
    <w:r w:rsidR="00A4455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FB27" w14:textId="77777777" w:rsidR="00687A0E" w:rsidRDefault="0068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087C" w14:textId="77777777" w:rsidR="00BE7C0F" w:rsidRDefault="00BE7C0F">
      <w:pPr>
        <w:spacing w:after="0"/>
      </w:pPr>
      <w:r>
        <w:separator/>
      </w:r>
    </w:p>
  </w:footnote>
  <w:footnote w:type="continuationSeparator" w:id="0">
    <w:p w14:paraId="49685B86" w14:textId="77777777" w:rsidR="00BE7C0F" w:rsidRDefault="00BE7C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0B98" w14:textId="77777777" w:rsidR="00687A0E" w:rsidRDefault="00687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44D7" w14:textId="77777777" w:rsidR="00687A0E" w:rsidRDefault="00687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8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6009"/>
      <w:gridCol w:w="3294"/>
    </w:tblGrid>
    <w:tr w:rsidR="002F3832" w:rsidRPr="009F1709" w14:paraId="7C4C9DC3" w14:textId="77777777" w:rsidTr="002F3832">
      <w:tc>
        <w:tcPr>
          <w:tcW w:w="2179" w:type="dxa"/>
          <w:vAlign w:val="bottom"/>
        </w:tcPr>
        <w:p w14:paraId="2830331E" w14:textId="77777777" w:rsidR="002F3832" w:rsidRPr="009F1709" w:rsidRDefault="002F3832" w:rsidP="002F3832">
          <w:pPr>
            <w:ind w:left="366"/>
            <w:jc w:val="center"/>
            <w:rPr>
              <w:sz w:val="20"/>
              <w:szCs w:val="20"/>
              <w:lang w:val="en-US"/>
            </w:rPr>
          </w:pPr>
          <w:r>
            <w:rPr>
              <w:noProof/>
              <w:sz w:val="20"/>
              <w:szCs w:val="20"/>
              <w:lang w:eastAsia="el-GR"/>
            </w:rPr>
            <w:drawing>
              <wp:inline distT="0" distB="0" distL="0" distR="0" wp14:anchorId="224D32C2" wp14:editId="06A10C21">
                <wp:extent cx="946491" cy="857250"/>
                <wp:effectExtent l="0" t="0" r="6350" b="0"/>
                <wp:docPr id="1603363035" name="Εικόνα 160336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614" cy="860985"/>
                        </a:xfrm>
                        <a:prstGeom prst="rect">
                          <a:avLst/>
                        </a:prstGeom>
                      </pic:spPr>
                    </pic:pic>
                  </a:graphicData>
                </a:graphic>
              </wp:inline>
            </w:drawing>
          </w:r>
        </w:p>
      </w:tc>
      <w:tc>
        <w:tcPr>
          <w:tcW w:w="6009" w:type="dxa"/>
        </w:tcPr>
        <w:p w14:paraId="5C25D0C0" w14:textId="77777777" w:rsidR="002F3832" w:rsidRPr="00A80D2E" w:rsidRDefault="002F3832" w:rsidP="002F3832">
          <w:pPr>
            <w:jc w:val="center"/>
            <w:rPr>
              <w:b/>
              <w:sz w:val="20"/>
              <w:szCs w:val="20"/>
            </w:rPr>
          </w:pPr>
        </w:p>
        <w:p w14:paraId="31C64133" w14:textId="77777777" w:rsidR="002F3832" w:rsidRPr="00A80D2E" w:rsidRDefault="002F3832" w:rsidP="002F3832">
          <w:pPr>
            <w:jc w:val="center"/>
            <w:rPr>
              <w:b/>
              <w:sz w:val="20"/>
              <w:szCs w:val="20"/>
            </w:rPr>
          </w:pPr>
        </w:p>
        <w:p w14:paraId="1DC00723" w14:textId="77777777" w:rsidR="002F3832" w:rsidRPr="00A80D2E" w:rsidRDefault="002F3832" w:rsidP="002F3832">
          <w:pPr>
            <w:jc w:val="center"/>
            <w:rPr>
              <w:b/>
              <w:sz w:val="20"/>
              <w:szCs w:val="20"/>
            </w:rPr>
          </w:pPr>
        </w:p>
        <w:p w14:paraId="6ADE99BC" w14:textId="77777777" w:rsidR="002F3832" w:rsidRPr="00D65CAF" w:rsidRDefault="002F3832" w:rsidP="00687A0E">
          <w:pPr>
            <w:ind w:left="-160" w:right="-249"/>
            <w:jc w:val="center"/>
            <w:rPr>
              <w:b/>
              <w:sz w:val="20"/>
              <w:szCs w:val="20"/>
              <w:lang w:val="el-GR"/>
            </w:rPr>
          </w:pPr>
          <w:r w:rsidRPr="00D65CAF">
            <w:rPr>
              <w:b/>
              <w:sz w:val="20"/>
              <w:szCs w:val="20"/>
              <w:lang w:val="el-GR"/>
            </w:rPr>
            <w:t>Με τη συγχρηματοδότηση της Ελλάδας και της Ευρωπαϊκής Ένωσης</w:t>
          </w:r>
        </w:p>
      </w:tc>
      <w:tc>
        <w:tcPr>
          <w:tcW w:w="3294" w:type="dxa"/>
          <w:vAlign w:val="bottom"/>
        </w:tcPr>
        <w:p w14:paraId="78BCC132" w14:textId="77777777" w:rsidR="002F3832" w:rsidRPr="007E32E5" w:rsidRDefault="002F3832" w:rsidP="002F3832">
          <w:pPr>
            <w:ind w:left="367"/>
            <w:jc w:val="center"/>
            <w:rPr>
              <w:sz w:val="20"/>
              <w:szCs w:val="20"/>
              <w:lang w:val="en-US"/>
            </w:rPr>
          </w:pPr>
          <w:r>
            <w:rPr>
              <w:noProof/>
              <w:sz w:val="20"/>
              <w:szCs w:val="20"/>
              <w:lang w:eastAsia="el-GR"/>
            </w:rPr>
            <w:drawing>
              <wp:inline distT="0" distB="0" distL="0" distR="0" wp14:anchorId="6B5B04AF" wp14:editId="1DCF9E58">
                <wp:extent cx="1290634" cy="773724"/>
                <wp:effectExtent l="0" t="0" r="5080" b="7620"/>
                <wp:docPr id="991283436" name="Εικόνα 99128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1487" cy="774235"/>
                        </a:xfrm>
                        <a:prstGeom prst="rect">
                          <a:avLst/>
                        </a:prstGeom>
                      </pic:spPr>
                    </pic:pic>
                  </a:graphicData>
                </a:graphic>
              </wp:inline>
            </w:drawing>
          </w:r>
        </w:p>
      </w:tc>
    </w:tr>
  </w:tbl>
  <w:p w14:paraId="72DF2345" w14:textId="7AEFFF9C" w:rsidR="00EE3934" w:rsidRPr="00E644A3" w:rsidRDefault="00EE3934" w:rsidP="002F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57798929">
    <w:abstractNumId w:val="0"/>
  </w:num>
  <w:num w:numId="2" w16cid:durableId="428159844">
    <w:abstractNumId w:val="1"/>
  </w:num>
  <w:num w:numId="3" w16cid:durableId="1691376819">
    <w:abstractNumId w:val="2"/>
  </w:num>
  <w:num w:numId="4" w16cid:durableId="788667240">
    <w:abstractNumId w:val="3"/>
  </w:num>
  <w:num w:numId="5" w16cid:durableId="979385228">
    <w:abstractNumId w:val="4"/>
  </w:num>
  <w:num w:numId="6" w16cid:durableId="1949968173">
    <w:abstractNumId w:val="5"/>
  </w:num>
  <w:num w:numId="7" w16cid:durableId="1699623337">
    <w:abstractNumId w:val="6"/>
  </w:num>
  <w:num w:numId="8" w16cid:durableId="1496067665">
    <w:abstractNumId w:val="7"/>
  </w:num>
  <w:num w:numId="9" w16cid:durableId="1534491093">
    <w:abstractNumId w:val="8"/>
  </w:num>
  <w:num w:numId="10" w16cid:durableId="1582375963">
    <w:abstractNumId w:val="9"/>
  </w:num>
  <w:num w:numId="11" w16cid:durableId="827328700">
    <w:abstractNumId w:val="21"/>
  </w:num>
  <w:num w:numId="12" w16cid:durableId="1961380975">
    <w:abstractNumId w:val="28"/>
  </w:num>
  <w:num w:numId="13" w16cid:durableId="737017942">
    <w:abstractNumId w:val="30"/>
  </w:num>
  <w:num w:numId="14" w16cid:durableId="1219630985">
    <w:abstractNumId w:val="23"/>
  </w:num>
  <w:num w:numId="15" w16cid:durableId="969288415">
    <w:abstractNumId w:val="35"/>
  </w:num>
  <w:num w:numId="16" w16cid:durableId="1990555710">
    <w:abstractNumId w:val="13"/>
  </w:num>
  <w:num w:numId="17" w16cid:durableId="1194340598">
    <w:abstractNumId w:val="15"/>
  </w:num>
  <w:num w:numId="18" w16cid:durableId="1890218669">
    <w:abstractNumId w:val="18"/>
  </w:num>
  <w:num w:numId="19" w16cid:durableId="444934246">
    <w:abstractNumId w:val="32"/>
  </w:num>
  <w:num w:numId="20" w16cid:durableId="243540350">
    <w:abstractNumId w:val="34"/>
  </w:num>
  <w:num w:numId="21" w16cid:durableId="568537875">
    <w:abstractNumId w:val="17"/>
  </w:num>
  <w:num w:numId="22" w16cid:durableId="961301649">
    <w:abstractNumId w:val="27"/>
  </w:num>
  <w:num w:numId="23" w16cid:durableId="1508011324">
    <w:abstractNumId w:val="31"/>
  </w:num>
  <w:num w:numId="24" w16cid:durableId="922182747">
    <w:abstractNumId w:val="26"/>
  </w:num>
  <w:num w:numId="25" w16cid:durableId="228812541">
    <w:abstractNumId w:val="10"/>
  </w:num>
  <w:num w:numId="26" w16cid:durableId="628783705">
    <w:abstractNumId w:val="37"/>
  </w:num>
  <w:num w:numId="27" w16cid:durableId="1095201516">
    <w:abstractNumId w:val="11"/>
  </w:num>
  <w:num w:numId="28" w16cid:durableId="384187713">
    <w:abstractNumId w:val="29"/>
  </w:num>
  <w:num w:numId="29" w16cid:durableId="251818784">
    <w:abstractNumId w:val="12"/>
  </w:num>
  <w:num w:numId="30" w16cid:durableId="1516382402">
    <w:abstractNumId w:val="20"/>
  </w:num>
  <w:num w:numId="31" w16cid:durableId="1427072404">
    <w:abstractNumId w:val="33"/>
  </w:num>
  <w:num w:numId="32" w16cid:durableId="1733113864">
    <w:abstractNumId w:val="22"/>
  </w:num>
  <w:num w:numId="33" w16cid:durableId="414061424">
    <w:abstractNumId w:val="16"/>
  </w:num>
  <w:num w:numId="34" w16cid:durableId="2120025590">
    <w:abstractNumId w:val="19"/>
  </w:num>
  <w:num w:numId="35" w16cid:durableId="797262303">
    <w:abstractNumId w:val="24"/>
  </w:num>
  <w:num w:numId="36" w16cid:durableId="76446186">
    <w:abstractNumId w:val="14"/>
  </w:num>
  <w:num w:numId="37" w16cid:durableId="1196041246">
    <w:abstractNumId w:val="36"/>
  </w:num>
  <w:num w:numId="38" w16cid:durableId="1401437942">
    <w:abstractNumId w:val="38"/>
  </w:num>
  <w:num w:numId="39" w16cid:durableId="2236110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477F"/>
    <w:rsid w:val="00014B8D"/>
    <w:rsid w:val="00020833"/>
    <w:rsid w:val="0003419E"/>
    <w:rsid w:val="00055295"/>
    <w:rsid w:val="00055711"/>
    <w:rsid w:val="00057617"/>
    <w:rsid w:val="00061A6C"/>
    <w:rsid w:val="000731C9"/>
    <w:rsid w:val="0007775C"/>
    <w:rsid w:val="0009265D"/>
    <w:rsid w:val="0009744A"/>
    <w:rsid w:val="00097976"/>
    <w:rsid w:val="000A33B8"/>
    <w:rsid w:val="000A4310"/>
    <w:rsid w:val="000C4284"/>
    <w:rsid w:val="000D0550"/>
    <w:rsid w:val="000D0ED2"/>
    <w:rsid w:val="000D2F07"/>
    <w:rsid w:val="000D709D"/>
    <w:rsid w:val="000E0C48"/>
    <w:rsid w:val="000F4954"/>
    <w:rsid w:val="000F58D1"/>
    <w:rsid w:val="00105314"/>
    <w:rsid w:val="00110263"/>
    <w:rsid w:val="00111140"/>
    <w:rsid w:val="00111B6E"/>
    <w:rsid w:val="001152EC"/>
    <w:rsid w:val="00121DE3"/>
    <w:rsid w:val="001241B3"/>
    <w:rsid w:val="001303B3"/>
    <w:rsid w:val="00145180"/>
    <w:rsid w:val="001546E5"/>
    <w:rsid w:val="0016730E"/>
    <w:rsid w:val="00172DD9"/>
    <w:rsid w:val="00176BB4"/>
    <w:rsid w:val="001944E4"/>
    <w:rsid w:val="00194A46"/>
    <w:rsid w:val="00197D3C"/>
    <w:rsid w:val="001A5B20"/>
    <w:rsid w:val="001B4806"/>
    <w:rsid w:val="001C21BB"/>
    <w:rsid w:val="001C6457"/>
    <w:rsid w:val="001C7FAC"/>
    <w:rsid w:val="001D0A42"/>
    <w:rsid w:val="001D2528"/>
    <w:rsid w:val="001D52E9"/>
    <w:rsid w:val="001D7816"/>
    <w:rsid w:val="001E6F52"/>
    <w:rsid w:val="001E7299"/>
    <w:rsid w:val="0020201C"/>
    <w:rsid w:val="00205100"/>
    <w:rsid w:val="0021265C"/>
    <w:rsid w:val="00213F38"/>
    <w:rsid w:val="002143C7"/>
    <w:rsid w:val="00221C00"/>
    <w:rsid w:val="002624D0"/>
    <w:rsid w:val="002673C5"/>
    <w:rsid w:val="00267D77"/>
    <w:rsid w:val="00271015"/>
    <w:rsid w:val="00273129"/>
    <w:rsid w:val="002741ED"/>
    <w:rsid w:val="00286A28"/>
    <w:rsid w:val="002A1C3E"/>
    <w:rsid w:val="002C2B65"/>
    <w:rsid w:val="002C63D9"/>
    <w:rsid w:val="002D5B3E"/>
    <w:rsid w:val="002E6B3E"/>
    <w:rsid w:val="002F10E1"/>
    <w:rsid w:val="002F3832"/>
    <w:rsid w:val="002F39C5"/>
    <w:rsid w:val="002F75E0"/>
    <w:rsid w:val="00301BA8"/>
    <w:rsid w:val="00302BC5"/>
    <w:rsid w:val="00312AEC"/>
    <w:rsid w:val="00312CE5"/>
    <w:rsid w:val="0031414C"/>
    <w:rsid w:val="003229BC"/>
    <w:rsid w:val="00335D83"/>
    <w:rsid w:val="0034190B"/>
    <w:rsid w:val="0034247E"/>
    <w:rsid w:val="00342E66"/>
    <w:rsid w:val="003508DB"/>
    <w:rsid w:val="003532B9"/>
    <w:rsid w:val="0036489A"/>
    <w:rsid w:val="00371845"/>
    <w:rsid w:val="003738C2"/>
    <w:rsid w:val="00375FAE"/>
    <w:rsid w:val="00380E8F"/>
    <w:rsid w:val="00382EC3"/>
    <w:rsid w:val="00387E04"/>
    <w:rsid w:val="00396C1A"/>
    <w:rsid w:val="003A6631"/>
    <w:rsid w:val="003B0D24"/>
    <w:rsid w:val="003B4A5B"/>
    <w:rsid w:val="003B6DCA"/>
    <w:rsid w:val="003B70A3"/>
    <w:rsid w:val="003D4B3A"/>
    <w:rsid w:val="003D628E"/>
    <w:rsid w:val="003F1725"/>
    <w:rsid w:val="003F5F67"/>
    <w:rsid w:val="00402A24"/>
    <w:rsid w:val="00413719"/>
    <w:rsid w:val="00416CD2"/>
    <w:rsid w:val="00417CCF"/>
    <w:rsid w:val="0042086B"/>
    <w:rsid w:val="00430185"/>
    <w:rsid w:val="0043513C"/>
    <w:rsid w:val="00443AD0"/>
    <w:rsid w:val="00460077"/>
    <w:rsid w:val="00460A22"/>
    <w:rsid w:val="00464687"/>
    <w:rsid w:val="004666BA"/>
    <w:rsid w:val="00480BAF"/>
    <w:rsid w:val="00482AFC"/>
    <w:rsid w:val="004830CE"/>
    <w:rsid w:val="00484ADB"/>
    <w:rsid w:val="004962A6"/>
    <w:rsid w:val="004A177F"/>
    <w:rsid w:val="004A370D"/>
    <w:rsid w:val="004D5141"/>
    <w:rsid w:val="004D5204"/>
    <w:rsid w:val="004D63D0"/>
    <w:rsid w:val="004E2870"/>
    <w:rsid w:val="00505BA3"/>
    <w:rsid w:val="00507986"/>
    <w:rsid w:val="005208F8"/>
    <w:rsid w:val="005266EA"/>
    <w:rsid w:val="00527286"/>
    <w:rsid w:val="0053002A"/>
    <w:rsid w:val="00535B29"/>
    <w:rsid w:val="00536882"/>
    <w:rsid w:val="00553011"/>
    <w:rsid w:val="005549F2"/>
    <w:rsid w:val="00554FF3"/>
    <w:rsid w:val="00563246"/>
    <w:rsid w:val="005645A9"/>
    <w:rsid w:val="00577393"/>
    <w:rsid w:val="00580BB3"/>
    <w:rsid w:val="00581381"/>
    <w:rsid w:val="00583EAB"/>
    <w:rsid w:val="005904B7"/>
    <w:rsid w:val="00595639"/>
    <w:rsid w:val="00596C70"/>
    <w:rsid w:val="005D58CB"/>
    <w:rsid w:val="005E6DE4"/>
    <w:rsid w:val="005F140F"/>
    <w:rsid w:val="005F2BC3"/>
    <w:rsid w:val="00602874"/>
    <w:rsid w:val="0061717D"/>
    <w:rsid w:val="006413B0"/>
    <w:rsid w:val="00642919"/>
    <w:rsid w:val="00645B70"/>
    <w:rsid w:val="00646126"/>
    <w:rsid w:val="00654C96"/>
    <w:rsid w:val="00667283"/>
    <w:rsid w:val="006779EB"/>
    <w:rsid w:val="00677A55"/>
    <w:rsid w:val="0068265A"/>
    <w:rsid w:val="00685C52"/>
    <w:rsid w:val="00687A0E"/>
    <w:rsid w:val="00694470"/>
    <w:rsid w:val="0069495D"/>
    <w:rsid w:val="00697D2D"/>
    <w:rsid w:val="006A2664"/>
    <w:rsid w:val="006B0B0B"/>
    <w:rsid w:val="006B2FB9"/>
    <w:rsid w:val="006C59DB"/>
    <w:rsid w:val="006E5202"/>
    <w:rsid w:val="006F0BD9"/>
    <w:rsid w:val="006F5F48"/>
    <w:rsid w:val="006F70B5"/>
    <w:rsid w:val="00701F7B"/>
    <w:rsid w:val="0070370F"/>
    <w:rsid w:val="00703F0F"/>
    <w:rsid w:val="007055E0"/>
    <w:rsid w:val="00710543"/>
    <w:rsid w:val="007261DE"/>
    <w:rsid w:val="0073113D"/>
    <w:rsid w:val="00732AA5"/>
    <w:rsid w:val="00736234"/>
    <w:rsid w:val="00762F10"/>
    <w:rsid w:val="0076519A"/>
    <w:rsid w:val="00766CE3"/>
    <w:rsid w:val="00771BFA"/>
    <w:rsid w:val="00773FF3"/>
    <w:rsid w:val="00774E76"/>
    <w:rsid w:val="00777BED"/>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361D"/>
    <w:rsid w:val="00827DB2"/>
    <w:rsid w:val="00831CBA"/>
    <w:rsid w:val="00836F46"/>
    <w:rsid w:val="00853D73"/>
    <w:rsid w:val="00855E3E"/>
    <w:rsid w:val="0085659E"/>
    <w:rsid w:val="008575A8"/>
    <w:rsid w:val="008721EA"/>
    <w:rsid w:val="00874DA9"/>
    <w:rsid w:val="008804D6"/>
    <w:rsid w:val="008807C3"/>
    <w:rsid w:val="00883892"/>
    <w:rsid w:val="00887DDB"/>
    <w:rsid w:val="008917E1"/>
    <w:rsid w:val="00894622"/>
    <w:rsid w:val="008A1FC0"/>
    <w:rsid w:val="008A2C84"/>
    <w:rsid w:val="008B47BB"/>
    <w:rsid w:val="008B5BFE"/>
    <w:rsid w:val="008D53AE"/>
    <w:rsid w:val="008D56A6"/>
    <w:rsid w:val="008D6254"/>
    <w:rsid w:val="008E0042"/>
    <w:rsid w:val="008E34E0"/>
    <w:rsid w:val="008F254C"/>
    <w:rsid w:val="008F4788"/>
    <w:rsid w:val="00901044"/>
    <w:rsid w:val="0090192E"/>
    <w:rsid w:val="009047F6"/>
    <w:rsid w:val="009151BF"/>
    <w:rsid w:val="00917DEE"/>
    <w:rsid w:val="00923476"/>
    <w:rsid w:val="009318BF"/>
    <w:rsid w:val="009327F4"/>
    <w:rsid w:val="0093322C"/>
    <w:rsid w:val="0093658F"/>
    <w:rsid w:val="0093665C"/>
    <w:rsid w:val="009368F1"/>
    <w:rsid w:val="00937B36"/>
    <w:rsid w:val="00944B88"/>
    <w:rsid w:val="00945487"/>
    <w:rsid w:val="00946F09"/>
    <w:rsid w:val="00950B0D"/>
    <w:rsid w:val="00951E0D"/>
    <w:rsid w:val="00952725"/>
    <w:rsid w:val="00962B96"/>
    <w:rsid w:val="009648FB"/>
    <w:rsid w:val="00970BFD"/>
    <w:rsid w:val="00972792"/>
    <w:rsid w:val="00975906"/>
    <w:rsid w:val="00976430"/>
    <w:rsid w:val="00982EF8"/>
    <w:rsid w:val="009846CB"/>
    <w:rsid w:val="00990461"/>
    <w:rsid w:val="0099236F"/>
    <w:rsid w:val="009A3FF5"/>
    <w:rsid w:val="009A534E"/>
    <w:rsid w:val="009A5FA2"/>
    <w:rsid w:val="009B5194"/>
    <w:rsid w:val="009B56E6"/>
    <w:rsid w:val="009C143A"/>
    <w:rsid w:val="009C23DF"/>
    <w:rsid w:val="009C2C0A"/>
    <w:rsid w:val="009C567D"/>
    <w:rsid w:val="009C6829"/>
    <w:rsid w:val="009C7102"/>
    <w:rsid w:val="009D3D5B"/>
    <w:rsid w:val="009D5FC8"/>
    <w:rsid w:val="009D7B50"/>
    <w:rsid w:val="009E1FF5"/>
    <w:rsid w:val="009E2951"/>
    <w:rsid w:val="00A004D4"/>
    <w:rsid w:val="00A022BA"/>
    <w:rsid w:val="00A065F5"/>
    <w:rsid w:val="00A106E4"/>
    <w:rsid w:val="00A11969"/>
    <w:rsid w:val="00A23312"/>
    <w:rsid w:val="00A276D9"/>
    <w:rsid w:val="00A35B66"/>
    <w:rsid w:val="00A40469"/>
    <w:rsid w:val="00A40929"/>
    <w:rsid w:val="00A40C05"/>
    <w:rsid w:val="00A44555"/>
    <w:rsid w:val="00A555CB"/>
    <w:rsid w:val="00A65329"/>
    <w:rsid w:val="00A67677"/>
    <w:rsid w:val="00A71843"/>
    <w:rsid w:val="00A73131"/>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D7BD3"/>
    <w:rsid w:val="00AF26BC"/>
    <w:rsid w:val="00AF6479"/>
    <w:rsid w:val="00B01362"/>
    <w:rsid w:val="00B1598F"/>
    <w:rsid w:val="00B16947"/>
    <w:rsid w:val="00B17EA2"/>
    <w:rsid w:val="00B24DF8"/>
    <w:rsid w:val="00B271B4"/>
    <w:rsid w:val="00B31708"/>
    <w:rsid w:val="00B36234"/>
    <w:rsid w:val="00B45108"/>
    <w:rsid w:val="00B54288"/>
    <w:rsid w:val="00B61D8B"/>
    <w:rsid w:val="00B63176"/>
    <w:rsid w:val="00B64591"/>
    <w:rsid w:val="00B85238"/>
    <w:rsid w:val="00B94186"/>
    <w:rsid w:val="00BA5E65"/>
    <w:rsid w:val="00BA7835"/>
    <w:rsid w:val="00BB3D7F"/>
    <w:rsid w:val="00BC2D89"/>
    <w:rsid w:val="00BC2F0D"/>
    <w:rsid w:val="00BC346C"/>
    <w:rsid w:val="00BD1012"/>
    <w:rsid w:val="00BD782D"/>
    <w:rsid w:val="00BE010D"/>
    <w:rsid w:val="00BE1839"/>
    <w:rsid w:val="00BE7C0F"/>
    <w:rsid w:val="00C046A1"/>
    <w:rsid w:val="00C055D3"/>
    <w:rsid w:val="00C156F0"/>
    <w:rsid w:val="00C24CF8"/>
    <w:rsid w:val="00C35AF8"/>
    <w:rsid w:val="00C36892"/>
    <w:rsid w:val="00C41983"/>
    <w:rsid w:val="00C503F9"/>
    <w:rsid w:val="00C50DA0"/>
    <w:rsid w:val="00C6129A"/>
    <w:rsid w:val="00C63F4A"/>
    <w:rsid w:val="00C67995"/>
    <w:rsid w:val="00C67A92"/>
    <w:rsid w:val="00C67D99"/>
    <w:rsid w:val="00C7224A"/>
    <w:rsid w:val="00C90387"/>
    <w:rsid w:val="00C9143E"/>
    <w:rsid w:val="00C9350C"/>
    <w:rsid w:val="00C943FA"/>
    <w:rsid w:val="00C94B66"/>
    <w:rsid w:val="00C95309"/>
    <w:rsid w:val="00CA219E"/>
    <w:rsid w:val="00CA3269"/>
    <w:rsid w:val="00CB2ACA"/>
    <w:rsid w:val="00CB38F0"/>
    <w:rsid w:val="00CB4515"/>
    <w:rsid w:val="00CC0848"/>
    <w:rsid w:val="00CC0D42"/>
    <w:rsid w:val="00CE7F1A"/>
    <w:rsid w:val="00CF396A"/>
    <w:rsid w:val="00D023C9"/>
    <w:rsid w:val="00D06E76"/>
    <w:rsid w:val="00D079E7"/>
    <w:rsid w:val="00D07DB7"/>
    <w:rsid w:val="00D12069"/>
    <w:rsid w:val="00D14559"/>
    <w:rsid w:val="00D17479"/>
    <w:rsid w:val="00D17A17"/>
    <w:rsid w:val="00D20C37"/>
    <w:rsid w:val="00D21357"/>
    <w:rsid w:val="00D248F4"/>
    <w:rsid w:val="00D31DC9"/>
    <w:rsid w:val="00D406C8"/>
    <w:rsid w:val="00D429B1"/>
    <w:rsid w:val="00D516D7"/>
    <w:rsid w:val="00D562A4"/>
    <w:rsid w:val="00D60B17"/>
    <w:rsid w:val="00D66950"/>
    <w:rsid w:val="00D8545C"/>
    <w:rsid w:val="00D87182"/>
    <w:rsid w:val="00D9212C"/>
    <w:rsid w:val="00D93E33"/>
    <w:rsid w:val="00D94D25"/>
    <w:rsid w:val="00DA4F25"/>
    <w:rsid w:val="00DB21C6"/>
    <w:rsid w:val="00DD3751"/>
    <w:rsid w:val="00DE2154"/>
    <w:rsid w:val="00DE7175"/>
    <w:rsid w:val="00DF1C0F"/>
    <w:rsid w:val="00DF3B72"/>
    <w:rsid w:val="00DF48A3"/>
    <w:rsid w:val="00E356E7"/>
    <w:rsid w:val="00E370B7"/>
    <w:rsid w:val="00E37D05"/>
    <w:rsid w:val="00E60B2E"/>
    <w:rsid w:val="00E612FA"/>
    <w:rsid w:val="00E644A3"/>
    <w:rsid w:val="00E8410F"/>
    <w:rsid w:val="00E859C7"/>
    <w:rsid w:val="00E87F3E"/>
    <w:rsid w:val="00E92BAD"/>
    <w:rsid w:val="00E95609"/>
    <w:rsid w:val="00EA143B"/>
    <w:rsid w:val="00EA25EB"/>
    <w:rsid w:val="00EA4D4B"/>
    <w:rsid w:val="00EA696B"/>
    <w:rsid w:val="00EB1CE2"/>
    <w:rsid w:val="00EB5B31"/>
    <w:rsid w:val="00EC3786"/>
    <w:rsid w:val="00ED1038"/>
    <w:rsid w:val="00EE1475"/>
    <w:rsid w:val="00EE3934"/>
    <w:rsid w:val="00EF3159"/>
    <w:rsid w:val="00F023E7"/>
    <w:rsid w:val="00F07027"/>
    <w:rsid w:val="00F10CAC"/>
    <w:rsid w:val="00F244D2"/>
    <w:rsid w:val="00F248D9"/>
    <w:rsid w:val="00F315B6"/>
    <w:rsid w:val="00F32D15"/>
    <w:rsid w:val="00F34363"/>
    <w:rsid w:val="00F41CE8"/>
    <w:rsid w:val="00F4562D"/>
    <w:rsid w:val="00F513C3"/>
    <w:rsid w:val="00F55347"/>
    <w:rsid w:val="00F647FF"/>
    <w:rsid w:val="00F651F2"/>
    <w:rsid w:val="00F721D0"/>
    <w:rsid w:val="00F72D26"/>
    <w:rsid w:val="00F74C60"/>
    <w:rsid w:val="00F75383"/>
    <w:rsid w:val="00F84F3A"/>
    <w:rsid w:val="00F9035B"/>
    <w:rsid w:val="00F94206"/>
    <w:rsid w:val="00F94680"/>
    <w:rsid w:val="00FA0428"/>
    <w:rsid w:val="00FA7612"/>
    <w:rsid w:val="00FB01E3"/>
    <w:rsid w:val="00FC4990"/>
    <w:rsid w:val="00FD09B8"/>
    <w:rsid w:val="00FD0D8F"/>
    <w:rsid w:val="00FD276D"/>
    <w:rsid w:val="00FE45D7"/>
    <w:rsid w:val="00FE6846"/>
    <w:rsid w:val="00FF17B1"/>
    <w:rsid w:val="00FF2C72"/>
    <w:rsid w:val="00FF519A"/>
    <w:rsid w:val="00FF7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5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A4455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A44555"/>
    <w:pPr>
      <w:keepNext/>
      <w:spacing w:before="240" w:after="60"/>
      <w:outlineLvl w:val="3"/>
    </w:pPr>
    <w:rPr>
      <w:rFonts w:ascii="Arial" w:hAnsi="Arial" w:cs="Times New Roman"/>
      <w:b/>
      <w:bCs/>
      <w:szCs w:val="28"/>
    </w:rPr>
  </w:style>
  <w:style w:type="paragraph" w:styleId="Heading5">
    <w:name w:val="heading 5"/>
    <w:basedOn w:val="Normal"/>
    <w:next w:val="Normal"/>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CommentReference">
    <w:name w:val="annotation reference"/>
    <w:rsid w:val="00A44555"/>
    <w:rPr>
      <w:sz w:val="16"/>
    </w:rPr>
  </w:style>
  <w:style w:type="character" w:styleId="Hyperlink">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PageNumber">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PlaceholderText">
    <w:name w:val="Placeholder Text"/>
    <w:rsid w:val="00A44555"/>
    <w:rPr>
      <w:rFonts w:cs="Times New Roman"/>
      <w:color w:val="808080"/>
    </w:rPr>
  </w:style>
  <w:style w:type="character" w:customStyle="1" w:styleId="a">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0">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1">
    <w:name w:val="Κουκκίδες"/>
    <w:rsid w:val="00A44555"/>
    <w:rPr>
      <w:rFonts w:ascii="OpenSymbol" w:eastAsia="OpenSymbol" w:hAnsi="OpenSymbol" w:cs="OpenSymbol"/>
    </w:rPr>
  </w:style>
  <w:style w:type="character" w:styleId="Strong">
    <w:name w:val="Strong"/>
    <w:uiPriority w:val="22"/>
    <w:qFormat/>
    <w:rsid w:val="00A44555"/>
    <w:rPr>
      <w:b/>
      <w:bCs/>
    </w:rPr>
  </w:style>
  <w:style w:type="character" w:customStyle="1" w:styleId="1">
    <w:name w:val="Προεπιλεγμένη γραμματοσειρά1"/>
    <w:rsid w:val="00A44555"/>
  </w:style>
  <w:style w:type="character" w:customStyle="1" w:styleId="a2">
    <w:name w:val="Σύμβολο υποσημείωσης"/>
    <w:rsid w:val="00A44555"/>
    <w:rPr>
      <w:vertAlign w:val="superscript"/>
    </w:rPr>
  </w:style>
  <w:style w:type="character" w:styleId="Emphasis">
    <w:name w:val="Emphasis"/>
    <w:qFormat/>
    <w:rsid w:val="00A44555"/>
    <w:rPr>
      <w:i/>
      <w:iCs/>
    </w:rPr>
  </w:style>
  <w:style w:type="character" w:customStyle="1" w:styleId="a3">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0">
    <w:name w:val="Παραπομπή υποσημείωσης1"/>
    <w:rsid w:val="00A44555"/>
    <w:rPr>
      <w:vertAlign w:val="superscript"/>
    </w:rPr>
  </w:style>
  <w:style w:type="character" w:customStyle="1" w:styleId="11">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2">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FollowedHyperlink">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FootnoteReference">
    <w:name w:val="footnote reference"/>
    <w:rsid w:val="00A44555"/>
    <w:rPr>
      <w:vertAlign w:val="superscript"/>
    </w:rPr>
  </w:style>
  <w:style w:type="character" w:styleId="EndnoteReference">
    <w:name w:val="endnote reference"/>
    <w:rsid w:val="00A44555"/>
    <w:rPr>
      <w:vertAlign w:val="superscript"/>
    </w:rPr>
  </w:style>
  <w:style w:type="character" w:customStyle="1" w:styleId="20">
    <w:name w:val="Παραπομπή υποσημείωσης2"/>
    <w:rsid w:val="00A44555"/>
    <w:rPr>
      <w:vertAlign w:val="superscript"/>
    </w:rPr>
  </w:style>
  <w:style w:type="character" w:customStyle="1" w:styleId="21">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0">
    <w:name w:val="Παραπομπή υποσημείωσης3"/>
    <w:rsid w:val="00A44555"/>
    <w:rPr>
      <w:vertAlign w:val="superscript"/>
    </w:rPr>
  </w:style>
  <w:style w:type="character" w:customStyle="1" w:styleId="31">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4">
    <w:name w:val="Σύνδεση ευρετηρίου"/>
    <w:rsid w:val="00A44555"/>
  </w:style>
  <w:style w:type="paragraph" w:customStyle="1" w:styleId="a5">
    <w:name w:val="Επικεφαλίδα"/>
    <w:basedOn w:val="Normal"/>
    <w:next w:val="BodyText"/>
    <w:rsid w:val="00A44555"/>
    <w:pPr>
      <w:keepNext/>
      <w:spacing w:before="240"/>
    </w:pPr>
    <w:rPr>
      <w:rFonts w:ascii="Liberation Sans" w:eastAsia="Microsoft YaHei" w:hAnsi="Liberation Sans" w:cs="Mangal"/>
      <w:sz w:val="28"/>
      <w:szCs w:val="28"/>
    </w:rPr>
  </w:style>
  <w:style w:type="paragraph" w:styleId="BodyText">
    <w:name w:val="Body Text"/>
    <w:basedOn w:val="Normal"/>
    <w:rsid w:val="00A44555"/>
    <w:pPr>
      <w:spacing w:after="240"/>
    </w:pPr>
  </w:style>
  <w:style w:type="paragraph" w:styleId="List">
    <w:name w:val="List"/>
    <w:basedOn w:val="BodyText"/>
    <w:rsid w:val="00A44555"/>
    <w:rPr>
      <w:rFonts w:cs="Mangal"/>
    </w:rPr>
  </w:style>
  <w:style w:type="paragraph" w:styleId="Caption">
    <w:name w:val="caption"/>
    <w:basedOn w:val="Normal"/>
    <w:qFormat/>
    <w:rsid w:val="00A44555"/>
    <w:pPr>
      <w:suppressLineNumbers/>
      <w:spacing w:before="120"/>
    </w:pPr>
    <w:rPr>
      <w:rFonts w:cs="Mangal"/>
      <w:i/>
      <w:iCs/>
      <w:sz w:val="24"/>
    </w:rPr>
  </w:style>
  <w:style w:type="paragraph" w:customStyle="1" w:styleId="a6">
    <w:name w:val="Ευρετήριο"/>
    <w:basedOn w:val="Normal"/>
    <w:rsid w:val="00A44555"/>
    <w:pPr>
      <w:suppressLineNumbers/>
    </w:pPr>
    <w:rPr>
      <w:rFonts w:cs="Mangal"/>
    </w:rPr>
  </w:style>
  <w:style w:type="paragraph" w:customStyle="1" w:styleId="WW-Caption">
    <w:name w:val="WW-Caption"/>
    <w:basedOn w:val="Normal"/>
    <w:rsid w:val="00A44555"/>
    <w:pPr>
      <w:suppressLineNumbers/>
      <w:spacing w:before="120"/>
    </w:pPr>
    <w:rPr>
      <w:rFonts w:cs="Mangal"/>
      <w:i/>
      <w:iCs/>
      <w:sz w:val="24"/>
    </w:rPr>
  </w:style>
  <w:style w:type="paragraph" w:customStyle="1" w:styleId="WW-Caption1">
    <w:name w:val="WW-Caption1"/>
    <w:basedOn w:val="Normal"/>
    <w:rsid w:val="00A44555"/>
    <w:pPr>
      <w:suppressLineNumbers/>
      <w:spacing w:before="120"/>
    </w:pPr>
    <w:rPr>
      <w:rFonts w:cs="Mangal"/>
      <w:i/>
      <w:iCs/>
      <w:sz w:val="24"/>
    </w:rPr>
  </w:style>
  <w:style w:type="paragraph" w:customStyle="1" w:styleId="32">
    <w:name w:val="Λεζάντα3"/>
    <w:basedOn w:val="Normal"/>
    <w:rsid w:val="00A44555"/>
    <w:pPr>
      <w:suppressLineNumbers/>
      <w:spacing w:before="120"/>
    </w:pPr>
    <w:rPr>
      <w:rFonts w:cs="Mangal"/>
      <w:i/>
      <w:iCs/>
      <w:sz w:val="24"/>
    </w:rPr>
  </w:style>
  <w:style w:type="paragraph" w:customStyle="1" w:styleId="WW-Caption11">
    <w:name w:val="WW-Caption11"/>
    <w:basedOn w:val="Normal"/>
    <w:rsid w:val="00A44555"/>
    <w:pPr>
      <w:suppressLineNumbers/>
      <w:spacing w:before="120"/>
    </w:pPr>
    <w:rPr>
      <w:rFonts w:cs="Mangal"/>
      <w:i/>
      <w:iCs/>
      <w:sz w:val="24"/>
    </w:rPr>
  </w:style>
  <w:style w:type="paragraph" w:customStyle="1" w:styleId="WW-Caption111">
    <w:name w:val="WW-Caption111"/>
    <w:basedOn w:val="Normal"/>
    <w:rsid w:val="00A44555"/>
    <w:pPr>
      <w:suppressLineNumbers/>
      <w:spacing w:before="120"/>
    </w:pPr>
    <w:rPr>
      <w:rFonts w:cs="Mangal"/>
      <w:i/>
      <w:iCs/>
      <w:sz w:val="24"/>
    </w:rPr>
  </w:style>
  <w:style w:type="paragraph" w:customStyle="1" w:styleId="WW-Caption1111">
    <w:name w:val="WW-Caption1111"/>
    <w:basedOn w:val="Normal"/>
    <w:rsid w:val="00A44555"/>
    <w:pPr>
      <w:suppressLineNumbers/>
      <w:spacing w:before="120"/>
    </w:pPr>
    <w:rPr>
      <w:rFonts w:cs="Mangal"/>
      <w:i/>
      <w:iCs/>
      <w:sz w:val="24"/>
    </w:rPr>
  </w:style>
  <w:style w:type="paragraph" w:customStyle="1" w:styleId="WW-Caption11111">
    <w:name w:val="WW-Caption11111"/>
    <w:basedOn w:val="Normal"/>
    <w:rsid w:val="00A44555"/>
    <w:pPr>
      <w:suppressLineNumbers/>
      <w:spacing w:before="120"/>
    </w:pPr>
    <w:rPr>
      <w:rFonts w:cs="Mangal"/>
      <w:i/>
      <w:iCs/>
      <w:sz w:val="24"/>
    </w:rPr>
  </w:style>
  <w:style w:type="paragraph" w:customStyle="1" w:styleId="22">
    <w:name w:val="Λεζάντα2"/>
    <w:basedOn w:val="Normal"/>
    <w:rsid w:val="00A44555"/>
    <w:pPr>
      <w:suppressLineNumbers/>
      <w:spacing w:before="120"/>
    </w:pPr>
    <w:rPr>
      <w:rFonts w:cs="Mangal"/>
      <w:i/>
      <w:iCs/>
      <w:sz w:val="24"/>
    </w:rPr>
  </w:style>
  <w:style w:type="paragraph" w:customStyle="1" w:styleId="Caption1">
    <w:name w:val="Caption1"/>
    <w:basedOn w:val="Normal"/>
    <w:rsid w:val="00A44555"/>
    <w:pPr>
      <w:suppressLineNumbers/>
      <w:spacing w:before="120"/>
    </w:pPr>
    <w:rPr>
      <w:rFonts w:cs="Mangal"/>
      <w:i/>
      <w:iCs/>
      <w:sz w:val="24"/>
    </w:rPr>
  </w:style>
  <w:style w:type="paragraph" w:customStyle="1" w:styleId="WW-Caption111111">
    <w:name w:val="WW-Caption111111"/>
    <w:basedOn w:val="Normal"/>
    <w:rsid w:val="00A44555"/>
    <w:pPr>
      <w:suppressLineNumbers/>
      <w:spacing w:before="120"/>
    </w:pPr>
    <w:rPr>
      <w:rFonts w:cs="Mangal"/>
      <w:i/>
      <w:iCs/>
      <w:sz w:val="24"/>
    </w:rPr>
  </w:style>
  <w:style w:type="paragraph" w:customStyle="1" w:styleId="WW-Caption1111111">
    <w:name w:val="WW-Caption1111111"/>
    <w:basedOn w:val="Normal"/>
    <w:rsid w:val="00A44555"/>
    <w:pPr>
      <w:suppressLineNumbers/>
      <w:spacing w:before="120"/>
    </w:pPr>
    <w:rPr>
      <w:rFonts w:cs="Mangal"/>
      <w:i/>
      <w:iCs/>
      <w:sz w:val="24"/>
    </w:rPr>
  </w:style>
  <w:style w:type="paragraph" w:customStyle="1" w:styleId="WW-Caption11111111">
    <w:name w:val="WW-Caption11111111"/>
    <w:basedOn w:val="Normal"/>
    <w:rsid w:val="00A44555"/>
    <w:pPr>
      <w:suppressLineNumbers/>
      <w:spacing w:before="120"/>
    </w:pPr>
    <w:rPr>
      <w:rFonts w:cs="Mangal"/>
      <w:i/>
      <w:iCs/>
      <w:sz w:val="24"/>
    </w:rPr>
  </w:style>
  <w:style w:type="paragraph" w:customStyle="1" w:styleId="WW-Caption111111111">
    <w:name w:val="WW-Caption111111111"/>
    <w:basedOn w:val="Normal"/>
    <w:rsid w:val="00A44555"/>
    <w:pPr>
      <w:suppressLineNumbers/>
      <w:spacing w:before="120"/>
    </w:pPr>
    <w:rPr>
      <w:rFonts w:cs="Mangal"/>
      <w:i/>
      <w:iCs/>
      <w:sz w:val="24"/>
    </w:rPr>
  </w:style>
  <w:style w:type="paragraph" w:customStyle="1" w:styleId="WW-Caption1111111111">
    <w:name w:val="WW-Caption1111111111"/>
    <w:basedOn w:val="Normal"/>
    <w:rsid w:val="00A44555"/>
    <w:pPr>
      <w:suppressLineNumbers/>
      <w:spacing w:before="120"/>
    </w:pPr>
    <w:rPr>
      <w:rFonts w:cs="Mangal"/>
      <w:i/>
      <w:iCs/>
      <w:sz w:val="24"/>
    </w:rPr>
  </w:style>
  <w:style w:type="paragraph" w:customStyle="1" w:styleId="WW-Caption11111111111">
    <w:name w:val="WW-Caption11111111111"/>
    <w:basedOn w:val="Normal"/>
    <w:rsid w:val="00A44555"/>
    <w:pPr>
      <w:suppressLineNumbers/>
      <w:spacing w:before="120"/>
    </w:pPr>
    <w:rPr>
      <w:rFonts w:cs="Mangal"/>
      <w:i/>
      <w:iCs/>
      <w:sz w:val="24"/>
    </w:rPr>
  </w:style>
  <w:style w:type="paragraph" w:customStyle="1" w:styleId="WW-Caption111111111111">
    <w:name w:val="WW-Caption111111111111"/>
    <w:basedOn w:val="Normal"/>
    <w:rsid w:val="00A44555"/>
    <w:pPr>
      <w:suppressLineNumbers/>
      <w:spacing w:before="120"/>
    </w:pPr>
    <w:rPr>
      <w:rFonts w:cs="Mangal"/>
      <w:i/>
      <w:iCs/>
      <w:sz w:val="24"/>
    </w:rPr>
  </w:style>
  <w:style w:type="paragraph" w:customStyle="1" w:styleId="WW-Caption1111111111111">
    <w:name w:val="WW-Caption1111111111111"/>
    <w:basedOn w:val="Normal"/>
    <w:rsid w:val="00A44555"/>
    <w:pPr>
      <w:suppressLineNumbers/>
      <w:spacing w:before="120"/>
    </w:pPr>
    <w:rPr>
      <w:rFonts w:cs="Mangal"/>
      <w:i/>
      <w:iCs/>
      <w:sz w:val="24"/>
    </w:rPr>
  </w:style>
  <w:style w:type="paragraph" w:customStyle="1" w:styleId="WW-Caption11111111111111">
    <w:name w:val="WW-Caption11111111111111"/>
    <w:basedOn w:val="Normal"/>
    <w:rsid w:val="00A44555"/>
    <w:pPr>
      <w:suppressLineNumbers/>
      <w:spacing w:before="120"/>
    </w:pPr>
    <w:rPr>
      <w:rFonts w:cs="Mangal"/>
      <w:i/>
      <w:iCs/>
      <w:sz w:val="24"/>
    </w:rPr>
  </w:style>
  <w:style w:type="paragraph" w:customStyle="1" w:styleId="WW-Caption111111111111111">
    <w:name w:val="WW-Caption111111111111111"/>
    <w:basedOn w:val="Normal"/>
    <w:rsid w:val="00A44555"/>
    <w:pPr>
      <w:suppressLineNumbers/>
      <w:spacing w:before="120"/>
    </w:pPr>
    <w:rPr>
      <w:rFonts w:cs="Mangal"/>
      <w:i/>
      <w:iCs/>
      <w:sz w:val="24"/>
    </w:rPr>
  </w:style>
  <w:style w:type="paragraph" w:customStyle="1" w:styleId="WW-Caption1111111111111111">
    <w:name w:val="WW-Caption1111111111111111"/>
    <w:basedOn w:val="Normal"/>
    <w:rsid w:val="00A44555"/>
    <w:pPr>
      <w:suppressLineNumbers/>
      <w:spacing w:before="120"/>
    </w:pPr>
    <w:rPr>
      <w:rFonts w:cs="Mangal"/>
      <w:i/>
      <w:iCs/>
      <w:sz w:val="24"/>
    </w:rPr>
  </w:style>
  <w:style w:type="paragraph" w:customStyle="1" w:styleId="13">
    <w:name w:val="Λεζάντα1"/>
    <w:basedOn w:val="Normal"/>
    <w:rsid w:val="00A44555"/>
    <w:pPr>
      <w:suppressLineNumbers/>
      <w:spacing w:before="120"/>
    </w:pPr>
    <w:rPr>
      <w:rFonts w:cs="Mangal"/>
      <w:i/>
      <w:iCs/>
      <w:sz w:val="24"/>
    </w:rPr>
  </w:style>
  <w:style w:type="paragraph" w:customStyle="1" w:styleId="WW-Caption11111111111111111">
    <w:name w:val="WW-Caption11111111111111111"/>
    <w:basedOn w:val="Normal"/>
    <w:rsid w:val="00A44555"/>
    <w:pPr>
      <w:suppressLineNumbers/>
      <w:spacing w:before="120"/>
    </w:pPr>
    <w:rPr>
      <w:rFonts w:cs="Mangal"/>
      <w:i/>
      <w:iCs/>
      <w:sz w:val="24"/>
    </w:rPr>
  </w:style>
  <w:style w:type="paragraph" w:customStyle="1" w:styleId="WW-Caption111111111111111111">
    <w:name w:val="WW-Caption111111111111111111"/>
    <w:basedOn w:val="Normal"/>
    <w:rsid w:val="00A44555"/>
    <w:pPr>
      <w:suppressLineNumbers/>
      <w:spacing w:before="120"/>
    </w:pPr>
    <w:rPr>
      <w:rFonts w:cs="Mangal"/>
      <w:i/>
      <w:iCs/>
      <w:sz w:val="24"/>
    </w:rPr>
  </w:style>
  <w:style w:type="paragraph" w:customStyle="1" w:styleId="WW-Caption1111111111111111111">
    <w:name w:val="WW-Caption1111111111111111111"/>
    <w:basedOn w:val="Normal"/>
    <w:rsid w:val="00A44555"/>
    <w:pPr>
      <w:suppressLineNumbers/>
      <w:spacing w:before="120"/>
    </w:pPr>
    <w:rPr>
      <w:rFonts w:cs="Mangal"/>
      <w:i/>
      <w:iCs/>
      <w:sz w:val="24"/>
    </w:rPr>
  </w:style>
  <w:style w:type="paragraph" w:customStyle="1" w:styleId="WW-Caption11111111111111111111">
    <w:name w:val="WW-Caption11111111111111111111"/>
    <w:basedOn w:val="Normal"/>
    <w:rsid w:val="00A44555"/>
    <w:pPr>
      <w:suppressLineNumbers/>
      <w:spacing w:before="120"/>
    </w:pPr>
    <w:rPr>
      <w:rFonts w:cs="Mangal"/>
      <w:i/>
      <w:iCs/>
      <w:sz w:val="24"/>
    </w:rPr>
  </w:style>
  <w:style w:type="paragraph" w:customStyle="1" w:styleId="Bullet">
    <w:name w:val="Bullet"/>
    <w:basedOn w:val="Normal"/>
    <w:rsid w:val="00A44555"/>
    <w:pPr>
      <w:tabs>
        <w:tab w:val="num" w:pos="397"/>
      </w:tabs>
      <w:spacing w:after="100"/>
      <w:ind w:left="397" w:hanging="397"/>
    </w:pPr>
    <w:rPr>
      <w:rFonts w:eastAsia="MS Mincho"/>
      <w:lang w:val="en-US" w:eastAsia="ja-JP"/>
    </w:rPr>
  </w:style>
  <w:style w:type="paragraph" w:styleId="Date">
    <w:name w:val="Date"/>
    <w:basedOn w:val="Normal"/>
    <w:next w:val="Normal"/>
    <w:rsid w:val="00A44555"/>
    <w:pPr>
      <w:spacing w:after="100"/>
    </w:pPr>
    <w:rPr>
      <w:rFonts w:eastAsia="MS Mincho"/>
      <w:lang w:val="en-US" w:eastAsia="ja-JP"/>
    </w:rPr>
  </w:style>
  <w:style w:type="paragraph" w:customStyle="1" w:styleId="DocTitle">
    <w:name w:val="Doc Title"/>
    <w:basedOn w:val="Heading1"/>
    <w:rsid w:val="00A44555"/>
  </w:style>
  <w:style w:type="paragraph" w:customStyle="1" w:styleId="inserttext">
    <w:name w:val="insert text"/>
    <w:basedOn w:val="Normal"/>
    <w:rsid w:val="00A44555"/>
    <w:pPr>
      <w:spacing w:after="100"/>
      <w:ind w:left="794"/>
    </w:pPr>
    <w:rPr>
      <w:rFonts w:eastAsia="MS Mincho"/>
      <w:lang w:val="en-US" w:eastAsia="ja-JP"/>
    </w:rPr>
  </w:style>
  <w:style w:type="paragraph" w:styleId="Footer">
    <w:name w:val="footer"/>
    <w:basedOn w:val="Normal"/>
    <w:link w:val="FooterChar1"/>
    <w:rsid w:val="00A44555"/>
    <w:pPr>
      <w:spacing w:after="100"/>
    </w:pPr>
    <w:rPr>
      <w:rFonts w:eastAsia="MS Mincho" w:cs="Times New Roman"/>
      <w:lang w:val="en-US" w:eastAsia="ja-JP"/>
    </w:rPr>
  </w:style>
  <w:style w:type="paragraph" w:styleId="Header">
    <w:name w:val="header"/>
    <w:aliases w:val="hd"/>
    <w:basedOn w:val="Normal"/>
    <w:link w:val="HeaderChar1"/>
    <w:rsid w:val="00A44555"/>
    <w:rPr>
      <w:rFonts w:cs="Times New Roman"/>
    </w:rPr>
  </w:style>
  <w:style w:type="paragraph" w:styleId="BalloonText">
    <w:name w:val="Balloon Text"/>
    <w:basedOn w:val="Normal"/>
    <w:rsid w:val="00A44555"/>
    <w:rPr>
      <w:rFonts w:ascii="Tahoma" w:hAnsi="Tahoma" w:cs="Tahoma"/>
      <w:sz w:val="16"/>
      <w:szCs w:val="16"/>
    </w:rPr>
  </w:style>
  <w:style w:type="paragraph" w:styleId="CommentText">
    <w:name w:val="annotation text"/>
    <w:basedOn w:val="Normal"/>
    <w:rsid w:val="00A44555"/>
    <w:rPr>
      <w:sz w:val="20"/>
      <w:szCs w:val="20"/>
    </w:rPr>
  </w:style>
  <w:style w:type="paragraph" w:styleId="CommentSubject">
    <w:name w:val="annotation subject"/>
    <w:basedOn w:val="CommentText"/>
    <w:next w:val="CommentText"/>
    <w:rsid w:val="00A44555"/>
    <w:rPr>
      <w:b/>
      <w:bCs/>
    </w:rPr>
  </w:style>
  <w:style w:type="paragraph" w:styleId="Revision">
    <w:name w:val="Revision"/>
    <w:rsid w:val="00A44555"/>
    <w:pPr>
      <w:suppressAutoHyphens/>
    </w:pPr>
    <w:rPr>
      <w:sz w:val="24"/>
      <w:szCs w:val="24"/>
      <w:lang w:val="en-GB" w:eastAsia="zh-CN"/>
    </w:rPr>
  </w:style>
  <w:style w:type="paragraph" w:customStyle="1" w:styleId="western">
    <w:name w:val="western"/>
    <w:basedOn w:val="Normal"/>
    <w:rsid w:val="00A44555"/>
    <w:pPr>
      <w:spacing w:before="280" w:after="200"/>
    </w:pPr>
    <w:rPr>
      <w:rFonts w:ascii="Arial Unicode MS" w:eastAsia="Arial Unicode MS" w:hAnsi="Arial Unicode MS" w:cs="Arial Unicode MS"/>
    </w:rPr>
  </w:style>
  <w:style w:type="paragraph" w:styleId="ListParagraph">
    <w:name w:val="List Paragraph"/>
    <w:basedOn w:val="Normal"/>
    <w:uiPriority w:val="34"/>
    <w:qFormat/>
    <w:rsid w:val="00A44555"/>
    <w:pPr>
      <w:spacing w:after="200"/>
      <w:ind w:left="720"/>
      <w:contextualSpacing/>
    </w:pPr>
  </w:style>
  <w:style w:type="paragraph" w:styleId="FootnoteText">
    <w:name w:val="footnote text"/>
    <w:basedOn w:val="Normal"/>
    <w:rsid w:val="00A44555"/>
    <w:pPr>
      <w:spacing w:after="0"/>
      <w:ind w:left="425" w:hanging="425"/>
    </w:pPr>
    <w:rPr>
      <w:sz w:val="18"/>
      <w:szCs w:val="20"/>
      <w:lang w:val="en-IE"/>
    </w:rPr>
  </w:style>
  <w:style w:type="paragraph" w:styleId="TOC1">
    <w:name w:val="toc 1"/>
    <w:basedOn w:val="Normal"/>
    <w:next w:val="Normal"/>
    <w:uiPriority w:val="39"/>
    <w:rsid w:val="00A44555"/>
    <w:pPr>
      <w:spacing w:before="120"/>
      <w:jc w:val="left"/>
    </w:pPr>
    <w:rPr>
      <w:b/>
      <w:bCs/>
      <w:caps/>
      <w:sz w:val="20"/>
      <w:szCs w:val="20"/>
    </w:rPr>
  </w:style>
  <w:style w:type="paragraph" w:styleId="TOC2">
    <w:name w:val="toc 2"/>
    <w:basedOn w:val="Normal"/>
    <w:next w:val="Normal"/>
    <w:uiPriority w:val="39"/>
    <w:rsid w:val="00A44555"/>
    <w:pPr>
      <w:spacing w:after="0"/>
      <w:ind w:left="220"/>
      <w:jc w:val="left"/>
    </w:pPr>
    <w:rPr>
      <w:smallCaps/>
      <w:sz w:val="20"/>
      <w:szCs w:val="20"/>
    </w:rPr>
  </w:style>
  <w:style w:type="paragraph" w:styleId="TOC3">
    <w:name w:val="toc 3"/>
    <w:basedOn w:val="Normal"/>
    <w:next w:val="Normal"/>
    <w:uiPriority w:val="39"/>
    <w:rsid w:val="00A44555"/>
    <w:pPr>
      <w:spacing w:after="0"/>
      <w:ind w:left="440"/>
      <w:jc w:val="left"/>
    </w:pPr>
    <w:rPr>
      <w:i/>
      <w:iCs/>
      <w:sz w:val="20"/>
      <w:szCs w:val="20"/>
    </w:rPr>
  </w:style>
  <w:style w:type="paragraph" w:styleId="TOC4">
    <w:name w:val="toc 4"/>
    <w:basedOn w:val="Normal"/>
    <w:next w:val="Normal"/>
    <w:uiPriority w:val="39"/>
    <w:rsid w:val="00A44555"/>
    <w:pPr>
      <w:spacing w:after="0"/>
      <w:ind w:left="660"/>
      <w:jc w:val="left"/>
    </w:pPr>
    <w:rPr>
      <w:sz w:val="18"/>
      <w:szCs w:val="18"/>
    </w:rPr>
  </w:style>
  <w:style w:type="paragraph" w:styleId="TOC5">
    <w:name w:val="toc 5"/>
    <w:basedOn w:val="Normal"/>
    <w:next w:val="Normal"/>
    <w:rsid w:val="00A44555"/>
    <w:pPr>
      <w:spacing w:after="0"/>
      <w:ind w:left="880"/>
      <w:jc w:val="left"/>
    </w:pPr>
    <w:rPr>
      <w:sz w:val="18"/>
      <w:szCs w:val="18"/>
    </w:rPr>
  </w:style>
  <w:style w:type="paragraph" w:styleId="TOC6">
    <w:name w:val="toc 6"/>
    <w:basedOn w:val="Normal"/>
    <w:next w:val="Normal"/>
    <w:rsid w:val="00A44555"/>
    <w:pPr>
      <w:spacing w:after="0"/>
      <w:ind w:left="1100"/>
      <w:jc w:val="left"/>
    </w:pPr>
    <w:rPr>
      <w:sz w:val="18"/>
      <w:szCs w:val="18"/>
    </w:rPr>
  </w:style>
  <w:style w:type="paragraph" w:styleId="TOC7">
    <w:name w:val="toc 7"/>
    <w:basedOn w:val="Normal"/>
    <w:next w:val="Normal"/>
    <w:rsid w:val="00A44555"/>
    <w:pPr>
      <w:spacing w:after="0"/>
      <w:ind w:left="1320"/>
      <w:jc w:val="left"/>
    </w:pPr>
    <w:rPr>
      <w:sz w:val="18"/>
      <w:szCs w:val="18"/>
    </w:rPr>
  </w:style>
  <w:style w:type="paragraph" w:styleId="TOC8">
    <w:name w:val="toc 8"/>
    <w:basedOn w:val="Normal"/>
    <w:next w:val="Normal"/>
    <w:rsid w:val="00A44555"/>
    <w:pPr>
      <w:spacing w:after="0"/>
      <w:ind w:left="1540"/>
      <w:jc w:val="left"/>
    </w:pPr>
    <w:rPr>
      <w:sz w:val="18"/>
      <w:szCs w:val="18"/>
    </w:rPr>
  </w:style>
  <w:style w:type="paragraph" w:styleId="TOC9">
    <w:name w:val="toc 9"/>
    <w:basedOn w:val="Normal"/>
    <w:next w:val="Normal"/>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44555"/>
    <w:rPr>
      <w:rFonts w:ascii="Calibri" w:hAnsi="Calibri" w:cs="Calibri"/>
      <w:lang w:val="el-GR"/>
    </w:rPr>
  </w:style>
  <w:style w:type="paragraph" w:styleId="EndnoteText">
    <w:name w:val="endnote text"/>
    <w:basedOn w:val="Normal"/>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A44555"/>
  </w:style>
  <w:style w:type="paragraph" w:styleId="BodyTextIndent">
    <w:name w:val="Body Text Indent"/>
    <w:basedOn w:val="Normal"/>
    <w:rsid w:val="00A44555"/>
    <w:pPr>
      <w:ind w:firstLine="1134"/>
    </w:pPr>
    <w:rPr>
      <w:rFonts w:ascii="Arial" w:hAnsi="Arial" w:cs="Arial"/>
    </w:rPr>
  </w:style>
  <w:style w:type="paragraph" w:customStyle="1" w:styleId="normalwithoutspacing">
    <w:name w:val="normal_without_spacing"/>
    <w:basedOn w:val="Normal"/>
    <w:rsid w:val="00A44555"/>
    <w:pPr>
      <w:spacing w:after="60"/>
    </w:pPr>
    <w:rPr>
      <w:lang w:val="el-GR"/>
    </w:rPr>
  </w:style>
  <w:style w:type="paragraph" w:customStyle="1" w:styleId="foothanging">
    <w:name w:val="foot_hanging"/>
    <w:basedOn w:val="FootnoteText"/>
    <w:rsid w:val="00A44555"/>
    <w:pPr>
      <w:ind w:left="426" w:hanging="426"/>
    </w:pPr>
    <w:rPr>
      <w:szCs w:val="18"/>
    </w:rPr>
  </w:style>
  <w:style w:type="paragraph" w:styleId="HTMLPreformatted">
    <w:name w:val="HTML Preformatted"/>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A44555"/>
    <w:pPr>
      <w:suppressAutoHyphens w:val="0"/>
      <w:spacing w:line="312" w:lineRule="auto"/>
      <w:ind w:left="283"/>
    </w:pPr>
    <w:rPr>
      <w:rFonts w:cs="Times New Roman"/>
      <w:sz w:val="16"/>
      <w:szCs w:val="16"/>
    </w:rPr>
  </w:style>
  <w:style w:type="paragraph" w:styleId="NoSpacing">
    <w:name w:val="No Spacing"/>
    <w:qFormat/>
    <w:rsid w:val="00A44555"/>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A44555"/>
    <w:pPr>
      <w:suppressLineNumbers/>
    </w:pPr>
  </w:style>
  <w:style w:type="paragraph" w:customStyle="1" w:styleId="a9">
    <w:name w:val="Επικεφαλίδα πίνακα"/>
    <w:basedOn w:val="a8"/>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BodyText3">
    <w:name w:val="Body Text 3"/>
    <w:basedOn w:val="Normal"/>
    <w:rsid w:val="00A44555"/>
    <w:rPr>
      <w:sz w:val="16"/>
      <w:szCs w:val="16"/>
    </w:rPr>
  </w:style>
  <w:style w:type="paragraph" w:customStyle="1" w:styleId="fooot">
    <w:name w:val="fooot"/>
    <w:basedOn w:val="footers"/>
    <w:rsid w:val="00A44555"/>
  </w:style>
  <w:style w:type="paragraph" w:customStyle="1" w:styleId="14">
    <w:name w:val="Κείμενο πλαισίου1"/>
    <w:basedOn w:val="Normal"/>
    <w:rsid w:val="00A44555"/>
    <w:pPr>
      <w:spacing w:after="0"/>
    </w:pPr>
    <w:rPr>
      <w:rFonts w:ascii="Tahoma" w:hAnsi="Tahoma" w:cs="Tahoma"/>
      <w:sz w:val="16"/>
      <w:szCs w:val="16"/>
    </w:rPr>
  </w:style>
  <w:style w:type="paragraph" w:customStyle="1" w:styleId="15">
    <w:name w:val="Κείμενο σχολίου1"/>
    <w:basedOn w:val="Normal"/>
    <w:rsid w:val="00A44555"/>
    <w:rPr>
      <w:sz w:val="20"/>
      <w:szCs w:val="20"/>
    </w:rPr>
  </w:style>
  <w:style w:type="paragraph" w:customStyle="1" w:styleId="16">
    <w:name w:val="Θέμα σχολίου1"/>
    <w:basedOn w:val="15"/>
    <w:next w:val="15"/>
    <w:rsid w:val="00A44555"/>
    <w:rPr>
      <w:b/>
      <w:bCs/>
    </w:rPr>
  </w:style>
  <w:style w:type="paragraph" w:customStyle="1" w:styleId="-HTML1">
    <w:name w:val="Προ-διαμορφωμένο HTML1"/>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A44555"/>
    <w:pPr>
      <w:suppressAutoHyphens/>
    </w:pPr>
    <w:rPr>
      <w:rFonts w:ascii="Calibri" w:hAnsi="Calibri" w:cs="Calibri"/>
      <w:sz w:val="22"/>
      <w:szCs w:val="24"/>
      <w:lang w:val="en-GB" w:eastAsia="zh-CN"/>
    </w:rPr>
  </w:style>
  <w:style w:type="paragraph" w:styleId="ListBullet2">
    <w:name w:val="List Bullet 2"/>
    <w:basedOn w:val="Normal"/>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rsid w:val="00A44555"/>
    <w:pPr>
      <w:tabs>
        <w:tab w:val="right" w:leader="dot" w:pos="7091"/>
      </w:tabs>
      <w:ind w:left="2547"/>
    </w:pPr>
  </w:style>
  <w:style w:type="paragraph" w:customStyle="1" w:styleId="aa">
    <w:name w:val="Οριζόντια γραμμή"/>
    <w:basedOn w:val="Normal"/>
    <w:next w:val="BodyText"/>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erChar1">
    <w:name w:val="Header Char1"/>
    <w:aliases w:val="hd Char"/>
    <w:link w:val="Header"/>
    <w:rsid w:val="00937B36"/>
    <w:rPr>
      <w:rFonts w:ascii="Calibri" w:hAnsi="Calibri" w:cs="Calibri"/>
      <w:sz w:val="22"/>
      <w:szCs w:val="24"/>
      <w:lang w:val="en-GB" w:eastAsia="zh-CN"/>
    </w:rPr>
  </w:style>
  <w:style w:type="paragraph" w:customStyle="1" w:styleId="18">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Normal"/>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Normal"/>
    <w:next w:val="Normal"/>
    <w:rsid w:val="007362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3">
    <w:name w:val="Σώμα κειμένου (3)_"/>
    <w:link w:val="34"/>
    <w:rsid w:val="00417CCF"/>
    <w:rPr>
      <w:rFonts w:ascii="Calibri" w:eastAsia="Calibri" w:hAnsi="Calibri" w:cs="Calibri"/>
      <w:b/>
      <w:bCs/>
      <w:shd w:val="clear" w:color="auto" w:fill="FFFFFF"/>
    </w:rPr>
  </w:style>
  <w:style w:type="character" w:customStyle="1" w:styleId="23">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b">
    <w:name w:val="Κεφαλίδα ή υποσέλιδο_"/>
    <w:link w:val="ac"/>
    <w:rsid w:val="00417CCF"/>
    <w:rPr>
      <w:rFonts w:ascii="Calibri" w:eastAsia="Calibri" w:hAnsi="Calibri" w:cs="Calibri"/>
      <w:shd w:val="clear" w:color="auto" w:fill="FFFFFF"/>
    </w:rPr>
  </w:style>
  <w:style w:type="character" w:customStyle="1" w:styleId="24">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4">
    <w:name w:val="Σώμα κειμένου (3)"/>
    <w:basedOn w:val="Normal"/>
    <w:link w:val="33"/>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c">
    <w:name w:val="Κεφαλίδα ή υποσέλιδο"/>
    <w:basedOn w:val="Normal"/>
    <w:link w:val="ab"/>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Subtitle">
    <w:name w:val="Subtitle"/>
    <w:basedOn w:val="Normal"/>
    <w:link w:val="SubtitleChar"/>
    <w:qFormat/>
    <w:rsid w:val="00887DDB"/>
    <w:pPr>
      <w:suppressAutoHyphens w:val="0"/>
      <w:spacing w:after="0"/>
    </w:pPr>
    <w:rPr>
      <w:rFonts w:ascii="Times New Roman" w:hAnsi="Times New Roman" w:cs="Times New Roman"/>
      <w:b/>
      <w:bCs/>
      <w:sz w:val="24"/>
      <w:u w:val="single"/>
    </w:rPr>
  </w:style>
  <w:style w:type="character" w:customStyle="1" w:styleId="SubtitleChar">
    <w:name w:val="Subtitle Char"/>
    <w:link w:val="Subtitle"/>
    <w:rsid w:val="00887DDB"/>
    <w:rPr>
      <w:b/>
      <w:bCs/>
      <w:sz w:val="24"/>
      <w:szCs w:val="24"/>
      <w:u w:val="single"/>
    </w:rPr>
  </w:style>
  <w:style w:type="paragraph" w:styleId="List2">
    <w:name w:val="List 2"/>
    <w:basedOn w:val="Normal"/>
    <w:uiPriority w:val="99"/>
    <w:semiHidden/>
    <w:unhideWhenUsed/>
    <w:rsid w:val="009B56E6"/>
    <w:pPr>
      <w:ind w:left="566" w:hanging="283"/>
      <w:contextualSpacing/>
    </w:pPr>
  </w:style>
  <w:style w:type="paragraph" w:customStyle="1" w:styleId="312pt127">
    <w:name w:val="Α κείμενο 3 + 12 pt Πρώτη γραμμή:  127 εκ."/>
    <w:basedOn w:val="BodyText3"/>
    <w:rsid w:val="009B56E6"/>
    <w:pPr>
      <w:suppressAutoHyphens w:val="0"/>
      <w:spacing w:before="60" w:after="60"/>
      <w:ind w:firstLine="720"/>
    </w:pPr>
    <w:rPr>
      <w:rFonts w:ascii="Arial" w:hAnsi="Arial" w:cs="Arial"/>
      <w:sz w:val="24"/>
      <w:szCs w:val="24"/>
      <w:lang w:val="el-GR" w:eastAsia="el-GR"/>
    </w:rPr>
  </w:style>
  <w:style w:type="paragraph" w:customStyle="1" w:styleId="Char2">
    <w:name w:val="Char"/>
    <w:basedOn w:val="Normal"/>
    <w:rsid w:val="00205100"/>
    <w:pPr>
      <w:suppressAutoHyphens w:val="0"/>
      <w:spacing w:after="160" w:line="240" w:lineRule="exact"/>
    </w:pPr>
    <w:rPr>
      <w:rFonts w:ascii="Verdana" w:hAnsi="Verdana" w:cs="Times New Roman"/>
      <w:sz w:val="20"/>
      <w:szCs w:val="20"/>
      <w:lang w:val="en-US" w:eastAsia="en-US"/>
    </w:rPr>
  </w:style>
  <w:style w:type="table" w:styleId="TableGrid">
    <w:name w:val="Table Grid"/>
    <w:basedOn w:val="TableNormal"/>
    <w:uiPriority w:val="5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DefaultParagraphFont"/>
    <w:rsid w:val="00D06E76"/>
  </w:style>
  <w:style w:type="character" w:customStyle="1" w:styleId="Heading3Char1">
    <w:name w:val="Heading 3 Char1"/>
    <w:link w:val="Heading3"/>
    <w:rsid w:val="00402A24"/>
    <w:rPr>
      <w:rFonts w:ascii="Arial" w:hAnsi="Arial"/>
      <w:b/>
      <w:bCs/>
      <w:sz w:val="22"/>
      <w:szCs w:val="26"/>
      <w:lang w:val="en-GB" w:eastAsia="zh-CN"/>
    </w:rPr>
  </w:style>
  <w:style w:type="character" w:customStyle="1" w:styleId="FooterChar1">
    <w:name w:val="Footer Char1"/>
    <w:link w:val="Footer"/>
    <w:rsid w:val="00402A24"/>
    <w:rPr>
      <w:rFonts w:ascii="Calibri" w:eastAsia="MS Mincho" w:hAnsi="Calibri" w:cs="Calibri"/>
      <w:sz w:val="22"/>
      <w:szCs w:val="24"/>
      <w:lang w:val="en-US" w:eastAsia="ja-JP"/>
    </w:rPr>
  </w:style>
  <w:style w:type="character" w:customStyle="1" w:styleId="fontstyle01">
    <w:name w:val="fontstyle01"/>
    <w:basedOn w:val="DefaultParagraphFont"/>
    <w:rsid w:val="00061A6C"/>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377323040">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380666571">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9A99-ADD0-4BEA-B527-54B20390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289</Words>
  <Characters>1652</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1938</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Παναγιώτης Πίνδος</cp:lastModifiedBy>
  <cp:revision>58</cp:revision>
  <cp:lastPrinted>2024-03-05T07:31:00Z</cp:lastPrinted>
  <dcterms:created xsi:type="dcterms:W3CDTF">2023-01-16T13:59:00Z</dcterms:created>
  <dcterms:modified xsi:type="dcterms:W3CDTF">2024-04-23T08:00:00Z</dcterms:modified>
</cp:coreProperties>
</file>