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9EFBC0" w14:textId="77777777" w:rsidR="00464687" w:rsidRPr="00685615" w:rsidRDefault="00C943FA" w:rsidP="00C943FA">
      <w:pPr>
        <w:pStyle w:val="Heading2"/>
        <w:tabs>
          <w:tab w:val="clear" w:pos="567"/>
          <w:tab w:val="left" w:pos="0"/>
        </w:tabs>
        <w:spacing w:before="57" w:after="57"/>
        <w:ind w:left="0" w:firstLine="0"/>
        <w:jc w:val="center"/>
        <w:rPr>
          <w:lang w:val="el-GR"/>
        </w:rPr>
      </w:pPr>
      <w:r w:rsidRPr="00685615">
        <w:rPr>
          <w:lang w:val="el-GR"/>
        </w:rPr>
        <w:t>ΤΕΧΝΙΚΗ ΠΡΟΣΦΟΡΑ</w:t>
      </w:r>
    </w:p>
    <w:tbl>
      <w:tblPr>
        <w:tblW w:w="10092" w:type="dxa"/>
        <w:tblInd w:w="106" w:type="dxa"/>
        <w:tblLayout w:type="fixed"/>
        <w:tblLook w:val="04A0" w:firstRow="1" w:lastRow="0" w:firstColumn="1" w:lastColumn="0" w:noHBand="0" w:noVBand="1"/>
      </w:tblPr>
      <w:tblGrid>
        <w:gridCol w:w="1281"/>
        <w:gridCol w:w="1776"/>
        <w:gridCol w:w="2912"/>
        <w:gridCol w:w="348"/>
        <w:gridCol w:w="1444"/>
        <w:gridCol w:w="2331"/>
      </w:tblGrid>
      <w:tr w:rsidR="00732AA5" w:rsidRPr="00685615" w14:paraId="2157710B" w14:textId="77777777" w:rsidTr="00F41E36">
        <w:trPr>
          <w:trHeight w:val="390"/>
        </w:trPr>
        <w:tc>
          <w:tcPr>
            <w:tcW w:w="3057" w:type="dxa"/>
            <w:gridSpan w:val="2"/>
            <w:tcBorders>
              <w:top w:val="nil"/>
              <w:left w:val="nil"/>
              <w:bottom w:val="nil"/>
              <w:right w:val="nil"/>
            </w:tcBorders>
            <w:shd w:val="clear" w:color="auto" w:fill="auto"/>
            <w:noWrap/>
            <w:vAlign w:val="center"/>
            <w:hideMark/>
          </w:tcPr>
          <w:p w14:paraId="562C9DA9" w14:textId="77777777" w:rsidR="00732AA5" w:rsidRPr="00685615" w:rsidRDefault="00732AA5" w:rsidP="00F41E36">
            <w:pPr>
              <w:suppressAutoHyphens w:val="0"/>
              <w:spacing w:after="0"/>
              <w:jc w:val="left"/>
              <w:rPr>
                <w:rFonts w:ascii="Arial" w:hAnsi="Arial" w:cs="Arial"/>
                <w:b/>
                <w:bCs/>
                <w:szCs w:val="22"/>
                <w:lang w:val="en-US" w:eastAsia="en-US"/>
              </w:rPr>
            </w:pPr>
            <w:r w:rsidRPr="00685615">
              <w:rPr>
                <w:rFonts w:ascii="Arial" w:hAnsi="Arial" w:cs="Arial"/>
                <w:b/>
                <w:bCs/>
                <w:szCs w:val="22"/>
                <w:lang w:val="en-US" w:eastAsia="en-US"/>
              </w:rPr>
              <w:t>Στοιχεία Προσφέροντος</w:t>
            </w:r>
          </w:p>
        </w:tc>
        <w:tc>
          <w:tcPr>
            <w:tcW w:w="2912" w:type="dxa"/>
            <w:tcBorders>
              <w:top w:val="nil"/>
              <w:left w:val="nil"/>
              <w:right w:val="nil"/>
            </w:tcBorders>
            <w:shd w:val="clear" w:color="auto" w:fill="auto"/>
            <w:vAlign w:val="center"/>
            <w:hideMark/>
          </w:tcPr>
          <w:p w14:paraId="08A93CFB" w14:textId="77777777" w:rsidR="00732AA5" w:rsidRPr="00685615" w:rsidRDefault="00732AA5" w:rsidP="00F41E36">
            <w:pPr>
              <w:suppressAutoHyphens w:val="0"/>
              <w:spacing w:after="0"/>
              <w:jc w:val="left"/>
              <w:rPr>
                <w:rFonts w:ascii="Arial" w:hAnsi="Arial" w:cs="Arial"/>
                <w:szCs w:val="22"/>
                <w:lang w:val="en-US" w:eastAsia="en-US"/>
              </w:rPr>
            </w:pPr>
          </w:p>
        </w:tc>
        <w:tc>
          <w:tcPr>
            <w:tcW w:w="348" w:type="dxa"/>
            <w:tcBorders>
              <w:top w:val="nil"/>
              <w:left w:val="nil"/>
              <w:right w:val="nil"/>
            </w:tcBorders>
            <w:shd w:val="clear" w:color="auto" w:fill="auto"/>
            <w:vAlign w:val="center"/>
            <w:hideMark/>
          </w:tcPr>
          <w:p w14:paraId="5F9521D4" w14:textId="77777777" w:rsidR="00732AA5" w:rsidRPr="00685615" w:rsidRDefault="00732AA5" w:rsidP="00F41E36">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right w:val="nil"/>
            </w:tcBorders>
            <w:shd w:val="clear" w:color="auto" w:fill="auto"/>
            <w:vAlign w:val="center"/>
            <w:hideMark/>
          </w:tcPr>
          <w:p w14:paraId="773FA824" w14:textId="77777777" w:rsidR="00732AA5" w:rsidRPr="00685615" w:rsidRDefault="00732AA5" w:rsidP="00F41E36">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right w:val="nil"/>
            </w:tcBorders>
            <w:shd w:val="clear" w:color="auto" w:fill="auto"/>
            <w:vAlign w:val="center"/>
            <w:hideMark/>
          </w:tcPr>
          <w:p w14:paraId="60225D05" w14:textId="77777777" w:rsidR="00732AA5" w:rsidRPr="00685615" w:rsidRDefault="00732AA5" w:rsidP="00F41E36">
            <w:pPr>
              <w:suppressAutoHyphens w:val="0"/>
              <w:spacing w:after="0"/>
              <w:jc w:val="center"/>
              <w:rPr>
                <w:rFonts w:ascii="Times New Roman" w:hAnsi="Times New Roman" w:cs="Times New Roman"/>
                <w:sz w:val="20"/>
                <w:szCs w:val="20"/>
                <w:lang w:val="en-US" w:eastAsia="en-US"/>
              </w:rPr>
            </w:pPr>
          </w:p>
        </w:tc>
      </w:tr>
      <w:tr w:rsidR="00732AA5" w:rsidRPr="00685615" w14:paraId="6BA98FCF"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32987FE0" w14:textId="77777777" w:rsidR="00732AA5" w:rsidRPr="00685615" w:rsidRDefault="00732AA5" w:rsidP="00F41E36">
            <w:pPr>
              <w:suppressAutoHyphens w:val="0"/>
              <w:spacing w:after="0"/>
              <w:jc w:val="left"/>
              <w:rPr>
                <w:rFonts w:ascii="Arial" w:hAnsi="Arial" w:cs="Arial"/>
                <w:szCs w:val="22"/>
                <w:lang w:val="en-US" w:eastAsia="en-US"/>
              </w:rPr>
            </w:pPr>
            <w:r w:rsidRPr="00685615">
              <w:rPr>
                <w:rFonts w:ascii="Arial" w:hAnsi="Arial" w:cs="Arial"/>
                <w:szCs w:val="22"/>
                <w:lang w:val="en-US" w:eastAsia="en-US"/>
              </w:rPr>
              <w:t>Επωνυμία:</w:t>
            </w:r>
          </w:p>
        </w:tc>
        <w:tc>
          <w:tcPr>
            <w:tcW w:w="7035" w:type="dxa"/>
            <w:gridSpan w:val="4"/>
            <w:tcBorders>
              <w:top w:val="nil"/>
              <w:left w:val="nil"/>
              <w:bottom w:val="dotted" w:sz="4" w:space="0" w:color="auto"/>
              <w:right w:val="nil"/>
            </w:tcBorders>
            <w:shd w:val="clear" w:color="auto" w:fill="auto"/>
            <w:vAlign w:val="center"/>
            <w:hideMark/>
          </w:tcPr>
          <w:p w14:paraId="1F6E75CA" w14:textId="77777777" w:rsidR="00732AA5" w:rsidRPr="00685615" w:rsidRDefault="00732AA5" w:rsidP="00F41E36">
            <w:pPr>
              <w:suppressAutoHyphens w:val="0"/>
              <w:spacing w:after="0"/>
              <w:jc w:val="left"/>
              <w:rPr>
                <w:rFonts w:ascii="Times New Roman" w:hAnsi="Times New Roman" w:cs="Times New Roman"/>
                <w:sz w:val="20"/>
                <w:szCs w:val="20"/>
                <w:lang w:val="el-GR" w:eastAsia="en-US"/>
              </w:rPr>
            </w:pPr>
          </w:p>
        </w:tc>
      </w:tr>
      <w:tr w:rsidR="00732AA5" w:rsidRPr="00685615" w14:paraId="5E5F282D"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62FEF8B3" w14:textId="77777777" w:rsidR="00732AA5" w:rsidRPr="00685615" w:rsidRDefault="00732AA5" w:rsidP="00F41E36">
            <w:pPr>
              <w:suppressAutoHyphens w:val="0"/>
              <w:spacing w:after="0"/>
              <w:jc w:val="left"/>
              <w:rPr>
                <w:rFonts w:ascii="Arial" w:hAnsi="Arial" w:cs="Arial"/>
                <w:szCs w:val="22"/>
                <w:lang w:val="en-US" w:eastAsia="en-US"/>
              </w:rPr>
            </w:pPr>
            <w:r w:rsidRPr="00685615">
              <w:rPr>
                <w:rFonts w:ascii="Arial" w:hAnsi="Arial" w:cs="Arial"/>
                <w:szCs w:val="22"/>
                <w:lang w:val="en-US" w:eastAsia="en-US"/>
              </w:rPr>
              <w:t>Διεύθυνση:</w:t>
            </w:r>
          </w:p>
        </w:tc>
        <w:tc>
          <w:tcPr>
            <w:tcW w:w="7035" w:type="dxa"/>
            <w:gridSpan w:val="4"/>
            <w:tcBorders>
              <w:top w:val="dotted" w:sz="4" w:space="0" w:color="auto"/>
              <w:left w:val="nil"/>
              <w:bottom w:val="dotted" w:sz="4" w:space="0" w:color="auto"/>
              <w:right w:val="nil"/>
            </w:tcBorders>
            <w:shd w:val="clear" w:color="auto" w:fill="auto"/>
            <w:vAlign w:val="center"/>
            <w:hideMark/>
          </w:tcPr>
          <w:p w14:paraId="6A97D8A5" w14:textId="77777777" w:rsidR="00732AA5" w:rsidRPr="00685615" w:rsidRDefault="00732AA5" w:rsidP="00F41E36">
            <w:pPr>
              <w:suppressAutoHyphens w:val="0"/>
              <w:spacing w:after="0"/>
              <w:jc w:val="left"/>
              <w:rPr>
                <w:rFonts w:ascii="Times New Roman" w:hAnsi="Times New Roman" w:cs="Times New Roman"/>
                <w:sz w:val="20"/>
                <w:szCs w:val="20"/>
                <w:lang w:val="el-GR" w:eastAsia="en-US"/>
              </w:rPr>
            </w:pPr>
          </w:p>
        </w:tc>
      </w:tr>
      <w:tr w:rsidR="00732AA5" w:rsidRPr="00685615" w14:paraId="534E2951"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03953851" w14:textId="77777777" w:rsidR="00732AA5" w:rsidRPr="00685615" w:rsidRDefault="00732AA5" w:rsidP="00F41E36">
            <w:pPr>
              <w:suppressAutoHyphens w:val="0"/>
              <w:spacing w:after="0"/>
              <w:jc w:val="left"/>
              <w:rPr>
                <w:rFonts w:ascii="Arial" w:hAnsi="Arial" w:cs="Arial"/>
                <w:szCs w:val="22"/>
                <w:lang w:val="en-US" w:eastAsia="en-US"/>
              </w:rPr>
            </w:pPr>
            <w:r w:rsidRPr="00685615">
              <w:rPr>
                <w:rFonts w:ascii="Arial" w:hAnsi="Arial" w:cs="Arial"/>
                <w:szCs w:val="22"/>
                <w:lang w:val="en-US" w:eastAsia="en-US"/>
              </w:rPr>
              <w:t>Τηλέφωνο:</w:t>
            </w:r>
          </w:p>
        </w:tc>
        <w:tc>
          <w:tcPr>
            <w:tcW w:w="2912" w:type="dxa"/>
            <w:tcBorders>
              <w:top w:val="dotted" w:sz="4" w:space="0" w:color="auto"/>
              <w:left w:val="nil"/>
              <w:bottom w:val="dotted" w:sz="4" w:space="0" w:color="auto"/>
              <w:right w:val="nil"/>
            </w:tcBorders>
            <w:shd w:val="clear" w:color="auto" w:fill="auto"/>
            <w:vAlign w:val="center"/>
            <w:hideMark/>
          </w:tcPr>
          <w:p w14:paraId="0E9E3978" w14:textId="77777777" w:rsidR="00732AA5" w:rsidRPr="00685615" w:rsidRDefault="00732AA5" w:rsidP="00F41E36">
            <w:pPr>
              <w:suppressAutoHyphens w:val="0"/>
              <w:spacing w:after="0"/>
              <w:jc w:val="left"/>
              <w:rPr>
                <w:rFonts w:ascii="Arial" w:hAnsi="Arial" w:cs="Arial"/>
                <w:szCs w:val="22"/>
                <w:lang w:val="en-US" w:eastAsia="en-US"/>
              </w:rPr>
            </w:pPr>
          </w:p>
        </w:tc>
        <w:tc>
          <w:tcPr>
            <w:tcW w:w="348" w:type="dxa"/>
            <w:tcBorders>
              <w:top w:val="dotted" w:sz="4" w:space="0" w:color="auto"/>
              <w:left w:val="nil"/>
              <w:bottom w:val="nil"/>
              <w:right w:val="nil"/>
            </w:tcBorders>
            <w:shd w:val="clear" w:color="auto" w:fill="auto"/>
            <w:vAlign w:val="center"/>
            <w:hideMark/>
          </w:tcPr>
          <w:p w14:paraId="670F735A" w14:textId="77777777" w:rsidR="00732AA5" w:rsidRPr="00685615" w:rsidRDefault="00732AA5" w:rsidP="00F41E36">
            <w:pPr>
              <w:suppressAutoHyphens w:val="0"/>
              <w:spacing w:after="0"/>
              <w:jc w:val="left"/>
              <w:rPr>
                <w:rFonts w:ascii="Arial" w:hAnsi="Arial" w:cs="Arial"/>
                <w:szCs w:val="22"/>
                <w:lang w:val="en-US" w:eastAsia="en-US"/>
              </w:rPr>
            </w:pPr>
          </w:p>
        </w:tc>
        <w:tc>
          <w:tcPr>
            <w:tcW w:w="1444" w:type="dxa"/>
            <w:tcBorders>
              <w:top w:val="dotted" w:sz="4" w:space="0" w:color="auto"/>
              <w:left w:val="nil"/>
              <w:bottom w:val="nil"/>
              <w:right w:val="nil"/>
            </w:tcBorders>
            <w:shd w:val="clear" w:color="auto" w:fill="auto"/>
            <w:vAlign w:val="center"/>
            <w:hideMark/>
          </w:tcPr>
          <w:p w14:paraId="56C93DD4" w14:textId="77777777" w:rsidR="00732AA5" w:rsidRPr="00685615" w:rsidRDefault="00732AA5" w:rsidP="00F41E36">
            <w:pPr>
              <w:suppressAutoHyphens w:val="0"/>
              <w:spacing w:after="0"/>
              <w:jc w:val="left"/>
              <w:rPr>
                <w:rFonts w:ascii="Arial" w:hAnsi="Arial" w:cs="Arial"/>
                <w:szCs w:val="22"/>
                <w:lang w:val="en-US" w:eastAsia="en-US"/>
              </w:rPr>
            </w:pPr>
            <w:r w:rsidRPr="00685615">
              <w:rPr>
                <w:rFonts w:ascii="Arial" w:hAnsi="Arial" w:cs="Arial"/>
                <w:szCs w:val="22"/>
                <w:lang w:val="en-US" w:eastAsia="en-US"/>
              </w:rPr>
              <w:t>Ημερομηνία:</w:t>
            </w:r>
          </w:p>
        </w:tc>
        <w:tc>
          <w:tcPr>
            <w:tcW w:w="2331" w:type="dxa"/>
            <w:tcBorders>
              <w:top w:val="dotted" w:sz="4" w:space="0" w:color="auto"/>
              <w:left w:val="nil"/>
              <w:bottom w:val="nil"/>
              <w:right w:val="nil"/>
            </w:tcBorders>
            <w:shd w:val="clear" w:color="auto" w:fill="auto"/>
            <w:vAlign w:val="center"/>
            <w:hideMark/>
          </w:tcPr>
          <w:p w14:paraId="0155CAB5" w14:textId="77777777" w:rsidR="00732AA5" w:rsidRPr="00685615" w:rsidRDefault="00732AA5" w:rsidP="00F41E36">
            <w:pPr>
              <w:suppressAutoHyphens w:val="0"/>
              <w:spacing w:after="0"/>
              <w:jc w:val="left"/>
              <w:rPr>
                <w:rFonts w:ascii="Arial" w:hAnsi="Arial" w:cs="Arial"/>
                <w:szCs w:val="22"/>
                <w:lang w:val="en-US" w:eastAsia="en-US"/>
              </w:rPr>
            </w:pPr>
            <w:r w:rsidRPr="00685615">
              <w:rPr>
                <w:rFonts w:ascii="Arial" w:hAnsi="Arial" w:cs="Arial"/>
                <w:szCs w:val="22"/>
                <w:lang w:val="en-US" w:eastAsia="en-US"/>
              </w:rPr>
              <w:t>…………………….</w:t>
            </w:r>
          </w:p>
        </w:tc>
      </w:tr>
      <w:tr w:rsidR="00732AA5" w:rsidRPr="00685615" w14:paraId="0CE6DA1C" w14:textId="77777777" w:rsidTr="00F41E36">
        <w:trPr>
          <w:trHeight w:val="420"/>
        </w:trPr>
        <w:tc>
          <w:tcPr>
            <w:tcW w:w="1281" w:type="dxa"/>
            <w:tcBorders>
              <w:top w:val="nil"/>
              <w:left w:val="nil"/>
              <w:bottom w:val="nil"/>
              <w:right w:val="nil"/>
            </w:tcBorders>
            <w:shd w:val="clear" w:color="auto" w:fill="auto"/>
            <w:noWrap/>
            <w:vAlign w:val="center"/>
            <w:hideMark/>
          </w:tcPr>
          <w:p w14:paraId="7893DEAB" w14:textId="77777777" w:rsidR="00732AA5" w:rsidRPr="00685615" w:rsidRDefault="00732AA5" w:rsidP="00F41E36">
            <w:pPr>
              <w:suppressAutoHyphens w:val="0"/>
              <w:spacing w:after="0"/>
              <w:jc w:val="left"/>
              <w:rPr>
                <w:rFonts w:ascii="Arial" w:hAnsi="Arial" w:cs="Arial"/>
                <w:szCs w:val="22"/>
                <w:lang w:val="en-US" w:eastAsia="en-US"/>
              </w:rPr>
            </w:pPr>
            <w:r w:rsidRPr="00685615">
              <w:rPr>
                <w:rFonts w:ascii="Arial" w:hAnsi="Arial" w:cs="Arial"/>
                <w:szCs w:val="22"/>
                <w:lang w:val="en-US" w:eastAsia="en-US"/>
              </w:rPr>
              <w:t>Fax:</w:t>
            </w:r>
          </w:p>
        </w:tc>
        <w:tc>
          <w:tcPr>
            <w:tcW w:w="4688" w:type="dxa"/>
            <w:gridSpan w:val="2"/>
            <w:tcBorders>
              <w:top w:val="nil"/>
              <w:left w:val="nil"/>
              <w:bottom w:val="nil"/>
              <w:right w:val="nil"/>
            </w:tcBorders>
            <w:shd w:val="clear" w:color="auto" w:fill="auto"/>
            <w:vAlign w:val="center"/>
            <w:hideMark/>
          </w:tcPr>
          <w:p w14:paraId="5BD22E0C" w14:textId="77777777" w:rsidR="00732AA5" w:rsidRPr="00685615" w:rsidRDefault="00732AA5" w:rsidP="00F41E36">
            <w:pPr>
              <w:suppressAutoHyphens w:val="0"/>
              <w:spacing w:after="0"/>
              <w:ind w:left="1732"/>
              <w:jc w:val="left"/>
              <w:rPr>
                <w:rFonts w:ascii="Arial" w:hAnsi="Arial" w:cs="Arial"/>
                <w:szCs w:val="22"/>
                <w:lang w:val="en-US" w:eastAsia="en-US"/>
              </w:rPr>
            </w:pPr>
          </w:p>
        </w:tc>
        <w:tc>
          <w:tcPr>
            <w:tcW w:w="348" w:type="dxa"/>
            <w:tcBorders>
              <w:top w:val="nil"/>
              <w:left w:val="nil"/>
              <w:bottom w:val="nil"/>
              <w:right w:val="nil"/>
            </w:tcBorders>
            <w:shd w:val="clear" w:color="auto" w:fill="auto"/>
            <w:vAlign w:val="center"/>
            <w:hideMark/>
          </w:tcPr>
          <w:p w14:paraId="293D59CD" w14:textId="77777777" w:rsidR="00732AA5" w:rsidRPr="00685615" w:rsidRDefault="00732AA5" w:rsidP="00F41E36">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31AAE657" w14:textId="77777777" w:rsidR="00732AA5" w:rsidRPr="00685615" w:rsidRDefault="00732AA5" w:rsidP="00F41E36">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04535B6B" w14:textId="77777777" w:rsidR="00732AA5" w:rsidRPr="00685615" w:rsidRDefault="00732AA5" w:rsidP="00F41E36">
            <w:pPr>
              <w:suppressAutoHyphens w:val="0"/>
              <w:spacing w:after="0"/>
              <w:jc w:val="center"/>
              <w:rPr>
                <w:rFonts w:ascii="Times New Roman" w:hAnsi="Times New Roman" w:cs="Times New Roman"/>
                <w:sz w:val="20"/>
                <w:szCs w:val="20"/>
                <w:lang w:val="en-US" w:eastAsia="en-US"/>
              </w:rPr>
            </w:pPr>
          </w:p>
        </w:tc>
      </w:tr>
      <w:tr w:rsidR="00732AA5" w:rsidRPr="00685615" w14:paraId="522F648F" w14:textId="77777777" w:rsidTr="00F41E36">
        <w:trPr>
          <w:trHeight w:val="420"/>
        </w:trPr>
        <w:tc>
          <w:tcPr>
            <w:tcW w:w="1281" w:type="dxa"/>
            <w:tcBorders>
              <w:top w:val="nil"/>
              <w:left w:val="nil"/>
              <w:bottom w:val="nil"/>
              <w:right w:val="nil"/>
            </w:tcBorders>
            <w:shd w:val="clear" w:color="auto" w:fill="auto"/>
            <w:noWrap/>
            <w:vAlign w:val="center"/>
            <w:hideMark/>
          </w:tcPr>
          <w:p w14:paraId="0F4A2D88" w14:textId="77777777" w:rsidR="00732AA5" w:rsidRPr="00685615" w:rsidRDefault="00732AA5" w:rsidP="00F41E36">
            <w:pPr>
              <w:suppressAutoHyphens w:val="0"/>
              <w:spacing w:after="0"/>
              <w:jc w:val="left"/>
              <w:rPr>
                <w:rFonts w:ascii="Arial" w:hAnsi="Arial" w:cs="Arial"/>
                <w:szCs w:val="22"/>
                <w:lang w:val="en-US" w:eastAsia="en-US"/>
              </w:rPr>
            </w:pPr>
            <w:r w:rsidRPr="00685615">
              <w:rPr>
                <w:rFonts w:ascii="Arial" w:hAnsi="Arial" w:cs="Arial"/>
                <w:szCs w:val="22"/>
                <w:lang w:val="en-US" w:eastAsia="en-US"/>
              </w:rPr>
              <w:t>Email:</w:t>
            </w:r>
          </w:p>
        </w:tc>
        <w:tc>
          <w:tcPr>
            <w:tcW w:w="1776" w:type="dxa"/>
            <w:tcBorders>
              <w:top w:val="dotted" w:sz="4" w:space="0" w:color="auto"/>
              <w:left w:val="nil"/>
              <w:bottom w:val="nil"/>
              <w:right w:val="nil"/>
            </w:tcBorders>
            <w:shd w:val="clear" w:color="auto" w:fill="auto"/>
            <w:noWrap/>
            <w:vAlign w:val="bottom"/>
            <w:hideMark/>
          </w:tcPr>
          <w:p w14:paraId="2BC16737" w14:textId="77777777" w:rsidR="00732AA5" w:rsidRPr="00685615" w:rsidRDefault="00732AA5" w:rsidP="00F41E36">
            <w:pPr>
              <w:suppressAutoHyphens w:val="0"/>
              <w:spacing w:after="0"/>
              <w:jc w:val="left"/>
              <w:rPr>
                <w:rFonts w:ascii="Arial" w:hAnsi="Arial" w:cs="Arial"/>
                <w:szCs w:val="22"/>
                <w:lang w:val="en-US" w:eastAsia="en-US"/>
              </w:rPr>
            </w:pPr>
          </w:p>
        </w:tc>
        <w:tc>
          <w:tcPr>
            <w:tcW w:w="2912" w:type="dxa"/>
            <w:tcBorders>
              <w:top w:val="dotted" w:sz="4" w:space="0" w:color="auto"/>
              <w:left w:val="nil"/>
              <w:bottom w:val="dotted" w:sz="4" w:space="0" w:color="auto"/>
              <w:right w:val="nil"/>
            </w:tcBorders>
            <w:shd w:val="clear" w:color="auto" w:fill="auto"/>
            <w:noWrap/>
            <w:vAlign w:val="bottom"/>
            <w:hideMark/>
          </w:tcPr>
          <w:p w14:paraId="35A17449" w14:textId="77777777" w:rsidR="00732AA5" w:rsidRPr="00685615"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0DF6DD0E" w14:textId="77777777" w:rsidR="00732AA5" w:rsidRPr="00685615"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vAlign w:val="center"/>
            <w:hideMark/>
          </w:tcPr>
          <w:p w14:paraId="528B0EF8" w14:textId="77777777" w:rsidR="00732AA5" w:rsidRPr="00685615"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BCA125E" w14:textId="77777777" w:rsidR="00732AA5" w:rsidRPr="00685615" w:rsidRDefault="00732AA5" w:rsidP="00F41E36">
            <w:pPr>
              <w:suppressAutoHyphens w:val="0"/>
              <w:spacing w:after="0"/>
              <w:jc w:val="left"/>
              <w:rPr>
                <w:rFonts w:ascii="Times New Roman" w:hAnsi="Times New Roman" w:cs="Times New Roman"/>
                <w:sz w:val="20"/>
                <w:szCs w:val="20"/>
                <w:lang w:val="en-US" w:eastAsia="en-US"/>
              </w:rPr>
            </w:pPr>
          </w:p>
        </w:tc>
      </w:tr>
      <w:tr w:rsidR="00732AA5" w:rsidRPr="00685615" w14:paraId="6D17E985" w14:textId="77777777" w:rsidTr="00F41E36">
        <w:trPr>
          <w:trHeight w:val="300"/>
        </w:trPr>
        <w:tc>
          <w:tcPr>
            <w:tcW w:w="1281" w:type="dxa"/>
            <w:tcBorders>
              <w:top w:val="nil"/>
              <w:left w:val="nil"/>
              <w:bottom w:val="nil"/>
              <w:right w:val="nil"/>
            </w:tcBorders>
            <w:shd w:val="clear" w:color="auto" w:fill="auto"/>
            <w:noWrap/>
            <w:vAlign w:val="center"/>
            <w:hideMark/>
          </w:tcPr>
          <w:p w14:paraId="7F319591" w14:textId="77777777" w:rsidR="00732AA5" w:rsidRPr="00685615" w:rsidRDefault="00732AA5" w:rsidP="00F41E36">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bottom"/>
            <w:hideMark/>
          </w:tcPr>
          <w:p w14:paraId="2C43D0CA" w14:textId="77777777" w:rsidR="00732AA5" w:rsidRPr="00685615" w:rsidRDefault="00732AA5" w:rsidP="00F41E36">
            <w:pPr>
              <w:suppressAutoHyphens w:val="0"/>
              <w:spacing w:after="0"/>
              <w:jc w:val="center"/>
              <w:rPr>
                <w:rFonts w:ascii="Times New Roman" w:hAnsi="Times New Roman" w:cs="Times New Roman"/>
                <w:sz w:val="20"/>
                <w:szCs w:val="20"/>
                <w:lang w:val="en-US" w:eastAsia="en-US"/>
              </w:rPr>
            </w:pPr>
          </w:p>
        </w:tc>
        <w:tc>
          <w:tcPr>
            <w:tcW w:w="2912" w:type="dxa"/>
            <w:tcBorders>
              <w:top w:val="dotted" w:sz="4" w:space="0" w:color="auto"/>
              <w:left w:val="nil"/>
              <w:bottom w:val="nil"/>
              <w:right w:val="nil"/>
            </w:tcBorders>
            <w:shd w:val="clear" w:color="auto" w:fill="auto"/>
            <w:noWrap/>
            <w:vAlign w:val="bottom"/>
            <w:hideMark/>
          </w:tcPr>
          <w:p w14:paraId="40ADABA0" w14:textId="77777777" w:rsidR="00732AA5" w:rsidRPr="00685615" w:rsidRDefault="00732AA5" w:rsidP="00F41E36">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vAlign w:val="center"/>
            <w:hideMark/>
          </w:tcPr>
          <w:p w14:paraId="619DF596" w14:textId="77777777" w:rsidR="00732AA5" w:rsidRPr="00685615"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3E35AE1" w14:textId="77777777" w:rsidR="00732AA5" w:rsidRPr="00685615"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2225FB" w14:textId="77777777" w:rsidR="00732AA5" w:rsidRPr="00685615" w:rsidRDefault="00732AA5" w:rsidP="00F41E36">
            <w:pPr>
              <w:suppressAutoHyphens w:val="0"/>
              <w:spacing w:after="0"/>
              <w:jc w:val="left"/>
              <w:rPr>
                <w:rFonts w:ascii="Times New Roman" w:hAnsi="Times New Roman" w:cs="Times New Roman"/>
                <w:sz w:val="20"/>
                <w:szCs w:val="20"/>
                <w:lang w:val="en-US" w:eastAsia="en-US"/>
              </w:rPr>
            </w:pPr>
          </w:p>
        </w:tc>
      </w:tr>
      <w:tr w:rsidR="00732AA5" w:rsidRPr="00685615" w14:paraId="5391C4E9" w14:textId="77777777" w:rsidTr="00F41E36">
        <w:trPr>
          <w:trHeight w:val="390"/>
        </w:trPr>
        <w:tc>
          <w:tcPr>
            <w:tcW w:w="5969" w:type="dxa"/>
            <w:gridSpan w:val="3"/>
            <w:tcBorders>
              <w:top w:val="nil"/>
              <w:left w:val="nil"/>
              <w:bottom w:val="nil"/>
              <w:right w:val="nil"/>
            </w:tcBorders>
            <w:shd w:val="clear" w:color="auto" w:fill="auto"/>
            <w:noWrap/>
            <w:vAlign w:val="center"/>
            <w:hideMark/>
          </w:tcPr>
          <w:p w14:paraId="49667D44" w14:textId="77777777" w:rsidR="00732AA5" w:rsidRPr="00685615" w:rsidRDefault="00732AA5" w:rsidP="00F41E36">
            <w:pPr>
              <w:suppressAutoHyphens w:val="0"/>
              <w:spacing w:after="0"/>
              <w:jc w:val="left"/>
              <w:rPr>
                <w:rFonts w:ascii="Arial" w:hAnsi="Arial" w:cs="Arial"/>
                <w:b/>
                <w:bCs/>
                <w:szCs w:val="22"/>
                <w:lang w:val="en-US" w:eastAsia="en-US"/>
              </w:rPr>
            </w:pPr>
            <w:r w:rsidRPr="00685615">
              <w:rPr>
                <w:rFonts w:ascii="Arial" w:hAnsi="Arial" w:cs="Arial"/>
                <w:b/>
                <w:bCs/>
                <w:szCs w:val="22"/>
                <w:lang w:val="en-US" w:eastAsia="en-US"/>
              </w:rPr>
              <w:t>Στοιχεία Αναθέτουσας Αρχής</w:t>
            </w:r>
          </w:p>
        </w:tc>
        <w:tc>
          <w:tcPr>
            <w:tcW w:w="348" w:type="dxa"/>
            <w:tcBorders>
              <w:top w:val="nil"/>
              <w:left w:val="nil"/>
              <w:bottom w:val="nil"/>
              <w:right w:val="nil"/>
            </w:tcBorders>
            <w:shd w:val="clear" w:color="auto" w:fill="auto"/>
            <w:noWrap/>
            <w:vAlign w:val="center"/>
            <w:hideMark/>
          </w:tcPr>
          <w:p w14:paraId="7BE06D8B" w14:textId="77777777" w:rsidR="00732AA5" w:rsidRPr="00685615"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6BD77783" w14:textId="77777777" w:rsidR="00732AA5" w:rsidRPr="00685615"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10CCE8" w14:textId="77777777" w:rsidR="00732AA5" w:rsidRPr="00685615" w:rsidRDefault="00732AA5" w:rsidP="00F41E36">
            <w:pPr>
              <w:suppressAutoHyphens w:val="0"/>
              <w:spacing w:after="0"/>
              <w:jc w:val="left"/>
              <w:rPr>
                <w:rFonts w:ascii="Times New Roman" w:hAnsi="Times New Roman" w:cs="Times New Roman"/>
                <w:sz w:val="20"/>
                <w:szCs w:val="20"/>
                <w:lang w:val="en-US" w:eastAsia="en-US"/>
              </w:rPr>
            </w:pPr>
          </w:p>
        </w:tc>
      </w:tr>
      <w:tr w:rsidR="00732AA5" w:rsidRPr="00685615" w14:paraId="598BAA3B" w14:textId="77777777" w:rsidTr="00F41E36">
        <w:trPr>
          <w:trHeight w:val="300"/>
        </w:trPr>
        <w:tc>
          <w:tcPr>
            <w:tcW w:w="5969" w:type="dxa"/>
            <w:gridSpan w:val="3"/>
            <w:tcBorders>
              <w:top w:val="nil"/>
              <w:left w:val="nil"/>
              <w:bottom w:val="nil"/>
              <w:right w:val="nil"/>
            </w:tcBorders>
            <w:shd w:val="clear" w:color="auto" w:fill="auto"/>
            <w:vAlign w:val="center"/>
            <w:hideMark/>
          </w:tcPr>
          <w:p w14:paraId="1A3BF650" w14:textId="77777777" w:rsidR="00732AA5" w:rsidRPr="00685615" w:rsidRDefault="00732AA5" w:rsidP="00F41E36">
            <w:pPr>
              <w:suppressAutoHyphens w:val="0"/>
              <w:spacing w:after="0"/>
              <w:jc w:val="left"/>
              <w:rPr>
                <w:rFonts w:ascii="Arial" w:hAnsi="Arial" w:cs="Arial"/>
                <w:b/>
                <w:bCs/>
                <w:szCs w:val="22"/>
                <w:lang w:val="en-US" w:eastAsia="en-US"/>
              </w:rPr>
            </w:pPr>
            <w:r w:rsidRPr="00685615">
              <w:rPr>
                <w:rFonts w:ascii="Arial" w:hAnsi="Arial" w:cs="Arial"/>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09652279" w14:textId="77777777" w:rsidR="00732AA5" w:rsidRPr="00685615"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7E83368" w14:textId="77777777" w:rsidR="00732AA5" w:rsidRPr="00685615"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208E024" w14:textId="77777777" w:rsidR="00732AA5" w:rsidRPr="00685615" w:rsidRDefault="00732AA5" w:rsidP="00F41E36">
            <w:pPr>
              <w:suppressAutoHyphens w:val="0"/>
              <w:spacing w:after="0"/>
              <w:jc w:val="left"/>
              <w:rPr>
                <w:rFonts w:ascii="Times New Roman" w:hAnsi="Times New Roman" w:cs="Times New Roman"/>
                <w:sz w:val="20"/>
                <w:szCs w:val="20"/>
                <w:lang w:val="en-US" w:eastAsia="en-US"/>
              </w:rPr>
            </w:pPr>
          </w:p>
        </w:tc>
      </w:tr>
      <w:tr w:rsidR="00732AA5" w:rsidRPr="00685615" w14:paraId="3CA2AE1F" w14:textId="77777777" w:rsidTr="00F41E36">
        <w:trPr>
          <w:trHeight w:val="420"/>
        </w:trPr>
        <w:tc>
          <w:tcPr>
            <w:tcW w:w="5969" w:type="dxa"/>
            <w:gridSpan w:val="3"/>
            <w:tcBorders>
              <w:top w:val="nil"/>
              <w:left w:val="nil"/>
              <w:bottom w:val="nil"/>
              <w:right w:val="nil"/>
            </w:tcBorders>
            <w:shd w:val="clear" w:color="auto" w:fill="auto"/>
            <w:noWrap/>
            <w:vAlign w:val="center"/>
            <w:hideMark/>
          </w:tcPr>
          <w:p w14:paraId="5E0E7BAA" w14:textId="77777777" w:rsidR="00732AA5" w:rsidRPr="00685615" w:rsidRDefault="00732AA5" w:rsidP="00F41E36">
            <w:pPr>
              <w:suppressAutoHyphens w:val="0"/>
              <w:spacing w:after="0"/>
              <w:jc w:val="left"/>
              <w:rPr>
                <w:rFonts w:ascii="Arial" w:hAnsi="Arial" w:cs="Arial"/>
                <w:szCs w:val="22"/>
                <w:lang w:val="en-US" w:eastAsia="en-US"/>
              </w:rPr>
            </w:pPr>
            <w:r w:rsidRPr="00685615">
              <w:rPr>
                <w:rFonts w:ascii="Arial" w:hAnsi="Arial" w:cs="Arial"/>
                <w:szCs w:val="22"/>
                <w:lang w:val="en-US" w:eastAsia="en-US"/>
              </w:rPr>
              <w:t>Ταχ. Διεύθυνση: Λαέρτου 22, Πυλαία</w:t>
            </w:r>
          </w:p>
        </w:tc>
        <w:tc>
          <w:tcPr>
            <w:tcW w:w="348" w:type="dxa"/>
            <w:tcBorders>
              <w:top w:val="nil"/>
              <w:left w:val="nil"/>
              <w:bottom w:val="nil"/>
              <w:right w:val="nil"/>
            </w:tcBorders>
            <w:shd w:val="clear" w:color="auto" w:fill="auto"/>
            <w:noWrap/>
            <w:vAlign w:val="center"/>
            <w:hideMark/>
          </w:tcPr>
          <w:p w14:paraId="6CAB079D" w14:textId="77777777" w:rsidR="00732AA5" w:rsidRPr="00685615"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78501096" w14:textId="77777777" w:rsidR="00732AA5" w:rsidRPr="00685615"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29942C1" w14:textId="77777777" w:rsidR="00732AA5" w:rsidRPr="00685615" w:rsidRDefault="00732AA5" w:rsidP="00F41E36">
            <w:pPr>
              <w:suppressAutoHyphens w:val="0"/>
              <w:spacing w:after="0"/>
              <w:jc w:val="left"/>
              <w:rPr>
                <w:rFonts w:ascii="Times New Roman" w:hAnsi="Times New Roman" w:cs="Times New Roman"/>
                <w:sz w:val="20"/>
                <w:szCs w:val="20"/>
                <w:lang w:val="en-US" w:eastAsia="en-US"/>
              </w:rPr>
            </w:pPr>
          </w:p>
        </w:tc>
      </w:tr>
      <w:tr w:rsidR="00732AA5" w:rsidRPr="00685615" w14:paraId="10276251" w14:textId="77777777" w:rsidTr="00F41E36">
        <w:trPr>
          <w:trHeight w:val="420"/>
        </w:trPr>
        <w:tc>
          <w:tcPr>
            <w:tcW w:w="3057" w:type="dxa"/>
            <w:gridSpan w:val="2"/>
            <w:tcBorders>
              <w:top w:val="nil"/>
              <w:left w:val="nil"/>
              <w:bottom w:val="nil"/>
              <w:right w:val="nil"/>
            </w:tcBorders>
            <w:shd w:val="clear" w:color="auto" w:fill="auto"/>
            <w:noWrap/>
            <w:vAlign w:val="bottom"/>
            <w:hideMark/>
          </w:tcPr>
          <w:p w14:paraId="47FEA418" w14:textId="77777777" w:rsidR="00732AA5" w:rsidRPr="00685615" w:rsidRDefault="00732AA5" w:rsidP="00F41E36">
            <w:pPr>
              <w:suppressAutoHyphens w:val="0"/>
              <w:spacing w:after="0"/>
              <w:jc w:val="left"/>
              <w:rPr>
                <w:rFonts w:ascii="Arial" w:hAnsi="Arial" w:cs="Arial"/>
                <w:szCs w:val="22"/>
                <w:lang w:val="en-US" w:eastAsia="en-US"/>
              </w:rPr>
            </w:pPr>
            <w:r w:rsidRPr="00685615">
              <w:rPr>
                <w:rFonts w:ascii="Arial" w:hAnsi="Arial" w:cs="Arial"/>
                <w:szCs w:val="22"/>
                <w:lang w:val="en-US" w:eastAsia="en-US"/>
              </w:rPr>
              <w:t>Τ.Κ: 57001</w:t>
            </w:r>
          </w:p>
        </w:tc>
        <w:tc>
          <w:tcPr>
            <w:tcW w:w="2912" w:type="dxa"/>
            <w:tcBorders>
              <w:top w:val="nil"/>
              <w:left w:val="nil"/>
              <w:bottom w:val="nil"/>
              <w:right w:val="nil"/>
            </w:tcBorders>
            <w:shd w:val="clear" w:color="auto" w:fill="auto"/>
            <w:noWrap/>
            <w:vAlign w:val="bottom"/>
            <w:hideMark/>
          </w:tcPr>
          <w:p w14:paraId="0EE9F57A" w14:textId="77777777" w:rsidR="00732AA5" w:rsidRPr="00685615"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407B0B1C" w14:textId="77777777" w:rsidR="00732AA5" w:rsidRPr="00685615"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4B65F714" w14:textId="77777777" w:rsidR="00732AA5" w:rsidRPr="00685615"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21C4A62A" w14:textId="77777777" w:rsidR="00732AA5" w:rsidRPr="00685615" w:rsidRDefault="00732AA5" w:rsidP="00F41E36">
            <w:pPr>
              <w:suppressAutoHyphens w:val="0"/>
              <w:spacing w:after="0"/>
              <w:jc w:val="left"/>
              <w:rPr>
                <w:rFonts w:ascii="Times New Roman" w:hAnsi="Times New Roman" w:cs="Times New Roman"/>
                <w:sz w:val="20"/>
                <w:szCs w:val="20"/>
                <w:lang w:val="en-US" w:eastAsia="en-US"/>
              </w:rPr>
            </w:pPr>
          </w:p>
        </w:tc>
      </w:tr>
      <w:tr w:rsidR="00732AA5" w:rsidRPr="00685615" w14:paraId="53067316"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51F374B9" w14:textId="77777777" w:rsidR="00732AA5" w:rsidRPr="00685615" w:rsidRDefault="00732AA5" w:rsidP="00F41E36">
            <w:pPr>
              <w:suppressAutoHyphens w:val="0"/>
              <w:spacing w:after="0"/>
              <w:jc w:val="left"/>
              <w:rPr>
                <w:rFonts w:ascii="Arial" w:hAnsi="Arial" w:cs="Arial"/>
                <w:szCs w:val="22"/>
                <w:lang w:val="en-US" w:eastAsia="en-US"/>
              </w:rPr>
            </w:pPr>
            <w:r w:rsidRPr="00685615">
              <w:rPr>
                <w:rFonts w:ascii="Arial" w:hAnsi="Arial" w:cs="Arial"/>
                <w:szCs w:val="22"/>
                <w:lang w:val="en-US" w:eastAsia="en-US"/>
              </w:rPr>
              <w:t>Τηλέφωνο: 2310 888 553</w:t>
            </w:r>
          </w:p>
        </w:tc>
        <w:tc>
          <w:tcPr>
            <w:tcW w:w="2912" w:type="dxa"/>
            <w:tcBorders>
              <w:top w:val="nil"/>
              <w:left w:val="nil"/>
              <w:bottom w:val="nil"/>
              <w:right w:val="nil"/>
            </w:tcBorders>
            <w:shd w:val="clear" w:color="auto" w:fill="auto"/>
            <w:noWrap/>
            <w:vAlign w:val="bottom"/>
            <w:hideMark/>
          </w:tcPr>
          <w:p w14:paraId="03D1B900" w14:textId="77777777" w:rsidR="00732AA5" w:rsidRPr="00685615"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1FB2D5AC" w14:textId="77777777" w:rsidR="00732AA5" w:rsidRPr="00685615"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2ABBE274" w14:textId="77777777" w:rsidR="00732AA5" w:rsidRPr="00685615"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4EB541C" w14:textId="77777777" w:rsidR="00732AA5" w:rsidRPr="00685615"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3CC1ACCA" w14:textId="77777777" w:rsidTr="00F41E36">
        <w:trPr>
          <w:trHeight w:val="420"/>
        </w:trPr>
        <w:tc>
          <w:tcPr>
            <w:tcW w:w="3057" w:type="dxa"/>
            <w:gridSpan w:val="2"/>
            <w:tcBorders>
              <w:top w:val="nil"/>
              <w:left w:val="nil"/>
              <w:bottom w:val="nil"/>
              <w:right w:val="nil"/>
            </w:tcBorders>
            <w:shd w:val="clear" w:color="auto" w:fill="auto"/>
            <w:noWrap/>
            <w:hideMark/>
          </w:tcPr>
          <w:p w14:paraId="397A06AF" w14:textId="77777777" w:rsidR="00732AA5" w:rsidRPr="005A722C" w:rsidRDefault="00732AA5" w:rsidP="00F41E36">
            <w:pPr>
              <w:suppressAutoHyphens w:val="0"/>
              <w:spacing w:after="0"/>
              <w:jc w:val="left"/>
              <w:rPr>
                <w:rFonts w:ascii="Arial" w:hAnsi="Arial" w:cs="Arial"/>
                <w:szCs w:val="22"/>
                <w:lang w:val="en-US" w:eastAsia="en-US"/>
              </w:rPr>
            </w:pPr>
            <w:r w:rsidRPr="00685615">
              <w:rPr>
                <w:rFonts w:ascii="Arial" w:hAnsi="Arial" w:cs="Arial"/>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195F2C70" w14:textId="77777777"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hideMark/>
          </w:tcPr>
          <w:p w14:paraId="73387563"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7FC59B7"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70A99F9"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944CB0" w:rsidRPr="00B413DF" w14:paraId="6D3712AE" w14:textId="77777777" w:rsidTr="003B70A3">
        <w:trPr>
          <w:trHeight w:val="483"/>
        </w:trPr>
        <w:tc>
          <w:tcPr>
            <w:tcW w:w="10092" w:type="dxa"/>
            <w:gridSpan w:val="6"/>
            <w:tcBorders>
              <w:top w:val="nil"/>
              <w:left w:val="nil"/>
              <w:bottom w:val="nil"/>
              <w:right w:val="nil"/>
            </w:tcBorders>
            <w:shd w:val="clear" w:color="auto" w:fill="auto"/>
            <w:vAlign w:val="center"/>
            <w:hideMark/>
          </w:tcPr>
          <w:p w14:paraId="56C20B44" w14:textId="61B802DB" w:rsidR="00944CB0" w:rsidRPr="008F12F2" w:rsidRDefault="00944CB0" w:rsidP="00944CB0">
            <w:pPr>
              <w:suppressAutoHyphens w:val="0"/>
              <w:spacing w:after="0" w:line="252" w:lineRule="auto"/>
              <w:jc w:val="left"/>
              <w:rPr>
                <w:rFonts w:ascii="Arial" w:hAnsi="Arial" w:cs="Arial"/>
                <w:sz w:val="20"/>
                <w:szCs w:val="20"/>
                <w:lang w:val="el-GR" w:eastAsia="en-US"/>
              </w:rPr>
            </w:pPr>
            <w:r w:rsidRPr="008F12F2">
              <w:rPr>
                <w:rFonts w:ascii="Arial" w:hAnsi="Arial" w:cs="Arial"/>
                <w:b/>
                <w:bCs/>
                <w:sz w:val="20"/>
                <w:szCs w:val="20"/>
                <w:lang w:val="el-GR" w:eastAsia="en-US"/>
              </w:rPr>
              <w:t xml:space="preserve">Πράξη: </w:t>
            </w:r>
            <w:r w:rsidRPr="008F12F2">
              <w:rPr>
                <w:b/>
                <w:bCs/>
                <w:szCs w:val="22"/>
                <w:lang w:val="el-GR"/>
              </w:rPr>
              <w:t>«</w:t>
            </w:r>
            <w:r w:rsidRPr="008F12F2">
              <w:rPr>
                <w:b/>
                <w:bCs/>
                <w:color w:val="000000"/>
                <w:szCs w:val="22"/>
                <w:lang w:val="el-GR"/>
              </w:rPr>
              <w:t xml:space="preserve">Αποκατάσταση </w:t>
            </w:r>
            <w:r w:rsidR="00CD303A" w:rsidRPr="008F12F2">
              <w:rPr>
                <w:b/>
                <w:bCs/>
                <w:color w:val="000000"/>
                <w:szCs w:val="22"/>
                <w:lang w:val="el-GR"/>
              </w:rPr>
              <w:t>ν</w:t>
            </w:r>
            <w:r w:rsidRPr="008F12F2">
              <w:rPr>
                <w:b/>
                <w:bCs/>
                <w:color w:val="000000"/>
                <w:szCs w:val="22"/>
                <w:lang w:val="el-GR"/>
              </w:rPr>
              <w:t xml:space="preserve">ότιας </w:t>
            </w:r>
            <w:r w:rsidR="008F12F2" w:rsidRPr="008F12F2">
              <w:rPr>
                <w:b/>
                <w:bCs/>
                <w:color w:val="000000"/>
                <w:szCs w:val="22"/>
                <w:lang w:val="el-GR"/>
              </w:rPr>
              <w:t>Κ</w:t>
            </w:r>
            <w:r w:rsidRPr="008F12F2">
              <w:rPr>
                <w:b/>
                <w:bCs/>
                <w:color w:val="000000"/>
                <w:szCs w:val="22"/>
                <w:lang w:val="el-GR"/>
              </w:rPr>
              <w:t xml:space="preserve">όρδας και </w:t>
            </w:r>
            <w:r w:rsidR="008F12F2" w:rsidRPr="008F12F2">
              <w:rPr>
                <w:b/>
                <w:bCs/>
                <w:szCs w:val="22"/>
                <w:lang w:val="el-GR"/>
              </w:rPr>
              <w:t>Α</w:t>
            </w:r>
            <w:r w:rsidRPr="008F12F2">
              <w:rPr>
                <w:b/>
                <w:bCs/>
                <w:szCs w:val="22"/>
                <w:lang w:val="el-GR"/>
              </w:rPr>
              <w:t xml:space="preserve">ποκατάσταση και </w:t>
            </w:r>
            <w:r w:rsidR="00CD303A" w:rsidRPr="008F12F2">
              <w:rPr>
                <w:b/>
                <w:bCs/>
                <w:szCs w:val="22"/>
                <w:lang w:val="el-GR"/>
              </w:rPr>
              <w:t>α</w:t>
            </w:r>
            <w:r w:rsidRPr="008F12F2">
              <w:rPr>
                <w:b/>
                <w:bCs/>
                <w:szCs w:val="22"/>
                <w:lang w:val="el-GR"/>
              </w:rPr>
              <w:t>νάπλαση του Καθίσματος Παναγία Ιεράς Μονής Γρηγορίου στο Άγιον Όρος»</w:t>
            </w:r>
          </w:p>
        </w:tc>
      </w:tr>
      <w:tr w:rsidR="00944CB0" w:rsidRPr="00B413DF" w14:paraId="6B9DD66F" w14:textId="77777777" w:rsidTr="00F72D26">
        <w:trPr>
          <w:trHeight w:val="419"/>
        </w:trPr>
        <w:tc>
          <w:tcPr>
            <w:tcW w:w="10092" w:type="dxa"/>
            <w:gridSpan w:val="6"/>
            <w:tcBorders>
              <w:top w:val="nil"/>
              <w:left w:val="nil"/>
              <w:bottom w:val="nil"/>
              <w:right w:val="nil"/>
            </w:tcBorders>
            <w:shd w:val="clear" w:color="auto" w:fill="auto"/>
            <w:vAlign w:val="center"/>
          </w:tcPr>
          <w:p w14:paraId="4AB3B7C5" w14:textId="22AE1C2E" w:rsidR="00944CB0" w:rsidRPr="008F12F2" w:rsidRDefault="00944CB0" w:rsidP="00944CB0">
            <w:pPr>
              <w:suppressAutoHyphens w:val="0"/>
              <w:spacing w:after="0" w:line="252" w:lineRule="auto"/>
              <w:jc w:val="left"/>
              <w:rPr>
                <w:rFonts w:ascii="Arial" w:hAnsi="Arial" w:cs="Arial"/>
                <w:sz w:val="20"/>
                <w:szCs w:val="20"/>
                <w:lang w:val="el-GR" w:eastAsia="en-US"/>
              </w:rPr>
            </w:pPr>
            <w:r w:rsidRPr="008F12F2">
              <w:rPr>
                <w:rFonts w:ascii="Arial" w:hAnsi="Arial" w:cs="Arial"/>
                <w:b/>
                <w:bCs/>
                <w:sz w:val="20"/>
                <w:szCs w:val="20"/>
                <w:lang w:val="el-GR" w:eastAsia="en-US"/>
              </w:rPr>
              <w:t xml:space="preserve">Υποέργο 3: </w:t>
            </w:r>
            <w:bookmarkStart w:id="0" w:name="_Hlk18334124"/>
            <w:r w:rsidRPr="008F12F2">
              <w:rPr>
                <w:b/>
                <w:bCs/>
                <w:szCs w:val="22"/>
                <w:lang w:val="el-GR"/>
              </w:rPr>
              <w:t xml:space="preserve">«Προμήθεια </w:t>
            </w:r>
            <w:r w:rsidRPr="008F12F2">
              <w:rPr>
                <w:b/>
                <w:bCs/>
                <w:color w:val="000000"/>
                <w:szCs w:val="22"/>
                <w:lang w:val="el-GR"/>
              </w:rPr>
              <w:t xml:space="preserve">Οικοδομικών Υλικών του έργου Αποκατάσταση </w:t>
            </w:r>
            <w:r w:rsidR="00EA770F">
              <w:rPr>
                <w:b/>
                <w:bCs/>
                <w:color w:val="000000"/>
                <w:szCs w:val="22"/>
                <w:lang w:val="el-GR"/>
              </w:rPr>
              <w:t>Ν</w:t>
            </w:r>
            <w:r w:rsidRPr="008F12F2">
              <w:rPr>
                <w:b/>
                <w:bCs/>
                <w:color w:val="000000"/>
                <w:szCs w:val="22"/>
                <w:lang w:val="el-GR"/>
              </w:rPr>
              <w:t xml:space="preserve">ότιας </w:t>
            </w:r>
            <w:r w:rsidR="00EA770F">
              <w:rPr>
                <w:b/>
                <w:bCs/>
                <w:color w:val="000000"/>
                <w:szCs w:val="22"/>
                <w:lang w:val="el-GR"/>
              </w:rPr>
              <w:t>Κ</w:t>
            </w:r>
            <w:r w:rsidRPr="008F12F2">
              <w:rPr>
                <w:b/>
                <w:bCs/>
                <w:color w:val="000000"/>
                <w:szCs w:val="22"/>
                <w:lang w:val="el-GR"/>
              </w:rPr>
              <w:t>όρδας Ι.Μ. Γρηγορίου»</w:t>
            </w:r>
            <w:bookmarkEnd w:id="0"/>
          </w:p>
        </w:tc>
      </w:tr>
      <w:tr w:rsidR="00944CB0" w:rsidRPr="00B413DF" w14:paraId="6F5E5E1D" w14:textId="77777777" w:rsidTr="00F72D26">
        <w:trPr>
          <w:trHeight w:val="419"/>
        </w:trPr>
        <w:tc>
          <w:tcPr>
            <w:tcW w:w="10092" w:type="dxa"/>
            <w:gridSpan w:val="6"/>
            <w:tcBorders>
              <w:top w:val="nil"/>
              <w:left w:val="nil"/>
              <w:bottom w:val="nil"/>
              <w:right w:val="nil"/>
            </w:tcBorders>
            <w:shd w:val="clear" w:color="auto" w:fill="auto"/>
            <w:vAlign w:val="center"/>
          </w:tcPr>
          <w:p w14:paraId="545C2E05" w14:textId="10CD2ED5" w:rsidR="00944CB0" w:rsidRPr="008F12F2" w:rsidRDefault="00944CB0" w:rsidP="00944CB0">
            <w:pPr>
              <w:suppressAutoHyphens w:val="0"/>
              <w:spacing w:after="0" w:line="252" w:lineRule="auto"/>
              <w:jc w:val="left"/>
              <w:rPr>
                <w:rFonts w:ascii="Arial" w:hAnsi="Arial" w:cs="Arial"/>
                <w:b/>
                <w:bCs/>
                <w:sz w:val="20"/>
                <w:szCs w:val="20"/>
                <w:lang w:val="el-GR" w:eastAsia="en-US"/>
              </w:rPr>
            </w:pPr>
            <w:r w:rsidRPr="008F12F2">
              <w:rPr>
                <w:rFonts w:ascii="Arial" w:hAnsi="Arial" w:cs="Arial"/>
                <w:b/>
                <w:bCs/>
                <w:sz w:val="20"/>
                <w:szCs w:val="20"/>
                <w:lang w:val="el-GR" w:eastAsia="en-US"/>
              </w:rPr>
              <w:t xml:space="preserve">Υποέργο 8: </w:t>
            </w:r>
            <w:r w:rsidRPr="008F12F2">
              <w:rPr>
                <w:b/>
                <w:bCs/>
                <w:szCs w:val="22"/>
                <w:lang w:val="el-GR"/>
              </w:rPr>
              <w:t xml:space="preserve">«Προμήθεια Οικοδομικών Υλικών του έργου Αποκατάσταση και </w:t>
            </w:r>
            <w:r w:rsidR="00CD303A" w:rsidRPr="008F12F2">
              <w:rPr>
                <w:b/>
                <w:bCs/>
                <w:szCs w:val="22"/>
                <w:lang w:val="el-GR"/>
              </w:rPr>
              <w:t>α</w:t>
            </w:r>
            <w:r w:rsidRPr="008F12F2">
              <w:rPr>
                <w:b/>
                <w:bCs/>
                <w:szCs w:val="22"/>
                <w:lang w:val="el-GR"/>
              </w:rPr>
              <w:t xml:space="preserve">νάπλαση του </w:t>
            </w:r>
            <w:r w:rsidR="00CD303A" w:rsidRPr="008F12F2">
              <w:rPr>
                <w:b/>
                <w:bCs/>
                <w:szCs w:val="22"/>
                <w:lang w:val="el-GR"/>
              </w:rPr>
              <w:t>Κ</w:t>
            </w:r>
            <w:r w:rsidRPr="008F12F2">
              <w:rPr>
                <w:b/>
                <w:bCs/>
                <w:szCs w:val="22"/>
                <w:lang w:val="el-GR"/>
              </w:rPr>
              <w:t>αθίσματος Παναγία της Ιεράς Μονής Γρηγορίου και του περιβάλλοντος χώρου»</w:t>
            </w:r>
          </w:p>
        </w:tc>
      </w:tr>
      <w:tr w:rsidR="001D7816" w:rsidRPr="00B413DF" w14:paraId="1278EFA8" w14:textId="77777777" w:rsidTr="00944CB0">
        <w:trPr>
          <w:trHeight w:val="619"/>
        </w:trPr>
        <w:tc>
          <w:tcPr>
            <w:tcW w:w="10092" w:type="dxa"/>
            <w:gridSpan w:val="6"/>
            <w:tcBorders>
              <w:top w:val="nil"/>
              <w:left w:val="nil"/>
              <w:bottom w:val="nil"/>
              <w:right w:val="nil"/>
            </w:tcBorders>
            <w:shd w:val="clear" w:color="auto" w:fill="auto"/>
            <w:vAlign w:val="center"/>
          </w:tcPr>
          <w:p w14:paraId="22A441B1" w14:textId="5B9C2610" w:rsidR="001D7816" w:rsidRPr="003F5239" w:rsidRDefault="001D7816" w:rsidP="00C046A1">
            <w:pPr>
              <w:suppressAutoHyphens w:val="0"/>
              <w:spacing w:after="0" w:line="252" w:lineRule="auto"/>
              <w:jc w:val="left"/>
              <w:rPr>
                <w:rFonts w:ascii="Arial" w:hAnsi="Arial" w:cs="Arial"/>
                <w:b/>
                <w:bCs/>
                <w:sz w:val="20"/>
                <w:szCs w:val="20"/>
                <w:lang w:val="el-GR" w:eastAsia="en-US"/>
              </w:rPr>
            </w:pPr>
            <w:r w:rsidRPr="003F5239">
              <w:rPr>
                <w:rFonts w:ascii="Arial" w:hAnsi="Arial" w:cs="Arial"/>
                <w:b/>
                <w:bCs/>
                <w:sz w:val="20"/>
                <w:szCs w:val="20"/>
                <w:lang w:val="el-GR" w:eastAsia="en-US"/>
              </w:rPr>
              <w:t xml:space="preserve">ΟΜΑΔΑ </w:t>
            </w:r>
            <w:r w:rsidR="00B413DF">
              <w:rPr>
                <w:rFonts w:ascii="Arial" w:hAnsi="Arial" w:cs="Arial"/>
                <w:b/>
                <w:bCs/>
                <w:sz w:val="20"/>
                <w:szCs w:val="20"/>
                <w:lang w:val="el-GR" w:eastAsia="en-US"/>
              </w:rPr>
              <w:t>2</w:t>
            </w:r>
            <w:r w:rsidRPr="003F5239">
              <w:rPr>
                <w:rFonts w:ascii="Arial" w:hAnsi="Arial" w:cs="Arial"/>
                <w:b/>
                <w:bCs/>
                <w:sz w:val="20"/>
                <w:szCs w:val="20"/>
                <w:lang w:val="el-GR" w:eastAsia="en-US"/>
              </w:rPr>
              <w:t>: «</w:t>
            </w:r>
            <w:r w:rsidR="009D09FB" w:rsidRPr="003F5239">
              <w:rPr>
                <w:b/>
                <w:bCs/>
                <w:szCs w:val="22"/>
                <w:lang w:val="el-GR" w:eastAsia="en-US"/>
              </w:rPr>
              <w:t>Λίθοι για κατασκευές και σχιστόλιθος, CPV 44900000-9</w:t>
            </w:r>
            <w:r w:rsidRPr="003F5239">
              <w:rPr>
                <w:rFonts w:ascii="Arial" w:hAnsi="Arial" w:cs="Arial"/>
                <w:b/>
                <w:bCs/>
                <w:sz w:val="20"/>
                <w:szCs w:val="20"/>
                <w:lang w:val="el-GR" w:eastAsia="en-US"/>
              </w:rPr>
              <w:t>»</w:t>
            </w:r>
          </w:p>
        </w:tc>
      </w:tr>
    </w:tbl>
    <w:p w14:paraId="1B5A20AD" w14:textId="77777777" w:rsidR="009C2C0A" w:rsidRDefault="009C2C0A" w:rsidP="00E644A3">
      <w:pPr>
        <w:pStyle w:val="Bodytext20"/>
        <w:shd w:val="clear" w:color="auto" w:fill="auto"/>
        <w:spacing w:before="0" w:line="252" w:lineRule="auto"/>
        <w:ind w:firstLine="0"/>
        <w:rPr>
          <w:rFonts w:ascii="Calibri" w:hAnsi="Calibri" w:cs="Calibri"/>
          <w:sz w:val="22"/>
          <w:szCs w:val="22"/>
          <w:lang w:val="el-GR"/>
        </w:rPr>
      </w:pPr>
    </w:p>
    <w:p w14:paraId="3B26F2C3" w14:textId="77777777" w:rsidR="006B0B0B" w:rsidRPr="00685615" w:rsidRDefault="006B0B0B" w:rsidP="006B0B0B">
      <w:pPr>
        <w:pStyle w:val="Bodytext20"/>
        <w:shd w:val="clear" w:color="auto" w:fill="auto"/>
        <w:spacing w:before="0" w:line="252" w:lineRule="auto"/>
        <w:ind w:firstLine="0"/>
        <w:rPr>
          <w:rFonts w:ascii="Calibri" w:hAnsi="Calibri" w:cs="Calibri"/>
          <w:sz w:val="22"/>
          <w:szCs w:val="22"/>
          <w:lang w:val="el-GR"/>
        </w:rPr>
      </w:pPr>
      <w:r w:rsidRPr="00685615">
        <w:rPr>
          <w:rFonts w:ascii="Calibri" w:hAnsi="Calibri" w:cs="Calibri"/>
          <w:sz w:val="22"/>
          <w:szCs w:val="22"/>
          <w:lang w:val="el-GR"/>
        </w:rPr>
        <w:t>Ο Διαγωνιζόμενος φέρει την απόλυτη ευθύνη της ακρίβειας των δεδομένων που δηλώνει.</w:t>
      </w:r>
    </w:p>
    <w:p w14:paraId="603BF5B5" w14:textId="77777777" w:rsidR="006B0B0B" w:rsidRPr="00685615" w:rsidRDefault="006B0B0B" w:rsidP="006B0B0B">
      <w:pPr>
        <w:pStyle w:val="Bodytext20"/>
        <w:shd w:val="clear" w:color="auto" w:fill="auto"/>
        <w:spacing w:before="0" w:line="252" w:lineRule="auto"/>
        <w:ind w:firstLine="0"/>
        <w:rPr>
          <w:rFonts w:ascii="Calibri" w:hAnsi="Calibri" w:cs="Calibri"/>
          <w:sz w:val="22"/>
          <w:szCs w:val="22"/>
          <w:lang w:val="el-GR"/>
        </w:rPr>
      </w:pPr>
    </w:p>
    <w:p w14:paraId="774E1CE8" w14:textId="5E60C2A7" w:rsidR="006B0B0B" w:rsidRPr="00685615" w:rsidRDefault="006B0B0B" w:rsidP="006B0B0B">
      <w:pPr>
        <w:rPr>
          <w:rFonts w:eastAsia="Arial"/>
          <w:szCs w:val="22"/>
          <w:lang w:val="el-GR" w:eastAsia="el-GR"/>
        </w:rPr>
      </w:pPr>
      <w:r w:rsidRPr="00685615">
        <w:rPr>
          <w:rFonts w:eastAsia="Arial"/>
          <w:szCs w:val="22"/>
          <w:lang w:val="el-GR" w:eastAsia="el-GR"/>
        </w:rPr>
        <w:t>Στον 1</w:t>
      </w:r>
      <w:r w:rsidRPr="00685615">
        <w:rPr>
          <w:rFonts w:eastAsia="Arial"/>
          <w:szCs w:val="22"/>
          <w:vertAlign w:val="superscript"/>
          <w:lang w:val="el-GR" w:eastAsia="el-GR"/>
        </w:rPr>
        <w:t>ο</w:t>
      </w:r>
      <w:r w:rsidRPr="00685615">
        <w:rPr>
          <w:rFonts w:eastAsia="Arial"/>
          <w:szCs w:val="22"/>
          <w:lang w:val="el-GR" w:eastAsia="el-GR"/>
        </w:rPr>
        <w:t xml:space="preserve"> πίνακα, στη Στήλη «Είδος Υλικού», περιγράφονται αναλυτικά τα ζητούμενα είδη για τα οποία θα πρέπει να δοθούν αντίστοιχες απαντήσεις. Στη στήλη «Απάντηση» σημειώνεται η απάντηση του Διαγωνιζόμενου που έχει τη μορφή </w:t>
      </w:r>
      <w:r w:rsidRPr="00685615">
        <w:rPr>
          <w:rFonts w:eastAsia="Arial"/>
          <w:b/>
          <w:bCs/>
          <w:szCs w:val="22"/>
          <w:lang w:val="el-GR" w:eastAsia="el-GR"/>
        </w:rPr>
        <w:t>ΝΑΙ,</w:t>
      </w:r>
      <w:r w:rsidRPr="00685615">
        <w:rPr>
          <w:rFonts w:eastAsia="Arial"/>
          <w:szCs w:val="22"/>
          <w:lang w:val="el-GR" w:eastAsia="el-GR"/>
        </w:rPr>
        <w:t xml:space="preserve"> η οποία θα υποδηλώνει τη συμμόρφωσή του με τις τεχνικές προδιαγραφές, με τα καθορισμένα πρότυπα διασφάλισης ποιότητας</w:t>
      </w:r>
      <w:r w:rsidR="006B1552">
        <w:rPr>
          <w:rFonts w:eastAsia="Arial"/>
          <w:szCs w:val="22"/>
          <w:lang w:val="el-GR" w:eastAsia="el-GR"/>
        </w:rPr>
        <w:t xml:space="preserve">, </w:t>
      </w:r>
      <w:r w:rsidR="006B1552" w:rsidRPr="00B413DF">
        <w:rPr>
          <w:rFonts w:eastAsia="Arial"/>
          <w:szCs w:val="22"/>
          <w:lang w:val="el-GR" w:eastAsia="el-GR"/>
        </w:rPr>
        <w:t>ή ισοδύναμα αυτών</w:t>
      </w:r>
      <w:r w:rsidRPr="00685615">
        <w:rPr>
          <w:rFonts w:eastAsia="Arial"/>
          <w:szCs w:val="22"/>
          <w:lang w:val="el-GR" w:eastAsia="el-GR"/>
        </w:rPr>
        <w:t xml:space="preserve">. Η τεχνική προσφορά, σύμφωνα με το άρθρο 2.4.3.2 της διακήρυξης, θα πρέπει επίσης να περιέχει τεκμηριωτικό υλικό του κάθε υλικού (πιστοποιητικά, τεχνικά φυλλάδια, κλπ.), προς τεκμηρίωση των απαιτήσεων και τεχνικών προδιαγραφών του Παραρτήματος Ι. </w:t>
      </w:r>
    </w:p>
    <w:p w14:paraId="25365053" w14:textId="58C3EBC0" w:rsidR="000A4310" w:rsidRDefault="006B0B0B" w:rsidP="006B0B0B">
      <w:pPr>
        <w:widowControl w:val="0"/>
        <w:suppressAutoHyphens w:val="0"/>
        <w:spacing w:after="240" w:line="252" w:lineRule="auto"/>
        <w:rPr>
          <w:rFonts w:eastAsia="Arial"/>
          <w:szCs w:val="22"/>
          <w:lang w:val="el-GR" w:eastAsia="el-GR"/>
        </w:rPr>
      </w:pPr>
      <w:r w:rsidRPr="00685615">
        <w:rPr>
          <w:rFonts w:eastAsia="Arial"/>
          <w:szCs w:val="22"/>
          <w:lang w:val="el-GR" w:eastAsia="el-GR"/>
        </w:rPr>
        <w:t>Στον 2</w:t>
      </w:r>
      <w:r w:rsidRPr="00685615">
        <w:rPr>
          <w:rFonts w:eastAsia="Arial"/>
          <w:szCs w:val="22"/>
          <w:vertAlign w:val="superscript"/>
          <w:lang w:val="el-GR" w:eastAsia="el-GR"/>
        </w:rPr>
        <w:t>ο</w:t>
      </w:r>
      <w:r w:rsidRPr="00685615">
        <w:rPr>
          <w:rFonts w:eastAsia="Arial"/>
          <w:szCs w:val="22"/>
          <w:lang w:val="el-GR" w:eastAsia="el-GR"/>
        </w:rPr>
        <w:t xml:space="preserve"> πίνακα θα δοθούν οι σχετικές απαντήσεις.</w:t>
      </w:r>
    </w:p>
    <w:p w14:paraId="2CEE5752" w14:textId="77777777" w:rsidR="003F5239" w:rsidRDefault="003F5239" w:rsidP="006B0B0B">
      <w:pPr>
        <w:widowControl w:val="0"/>
        <w:suppressAutoHyphens w:val="0"/>
        <w:spacing w:after="240" w:line="252" w:lineRule="auto"/>
        <w:rPr>
          <w:rFonts w:eastAsia="Arial"/>
          <w:szCs w:val="22"/>
          <w:lang w:val="el-GR" w:eastAsia="el-GR"/>
        </w:rPr>
      </w:pPr>
    </w:p>
    <w:p w14:paraId="51CAFB35" w14:textId="77777777" w:rsidR="003F5239" w:rsidRDefault="003F5239" w:rsidP="006B0B0B">
      <w:pPr>
        <w:widowControl w:val="0"/>
        <w:suppressAutoHyphens w:val="0"/>
        <w:spacing w:after="240" w:line="252" w:lineRule="auto"/>
        <w:rPr>
          <w:rFonts w:eastAsia="Arial"/>
          <w:szCs w:val="22"/>
          <w:lang w:val="el-GR" w:eastAsia="el-GR"/>
        </w:rPr>
      </w:pPr>
    </w:p>
    <w:p w14:paraId="3EE01C8B" w14:textId="77777777" w:rsidR="002838B6" w:rsidRDefault="002838B6" w:rsidP="006B0B0B">
      <w:pPr>
        <w:widowControl w:val="0"/>
        <w:suppressAutoHyphens w:val="0"/>
        <w:spacing w:after="240" w:line="252" w:lineRule="auto"/>
        <w:rPr>
          <w:rFonts w:eastAsia="Arial"/>
          <w:szCs w:val="22"/>
          <w:lang w:val="el-GR" w:eastAsia="el-GR"/>
        </w:rPr>
      </w:pPr>
    </w:p>
    <w:p w14:paraId="2B2DF98A" w14:textId="77777777" w:rsidR="002838B6" w:rsidRDefault="002838B6" w:rsidP="006B0B0B">
      <w:pPr>
        <w:widowControl w:val="0"/>
        <w:suppressAutoHyphens w:val="0"/>
        <w:spacing w:after="240" w:line="252" w:lineRule="auto"/>
        <w:rPr>
          <w:rFonts w:eastAsia="Arial"/>
          <w:szCs w:val="22"/>
          <w:lang w:val="el-GR" w:eastAsia="el-GR"/>
        </w:rPr>
      </w:pPr>
    </w:p>
    <w:p w14:paraId="6100D5CB" w14:textId="77777777" w:rsidR="003F5239" w:rsidRPr="006B0B0B" w:rsidRDefault="003F5239" w:rsidP="006B0B0B">
      <w:pPr>
        <w:widowControl w:val="0"/>
        <w:suppressAutoHyphens w:val="0"/>
        <w:spacing w:after="240" w:line="252" w:lineRule="auto"/>
        <w:rPr>
          <w:rFonts w:eastAsia="Arial"/>
          <w:szCs w:val="22"/>
          <w:lang w:val="el-GR" w:eastAsia="el-GR"/>
        </w:rPr>
      </w:pPr>
    </w:p>
    <w:p w14:paraId="2FAEB346" w14:textId="547CAADD" w:rsidR="000A4310" w:rsidRPr="006B0B0B" w:rsidRDefault="008B47BB" w:rsidP="006B0B0B">
      <w:pPr>
        <w:pStyle w:val="Bodytext20"/>
        <w:shd w:val="clear" w:color="auto" w:fill="auto"/>
        <w:spacing w:before="0" w:line="252" w:lineRule="auto"/>
        <w:ind w:firstLine="0"/>
        <w:jc w:val="center"/>
        <w:rPr>
          <w:rFonts w:ascii="Calibri" w:hAnsi="Calibri" w:cs="Calibri"/>
          <w:b/>
          <w:bCs/>
          <w:sz w:val="28"/>
          <w:szCs w:val="28"/>
          <w:u w:val="single"/>
          <w:lang w:val="el-GR"/>
        </w:rPr>
      </w:pPr>
      <w:r w:rsidRPr="00110263">
        <w:rPr>
          <w:rFonts w:ascii="Calibri" w:hAnsi="Calibri" w:cs="Calibri"/>
          <w:b/>
          <w:bCs/>
          <w:sz w:val="22"/>
          <w:szCs w:val="22"/>
          <w:lang w:val="el-GR"/>
        </w:rPr>
        <w:t>1ος Πίνακας</w:t>
      </w:r>
    </w:p>
    <w:tbl>
      <w:tblPr>
        <w:tblW w:w="92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10"/>
        <w:gridCol w:w="3893"/>
        <w:gridCol w:w="2018"/>
        <w:gridCol w:w="2028"/>
      </w:tblGrid>
      <w:tr w:rsidR="00B105E1" w:rsidRPr="00B413DF" w14:paraId="538662D6" w14:textId="77777777" w:rsidTr="006D3D4F">
        <w:trPr>
          <w:trHeight w:val="600"/>
          <w:jc w:val="center"/>
        </w:trPr>
        <w:tc>
          <w:tcPr>
            <w:tcW w:w="9249" w:type="dxa"/>
            <w:gridSpan w:val="4"/>
            <w:shd w:val="clear" w:color="000000" w:fill="D9D9D9"/>
            <w:vAlign w:val="center"/>
          </w:tcPr>
          <w:p w14:paraId="7193F0B6" w14:textId="46C50265" w:rsidR="00B105E1" w:rsidRDefault="00B105E1" w:rsidP="00B105E1">
            <w:pPr>
              <w:suppressAutoHyphens w:val="0"/>
              <w:spacing w:after="0"/>
              <w:jc w:val="left"/>
              <w:rPr>
                <w:b/>
                <w:bCs/>
                <w:szCs w:val="22"/>
                <w:lang w:val="el-GR" w:eastAsia="el-GR"/>
              </w:rPr>
            </w:pPr>
            <w:r>
              <w:rPr>
                <w:b/>
                <w:bCs/>
                <w:color w:val="000000"/>
                <w:szCs w:val="22"/>
                <w:lang w:val="el-GR" w:eastAsia="el-GR"/>
              </w:rPr>
              <w:t xml:space="preserve">ΟΜΑΔΑ </w:t>
            </w:r>
            <w:r w:rsidR="00B413DF">
              <w:rPr>
                <w:b/>
                <w:bCs/>
                <w:color w:val="000000"/>
                <w:szCs w:val="22"/>
                <w:lang w:val="el-GR" w:eastAsia="el-GR"/>
              </w:rPr>
              <w:t>2</w:t>
            </w:r>
            <w:r>
              <w:rPr>
                <w:b/>
                <w:bCs/>
                <w:color w:val="000000"/>
                <w:szCs w:val="22"/>
                <w:lang w:val="el-GR" w:eastAsia="el-GR"/>
              </w:rPr>
              <w:t xml:space="preserve"> – </w:t>
            </w:r>
            <w:r w:rsidRPr="003F5239">
              <w:rPr>
                <w:b/>
                <w:bCs/>
                <w:szCs w:val="22"/>
                <w:lang w:val="el-GR" w:eastAsia="en-US"/>
              </w:rPr>
              <w:t>Λίθοι για κατασκευές και σχιστόλιθος, CPV 44900000-9</w:t>
            </w:r>
          </w:p>
        </w:tc>
      </w:tr>
      <w:tr w:rsidR="006B0B0B" w:rsidRPr="006B0B0B" w14:paraId="02AFCF20" w14:textId="3E50BF86" w:rsidTr="00B105E1">
        <w:trPr>
          <w:trHeight w:val="600"/>
          <w:jc w:val="center"/>
        </w:trPr>
        <w:tc>
          <w:tcPr>
            <w:tcW w:w="1310" w:type="dxa"/>
            <w:shd w:val="clear" w:color="000000" w:fill="D9D9D9"/>
            <w:vAlign w:val="center"/>
            <w:hideMark/>
          </w:tcPr>
          <w:p w14:paraId="43F067AF" w14:textId="77777777" w:rsidR="006B0B0B" w:rsidRPr="006B0B0B" w:rsidRDefault="006B0B0B" w:rsidP="006B0B0B">
            <w:pPr>
              <w:suppressAutoHyphens w:val="0"/>
              <w:spacing w:after="0"/>
              <w:jc w:val="center"/>
              <w:rPr>
                <w:b/>
                <w:bCs/>
                <w:lang w:val="el-GR" w:eastAsia="el-GR"/>
              </w:rPr>
            </w:pPr>
            <w:bookmarkStart w:id="1" w:name="_Hlk114645421"/>
            <w:r w:rsidRPr="006B0B0B">
              <w:rPr>
                <w:b/>
                <w:bCs/>
                <w:szCs w:val="22"/>
                <w:lang w:val="el-GR" w:eastAsia="el-GR"/>
              </w:rPr>
              <w:t>Α/Α</w:t>
            </w:r>
          </w:p>
        </w:tc>
        <w:tc>
          <w:tcPr>
            <w:tcW w:w="3893" w:type="dxa"/>
            <w:shd w:val="clear" w:color="000000" w:fill="D9D9D9"/>
            <w:vAlign w:val="center"/>
            <w:hideMark/>
          </w:tcPr>
          <w:p w14:paraId="78C67438" w14:textId="77777777" w:rsidR="006B0B0B" w:rsidRPr="006B0B0B" w:rsidRDefault="006B0B0B" w:rsidP="006B0B0B">
            <w:pPr>
              <w:suppressAutoHyphens w:val="0"/>
              <w:spacing w:after="0"/>
              <w:jc w:val="center"/>
              <w:rPr>
                <w:b/>
                <w:bCs/>
                <w:lang w:val="el-GR" w:eastAsia="el-GR"/>
              </w:rPr>
            </w:pPr>
            <w:r w:rsidRPr="006B0B0B">
              <w:rPr>
                <w:b/>
                <w:bCs/>
                <w:szCs w:val="22"/>
                <w:lang w:val="el-GR" w:eastAsia="el-GR"/>
              </w:rPr>
              <w:t>Είδος υλικού</w:t>
            </w:r>
          </w:p>
        </w:tc>
        <w:tc>
          <w:tcPr>
            <w:tcW w:w="2018" w:type="dxa"/>
            <w:shd w:val="clear" w:color="000000" w:fill="D9D9D9"/>
            <w:vAlign w:val="center"/>
            <w:hideMark/>
          </w:tcPr>
          <w:p w14:paraId="70658BC4" w14:textId="77777777" w:rsidR="006B0B0B" w:rsidRPr="006B0B0B" w:rsidRDefault="006B0B0B" w:rsidP="006B0B0B">
            <w:pPr>
              <w:suppressAutoHyphens w:val="0"/>
              <w:spacing w:after="0"/>
              <w:jc w:val="center"/>
              <w:rPr>
                <w:b/>
                <w:bCs/>
                <w:sz w:val="20"/>
                <w:szCs w:val="20"/>
                <w:lang w:val="el-GR" w:eastAsia="el-GR"/>
              </w:rPr>
            </w:pPr>
            <w:r w:rsidRPr="006B0B0B">
              <w:rPr>
                <w:b/>
                <w:bCs/>
                <w:szCs w:val="22"/>
                <w:lang w:val="el-GR" w:eastAsia="el-GR"/>
              </w:rPr>
              <w:t>Πρότυπο</w:t>
            </w:r>
          </w:p>
        </w:tc>
        <w:tc>
          <w:tcPr>
            <w:tcW w:w="2028" w:type="dxa"/>
            <w:shd w:val="clear" w:color="000000" w:fill="D9D9D9"/>
            <w:vAlign w:val="center"/>
          </w:tcPr>
          <w:p w14:paraId="3AD03C51" w14:textId="6E0F1A9B" w:rsidR="006B0B0B" w:rsidRPr="006B0B0B" w:rsidRDefault="006B0B0B" w:rsidP="006B0B0B">
            <w:pPr>
              <w:suppressAutoHyphens w:val="0"/>
              <w:spacing w:after="0"/>
              <w:jc w:val="center"/>
              <w:rPr>
                <w:b/>
                <w:bCs/>
                <w:szCs w:val="22"/>
                <w:lang w:val="el-GR" w:eastAsia="el-GR"/>
              </w:rPr>
            </w:pPr>
            <w:r>
              <w:rPr>
                <w:b/>
                <w:bCs/>
                <w:szCs w:val="22"/>
                <w:lang w:val="el-GR" w:eastAsia="el-GR"/>
              </w:rPr>
              <w:t>Απάντηση</w:t>
            </w:r>
          </w:p>
        </w:tc>
      </w:tr>
      <w:tr w:rsidR="003F5239" w:rsidRPr="006B0B0B" w14:paraId="681D920C" w14:textId="61A6B196" w:rsidTr="00B105E1">
        <w:trPr>
          <w:trHeight w:val="397"/>
          <w:jc w:val="center"/>
        </w:trPr>
        <w:tc>
          <w:tcPr>
            <w:tcW w:w="1310" w:type="dxa"/>
            <w:shd w:val="clear" w:color="auto" w:fill="auto"/>
            <w:vAlign w:val="center"/>
            <w:hideMark/>
          </w:tcPr>
          <w:p w14:paraId="2DA9A7E9" w14:textId="019C108E" w:rsidR="003F5239" w:rsidRPr="000E62FA" w:rsidRDefault="00C906F6" w:rsidP="003F5239">
            <w:pPr>
              <w:suppressAutoHyphens w:val="0"/>
              <w:spacing w:after="0"/>
              <w:jc w:val="center"/>
              <w:rPr>
                <w:sz w:val="20"/>
                <w:szCs w:val="20"/>
                <w:highlight w:val="green"/>
                <w:lang w:val="el-GR" w:eastAsia="el-GR"/>
              </w:rPr>
            </w:pPr>
            <w:r>
              <w:rPr>
                <w:rFonts w:ascii="Arial" w:hAnsi="Arial" w:cs="Arial"/>
                <w:sz w:val="20"/>
                <w:szCs w:val="20"/>
                <w:lang w:val="el-GR" w:eastAsia="el-GR"/>
              </w:rPr>
              <w:t>2</w:t>
            </w:r>
            <w:r w:rsidR="003F5239">
              <w:rPr>
                <w:rFonts w:ascii="Arial" w:hAnsi="Arial" w:cs="Arial"/>
                <w:sz w:val="20"/>
                <w:szCs w:val="20"/>
                <w:lang w:val="el-GR" w:eastAsia="el-GR"/>
              </w:rPr>
              <w:t>.1</w:t>
            </w:r>
          </w:p>
        </w:tc>
        <w:tc>
          <w:tcPr>
            <w:tcW w:w="3893"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09B72B5" w14:textId="4C2CE10F" w:rsidR="003F5239" w:rsidRPr="000E62FA" w:rsidRDefault="003F5239" w:rsidP="003F5239">
            <w:pPr>
              <w:suppressAutoHyphens w:val="0"/>
              <w:spacing w:after="0"/>
              <w:jc w:val="left"/>
              <w:rPr>
                <w:sz w:val="20"/>
                <w:szCs w:val="20"/>
                <w:highlight w:val="green"/>
                <w:lang w:val="el-GR" w:eastAsia="el-GR"/>
              </w:rPr>
            </w:pPr>
            <w:r>
              <w:rPr>
                <w:rFonts w:ascii="Arial" w:hAnsi="Arial" w:cs="Arial"/>
                <w:sz w:val="20"/>
                <w:szCs w:val="20"/>
              </w:rPr>
              <w:t>Σχιστόπλακες στέγης</w:t>
            </w:r>
          </w:p>
        </w:tc>
        <w:tc>
          <w:tcPr>
            <w:tcW w:w="2018" w:type="dxa"/>
            <w:shd w:val="clear" w:color="auto" w:fill="auto"/>
            <w:vAlign w:val="center"/>
            <w:hideMark/>
          </w:tcPr>
          <w:p w14:paraId="27C5BE2D" w14:textId="50F9557B" w:rsidR="003F5239" w:rsidRPr="00ED5995" w:rsidRDefault="003F5239" w:rsidP="003F5239">
            <w:pPr>
              <w:suppressAutoHyphens w:val="0"/>
              <w:spacing w:after="0"/>
              <w:jc w:val="center"/>
              <w:rPr>
                <w:rFonts w:ascii="Arial" w:hAnsi="Arial" w:cs="Arial"/>
                <w:sz w:val="20"/>
                <w:szCs w:val="20"/>
                <w:highlight w:val="darkYellow"/>
                <w:lang w:val="el-GR" w:eastAsia="el-GR"/>
              </w:rPr>
            </w:pPr>
            <w:r w:rsidRPr="00ED5995">
              <w:rPr>
                <w:rFonts w:ascii="Arial" w:hAnsi="Arial" w:cs="Arial"/>
                <w:sz w:val="20"/>
                <w:szCs w:val="20"/>
              </w:rPr>
              <w:t>ΕΝ 1342 ή 1341</w:t>
            </w:r>
          </w:p>
        </w:tc>
        <w:tc>
          <w:tcPr>
            <w:tcW w:w="2028" w:type="dxa"/>
            <w:vAlign w:val="center"/>
          </w:tcPr>
          <w:p w14:paraId="52F7B03E" w14:textId="5AAEBF1F" w:rsidR="003F5239" w:rsidRPr="006B0B0B" w:rsidRDefault="003F5239" w:rsidP="003F5239">
            <w:pPr>
              <w:suppressAutoHyphens w:val="0"/>
              <w:spacing w:after="0"/>
              <w:jc w:val="center"/>
              <w:rPr>
                <w:sz w:val="20"/>
                <w:szCs w:val="20"/>
                <w:lang w:val="el-GR" w:eastAsia="el-GR"/>
              </w:rPr>
            </w:pPr>
          </w:p>
        </w:tc>
      </w:tr>
      <w:tr w:rsidR="003F5239" w:rsidRPr="006B0B0B" w14:paraId="730CE1E9" w14:textId="033111D2" w:rsidTr="00B105E1">
        <w:trPr>
          <w:trHeight w:val="397"/>
          <w:jc w:val="center"/>
        </w:trPr>
        <w:tc>
          <w:tcPr>
            <w:tcW w:w="1310" w:type="dxa"/>
            <w:shd w:val="clear" w:color="auto" w:fill="auto"/>
            <w:vAlign w:val="center"/>
            <w:hideMark/>
          </w:tcPr>
          <w:p w14:paraId="5178BE0F" w14:textId="6D9A4FA1" w:rsidR="003F5239" w:rsidRPr="000E62FA" w:rsidRDefault="00C906F6" w:rsidP="003F5239">
            <w:pPr>
              <w:suppressAutoHyphens w:val="0"/>
              <w:spacing w:after="0"/>
              <w:jc w:val="center"/>
              <w:rPr>
                <w:sz w:val="20"/>
                <w:szCs w:val="20"/>
                <w:highlight w:val="green"/>
                <w:lang w:val="el-GR" w:eastAsia="el-GR"/>
              </w:rPr>
            </w:pPr>
            <w:r>
              <w:rPr>
                <w:rFonts w:ascii="Arial" w:hAnsi="Arial" w:cs="Arial"/>
                <w:sz w:val="20"/>
                <w:szCs w:val="20"/>
                <w:lang w:val="el-GR" w:eastAsia="el-GR"/>
              </w:rPr>
              <w:t>2</w:t>
            </w:r>
            <w:r w:rsidR="003F5239">
              <w:rPr>
                <w:rFonts w:ascii="Arial" w:hAnsi="Arial" w:cs="Arial"/>
                <w:sz w:val="20"/>
                <w:szCs w:val="20"/>
                <w:lang w:val="el-GR" w:eastAsia="el-GR"/>
              </w:rPr>
              <w:t>.2</w:t>
            </w:r>
          </w:p>
        </w:tc>
        <w:tc>
          <w:tcPr>
            <w:tcW w:w="3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02E47" w14:textId="0B1F3DDA" w:rsidR="003F5239" w:rsidRPr="000E62FA" w:rsidRDefault="003F5239" w:rsidP="003F5239">
            <w:pPr>
              <w:suppressAutoHyphens w:val="0"/>
              <w:spacing w:after="0"/>
              <w:jc w:val="left"/>
              <w:rPr>
                <w:sz w:val="20"/>
                <w:szCs w:val="20"/>
                <w:highlight w:val="green"/>
                <w:lang w:val="el-GR" w:eastAsia="el-GR"/>
              </w:rPr>
            </w:pPr>
            <w:r>
              <w:rPr>
                <w:rFonts w:ascii="Arial" w:hAnsi="Arial" w:cs="Arial"/>
                <w:sz w:val="20"/>
                <w:szCs w:val="20"/>
              </w:rPr>
              <w:t>Πέτρες</w:t>
            </w:r>
          </w:p>
        </w:tc>
        <w:tc>
          <w:tcPr>
            <w:tcW w:w="2018" w:type="dxa"/>
            <w:shd w:val="clear" w:color="auto" w:fill="auto"/>
            <w:vAlign w:val="center"/>
          </w:tcPr>
          <w:p w14:paraId="64DC5099" w14:textId="6E218F7E" w:rsidR="003F5239" w:rsidRPr="00D071B4" w:rsidRDefault="003F5239" w:rsidP="003F5239">
            <w:pPr>
              <w:suppressAutoHyphens w:val="0"/>
              <w:spacing w:after="0"/>
              <w:jc w:val="center"/>
              <w:rPr>
                <w:sz w:val="20"/>
                <w:szCs w:val="20"/>
                <w:highlight w:val="darkYellow"/>
                <w:lang w:val="el-GR" w:eastAsia="el-GR"/>
              </w:rPr>
            </w:pPr>
          </w:p>
        </w:tc>
        <w:tc>
          <w:tcPr>
            <w:tcW w:w="2028" w:type="dxa"/>
          </w:tcPr>
          <w:p w14:paraId="0C8549DC" w14:textId="77777777" w:rsidR="003F5239" w:rsidRPr="006B0B0B" w:rsidRDefault="003F5239" w:rsidP="003F5239">
            <w:pPr>
              <w:suppressAutoHyphens w:val="0"/>
              <w:spacing w:after="0"/>
              <w:jc w:val="center"/>
              <w:rPr>
                <w:sz w:val="20"/>
                <w:szCs w:val="20"/>
                <w:lang w:val="el-GR" w:eastAsia="el-GR"/>
              </w:rPr>
            </w:pPr>
          </w:p>
        </w:tc>
      </w:tr>
      <w:tr w:rsidR="003F5239" w:rsidRPr="006B0B0B" w14:paraId="445FEB4C" w14:textId="706F229C" w:rsidTr="00B105E1">
        <w:trPr>
          <w:trHeight w:val="397"/>
          <w:jc w:val="center"/>
        </w:trPr>
        <w:tc>
          <w:tcPr>
            <w:tcW w:w="1310" w:type="dxa"/>
            <w:tcBorders>
              <w:bottom w:val="single" w:sz="8" w:space="0" w:color="auto"/>
            </w:tcBorders>
            <w:shd w:val="clear" w:color="auto" w:fill="auto"/>
            <w:vAlign w:val="center"/>
          </w:tcPr>
          <w:p w14:paraId="504389CD" w14:textId="638919F2" w:rsidR="003F5239" w:rsidRPr="000E62FA" w:rsidRDefault="00C906F6" w:rsidP="003F5239">
            <w:pPr>
              <w:suppressAutoHyphens w:val="0"/>
              <w:spacing w:after="0"/>
              <w:jc w:val="center"/>
              <w:rPr>
                <w:sz w:val="20"/>
                <w:szCs w:val="20"/>
                <w:highlight w:val="green"/>
                <w:lang w:val="el-GR" w:eastAsia="el-GR"/>
              </w:rPr>
            </w:pPr>
            <w:r>
              <w:rPr>
                <w:rFonts w:ascii="Arial" w:hAnsi="Arial" w:cs="Arial"/>
                <w:sz w:val="20"/>
                <w:szCs w:val="20"/>
                <w:lang w:val="el-GR" w:eastAsia="el-GR"/>
              </w:rPr>
              <w:t>2</w:t>
            </w:r>
            <w:r w:rsidR="003F5239">
              <w:rPr>
                <w:rFonts w:ascii="Arial" w:hAnsi="Arial" w:cs="Arial"/>
                <w:sz w:val="20"/>
                <w:szCs w:val="20"/>
                <w:lang w:val="el-GR" w:eastAsia="el-GR"/>
              </w:rPr>
              <w:t>.3</w:t>
            </w:r>
          </w:p>
        </w:tc>
        <w:tc>
          <w:tcPr>
            <w:tcW w:w="3893" w:type="dxa"/>
            <w:tcBorders>
              <w:top w:val="single" w:sz="4" w:space="0" w:color="auto"/>
              <w:left w:val="single" w:sz="4" w:space="0" w:color="auto"/>
              <w:bottom w:val="single" w:sz="8" w:space="0" w:color="auto"/>
              <w:right w:val="single" w:sz="4" w:space="0" w:color="auto"/>
            </w:tcBorders>
            <w:shd w:val="clear" w:color="auto" w:fill="auto"/>
            <w:vAlign w:val="center"/>
          </w:tcPr>
          <w:p w14:paraId="4A0A5583" w14:textId="32844A35" w:rsidR="003F5239" w:rsidRPr="000E62FA" w:rsidRDefault="003F5239" w:rsidP="003F5239">
            <w:pPr>
              <w:suppressAutoHyphens w:val="0"/>
              <w:spacing w:after="0"/>
              <w:jc w:val="left"/>
              <w:rPr>
                <w:sz w:val="20"/>
                <w:szCs w:val="20"/>
                <w:highlight w:val="green"/>
                <w:lang w:val="el-GR" w:eastAsia="el-GR"/>
              </w:rPr>
            </w:pPr>
            <w:r>
              <w:rPr>
                <w:rFonts w:ascii="Arial" w:hAnsi="Arial" w:cs="Arial"/>
                <w:sz w:val="20"/>
                <w:szCs w:val="20"/>
              </w:rPr>
              <w:t>Χονδρόπλακες 5</w:t>
            </w:r>
            <w:r w:rsidR="00473336">
              <w:rPr>
                <w:rFonts w:ascii="Arial" w:hAnsi="Arial" w:cs="Arial"/>
                <w:sz w:val="20"/>
                <w:szCs w:val="20"/>
              </w:rPr>
              <w:t>c</w:t>
            </w:r>
            <w:r>
              <w:rPr>
                <w:rFonts w:ascii="Arial" w:hAnsi="Arial" w:cs="Arial"/>
                <w:sz w:val="20"/>
                <w:szCs w:val="20"/>
              </w:rPr>
              <w:t>m</w:t>
            </w:r>
          </w:p>
        </w:tc>
        <w:tc>
          <w:tcPr>
            <w:tcW w:w="2018" w:type="dxa"/>
            <w:shd w:val="clear" w:color="auto" w:fill="auto"/>
            <w:vAlign w:val="center"/>
          </w:tcPr>
          <w:p w14:paraId="787F3D4F" w14:textId="188AC94A" w:rsidR="003F5239" w:rsidRPr="00D071B4" w:rsidRDefault="003F5239" w:rsidP="003F5239">
            <w:pPr>
              <w:suppressAutoHyphens w:val="0"/>
              <w:spacing w:after="0"/>
              <w:jc w:val="center"/>
              <w:rPr>
                <w:sz w:val="20"/>
                <w:szCs w:val="20"/>
                <w:highlight w:val="darkYellow"/>
                <w:lang w:val="el-GR" w:eastAsia="el-GR"/>
              </w:rPr>
            </w:pPr>
          </w:p>
        </w:tc>
        <w:tc>
          <w:tcPr>
            <w:tcW w:w="2028" w:type="dxa"/>
            <w:tcBorders>
              <w:bottom w:val="single" w:sz="8" w:space="0" w:color="auto"/>
            </w:tcBorders>
          </w:tcPr>
          <w:p w14:paraId="728FB983" w14:textId="77777777" w:rsidR="003F5239" w:rsidRPr="006B0B0B" w:rsidRDefault="003F5239" w:rsidP="003F5239">
            <w:pPr>
              <w:suppressAutoHyphens w:val="0"/>
              <w:spacing w:after="0"/>
              <w:jc w:val="center"/>
              <w:rPr>
                <w:sz w:val="20"/>
                <w:szCs w:val="20"/>
                <w:lang w:val="el-GR" w:eastAsia="el-GR"/>
              </w:rPr>
            </w:pPr>
          </w:p>
        </w:tc>
      </w:tr>
      <w:bookmarkEnd w:id="1"/>
    </w:tbl>
    <w:p w14:paraId="07A1F9E1" w14:textId="6F381630" w:rsidR="00580BB3" w:rsidRDefault="00580BB3" w:rsidP="004D5141">
      <w:pPr>
        <w:suppressAutoHyphens w:val="0"/>
        <w:spacing w:after="0"/>
        <w:jc w:val="left"/>
        <w:rPr>
          <w:rFonts w:ascii="Courier New" w:hAnsi="Courier New" w:cs="Courier New"/>
          <w:sz w:val="24"/>
          <w:lang w:val="el-GR" w:eastAsia="en-US"/>
        </w:rPr>
      </w:pPr>
    </w:p>
    <w:p w14:paraId="55B82FCA" w14:textId="1D32DC67" w:rsidR="006B0B0B" w:rsidRDefault="006B0B0B" w:rsidP="004D5141">
      <w:pPr>
        <w:suppressAutoHyphens w:val="0"/>
        <w:spacing w:after="0"/>
        <w:jc w:val="left"/>
        <w:rPr>
          <w:rFonts w:ascii="Courier New" w:hAnsi="Courier New" w:cs="Courier New"/>
          <w:sz w:val="24"/>
          <w:lang w:val="el-GR" w:eastAsia="en-US"/>
        </w:rPr>
      </w:pPr>
    </w:p>
    <w:p w14:paraId="433E0FA5" w14:textId="77777777" w:rsidR="00A953C3" w:rsidRDefault="00A953C3" w:rsidP="004D5141">
      <w:pPr>
        <w:suppressAutoHyphens w:val="0"/>
        <w:spacing w:after="0"/>
        <w:jc w:val="left"/>
        <w:rPr>
          <w:rFonts w:ascii="Courier New" w:hAnsi="Courier New" w:cs="Courier New"/>
          <w:sz w:val="24"/>
          <w:lang w:val="el-GR" w:eastAsia="en-US"/>
        </w:rPr>
      </w:pPr>
    </w:p>
    <w:p w14:paraId="66A883CC" w14:textId="77777777" w:rsidR="006B0B0B" w:rsidRDefault="006B0B0B" w:rsidP="004D5141">
      <w:pPr>
        <w:suppressAutoHyphens w:val="0"/>
        <w:spacing w:after="0"/>
        <w:jc w:val="left"/>
        <w:rPr>
          <w:rFonts w:ascii="Courier New" w:hAnsi="Courier New" w:cs="Courier New"/>
          <w:sz w:val="24"/>
          <w:lang w:val="el-GR" w:eastAsia="en-US"/>
        </w:rPr>
      </w:pPr>
    </w:p>
    <w:p w14:paraId="6A2E2FB4" w14:textId="2F9B846F" w:rsidR="00110263" w:rsidRPr="00685615" w:rsidRDefault="00110263" w:rsidP="00110263">
      <w:pPr>
        <w:pStyle w:val="Bodytext20"/>
        <w:shd w:val="clear" w:color="auto" w:fill="auto"/>
        <w:spacing w:before="0" w:line="252" w:lineRule="auto"/>
        <w:ind w:firstLine="0"/>
        <w:jc w:val="center"/>
        <w:rPr>
          <w:rFonts w:ascii="Calibri" w:hAnsi="Calibri" w:cs="Calibri"/>
          <w:b/>
          <w:bCs/>
          <w:sz w:val="22"/>
          <w:szCs w:val="22"/>
          <w:lang w:val="el-GR"/>
        </w:rPr>
      </w:pPr>
      <w:r w:rsidRPr="00685615">
        <w:rPr>
          <w:rFonts w:ascii="Calibri" w:hAnsi="Calibri" w:cs="Calibri"/>
          <w:b/>
          <w:bCs/>
          <w:sz w:val="22"/>
          <w:szCs w:val="22"/>
          <w:lang w:val="el-GR"/>
        </w:rPr>
        <w:t>2ος Πίνακας</w:t>
      </w:r>
    </w:p>
    <w:tbl>
      <w:tblPr>
        <w:tblW w:w="10800" w:type="dxa"/>
        <w:jc w:val="center"/>
        <w:tblLook w:val="04A0" w:firstRow="1" w:lastRow="0" w:firstColumn="1" w:lastColumn="0" w:noHBand="0" w:noVBand="1"/>
      </w:tblPr>
      <w:tblGrid>
        <w:gridCol w:w="5387"/>
        <w:gridCol w:w="5413"/>
      </w:tblGrid>
      <w:tr w:rsidR="00F72D26" w:rsidRPr="00685615" w14:paraId="7FDC2D31" w14:textId="77777777" w:rsidTr="001D7816">
        <w:trPr>
          <w:trHeight w:val="300"/>
          <w:jc w:val="center"/>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ACC40" w14:textId="77777777" w:rsidR="00F72D26" w:rsidRPr="00685615" w:rsidRDefault="00F72D26" w:rsidP="00F72D26">
            <w:pPr>
              <w:suppressAutoHyphens w:val="0"/>
              <w:spacing w:after="0"/>
              <w:jc w:val="center"/>
              <w:rPr>
                <w:b/>
                <w:bCs/>
                <w:color w:val="000000"/>
                <w:szCs w:val="22"/>
                <w:lang w:val="el-GR" w:eastAsia="en-US"/>
              </w:rPr>
            </w:pPr>
            <w:r w:rsidRPr="00685615">
              <w:rPr>
                <w:b/>
                <w:bCs/>
                <w:color w:val="000000"/>
                <w:szCs w:val="22"/>
                <w:lang w:val="el-GR" w:eastAsia="en-US"/>
              </w:rPr>
              <w:t>Απαιτητά σύμφωνα με την παρ. 2.4.3.2. της διακήρυξης</w:t>
            </w:r>
          </w:p>
        </w:tc>
        <w:tc>
          <w:tcPr>
            <w:tcW w:w="5413" w:type="dxa"/>
            <w:tcBorders>
              <w:top w:val="single" w:sz="4" w:space="0" w:color="auto"/>
              <w:left w:val="nil"/>
              <w:bottom w:val="single" w:sz="4" w:space="0" w:color="auto"/>
              <w:right w:val="single" w:sz="4" w:space="0" w:color="auto"/>
            </w:tcBorders>
            <w:shd w:val="clear" w:color="auto" w:fill="auto"/>
            <w:noWrap/>
            <w:vAlign w:val="bottom"/>
            <w:hideMark/>
          </w:tcPr>
          <w:p w14:paraId="203A83BA" w14:textId="77777777" w:rsidR="00F72D26" w:rsidRPr="00685615" w:rsidRDefault="00F72D26" w:rsidP="00F72D26">
            <w:pPr>
              <w:suppressAutoHyphens w:val="0"/>
              <w:spacing w:after="0"/>
              <w:jc w:val="center"/>
              <w:rPr>
                <w:b/>
                <w:bCs/>
                <w:color w:val="000000"/>
                <w:szCs w:val="22"/>
                <w:lang w:val="en-US" w:eastAsia="en-US"/>
              </w:rPr>
            </w:pPr>
            <w:r w:rsidRPr="00685615">
              <w:rPr>
                <w:b/>
                <w:bCs/>
                <w:color w:val="000000"/>
                <w:szCs w:val="22"/>
                <w:lang w:val="en-US" w:eastAsia="en-US"/>
              </w:rPr>
              <w:t>Απάντηση</w:t>
            </w:r>
          </w:p>
        </w:tc>
      </w:tr>
      <w:tr w:rsidR="00F72D26" w:rsidRPr="00B413DF" w14:paraId="18BC965A" w14:textId="77777777" w:rsidTr="001D7816">
        <w:trPr>
          <w:trHeight w:val="827"/>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CBE9A9A" w14:textId="0EE2F517" w:rsidR="00F72D26" w:rsidRPr="00685615" w:rsidRDefault="00F72D26" w:rsidP="00F72D26">
            <w:pPr>
              <w:suppressAutoHyphens w:val="0"/>
              <w:spacing w:after="0"/>
              <w:jc w:val="right"/>
              <w:rPr>
                <w:rFonts w:ascii="Symbol" w:hAnsi="Symbol"/>
                <w:color w:val="000000"/>
                <w:szCs w:val="22"/>
                <w:lang w:val="el-GR" w:eastAsia="en-US"/>
              </w:rPr>
            </w:pPr>
            <w:r w:rsidRPr="00685615">
              <w:rPr>
                <w:color w:val="000000"/>
                <w:szCs w:val="22"/>
                <w:lang w:val="el-GR" w:eastAsia="en-US"/>
              </w:rPr>
              <w:t>Τμήμα της σύμβασης που θα ανατεθεί σε υπεργολάβο</w:t>
            </w:r>
            <w:r w:rsidR="0070370F" w:rsidRPr="00685615">
              <w:rPr>
                <w:color w:val="000000"/>
                <w:szCs w:val="22"/>
                <w:lang w:val="el-GR" w:eastAsia="en-US"/>
              </w:rPr>
              <w:t xml:space="preserve"> (προαιρετικό)</w:t>
            </w:r>
            <w:r w:rsidRPr="00685615">
              <w:rPr>
                <w:rFonts w:ascii="Symbol" w:hAnsi="Symbol"/>
                <w:color w:val="000000"/>
                <w:szCs w:val="22"/>
                <w:lang w:val="el-GR" w:eastAsia="en-US"/>
              </w:rPr>
              <w:t>:</w:t>
            </w:r>
          </w:p>
        </w:tc>
        <w:tc>
          <w:tcPr>
            <w:tcW w:w="5413" w:type="dxa"/>
            <w:tcBorders>
              <w:top w:val="nil"/>
              <w:left w:val="nil"/>
              <w:bottom w:val="single" w:sz="4" w:space="0" w:color="auto"/>
              <w:right w:val="single" w:sz="4" w:space="0" w:color="auto"/>
            </w:tcBorders>
            <w:shd w:val="clear" w:color="auto" w:fill="auto"/>
            <w:noWrap/>
            <w:vAlign w:val="bottom"/>
            <w:hideMark/>
          </w:tcPr>
          <w:p w14:paraId="773DCBB3" w14:textId="77777777" w:rsidR="00F72D26" w:rsidRPr="00685615" w:rsidRDefault="00F72D26" w:rsidP="00F72D26">
            <w:pPr>
              <w:suppressAutoHyphens w:val="0"/>
              <w:spacing w:after="0"/>
              <w:jc w:val="left"/>
              <w:rPr>
                <w:color w:val="000000"/>
                <w:szCs w:val="22"/>
                <w:lang w:val="el-GR" w:eastAsia="en-US"/>
              </w:rPr>
            </w:pPr>
            <w:r w:rsidRPr="00685615">
              <w:rPr>
                <w:color w:val="000000"/>
                <w:szCs w:val="22"/>
                <w:lang w:val="en-US" w:eastAsia="en-US"/>
              </w:rPr>
              <w:t> </w:t>
            </w:r>
          </w:p>
        </w:tc>
      </w:tr>
      <w:tr w:rsidR="00F72D26" w:rsidRPr="00685615" w14:paraId="00AD3DB1" w14:textId="77777777" w:rsidTr="001D7816">
        <w:trPr>
          <w:trHeight w:val="706"/>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5E0CC25" w14:textId="603F9419" w:rsidR="00F72D26" w:rsidRPr="00685615" w:rsidRDefault="00F72D26" w:rsidP="00F72D26">
            <w:pPr>
              <w:suppressAutoHyphens w:val="0"/>
              <w:spacing w:after="0"/>
              <w:jc w:val="right"/>
              <w:rPr>
                <w:color w:val="000000"/>
                <w:szCs w:val="22"/>
                <w:lang w:val="en-US" w:eastAsia="en-US"/>
              </w:rPr>
            </w:pPr>
            <w:r w:rsidRPr="00685615">
              <w:rPr>
                <w:color w:val="000000"/>
                <w:szCs w:val="22"/>
                <w:lang w:val="el-GR" w:eastAsia="en-US"/>
              </w:rPr>
              <w:t>Προτεινόμενος υπεργολάβος</w:t>
            </w:r>
            <w:r w:rsidR="00A555CB" w:rsidRPr="00685615">
              <w:rPr>
                <w:color w:val="000000"/>
                <w:szCs w:val="22"/>
                <w:lang w:val="en-US" w:eastAsia="en-US"/>
              </w:rPr>
              <w:t xml:space="preserve"> </w:t>
            </w:r>
            <w:r w:rsidR="0070370F" w:rsidRPr="00685615">
              <w:rPr>
                <w:color w:val="000000"/>
                <w:szCs w:val="22"/>
                <w:lang w:val="el-GR" w:eastAsia="en-US"/>
              </w:rPr>
              <w:t>(προαιρετικό)</w:t>
            </w:r>
            <w:r w:rsidRPr="00685615">
              <w:rPr>
                <w:color w:val="000000"/>
                <w:szCs w:val="22"/>
                <w:lang w:val="el-GR" w:eastAsia="en-US"/>
              </w:rPr>
              <w:t>:</w:t>
            </w:r>
          </w:p>
        </w:tc>
        <w:tc>
          <w:tcPr>
            <w:tcW w:w="5413" w:type="dxa"/>
            <w:tcBorders>
              <w:top w:val="nil"/>
              <w:left w:val="nil"/>
              <w:bottom w:val="single" w:sz="4" w:space="0" w:color="auto"/>
              <w:right w:val="single" w:sz="4" w:space="0" w:color="auto"/>
            </w:tcBorders>
            <w:shd w:val="clear" w:color="auto" w:fill="auto"/>
            <w:noWrap/>
            <w:vAlign w:val="bottom"/>
            <w:hideMark/>
          </w:tcPr>
          <w:p w14:paraId="6C046BEC" w14:textId="77777777" w:rsidR="00F72D26" w:rsidRPr="00685615" w:rsidRDefault="00F72D26" w:rsidP="00F72D26">
            <w:pPr>
              <w:suppressAutoHyphens w:val="0"/>
              <w:spacing w:after="0"/>
              <w:jc w:val="left"/>
              <w:rPr>
                <w:color w:val="000000"/>
                <w:szCs w:val="22"/>
                <w:lang w:val="en-US" w:eastAsia="en-US"/>
              </w:rPr>
            </w:pPr>
            <w:r w:rsidRPr="00685615">
              <w:rPr>
                <w:color w:val="000000"/>
                <w:szCs w:val="22"/>
                <w:lang w:val="en-US" w:eastAsia="en-US"/>
              </w:rPr>
              <w:t> </w:t>
            </w:r>
          </w:p>
        </w:tc>
      </w:tr>
    </w:tbl>
    <w:p w14:paraId="08C962AD" w14:textId="77777777" w:rsidR="00F74C60" w:rsidRPr="00685615" w:rsidRDefault="00F74C60" w:rsidP="005266EA">
      <w:pPr>
        <w:pStyle w:val="Bodytext20"/>
        <w:shd w:val="clear" w:color="auto" w:fill="auto"/>
        <w:spacing w:before="0" w:line="252" w:lineRule="auto"/>
        <w:ind w:right="849" w:firstLine="0"/>
        <w:jc w:val="right"/>
        <w:rPr>
          <w:rFonts w:ascii="Calibri" w:hAnsi="Calibri" w:cs="Calibri"/>
          <w:sz w:val="22"/>
          <w:szCs w:val="22"/>
          <w:lang w:val="el-GR"/>
        </w:rPr>
      </w:pPr>
    </w:p>
    <w:p w14:paraId="63904863" w14:textId="77777777" w:rsidR="00F74C60" w:rsidRPr="00685615" w:rsidRDefault="00F74C60" w:rsidP="005266EA">
      <w:pPr>
        <w:pStyle w:val="Bodytext20"/>
        <w:shd w:val="clear" w:color="auto" w:fill="auto"/>
        <w:spacing w:before="0" w:line="252" w:lineRule="auto"/>
        <w:ind w:right="849" w:firstLine="0"/>
        <w:jc w:val="right"/>
        <w:rPr>
          <w:rFonts w:ascii="Calibri" w:hAnsi="Calibri" w:cs="Calibri"/>
          <w:sz w:val="22"/>
          <w:szCs w:val="22"/>
          <w:lang w:val="el-GR"/>
        </w:rPr>
      </w:pPr>
    </w:p>
    <w:p w14:paraId="7A0966FA" w14:textId="77777777" w:rsidR="00F74C60" w:rsidRPr="00685615" w:rsidRDefault="00F74C60" w:rsidP="005266EA">
      <w:pPr>
        <w:pStyle w:val="Bodytext20"/>
        <w:shd w:val="clear" w:color="auto" w:fill="auto"/>
        <w:spacing w:before="0" w:line="252" w:lineRule="auto"/>
        <w:ind w:right="849" w:firstLine="0"/>
        <w:jc w:val="right"/>
        <w:rPr>
          <w:rFonts w:ascii="Calibri" w:hAnsi="Calibri" w:cs="Calibri"/>
          <w:sz w:val="22"/>
          <w:szCs w:val="22"/>
          <w:lang w:val="el-GR"/>
        </w:rPr>
      </w:pPr>
    </w:p>
    <w:p w14:paraId="7E77C1E3" w14:textId="3135DA6D" w:rsidR="00C943FA" w:rsidRDefault="005266EA" w:rsidP="005266EA">
      <w:pPr>
        <w:pStyle w:val="Bodytext20"/>
        <w:shd w:val="clear" w:color="auto" w:fill="auto"/>
        <w:spacing w:before="0" w:line="252" w:lineRule="auto"/>
        <w:ind w:right="849" w:firstLine="0"/>
        <w:jc w:val="right"/>
        <w:rPr>
          <w:color w:val="000000"/>
          <w:sz w:val="24"/>
          <w:lang w:val="el-GR" w:eastAsia="el-GR"/>
        </w:rPr>
      </w:pPr>
      <w:r w:rsidRPr="00685615">
        <w:rPr>
          <w:rFonts w:ascii="Calibri" w:hAnsi="Calibri" w:cs="Calibri"/>
          <w:sz w:val="22"/>
          <w:szCs w:val="22"/>
          <w:lang w:val="el-GR"/>
        </w:rPr>
        <w:t>Υπογραφή</w:t>
      </w:r>
    </w:p>
    <w:p w14:paraId="5356209E" w14:textId="77777777" w:rsidR="00E644A3" w:rsidRDefault="00E644A3" w:rsidP="00732AA5">
      <w:pPr>
        <w:suppressAutoHyphens w:val="0"/>
        <w:spacing w:after="0"/>
        <w:ind w:left="426"/>
        <w:jc w:val="left"/>
        <w:rPr>
          <w:color w:val="000000"/>
          <w:sz w:val="24"/>
          <w:lang w:val="el-GR" w:eastAsia="el-GR"/>
        </w:rPr>
      </w:pPr>
    </w:p>
    <w:sectPr w:rsidR="00E644A3" w:rsidSect="00110263">
      <w:footerReference w:type="default" r:id="rId8"/>
      <w:headerReference w:type="first" r:id="rId9"/>
      <w:pgSz w:w="11906" w:h="16838"/>
      <w:pgMar w:top="567" w:right="849" w:bottom="568"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561B" w14:textId="77777777" w:rsidR="00BE7C0F" w:rsidRDefault="00BE7C0F">
      <w:pPr>
        <w:spacing w:after="0"/>
      </w:pPr>
      <w:r>
        <w:separator/>
      </w:r>
    </w:p>
  </w:endnote>
  <w:endnote w:type="continuationSeparator" w:id="0">
    <w:p w14:paraId="181DD4E1" w14:textId="77777777" w:rsidR="00BE7C0F" w:rsidRDefault="00BE7C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OpenSymbol">
    <w:altName w:val="Calibri"/>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BDED" w14:textId="77777777" w:rsidR="007837F5" w:rsidRDefault="00646126">
    <w:pPr>
      <w:pStyle w:val="Footer"/>
      <w:spacing w:after="0"/>
      <w:jc w:val="center"/>
      <w:rPr>
        <w:rFonts w:eastAsia="Times New Roman"/>
        <w:kern w:val="1"/>
        <w:sz w:val="18"/>
        <w:szCs w:val="18"/>
        <w:lang w:val="el-GR" w:eastAsia="zh-CN"/>
      </w:rPr>
    </w:pPr>
    <w:r w:rsidRPr="00646126">
      <w:rPr>
        <w:rFonts w:eastAsia="Times New Roman"/>
        <w:noProof/>
        <w:kern w:val="1"/>
        <w:sz w:val="18"/>
        <w:szCs w:val="18"/>
        <w:lang w:val="el-GR" w:eastAsia="el-GR"/>
      </w:rPr>
      <w:drawing>
        <wp:inline distT="0" distB="0" distL="0" distR="0" wp14:anchorId="66F71A9F" wp14:editId="30C5430B">
          <wp:extent cx="3903980" cy="946150"/>
          <wp:effectExtent l="19050" t="0" r="1270" b="0"/>
          <wp:docPr id="3" name="Εικόνα 3"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3347E405" w14:textId="77777777" w:rsidR="007837F5" w:rsidRDefault="007837F5">
    <w:pPr>
      <w:pStyle w:val="Footer"/>
      <w:spacing w:after="0"/>
      <w:jc w:val="center"/>
    </w:pPr>
    <w:r>
      <w:rPr>
        <w:sz w:val="20"/>
        <w:szCs w:val="20"/>
        <w:lang w:val="el-GR"/>
      </w:rPr>
      <w:t xml:space="preserve">Σελίδα </w:t>
    </w:r>
    <w:r w:rsidR="00A44555">
      <w:rPr>
        <w:sz w:val="20"/>
        <w:szCs w:val="20"/>
      </w:rPr>
      <w:fldChar w:fldCharType="begin"/>
    </w:r>
    <w:r>
      <w:rPr>
        <w:sz w:val="20"/>
        <w:szCs w:val="20"/>
      </w:rPr>
      <w:instrText xml:space="preserve"> PAGE </w:instrText>
    </w:r>
    <w:r w:rsidR="00A44555">
      <w:rPr>
        <w:sz w:val="20"/>
        <w:szCs w:val="20"/>
      </w:rPr>
      <w:fldChar w:fldCharType="separate"/>
    </w:r>
    <w:r w:rsidR="00C95309">
      <w:rPr>
        <w:noProof/>
        <w:sz w:val="20"/>
        <w:szCs w:val="20"/>
      </w:rPr>
      <w:t>5</w:t>
    </w:r>
    <w:r w:rsidR="00A4455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087C" w14:textId="77777777" w:rsidR="00BE7C0F" w:rsidRDefault="00BE7C0F">
      <w:pPr>
        <w:spacing w:after="0"/>
      </w:pPr>
      <w:r>
        <w:separator/>
      </w:r>
    </w:p>
  </w:footnote>
  <w:footnote w:type="continuationSeparator" w:id="0">
    <w:p w14:paraId="49685B86" w14:textId="77777777" w:rsidR="00BE7C0F" w:rsidRDefault="00BE7C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2345" w14:textId="14B3CBE4" w:rsidR="00EE3934" w:rsidRPr="00E644A3" w:rsidRDefault="00EE3934" w:rsidP="00EE3934">
    <w:pPr>
      <w:pStyle w:val="Header"/>
      <w:jc w:val="center"/>
    </w:pPr>
    <w:r>
      <w:rPr>
        <w:noProof/>
      </w:rPr>
      <w:drawing>
        <wp:inline distT="0" distB="0" distL="0" distR="0" wp14:anchorId="719700A4" wp14:editId="49007C67">
          <wp:extent cx="4182110" cy="12255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1225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57798929">
    <w:abstractNumId w:val="0"/>
  </w:num>
  <w:num w:numId="2" w16cid:durableId="428159844">
    <w:abstractNumId w:val="1"/>
  </w:num>
  <w:num w:numId="3" w16cid:durableId="1691376819">
    <w:abstractNumId w:val="2"/>
  </w:num>
  <w:num w:numId="4" w16cid:durableId="788667240">
    <w:abstractNumId w:val="3"/>
  </w:num>
  <w:num w:numId="5" w16cid:durableId="979385228">
    <w:abstractNumId w:val="4"/>
  </w:num>
  <w:num w:numId="6" w16cid:durableId="1949968173">
    <w:abstractNumId w:val="5"/>
  </w:num>
  <w:num w:numId="7" w16cid:durableId="1699623337">
    <w:abstractNumId w:val="6"/>
  </w:num>
  <w:num w:numId="8" w16cid:durableId="1496067665">
    <w:abstractNumId w:val="7"/>
  </w:num>
  <w:num w:numId="9" w16cid:durableId="1534491093">
    <w:abstractNumId w:val="8"/>
  </w:num>
  <w:num w:numId="10" w16cid:durableId="1582375963">
    <w:abstractNumId w:val="9"/>
  </w:num>
  <w:num w:numId="11" w16cid:durableId="827328700">
    <w:abstractNumId w:val="21"/>
  </w:num>
  <w:num w:numId="12" w16cid:durableId="1961380975">
    <w:abstractNumId w:val="28"/>
  </w:num>
  <w:num w:numId="13" w16cid:durableId="737017942">
    <w:abstractNumId w:val="30"/>
  </w:num>
  <w:num w:numId="14" w16cid:durableId="1219630985">
    <w:abstractNumId w:val="23"/>
  </w:num>
  <w:num w:numId="15" w16cid:durableId="969288415">
    <w:abstractNumId w:val="35"/>
  </w:num>
  <w:num w:numId="16" w16cid:durableId="1990555710">
    <w:abstractNumId w:val="13"/>
  </w:num>
  <w:num w:numId="17" w16cid:durableId="1194340598">
    <w:abstractNumId w:val="15"/>
  </w:num>
  <w:num w:numId="18" w16cid:durableId="1890218669">
    <w:abstractNumId w:val="18"/>
  </w:num>
  <w:num w:numId="19" w16cid:durableId="444934246">
    <w:abstractNumId w:val="32"/>
  </w:num>
  <w:num w:numId="20" w16cid:durableId="243540350">
    <w:abstractNumId w:val="34"/>
  </w:num>
  <w:num w:numId="21" w16cid:durableId="568537875">
    <w:abstractNumId w:val="17"/>
  </w:num>
  <w:num w:numId="22" w16cid:durableId="961301649">
    <w:abstractNumId w:val="27"/>
  </w:num>
  <w:num w:numId="23" w16cid:durableId="1508011324">
    <w:abstractNumId w:val="31"/>
  </w:num>
  <w:num w:numId="24" w16cid:durableId="922182747">
    <w:abstractNumId w:val="26"/>
  </w:num>
  <w:num w:numId="25" w16cid:durableId="228812541">
    <w:abstractNumId w:val="10"/>
  </w:num>
  <w:num w:numId="26" w16cid:durableId="628783705">
    <w:abstractNumId w:val="37"/>
  </w:num>
  <w:num w:numId="27" w16cid:durableId="1095201516">
    <w:abstractNumId w:val="11"/>
  </w:num>
  <w:num w:numId="28" w16cid:durableId="384187713">
    <w:abstractNumId w:val="29"/>
  </w:num>
  <w:num w:numId="29" w16cid:durableId="251818784">
    <w:abstractNumId w:val="12"/>
  </w:num>
  <w:num w:numId="30" w16cid:durableId="1516382402">
    <w:abstractNumId w:val="20"/>
  </w:num>
  <w:num w:numId="31" w16cid:durableId="1427072404">
    <w:abstractNumId w:val="33"/>
  </w:num>
  <w:num w:numId="32" w16cid:durableId="1733113864">
    <w:abstractNumId w:val="22"/>
  </w:num>
  <w:num w:numId="33" w16cid:durableId="414061424">
    <w:abstractNumId w:val="16"/>
  </w:num>
  <w:num w:numId="34" w16cid:durableId="2120025590">
    <w:abstractNumId w:val="19"/>
  </w:num>
  <w:num w:numId="35" w16cid:durableId="797262303">
    <w:abstractNumId w:val="24"/>
  </w:num>
  <w:num w:numId="36" w16cid:durableId="76446186">
    <w:abstractNumId w:val="14"/>
  </w:num>
  <w:num w:numId="37" w16cid:durableId="1196041246">
    <w:abstractNumId w:val="36"/>
  </w:num>
  <w:num w:numId="38" w16cid:durableId="1401437942">
    <w:abstractNumId w:val="38"/>
  </w:num>
  <w:num w:numId="39" w16cid:durableId="2236110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477F"/>
    <w:rsid w:val="00020833"/>
    <w:rsid w:val="0003419E"/>
    <w:rsid w:val="00053B25"/>
    <w:rsid w:val="00055295"/>
    <w:rsid w:val="00055711"/>
    <w:rsid w:val="00057617"/>
    <w:rsid w:val="00061A6C"/>
    <w:rsid w:val="000731C9"/>
    <w:rsid w:val="0007775C"/>
    <w:rsid w:val="0009265D"/>
    <w:rsid w:val="0009744A"/>
    <w:rsid w:val="00097976"/>
    <w:rsid w:val="000A33B8"/>
    <w:rsid w:val="000A4310"/>
    <w:rsid w:val="000C4284"/>
    <w:rsid w:val="000D0550"/>
    <w:rsid w:val="000D0ED2"/>
    <w:rsid w:val="000E0C48"/>
    <w:rsid w:val="000E62FA"/>
    <w:rsid w:val="000F4954"/>
    <w:rsid w:val="000F58D1"/>
    <w:rsid w:val="00105314"/>
    <w:rsid w:val="00110263"/>
    <w:rsid w:val="00111140"/>
    <w:rsid w:val="00111B6E"/>
    <w:rsid w:val="001152EC"/>
    <w:rsid w:val="00121DE3"/>
    <w:rsid w:val="001241B3"/>
    <w:rsid w:val="001303B3"/>
    <w:rsid w:val="00145180"/>
    <w:rsid w:val="001546E5"/>
    <w:rsid w:val="0016730E"/>
    <w:rsid w:val="00172415"/>
    <w:rsid w:val="00172DD9"/>
    <w:rsid w:val="00176BB4"/>
    <w:rsid w:val="001876EB"/>
    <w:rsid w:val="001944E4"/>
    <w:rsid w:val="00194A46"/>
    <w:rsid w:val="00197D3C"/>
    <w:rsid w:val="001A5B20"/>
    <w:rsid w:val="001B4806"/>
    <w:rsid w:val="001C21BB"/>
    <w:rsid w:val="001C6457"/>
    <w:rsid w:val="001C7FAC"/>
    <w:rsid w:val="001D2528"/>
    <w:rsid w:val="001D52E9"/>
    <w:rsid w:val="001D7816"/>
    <w:rsid w:val="001E6F52"/>
    <w:rsid w:val="001E7299"/>
    <w:rsid w:val="0020201C"/>
    <w:rsid w:val="00205100"/>
    <w:rsid w:val="00213F38"/>
    <w:rsid w:val="002143C7"/>
    <w:rsid w:val="002624D0"/>
    <w:rsid w:val="002673C5"/>
    <w:rsid w:val="00267D77"/>
    <w:rsid w:val="00271015"/>
    <w:rsid w:val="00273129"/>
    <w:rsid w:val="002741ED"/>
    <w:rsid w:val="002838B6"/>
    <w:rsid w:val="00286A28"/>
    <w:rsid w:val="002A1C3E"/>
    <w:rsid w:val="002C2B65"/>
    <w:rsid w:val="002C63D9"/>
    <w:rsid w:val="002D5B3E"/>
    <w:rsid w:val="002E6B3E"/>
    <w:rsid w:val="002F39C5"/>
    <w:rsid w:val="002F75E0"/>
    <w:rsid w:val="00300168"/>
    <w:rsid w:val="00301BA8"/>
    <w:rsid w:val="00302BC5"/>
    <w:rsid w:val="00312AEC"/>
    <w:rsid w:val="00312CE5"/>
    <w:rsid w:val="0031414C"/>
    <w:rsid w:val="003229BC"/>
    <w:rsid w:val="00335D83"/>
    <w:rsid w:val="0034190B"/>
    <w:rsid w:val="0034247E"/>
    <w:rsid w:val="003508DB"/>
    <w:rsid w:val="003532B9"/>
    <w:rsid w:val="0036489A"/>
    <w:rsid w:val="00371845"/>
    <w:rsid w:val="003738C2"/>
    <w:rsid w:val="00380E8F"/>
    <w:rsid w:val="00382EC3"/>
    <w:rsid w:val="003839BC"/>
    <w:rsid w:val="00387E04"/>
    <w:rsid w:val="00396C1A"/>
    <w:rsid w:val="003A6631"/>
    <w:rsid w:val="003B0D24"/>
    <w:rsid w:val="003B4A5B"/>
    <w:rsid w:val="003B70A3"/>
    <w:rsid w:val="003D4B3A"/>
    <w:rsid w:val="003D628E"/>
    <w:rsid w:val="003F1725"/>
    <w:rsid w:val="003F5239"/>
    <w:rsid w:val="00402A24"/>
    <w:rsid w:val="00413719"/>
    <w:rsid w:val="00416CD2"/>
    <w:rsid w:val="00417CCF"/>
    <w:rsid w:val="0042086B"/>
    <w:rsid w:val="00430185"/>
    <w:rsid w:val="0043513C"/>
    <w:rsid w:val="00443AD0"/>
    <w:rsid w:val="00460077"/>
    <w:rsid w:val="00460A22"/>
    <w:rsid w:val="00464687"/>
    <w:rsid w:val="004666BA"/>
    <w:rsid w:val="00473336"/>
    <w:rsid w:val="00482AFC"/>
    <w:rsid w:val="004830CE"/>
    <w:rsid w:val="00484ADB"/>
    <w:rsid w:val="004A370D"/>
    <w:rsid w:val="004D4934"/>
    <w:rsid w:val="004D5141"/>
    <w:rsid w:val="004D5204"/>
    <w:rsid w:val="004D63D0"/>
    <w:rsid w:val="004F25AB"/>
    <w:rsid w:val="00505BA3"/>
    <w:rsid w:val="00507986"/>
    <w:rsid w:val="005208F8"/>
    <w:rsid w:val="005266EA"/>
    <w:rsid w:val="0053002A"/>
    <w:rsid w:val="00536882"/>
    <w:rsid w:val="00553011"/>
    <w:rsid w:val="00554FF3"/>
    <w:rsid w:val="00563246"/>
    <w:rsid w:val="005645A9"/>
    <w:rsid w:val="00577393"/>
    <w:rsid w:val="00580BB3"/>
    <w:rsid w:val="00581381"/>
    <w:rsid w:val="00583EAB"/>
    <w:rsid w:val="00595639"/>
    <w:rsid w:val="00596C70"/>
    <w:rsid w:val="005D58CB"/>
    <w:rsid w:val="005E6DE4"/>
    <w:rsid w:val="005F140F"/>
    <w:rsid w:val="005F2BC3"/>
    <w:rsid w:val="0061717D"/>
    <w:rsid w:val="00645B70"/>
    <w:rsid w:val="00646126"/>
    <w:rsid w:val="00654C96"/>
    <w:rsid w:val="00667283"/>
    <w:rsid w:val="006779EB"/>
    <w:rsid w:val="0068265A"/>
    <w:rsid w:val="00685615"/>
    <w:rsid w:val="00685C52"/>
    <w:rsid w:val="00694470"/>
    <w:rsid w:val="0069495D"/>
    <w:rsid w:val="00697D2D"/>
    <w:rsid w:val="006A2664"/>
    <w:rsid w:val="006B0B0B"/>
    <w:rsid w:val="006B1552"/>
    <w:rsid w:val="006C59DB"/>
    <w:rsid w:val="006E5202"/>
    <w:rsid w:val="006F0BD9"/>
    <w:rsid w:val="006F5F48"/>
    <w:rsid w:val="006F70B5"/>
    <w:rsid w:val="006F76C3"/>
    <w:rsid w:val="00701F7B"/>
    <w:rsid w:val="0070370F"/>
    <w:rsid w:val="00703F0F"/>
    <w:rsid w:val="007261DE"/>
    <w:rsid w:val="0073113D"/>
    <w:rsid w:val="00732AA5"/>
    <w:rsid w:val="00736234"/>
    <w:rsid w:val="00762F10"/>
    <w:rsid w:val="0076519A"/>
    <w:rsid w:val="00766CE3"/>
    <w:rsid w:val="00771BFA"/>
    <w:rsid w:val="00774E76"/>
    <w:rsid w:val="00777BED"/>
    <w:rsid w:val="00780C5E"/>
    <w:rsid w:val="007837F5"/>
    <w:rsid w:val="00785F06"/>
    <w:rsid w:val="007A3900"/>
    <w:rsid w:val="007A51BD"/>
    <w:rsid w:val="007B08A4"/>
    <w:rsid w:val="007C0381"/>
    <w:rsid w:val="007C4575"/>
    <w:rsid w:val="007D4533"/>
    <w:rsid w:val="007E35E7"/>
    <w:rsid w:val="007F2162"/>
    <w:rsid w:val="007F519F"/>
    <w:rsid w:val="00800E5A"/>
    <w:rsid w:val="00806D0D"/>
    <w:rsid w:val="0081009B"/>
    <w:rsid w:val="00810CCB"/>
    <w:rsid w:val="008176DC"/>
    <w:rsid w:val="0082065B"/>
    <w:rsid w:val="0082361D"/>
    <w:rsid w:val="00827DB2"/>
    <w:rsid w:val="00831CBA"/>
    <w:rsid w:val="00836F46"/>
    <w:rsid w:val="00853D73"/>
    <w:rsid w:val="00855E3E"/>
    <w:rsid w:val="0085659E"/>
    <w:rsid w:val="008575A8"/>
    <w:rsid w:val="008721EA"/>
    <w:rsid w:val="008722AE"/>
    <w:rsid w:val="00874DA9"/>
    <w:rsid w:val="008804D6"/>
    <w:rsid w:val="008807C3"/>
    <w:rsid w:val="00883892"/>
    <w:rsid w:val="00887DDB"/>
    <w:rsid w:val="008917E1"/>
    <w:rsid w:val="00894622"/>
    <w:rsid w:val="008A1FC0"/>
    <w:rsid w:val="008A2C84"/>
    <w:rsid w:val="008B47BB"/>
    <w:rsid w:val="008B5BFE"/>
    <w:rsid w:val="008D53AE"/>
    <w:rsid w:val="008D56A6"/>
    <w:rsid w:val="008D6254"/>
    <w:rsid w:val="008E0042"/>
    <w:rsid w:val="008E34E0"/>
    <w:rsid w:val="008F12F2"/>
    <w:rsid w:val="008F254C"/>
    <w:rsid w:val="008F4788"/>
    <w:rsid w:val="00901044"/>
    <w:rsid w:val="0090192E"/>
    <w:rsid w:val="009151BF"/>
    <w:rsid w:val="00917DEE"/>
    <w:rsid w:val="00923476"/>
    <w:rsid w:val="009318BF"/>
    <w:rsid w:val="009327F4"/>
    <w:rsid w:val="0093322C"/>
    <w:rsid w:val="0093658F"/>
    <w:rsid w:val="0093665C"/>
    <w:rsid w:val="009368F1"/>
    <w:rsid w:val="00937B36"/>
    <w:rsid w:val="00944B88"/>
    <w:rsid w:val="00944CB0"/>
    <w:rsid w:val="00945487"/>
    <w:rsid w:val="00946F09"/>
    <w:rsid w:val="00950B0D"/>
    <w:rsid w:val="00952725"/>
    <w:rsid w:val="00962B96"/>
    <w:rsid w:val="009648FB"/>
    <w:rsid w:val="00970BFD"/>
    <w:rsid w:val="00975906"/>
    <w:rsid w:val="00976430"/>
    <w:rsid w:val="00982EF8"/>
    <w:rsid w:val="009846CB"/>
    <w:rsid w:val="00990461"/>
    <w:rsid w:val="0099236F"/>
    <w:rsid w:val="009A534E"/>
    <w:rsid w:val="009A5FA2"/>
    <w:rsid w:val="009B5194"/>
    <w:rsid w:val="009B56E6"/>
    <w:rsid w:val="009C143A"/>
    <w:rsid w:val="009C23DF"/>
    <w:rsid w:val="009C2C0A"/>
    <w:rsid w:val="009C567D"/>
    <w:rsid w:val="009C6829"/>
    <w:rsid w:val="009C7102"/>
    <w:rsid w:val="009D09FB"/>
    <w:rsid w:val="009D5FC8"/>
    <w:rsid w:val="009D7B50"/>
    <w:rsid w:val="009E1FF5"/>
    <w:rsid w:val="00A004D4"/>
    <w:rsid w:val="00A022BA"/>
    <w:rsid w:val="00A065F5"/>
    <w:rsid w:val="00A106E4"/>
    <w:rsid w:val="00A11969"/>
    <w:rsid w:val="00A35B66"/>
    <w:rsid w:val="00A40469"/>
    <w:rsid w:val="00A40929"/>
    <w:rsid w:val="00A40C05"/>
    <w:rsid w:val="00A44555"/>
    <w:rsid w:val="00A555CB"/>
    <w:rsid w:val="00A67677"/>
    <w:rsid w:val="00A71843"/>
    <w:rsid w:val="00A73131"/>
    <w:rsid w:val="00A740A3"/>
    <w:rsid w:val="00A75729"/>
    <w:rsid w:val="00A83763"/>
    <w:rsid w:val="00A83BAE"/>
    <w:rsid w:val="00A84B7F"/>
    <w:rsid w:val="00A854F4"/>
    <w:rsid w:val="00A948CC"/>
    <w:rsid w:val="00A953C3"/>
    <w:rsid w:val="00A95944"/>
    <w:rsid w:val="00AA0AC8"/>
    <w:rsid w:val="00AA11D2"/>
    <w:rsid w:val="00AA3380"/>
    <w:rsid w:val="00AA73E3"/>
    <w:rsid w:val="00AB2B55"/>
    <w:rsid w:val="00AB7CE1"/>
    <w:rsid w:val="00AD7BD3"/>
    <w:rsid w:val="00AF6479"/>
    <w:rsid w:val="00B01362"/>
    <w:rsid w:val="00B105E1"/>
    <w:rsid w:val="00B1598F"/>
    <w:rsid w:val="00B16947"/>
    <w:rsid w:val="00B17EA2"/>
    <w:rsid w:val="00B24DF8"/>
    <w:rsid w:val="00B271B4"/>
    <w:rsid w:val="00B31708"/>
    <w:rsid w:val="00B36234"/>
    <w:rsid w:val="00B413DF"/>
    <w:rsid w:val="00B45108"/>
    <w:rsid w:val="00B61D8B"/>
    <w:rsid w:val="00B63176"/>
    <w:rsid w:val="00B64591"/>
    <w:rsid w:val="00B85238"/>
    <w:rsid w:val="00B94186"/>
    <w:rsid w:val="00BA5E65"/>
    <w:rsid w:val="00BA7835"/>
    <w:rsid w:val="00BB16F4"/>
    <w:rsid w:val="00BB3D7F"/>
    <w:rsid w:val="00BC2D89"/>
    <w:rsid w:val="00BC2F0D"/>
    <w:rsid w:val="00BC346C"/>
    <w:rsid w:val="00BD1012"/>
    <w:rsid w:val="00BD782D"/>
    <w:rsid w:val="00BE010D"/>
    <w:rsid w:val="00BE1839"/>
    <w:rsid w:val="00BE7C0F"/>
    <w:rsid w:val="00C046A1"/>
    <w:rsid w:val="00C055D3"/>
    <w:rsid w:val="00C156F0"/>
    <w:rsid w:val="00C24CF8"/>
    <w:rsid w:val="00C35AF8"/>
    <w:rsid w:val="00C36892"/>
    <w:rsid w:val="00C41983"/>
    <w:rsid w:val="00C503F9"/>
    <w:rsid w:val="00C50DA0"/>
    <w:rsid w:val="00C6129A"/>
    <w:rsid w:val="00C63F4A"/>
    <w:rsid w:val="00C67995"/>
    <w:rsid w:val="00C67A92"/>
    <w:rsid w:val="00C67D99"/>
    <w:rsid w:val="00C7224A"/>
    <w:rsid w:val="00C906F6"/>
    <w:rsid w:val="00C9143E"/>
    <w:rsid w:val="00C9350C"/>
    <w:rsid w:val="00C943FA"/>
    <w:rsid w:val="00C94B66"/>
    <w:rsid w:val="00C95309"/>
    <w:rsid w:val="00CA219E"/>
    <w:rsid w:val="00CA3269"/>
    <w:rsid w:val="00CB2ACA"/>
    <w:rsid w:val="00CB38F0"/>
    <w:rsid w:val="00CB4515"/>
    <w:rsid w:val="00CC0848"/>
    <w:rsid w:val="00CC0D42"/>
    <w:rsid w:val="00CD303A"/>
    <w:rsid w:val="00CE7F1A"/>
    <w:rsid w:val="00CF396A"/>
    <w:rsid w:val="00D023C9"/>
    <w:rsid w:val="00D06E76"/>
    <w:rsid w:val="00D071B4"/>
    <w:rsid w:val="00D12069"/>
    <w:rsid w:val="00D14559"/>
    <w:rsid w:val="00D15941"/>
    <w:rsid w:val="00D17479"/>
    <w:rsid w:val="00D17A17"/>
    <w:rsid w:val="00D20C37"/>
    <w:rsid w:val="00D21357"/>
    <w:rsid w:val="00D22A0D"/>
    <w:rsid w:val="00D248F4"/>
    <w:rsid w:val="00D31DC9"/>
    <w:rsid w:val="00D406C8"/>
    <w:rsid w:val="00D429B1"/>
    <w:rsid w:val="00D516D7"/>
    <w:rsid w:val="00D562A4"/>
    <w:rsid w:val="00D60B17"/>
    <w:rsid w:val="00D8545C"/>
    <w:rsid w:val="00D87182"/>
    <w:rsid w:val="00D9212C"/>
    <w:rsid w:val="00D93E33"/>
    <w:rsid w:val="00D94D25"/>
    <w:rsid w:val="00DA4F25"/>
    <w:rsid w:val="00DB21C6"/>
    <w:rsid w:val="00DB329B"/>
    <w:rsid w:val="00DD3751"/>
    <w:rsid w:val="00DE2154"/>
    <w:rsid w:val="00DE7175"/>
    <w:rsid w:val="00DF1C0F"/>
    <w:rsid w:val="00DF3B72"/>
    <w:rsid w:val="00DF48A3"/>
    <w:rsid w:val="00E370B7"/>
    <w:rsid w:val="00E37D05"/>
    <w:rsid w:val="00E60B2E"/>
    <w:rsid w:val="00E644A3"/>
    <w:rsid w:val="00E859C7"/>
    <w:rsid w:val="00E87F3E"/>
    <w:rsid w:val="00E95609"/>
    <w:rsid w:val="00EA143B"/>
    <w:rsid w:val="00EA25EB"/>
    <w:rsid w:val="00EA4D4B"/>
    <w:rsid w:val="00EA770F"/>
    <w:rsid w:val="00EB1CE2"/>
    <w:rsid w:val="00EB5B31"/>
    <w:rsid w:val="00EC3786"/>
    <w:rsid w:val="00ED1038"/>
    <w:rsid w:val="00ED5995"/>
    <w:rsid w:val="00EE1475"/>
    <w:rsid w:val="00EE3934"/>
    <w:rsid w:val="00EF3159"/>
    <w:rsid w:val="00F023E7"/>
    <w:rsid w:val="00F244D2"/>
    <w:rsid w:val="00F248D9"/>
    <w:rsid w:val="00F315B6"/>
    <w:rsid w:val="00F32D15"/>
    <w:rsid w:val="00F34363"/>
    <w:rsid w:val="00F41CE8"/>
    <w:rsid w:val="00F4562D"/>
    <w:rsid w:val="00F55347"/>
    <w:rsid w:val="00F647FF"/>
    <w:rsid w:val="00F70396"/>
    <w:rsid w:val="00F72D26"/>
    <w:rsid w:val="00F74C60"/>
    <w:rsid w:val="00F75383"/>
    <w:rsid w:val="00F84F3A"/>
    <w:rsid w:val="00F9035B"/>
    <w:rsid w:val="00F94680"/>
    <w:rsid w:val="00FA0428"/>
    <w:rsid w:val="00FA7612"/>
    <w:rsid w:val="00FC4990"/>
    <w:rsid w:val="00FD09B8"/>
    <w:rsid w:val="00FD0D8F"/>
    <w:rsid w:val="00FD276D"/>
    <w:rsid w:val="00FE45D7"/>
    <w:rsid w:val="00FE6846"/>
    <w:rsid w:val="00FF17B1"/>
    <w:rsid w:val="00FF2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EEB511"/>
  <w15:docId w15:val="{63ACFB44-2EF4-4D18-81F4-25E0CC7E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55"/>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A4455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A445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qFormat/>
    <w:rsid w:val="00A44555"/>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A44555"/>
    <w:pPr>
      <w:keepNext/>
      <w:spacing w:before="240" w:after="60"/>
      <w:outlineLvl w:val="3"/>
    </w:pPr>
    <w:rPr>
      <w:rFonts w:ascii="Arial" w:hAnsi="Arial" w:cs="Times New Roman"/>
      <w:b/>
      <w:bCs/>
      <w:szCs w:val="28"/>
    </w:rPr>
  </w:style>
  <w:style w:type="paragraph" w:styleId="Heading5">
    <w:name w:val="heading 5"/>
    <w:basedOn w:val="Normal"/>
    <w:next w:val="Normal"/>
    <w:qFormat/>
    <w:rsid w:val="00A4455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4555"/>
  </w:style>
  <w:style w:type="character" w:customStyle="1" w:styleId="WW8Num1z1">
    <w:name w:val="WW8Num1z1"/>
    <w:rsid w:val="00A44555"/>
  </w:style>
  <w:style w:type="character" w:customStyle="1" w:styleId="WW8Num1z2">
    <w:name w:val="WW8Num1z2"/>
    <w:rsid w:val="00A44555"/>
  </w:style>
  <w:style w:type="character" w:customStyle="1" w:styleId="WW8Num1z3">
    <w:name w:val="WW8Num1z3"/>
    <w:rsid w:val="00A44555"/>
  </w:style>
  <w:style w:type="character" w:customStyle="1" w:styleId="WW8Num1z4">
    <w:name w:val="WW8Num1z4"/>
    <w:rsid w:val="00A44555"/>
    <w:rPr>
      <w:rFonts w:ascii="Arial" w:hAnsi="Arial" w:cs="Times New Roman"/>
      <w:b w:val="0"/>
      <w:i w:val="0"/>
      <w:sz w:val="20"/>
      <w:szCs w:val="20"/>
    </w:rPr>
  </w:style>
  <w:style w:type="character" w:customStyle="1" w:styleId="WW8Num1z5">
    <w:name w:val="WW8Num1z5"/>
    <w:rsid w:val="00A44555"/>
  </w:style>
  <w:style w:type="character" w:customStyle="1" w:styleId="WW8Num1z6">
    <w:name w:val="WW8Num1z6"/>
    <w:rsid w:val="00A44555"/>
  </w:style>
  <w:style w:type="character" w:customStyle="1" w:styleId="WW8Num1z7">
    <w:name w:val="WW8Num1z7"/>
    <w:rsid w:val="00A44555"/>
  </w:style>
  <w:style w:type="character" w:customStyle="1" w:styleId="WW8Num1z8">
    <w:name w:val="WW8Num1z8"/>
    <w:rsid w:val="00A44555"/>
  </w:style>
  <w:style w:type="character" w:customStyle="1" w:styleId="WW8Num2z0">
    <w:name w:val="WW8Num2z0"/>
    <w:rsid w:val="00A44555"/>
    <w:rPr>
      <w:rFonts w:ascii="Symbol" w:hAnsi="Symbol" w:cs="Symbol"/>
      <w:lang w:val="el-GR"/>
    </w:rPr>
  </w:style>
  <w:style w:type="character" w:customStyle="1" w:styleId="WW8Num3z0">
    <w:name w:val="WW8Num3z0"/>
    <w:rsid w:val="00A44555"/>
    <w:rPr>
      <w:lang w:val="el-GR"/>
    </w:rPr>
  </w:style>
  <w:style w:type="character" w:customStyle="1" w:styleId="WW8Num4z0">
    <w:name w:val="WW8Num4z0"/>
    <w:rsid w:val="00A44555"/>
    <w:rPr>
      <w:rFonts w:ascii="Webdings" w:hAnsi="Webdings" w:cs="Webdings"/>
      <w:color w:val="333399"/>
      <w:sz w:val="16"/>
    </w:rPr>
  </w:style>
  <w:style w:type="character" w:customStyle="1" w:styleId="WW8Num5z0">
    <w:name w:val="WW8Num5z0"/>
    <w:rsid w:val="00A44555"/>
    <w:rPr>
      <w:highlight w:val="yellow"/>
      <w:lang w:val="el-GR"/>
    </w:rPr>
  </w:style>
  <w:style w:type="character" w:customStyle="1" w:styleId="WW8Num6z0">
    <w:name w:val="WW8Num6z0"/>
    <w:rsid w:val="00A44555"/>
    <w:rPr>
      <w:b/>
      <w:bCs/>
      <w:szCs w:val="22"/>
      <w:lang w:val="el-GR"/>
    </w:rPr>
  </w:style>
  <w:style w:type="character" w:customStyle="1" w:styleId="WW8Num6z1">
    <w:name w:val="WW8Num6z1"/>
    <w:rsid w:val="00A44555"/>
  </w:style>
  <w:style w:type="character" w:customStyle="1" w:styleId="WW8Num6z2">
    <w:name w:val="WW8Num6z2"/>
    <w:rsid w:val="00A44555"/>
  </w:style>
  <w:style w:type="character" w:customStyle="1" w:styleId="WW8Num6z3">
    <w:name w:val="WW8Num6z3"/>
    <w:rsid w:val="00A44555"/>
  </w:style>
  <w:style w:type="character" w:customStyle="1" w:styleId="WW8Num6z4">
    <w:name w:val="WW8Num6z4"/>
    <w:rsid w:val="00A44555"/>
  </w:style>
  <w:style w:type="character" w:customStyle="1" w:styleId="WW8Num6z5">
    <w:name w:val="WW8Num6z5"/>
    <w:rsid w:val="00A44555"/>
  </w:style>
  <w:style w:type="character" w:customStyle="1" w:styleId="WW8Num6z6">
    <w:name w:val="WW8Num6z6"/>
    <w:rsid w:val="00A44555"/>
  </w:style>
  <w:style w:type="character" w:customStyle="1" w:styleId="WW8Num6z7">
    <w:name w:val="WW8Num6z7"/>
    <w:rsid w:val="00A44555"/>
  </w:style>
  <w:style w:type="character" w:customStyle="1" w:styleId="WW8Num6z8">
    <w:name w:val="WW8Num6z8"/>
    <w:rsid w:val="00A44555"/>
  </w:style>
  <w:style w:type="character" w:customStyle="1" w:styleId="WW8Num7z0">
    <w:name w:val="WW8Num7z0"/>
    <w:rsid w:val="00A44555"/>
    <w:rPr>
      <w:b/>
      <w:bCs/>
      <w:szCs w:val="22"/>
      <w:lang w:val="el-GR"/>
    </w:rPr>
  </w:style>
  <w:style w:type="character" w:customStyle="1" w:styleId="WW8Num7z1">
    <w:name w:val="WW8Num7z1"/>
    <w:rsid w:val="00A44555"/>
    <w:rPr>
      <w:rFonts w:eastAsia="Calibri"/>
      <w:lang w:val="el-GR"/>
    </w:rPr>
  </w:style>
  <w:style w:type="character" w:customStyle="1" w:styleId="WW8Num7z2">
    <w:name w:val="WW8Num7z2"/>
    <w:rsid w:val="00A44555"/>
  </w:style>
  <w:style w:type="character" w:customStyle="1" w:styleId="WW8Num7z3">
    <w:name w:val="WW8Num7z3"/>
    <w:rsid w:val="00A44555"/>
  </w:style>
  <w:style w:type="character" w:customStyle="1" w:styleId="WW8Num7z4">
    <w:name w:val="WW8Num7z4"/>
    <w:rsid w:val="00A44555"/>
  </w:style>
  <w:style w:type="character" w:customStyle="1" w:styleId="WW8Num7z5">
    <w:name w:val="WW8Num7z5"/>
    <w:rsid w:val="00A44555"/>
  </w:style>
  <w:style w:type="character" w:customStyle="1" w:styleId="WW8Num7z6">
    <w:name w:val="WW8Num7z6"/>
    <w:rsid w:val="00A44555"/>
  </w:style>
  <w:style w:type="character" w:customStyle="1" w:styleId="WW8Num7z7">
    <w:name w:val="WW8Num7z7"/>
    <w:rsid w:val="00A44555"/>
  </w:style>
  <w:style w:type="character" w:customStyle="1" w:styleId="WW8Num7z8">
    <w:name w:val="WW8Num7z8"/>
    <w:rsid w:val="00A44555"/>
  </w:style>
  <w:style w:type="character" w:customStyle="1" w:styleId="WW8Num8z0">
    <w:name w:val="WW8Num8z0"/>
    <w:rsid w:val="00A44555"/>
    <w:rPr>
      <w:rFonts w:ascii="Symbol" w:hAnsi="Symbol" w:cs="OpenSymbol"/>
      <w:color w:val="5B9BD5"/>
    </w:rPr>
  </w:style>
  <w:style w:type="character" w:customStyle="1" w:styleId="WW8Num9z0">
    <w:name w:val="WW8Num9z0"/>
    <w:rsid w:val="00A44555"/>
    <w:rPr>
      <w:rFonts w:ascii="Angsana New" w:hAnsi="Angsana New" w:cs="Angsana New"/>
      <w:color w:val="000000"/>
      <w:kern w:val="1"/>
      <w:szCs w:val="22"/>
      <w:shd w:val="clear" w:color="auto" w:fill="FFFFFF"/>
      <w:lang w:val="el-GR"/>
    </w:rPr>
  </w:style>
  <w:style w:type="character" w:customStyle="1" w:styleId="WW8Num10z0">
    <w:name w:val="WW8Num10z0"/>
    <w:rsid w:val="00A44555"/>
    <w:rPr>
      <w:rFonts w:ascii="Symbol" w:hAnsi="Symbol" w:cs="Symbol"/>
      <w:kern w:val="1"/>
      <w:shd w:val="clear" w:color="auto" w:fill="C0C0C0"/>
      <w:lang w:val="el-GR"/>
    </w:rPr>
  </w:style>
  <w:style w:type="character" w:customStyle="1" w:styleId="WW8Num10z1">
    <w:name w:val="WW8Num10z1"/>
    <w:rsid w:val="00A44555"/>
  </w:style>
  <w:style w:type="character" w:customStyle="1" w:styleId="WW8Num10z2">
    <w:name w:val="WW8Num10z2"/>
    <w:rsid w:val="00A44555"/>
  </w:style>
  <w:style w:type="character" w:customStyle="1" w:styleId="WW8Num10z3">
    <w:name w:val="WW8Num10z3"/>
    <w:rsid w:val="00A44555"/>
  </w:style>
  <w:style w:type="character" w:customStyle="1" w:styleId="WW8Num10z4">
    <w:name w:val="WW8Num10z4"/>
    <w:rsid w:val="00A44555"/>
  </w:style>
  <w:style w:type="character" w:customStyle="1" w:styleId="WW8Num10z5">
    <w:name w:val="WW8Num10z5"/>
    <w:rsid w:val="00A44555"/>
  </w:style>
  <w:style w:type="character" w:customStyle="1" w:styleId="WW8Num10z6">
    <w:name w:val="WW8Num10z6"/>
    <w:rsid w:val="00A44555"/>
  </w:style>
  <w:style w:type="character" w:customStyle="1" w:styleId="WW8Num10z7">
    <w:name w:val="WW8Num10z7"/>
    <w:rsid w:val="00A44555"/>
  </w:style>
  <w:style w:type="character" w:customStyle="1" w:styleId="WW8Num10z8">
    <w:name w:val="WW8Num10z8"/>
    <w:rsid w:val="00A44555"/>
  </w:style>
  <w:style w:type="character" w:customStyle="1" w:styleId="WW8Num11z0">
    <w:name w:val="WW8Num11z0"/>
    <w:rsid w:val="00A44555"/>
    <w:rPr>
      <w:rFonts w:ascii="Symbol" w:hAnsi="Symbol" w:cs="Symbol" w:hint="default"/>
      <w:lang w:val="el-GR"/>
    </w:rPr>
  </w:style>
  <w:style w:type="character" w:customStyle="1" w:styleId="WW8Num11z1">
    <w:name w:val="WW8Num11z1"/>
    <w:rsid w:val="00A44555"/>
    <w:rPr>
      <w:rFonts w:ascii="Courier New" w:hAnsi="Courier New" w:cs="Courier New" w:hint="default"/>
    </w:rPr>
  </w:style>
  <w:style w:type="character" w:customStyle="1" w:styleId="WW8Num11z2">
    <w:name w:val="WW8Num11z2"/>
    <w:rsid w:val="00A44555"/>
    <w:rPr>
      <w:rFonts w:ascii="Wingdings" w:hAnsi="Wingdings" w:cs="Wingdings" w:hint="default"/>
    </w:rPr>
  </w:style>
  <w:style w:type="character" w:customStyle="1" w:styleId="WW-DefaultParagraphFont">
    <w:name w:val="WW-Default Paragraph Font"/>
    <w:rsid w:val="00A44555"/>
  </w:style>
  <w:style w:type="character" w:customStyle="1" w:styleId="WW8Num8z1">
    <w:name w:val="WW8Num8z1"/>
    <w:rsid w:val="00A44555"/>
    <w:rPr>
      <w:rFonts w:eastAsia="Calibri"/>
      <w:lang w:val="el-GR"/>
    </w:rPr>
  </w:style>
  <w:style w:type="character" w:customStyle="1" w:styleId="WW8Num8z2">
    <w:name w:val="WW8Num8z2"/>
    <w:rsid w:val="00A44555"/>
  </w:style>
  <w:style w:type="character" w:customStyle="1" w:styleId="WW8Num8z3">
    <w:name w:val="WW8Num8z3"/>
    <w:rsid w:val="00A44555"/>
  </w:style>
  <w:style w:type="character" w:customStyle="1" w:styleId="WW8Num8z4">
    <w:name w:val="WW8Num8z4"/>
    <w:rsid w:val="00A44555"/>
  </w:style>
  <w:style w:type="character" w:customStyle="1" w:styleId="WW8Num8z5">
    <w:name w:val="WW8Num8z5"/>
    <w:rsid w:val="00A44555"/>
  </w:style>
  <w:style w:type="character" w:customStyle="1" w:styleId="WW8Num8z6">
    <w:name w:val="WW8Num8z6"/>
    <w:rsid w:val="00A44555"/>
  </w:style>
  <w:style w:type="character" w:customStyle="1" w:styleId="WW8Num8z7">
    <w:name w:val="WW8Num8z7"/>
    <w:rsid w:val="00A44555"/>
  </w:style>
  <w:style w:type="character" w:customStyle="1" w:styleId="WW8Num8z8">
    <w:name w:val="WW8Num8z8"/>
    <w:rsid w:val="00A44555"/>
  </w:style>
  <w:style w:type="character" w:customStyle="1" w:styleId="WW8Num11z3">
    <w:name w:val="WW8Num11z3"/>
    <w:rsid w:val="00A44555"/>
  </w:style>
  <w:style w:type="character" w:customStyle="1" w:styleId="WW8Num11z4">
    <w:name w:val="WW8Num11z4"/>
    <w:rsid w:val="00A44555"/>
  </w:style>
  <w:style w:type="character" w:customStyle="1" w:styleId="WW8Num11z5">
    <w:name w:val="WW8Num11z5"/>
    <w:rsid w:val="00A44555"/>
  </w:style>
  <w:style w:type="character" w:customStyle="1" w:styleId="WW8Num11z6">
    <w:name w:val="WW8Num11z6"/>
    <w:rsid w:val="00A44555"/>
  </w:style>
  <w:style w:type="character" w:customStyle="1" w:styleId="WW8Num11z7">
    <w:name w:val="WW8Num11z7"/>
    <w:rsid w:val="00A44555"/>
  </w:style>
  <w:style w:type="character" w:customStyle="1" w:styleId="WW8Num11z8">
    <w:name w:val="WW8Num11z8"/>
    <w:rsid w:val="00A44555"/>
  </w:style>
  <w:style w:type="character" w:customStyle="1" w:styleId="WW-DefaultParagraphFont1">
    <w:name w:val="WW-Default Paragraph Font1"/>
    <w:rsid w:val="00A44555"/>
  </w:style>
  <w:style w:type="character" w:customStyle="1" w:styleId="4">
    <w:name w:val="Προεπιλεγμένη γραμματοσειρά4"/>
    <w:rsid w:val="00A44555"/>
  </w:style>
  <w:style w:type="character" w:customStyle="1" w:styleId="WW8Num2z1">
    <w:name w:val="WW8Num2z1"/>
    <w:rsid w:val="00A44555"/>
  </w:style>
  <w:style w:type="character" w:customStyle="1" w:styleId="WW8Num2z2">
    <w:name w:val="WW8Num2z2"/>
    <w:rsid w:val="00A44555"/>
  </w:style>
  <w:style w:type="character" w:customStyle="1" w:styleId="WW8Num2z3">
    <w:name w:val="WW8Num2z3"/>
    <w:rsid w:val="00A44555"/>
  </w:style>
  <w:style w:type="character" w:customStyle="1" w:styleId="WW8Num2z4">
    <w:name w:val="WW8Num2z4"/>
    <w:rsid w:val="00A44555"/>
    <w:rPr>
      <w:rFonts w:ascii="Arial" w:hAnsi="Arial" w:cs="Times New Roman"/>
      <w:b w:val="0"/>
      <w:i w:val="0"/>
      <w:sz w:val="20"/>
      <w:szCs w:val="20"/>
    </w:rPr>
  </w:style>
  <w:style w:type="character" w:customStyle="1" w:styleId="WW8Num2z5">
    <w:name w:val="WW8Num2z5"/>
    <w:rsid w:val="00A44555"/>
  </w:style>
  <w:style w:type="character" w:customStyle="1" w:styleId="WW8Num2z6">
    <w:name w:val="WW8Num2z6"/>
    <w:rsid w:val="00A44555"/>
  </w:style>
  <w:style w:type="character" w:customStyle="1" w:styleId="WW8Num2z7">
    <w:name w:val="WW8Num2z7"/>
    <w:rsid w:val="00A44555"/>
  </w:style>
  <w:style w:type="character" w:customStyle="1" w:styleId="WW8Num2z8">
    <w:name w:val="WW8Num2z8"/>
    <w:rsid w:val="00A44555"/>
  </w:style>
  <w:style w:type="character" w:customStyle="1" w:styleId="WW8Num9z1">
    <w:name w:val="WW8Num9z1"/>
    <w:rsid w:val="00A44555"/>
    <w:rPr>
      <w:rFonts w:eastAsia="Calibri"/>
      <w:lang w:val="el-GR"/>
    </w:rPr>
  </w:style>
  <w:style w:type="character" w:customStyle="1" w:styleId="WW8Num9z2">
    <w:name w:val="WW8Num9z2"/>
    <w:rsid w:val="00A44555"/>
  </w:style>
  <w:style w:type="character" w:customStyle="1" w:styleId="WW8Num9z3">
    <w:name w:val="WW8Num9z3"/>
    <w:rsid w:val="00A44555"/>
  </w:style>
  <w:style w:type="character" w:customStyle="1" w:styleId="WW8Num9z4">
    <w:name w:val="WW8Num9z4"/>
    <w:rsid w:val="00A44555"/>
  </w:style>
  <w:style w:type="character" w:customStyle="1" w:styleId="WW8Num9z5">
    <w:name w:val="WW8Num9z5"/>
    <w:rsid w:val="00A44555"/>
  </w:style>
  <w:style w:type="character" w:customStyle="1" w:styleId="WW8Num9z6">
    <w:name w:val="WW8Num9z6"/>
    <w:rsid w:val="00A44555"/>
  </w:style>
  <w:style w:type="character" w:customStyle="1" w:styleId="WW8Num9z7">
    <w:name w:val="WW8Num9z7"/>
    <w:rsid w:val="00A44555"/>
  </w:style>
  <w:style w:type="character" w:customStyle="1" w:styleId="WW8Num9z8">
    <w:name w:val="WW8Num9z8"/>
    <w:rsid w:val="00A44555"/>
  </w:style>
  <w:style w:type="character" w:customStyle="1" w:styleId="WW-DefaultParagraphFont11">
    <w:name w:val="WW-Default Paragraph Font11"/>
    <w:rsid w:val="00A44555"/>
  </w:style>
  <w:style w:type="character" w:customStyle="1" w:styleId="WW8Num12z0">
    <w:name w:val="WW8Num12z0"/>
    <w:rsid w:val="00A44555"/>
    <w:rPr>
      <w:rFonts w:ascii="Symbol" w:hAnsi="Symbol" w:cs="Symbol"/>
    </w:rPr>
  </w:style>
  <w:style w:type="character" w:customStyle="1" w:styleId="WW8Num12z1">
    <w:name w:val="WW8Num12z1"/>
    <w:rsid w:val="00A44555"/>
    <w:rPr>
      <w:rFonts w:ascii="Courier New" w:hAnsi="Courier New" w:cs="Courier New"/>
    </w:rPr>
  </w:style>
  <w:style w:type="character" w:customStyle="1" w:styleId="WW8Num12z2">
    <w:name w:val="WW8Num12z2"/>
    <w:rsid w:val="00A44555"/>
    <w:rPr>
      <w:rFonts w:ascii="Wingdings" w:hAnsi="Wingdings" w:cs="Wingdings"/>
    </w:rPr>
  </w:style>
  <w:style w:type="character" w:customStyle="1" w:styleId="WW-DefaultParagraphFont111">
    <w:name w:val="WW-Default Paragraph Font111"/>
    <w:rsid w:val="00A44555"/>
  </w:style>
  <w:style w:type="character" w:customStyle="1" w:styleId="WW-DefaultParagraphFont1111">
    <w:name w:val="WW-Default Paragraph Font1111"/>
    <w:rsid w:val="00A44555"/>
  </w:style>
  <w:style w:type="character" w:customStyle="1" w:styleId="WW-DefaultParagraphFont11111">
    <w:name w:val="WW-Default Paragraph Font11111"/>
    <w:rsid w:val="00A44555"/>
  </w:style>
  <w:style w:type="character" w:customStyle="1" w:styleId="3">
    <w:name w:val="Προεπιλεγμένη γραμματοσειρά3"/>
    <w:rsid w:val="00A44555"/>
  </w:style>
  <w:style w:type="character" w:customStyle="1" w:styleId="WW-DefaultParagraphFont111111">
    <w:name w:val="WW-Default Paragraph Font111111"/>
    <w:rsid w:val="00A44555"/>
  </w:style>
  <w:style w:type="character" w:customStyle="1" w:styleId="DefaultParagraphFont2">
    <w:name w:val="Default Paragraph Font2"/>
    <w:rsid w:val="00A44555"/>
  </w:style>
  <w:style w:type="character" w:customStyle="1" w:styleId="WW8Num12z3">
    <w:name w:val="WW8Num12z3"/>
    <w:rsid w:val="00A44555"/>
  </w:style>
  <w:style w:type="character" w:customStyle="1" w:styleId="WW8Num12z4">
    <w:name w:val="WW8Num12z4"/>
    <w:rsid w:val="00A44555"/>
  </w:style>
  <w:style w:type="character" w:customStyle="1" w:styleId="WW8Num12z5">
    <w:name w:val="WW8Num12z5"/>
    <w:rsid w:val="00A44555"/>
  </w:style>
  <w:style w:type="character" w:customStyle="1" w:styleId="WW8Num12z6">
    <w:name w:val="WW8Num12z6"/>
    <w:rsid w:val="00A44555"/>
  </w:style>
  <w:style w:type="character" w:customStyle="1" w:styleId="WW8Num12z7">
    <w:name w:val="WW8Num12z7"/>
    <w:rsid w:val="00A44555"/>
  </w:style>
  <w:style w:type="character" w:customStyle="1" w:styleId="WW8Num12z8">
    <w:name w:val="WW8Num12z8"/>
    <w:rsid w:val="00A44555"/>
  </w:style>
  <w:style w:type="character" w:customStyle="1" w:styleId="WW8Num13z0">
    <w:name w:val="WW8Num13z0"/>
    <w:rsid w:val="00A44555"/>
    <w:rPr>
      <w:rFonts w:ascii="Symbol" w:hAnsi="Symbol" w:cs="OpenSymbol"/>
    </w:rPr>
  </w:style>
  <w:style w:type="character" w:customStyle="1" w:styleId="WW-DefaultParagraphFont1111111">
    <w:name w:val="WW-Default Paragraph Font1111111"/>
    <w:rsid w:val="00A44555"/>
  </w:style>
  <w:style w:type="character" w:customStyle="1" w:styleId="WW8Num13z1">
    <w:name w:val="WW8Num13z1"/>
    <w:rsid w:val="00A44555"/>
    <w:rPr>
      <w:rFonts w:eastAsia="Calibri"/>
      <w:lang w:val="el-GR"/>
    </w:rPr>
  </w:style>
  <w:style w:type="character" w:customStyle="1" w:styleId="WW8Num13z2">
    <w:name w:val="WW8Num13z2"/>
    <w:rsid w:val="00A44555"/>
  </w:style>
  <w:style w:type="character" w:customStyle="1" w:styleId="WW8Num13z3">
    <w:name w:val="WW8Num13z3"/>
    <w:rsid w:val="00A44555"/>
  </w:style>
  <w:style w:type="character" w:customStyle="1" w:styleId="WW8Num13z4">
    <w:name w:val="WW8Num13z4"/>
    <w:rsid w:val="00A44555"/>
  </w:style>
  <w:style w:type="character" w:customStyle="1" w:styleId="WW8Num13z5">
    <w:name w:val="WW8Num13z5"/>
    <w:rsid w:val="00A44555"/>
  </w:style>
  <w:style w:type="character" w:customStyle="1" w:styleId="WW8Num13z6">
    <w:name w:val="WW8Num13z6"/>
    <w:rsid w:val="00A44555"/>
  </w:style>
  <w:style w:type="character" w:customStyle="1" w:styleId="WW8Num13z7">
    <w:name w:val="WW8Num13z7"/>
    <w:rsid w:val="00A44555"/>
  </w:style>
  <w:style w:type="character" w:customStyle="1" w:styleId="WW8Num13z8">
    <w:name w:val="WW8Num13z8"/>
    <w:rsid w:val="00A44555"/>
  </w:style>
  <w:style w:type="character" w:customStyle="1" w:styleId="WW8Num14z0">
    <w:name w:val="WW8Num14z0"/>
    <w:rsid w:val="00A44555"/>
    <w:rPr>
      <w:rFonts w:ascii="Symbol" w:hAnsi="Symbol" w:cs="OpenSymbol"/>
    </w:rPr>
  </w:style>
  <w:style w:type="character" w:customStyle="1" w:styleId="WW8Num14z1">
    <w:name w:val="WW8Num14z1"/>
    <w:rsid w:val="00A44555"/>
  </w:style>
  <w:style w:type="character" w:customStyle="1" w:styleId="WW8Num14z2">
    <w:name w:val="WW8Num14z2"/>
    <w:rsid w:val="00A44555"/>
  </w:style>
  <w:style w:type="character" w:customStyle="1" w:styleId="WW8Num14z3">
    <w:name w:val="WW8Num14z3"/>
    <w:rsid w:val="00A44555"/>
  </w:style>
  <w:style w:type="character" w:customStyle="1" w:styleId="WW8Num14z4">
    <w:name w:val="WW8Num14z4"/>
    <w:rsid w:val="00A44555"/>
  </w:style>
  <w:style w:type="character" w:customStyle="1" w:styleId="WW8Num14z5">
    <w:name w:val="WW8Num14z5"/>
    <w:rsid w:val="00A44555"/>
  </w:style>
  <w:style w:type="character" w:customStyle="1" w:styleId="WW8Num14z6">
    <w:name w:val="WW8Num14z6"/>
    <w:rsid w:val="00A44555"/>
  </w:style>
  <w:style w:type="character" w:customStyle="1" w:styleId="WW8Num14z7">
    <w:name w:val="WW8Num14z7"/>
    <w:rsid w:val="00A44555"/>
  </w:style>
  <w:style w:type="character" w:customStyle="1" w:styleId="WW8Num14z8">
    <w:name w:val="WW8Num14z8"/>
    <w:rsid w:val="00A44555"/>
  </w:style>
  <w:style w:type="character" w:customStyle="1" w:styleId="WW8Num15z0">
    <w:name w:val="WW8Num15z0"/>
    <w:rsid w:val="00A44555"/>
  </w:style>
  <w:style w:type="character" w:customStyle="1" w:styleId="WW8Num15z1">
    <w:name w:val="WW8Num15z1"/>
    <w:rsid w:val="00A44555"/>
  </w:style>
  <w:style w:type="character" w:customStyle="1" w:styleId="WW8Num15z2">
    <w:name w:val="WW8Num15z2"/>
    <w:rsid w:val="00A44555"/>
  </w:style>
  <w:style w:type="character" w:customStyle="1" w:styleId="WW8Num15z3">
    <w:name w:val="WW8Num15z3"/>
    <w:rsid w:val="00A44555"/>
  </w:style>
  <w:style w:type="character" w:customStyle="1" w:styleId="WW8Num15z4">
    <w:name w:val="WW8Num15z4"/>
    <w:rsid w:val="00A44555"/>
  </w:style>
  <w:style w:type="character" w:customStyle="1" w:styleId="WW8Num15z5">
    <w:name w:val="WW8Num15z5"/>
    <w:rsid w:val="00A44555"/>
  </w:style>
  <w:style w:type="character" w:customStyle="1" w:styleId="WW8Num15z6">
    <w:name w:val="WW8Num15z6"/>
    <w:rsid w:val="00A44555"/>
  </w:style>
  <w:style w:type="character" w:customStyle="1" w:styleId="WW8Num15z7">
    <w:name w:val="WW8Num15z7"/>
    <w:rsid w:val="00A44555"/>
  </w:style>
  <w:style w:type="character" w:customStyle="1" w:styleId="WW8Num15z8">
    <w:name w:val="WW8Num15z8"/>
    <w:rsid w:val="00A44555"/>
  </w:style>
  <w:style w:type="character" w:customStyle="1" w:styleId="WW8Num16z0">
    <w:name w:val="WW8Num16z0"/>
    <w:rsid w:val="00A44555"/>
  </w:style>
  <w:style w:type="character" w:customStyle="1" w:styleId="WW8Num16z1">
    <w:name w:val="WW8Num16z1"/>
    <w:rsid w:val="00A44555"/>
  </w:style>
  <w:style w:type="character" w:customStyle="1" w:styleId="WW8Num16z2">
    <w:name w:val="WW8Num16z2"/>
    <w:rsid w:val="00A44555"/>
  </w:style>
  <w:style w:type="character" w:customStyle="1" w:styleId="WW8Num16z3">
    <w:name w:val="WW8Num16z3"/>
    <w:rsid w:val="00A44555"/>
  </w:style>
  <w:style w:type="character" w:customStyle="1" w:styleId="WW8Num16z4">
    <w:name w:val="WW8Num16z4"/>
    <w:rsid w:val="00A44555"/>
  </w:style>
  <w:style w:type="character" w:customStyle="1" w:styleId="WW8Num16z5">
    <w:name w:val="WW8Num16z5"/>
    <w:rsid w:val="00A44555"/>
  </w:style>
  <w:style w:type="character" w:customStyle="1" w:styleId="WW8Num16z6">
    <w:name w:val="WW8Num16z6"/>
    <w:rsid w:val="00A44555"/>
  </w:style>
  <w:style w:type="character" w:customStyle="1" w:styleId="WW8Num16z7">
    <w:name w:val="WW8Num16z7"/>
    <w:rsid w:val="00A44555"/>
  </w:style>
  <w:style w:type="character" w:customStyle="1" w:styleId="WW8Num16z8">
    <w:name w:val="WW8Num16z8"/>
    <w:rsid w:val="00A44555"/>
  </w:style>
  <w:style w:type="character" w:customStyle="1" w:styleId="WW-DefaultParagraphFont11111111">
    <w:name w:val="WW-Default Paragraph Font11111111"/>
    <w:rsid w:val="00A44555"/>
  </w:style>
  <w:style w:type="character" w:customStyle="1" w:styleId="WW-DefaultParagraphFont111111111">
    <w:name w:val="WW-Default Paragraph Font111111111"/>
    <w:rsid w:val="00A44555"/>
  </w:style>
  <w:style w:type="character" w:customStyle="1" w:styleId="WW-DefaultParagraphFont1111111111">
    <w:name w:val="WW-Default Paragraph Font1111111111"/>
    <w:rsid w:val="00A44555"/>
  </w:style>
  <w:style w:type="character" w:customStyle="1" w:styleId="WW-DefaultParagraphFont11111111111">
    <w:name w:val="WW-Default Paragraph Font11111111111"/>
    <w:rsid w:val="00A44555"/>
  </w:style>
  <w:style w:type="character" w:customStyle="1" w:styleId="WW-DefaultParagraphFont111111111111">
    <w:name w:val="WW-Default Paragraph Font111111111111"/>
    <w:rsid w:val="00A44555"/>
  </w:style>
  <w:style w:type="character" w:customStyle="1" w:styleId="WW8Num17z0">
    <w:name w:val="WW8Num17z0"/>
    <w:rsid w:val="00A44555"/>
  </w:style>
  <w:style w:type="character" w:customStyle="1" w:styleId="WW8Num17z1">
    <w:name w:val="WW8Num17z1"/>
    <w:rsid w:val="00A44555"/>
  </w:style>
  <w:style w:type="character" w:customStyle="1" w:styleId="WW8Num17z2">
    <w:name w:val="WW8Num17z2"/>
    <w:rsid w:val="00A44555"/>
  </w:style>
  <w:style w:type="character" w:customStyle="1" w:styleId="WW8Num17z3">
    <w:name w:val="WW8Num17z3"/>
    <w:rsid w:val="00A44555"/>
  </w:style>
  <w:style w:type="character" w:customStyle="1" w:styleId="WW8Num17z4">
    <w:name w:val="WW8Num17z4"/>
    <w:rsid w:val="00A44555"/>
  </w:style>
  <w:style w:type="character" w:customStyle="1" w:styleId="WW8Num17z5">
    <w:name w:val="WW8Num17z5"/>
    <w:rsid w:val="00A44555"/>
  </w:style>
  <w:style w:type="character" w:customStyle="1" w:styleId="WW8Num17z6">
    <w:name w:val="WW8Num17z6"/>
    <w:rsid w:val="00A44555"/>
  </w:style>
  <w:style w:type="character" w:customStyle="1" w:styleId="WW8Num17z7">
    <w:name w:val="WW8Num17z7"/>
    <w:rsid w:val="00A44555"/>
  </w:style>
  <w:style w:type="character" w:customStyle="1" w:styleId="WW8Num17z8">
    <w:name w:val="WW8Num17z8"/>
    <w:rsid w:val="00A44555"/>
  </w:style>
  <w:style w:type="character" w:customStyle="1" w:styleId="WW8Num18z0">
    <w:name w:val="WW8Num18z0"/>
    <w:rsid w:val="00A44555"/>
  </w:style>
  <w:style w:type="character" w:customStyle="1" w:styleId="WW8Num18z1">
    <w:name w:val="WW8Num18z1"/>
    <w:rsid w:val="00A44555"/>
  </w:style>
  <w:style w:type="character" w:customStyle="1" w:styleId="WW8Num18z2">
    <w:name w:val="WW8Num18z2"/>
    <w:rsid w:val="00A44555"/>
  </w:style>
  <w:style w:type="character" w:customStyle="1" w:styleId="WW8Num18z3">
    <w:name w:val="WW8Num18z3"/>
    <w:rsid w:val="00A44555"/>
  </w:style>
  <w:style w:type="character" w:customStyle="1" w:styleId="WW8Num18z4">
    <w:name w:val="WW8Num18z4"/>
    <w:rsid w:val="00A44555"/>
  </w:style>
  <w:style w:type="character" w:customStyle="1" w:styleId="WW8Num18z5">
    <w:name w:val="WW8Num18z5"/>
    <w:rsid w:val="00A44555"/>
  </w:style>
  <w:style w:type="character" w:customStyle="1" w:styleId="WW8Num18z6">
    <w:name w:val="WW8Num18z6"/>
    <w:rsid w:val="00A44555"/>
  </w:style>
  <w:style w:type="character" w:customStyle="1" w:styleId="WW8Num18z7">
    <w:name w:val="WW8Num18z7"/>
    <w:rsid w:val="00A44555"/>
  </w:style>
  <w:style w:type="character" w:customStyle="1" w:styleId="WW8Num18z8">
    <w:name w:val="WW8Num18z8"/>
    <w:rsid w:val="00A44555"/>
  </w:style>
  <w:style w:type="character" w:customStyle="1" w:styleId="WW8Num3z1">
    <w:name w:val="WW8Num3z1"/>
    <w:rsid w:val="00A44555"/>
  </w:style>
  <w:style w:type="character" w:customStyle="1" w:styleId="WW8Num3z2">
    <w:name w:val="WW8Num3z2"/>
    <w:rsid w:val="00A44555"/>
  </w:style>
  <w:style w:type="character" w:customStyle="1" w:styleId="WW8Num3z3">
    <w:name w:val="WW8Num3z3"/>
    <w:rsid w:val="00A44555"/>
  </w:style>
  <w:style w:type="character" w:customStyle="1" w:styleId="WW8Num3z4">
    <w:name w:val="WW8Num3z4"/>
    <w:rsid w:val="00A44555"/>
    <w:rPr>
      <w:rFonts w:ascii="Arial" w:hAnsi="Arial" w:cs="Times New Roman"/>
      <w:b w:val="0"/>
      <w:i w:val="0"/>
      <w:sz w:val="20"/>
      <w:szCs w:val="20"/>
    </w:rPr>
  </w:style>
  <w:style w:type="character" w:customStyle="1" w:styleId="WW8Num3z5">
    <w:name w:val="WW8Num3z5"/>
    <w:rsid w:val="00A44555"/>
  </w:style>
  <w:style w:type="character" w:customStyle="1" w:styleId="WW8Num3z6">
    <w:name w:val="WW8Num3z6"/>
    <w:rsid w:val="00A44555"/>
  </w:style>
  <w:style w:type="character" w:customStyle="1" w:styleId="WW8Num3z7">
    <w:name w:val="WW8Num3z7"/>
    <w:rsid w:val="00A44555"/>
  </w:style>
  <w:style w:type="character" w:customStyle="1" w:styleId="WW8Num3z8">
    <w:name w:val="WW8Num3z8"/>
    <w:rsid w:val="00A44555"/>
  </w:style>
  <w:style w:type="character" w:customStyle="1" w:styleId="WW-DefaultParagraphFont1111111111111">
    <w:name w:val="WW-Default Paragraph Font1111111111111"/>
    <w:rsid w:val="00A44555"/>
  </w:style>
  <w:style w:type="character" w:customStyle="1" w:styleId="WW-DefaultParagraphFont11111111111111">
    <w:name w:val="WW-Default Paragraph Font11111111111111"/>
    <w:rsid w:val="00A44555"/>
  </w:style>
  <w:style w:type="character" w:customStyle="1" w:styleId="WW-DefaultParagraphFont111111111111111">
    <w:name w:val="WW-Default Paragraph Font111111111111111"/>
    <w:rsid w:val="00A44555"/>
  </w:style>
  <w:style w:type="character" w:customStyle="1" w:styleId="WW-DefaultParagraphFont1111111111111111">
    <w:name w:val="WW-Default Paragraph Font1111111111111111"/>
    <w:rsid w:val="00A44555"/>
  </w:style>
  <w:style w:type="character" w:customStyle="1" w:styleId="2">
    <w:name w:val="Προεπιλεγμένη γραμματοσειρά2"/>
    <w:rsid w:val="00A44555"/>
  </w:style>
  <w:style w:type="character" w:customStyle="1" w:styleId="WW8Num19z0">
    <w:name w:val="WW8Num19z0"/>
    <w:rsid w:val="00A44555"/>
    <w:rPr>
      <w:rFonts w:ascii="Calibri" w:hAnsi="Calibri" w:cs="Calibri"/>
    </w:rPr>
  </w:style>
  <w:style w:type="character" w:customStyle="1" w:styleId="WW8Num19z1">
    <w:name w:val="WW8Num19z1"/>
    <w:rsid w:val="00A44555"/>
  </w:style>
  <w:style w:type="character" w:customStyle="1" w:styleId="WW8Num20z0">
    <w:name w:val="WW8Num20z0"/>
    <w:rsid w:val="00A44555"/>
    <w:rPr>
      <w:rFonts w:ascii="Calibri" w:eastAsia="Calibri" w:hAnsi="Calibri" w:cs="Times New Roman"/>
    </w:rPr>
  </w:style>
  <w:style w:type="character" w:customStyle="1" w:styleId="WW8Num20z1">
    <w:name w:val="WW8Num20z1"/>
    <w:rsid w:val="00A44555"/>
    <w:rPr>
      <w:rFonts w:ascii="Courier New" w:hAnsi="Courier New" w:cs="Courier New"/>
    </w:rPr>
  </w:style>
  <w:style w:type="character" w:customStyle="1" w:styleId="WW8Num20z2">
    <w:name w:val="WW8Num20z2"/>
    <w:rsid w:val="00A44555"/>
    <w:rPr>
      <w:rFonts w:ascii="Wingdings" w:hAnsi="Wingdings" w:cs="Wingdings"/>
    </w:rPr>
  </w:style>
  <w:style w:type="character" w:customStyle="1" w:styleId="WW8Num20z3">
    <w:name w:val="WW8Num20z3"/>
    <w:rsid w:val="00A44555"/>
    <w:rPr>
      <w:rFonts w:ascii="Symbol" w:hAnsi="Symbol" w:cs="Symbol"/>
    </w:rPr>
  </w:style>
  <w:style w:type="character" w:customStyle="1" w:styleId="WW-DefaultParagraphFont11111111111111111">
    <w:name w:val="WW-Default Paragraph Font11111111111111111"/>
    <w:rsid w:val="00A44555"/>
  </w:style>
  <w:style w:type="character" w:customStyle="1" w:styleId="WW8Num19z2">
    <w:name w:val="WW8Num19z2"/>
    <w:rsid w:val="00A44555"/>
  </w:style>
  <w:style w:type="character" w:customStyle="1" w:styleId="WW8Num19z3">
    <w:name w:val="WW8Num19z3"/>
    <w:rsid w:val="00A44555"/>
  </w:style>
  <w:style w:type="character" w:customStyle="1" w:styleId="WW8Num19z4">
    <w:name w:val="WW8Num19z4"/>
    <w:rsid w:val="00A44555"/>
  </w:style>
  <w:style w:type="character" w:customStyle="1" w:styleId="WW8Num19z5">
    <w:name w:val="WW8Num19z5"/>
    <w:rsid w:val="00A44555"/>
  </w:style>
  <w:style w:type="character" w:customStyle="1" w:styleId="WW8Num19z6">
    <w:name w:val="WW8Num19z6"/>
    <w:rsid w:val="00A44555"/>
  </w:style>
  <w:style w:type="character" w:customStyle="1" w:styleId="WW8Num19z7">
    <w:name w:val="WW8Num19z7"/>
    <w:rsid w:val="00A44555"/>
  </w:style>
  <w:style w:type="character" w:customStyle="1" w:styleId="WW8Num19z8">
    <w:name w:val="WW8Num19z8"/>
    <w:rsid w:val="00A44555"/>
  </w:style>
  <w:style w:type="character" w:customStyle="1" w:styleId="WW8Num20z4">
    <w:name w:val="WW8Num20z4"/>
    <w:rsid w:val="00A44555"/>
  </w:style>
  <w:style w:type="character" w:customStyle="1" w:styleId="WW8Num20z5">
    <w:name w:val="WW8Num20z5"/>
    <w:rsid w:val="00A44555"/>
  </w:style>
  <w:style w:type="character" w:customStyle="1" w:styleId="WW8Num20z6">
    <w:name w:val="WW8Num20z6"/>
    <w:rsid w:val="00A44555"/>
  </w:style>
  <w:style w:type="character" w:customStyle="1" w:styleId="WW8Num20z7">
    <w:name w:val="WW8Num20z7"/>
    <w:rsid w:val="00A44555"/>
  </w:style>
  <w:style w:type="character" w:customStyle="1" w:styleId="WW8Num20z8">
    <w:name w:val="WW8Num20z8"/>
    <w:rsid w:val="00A44555"/>
  </w:style>
  <w:style w:type="character" w:customStyle="1" w:styleId="WW-DefaultParagraphFont111111111111111111">
    <w:name w:val="WW-Default Paragraph Font111111111111111111"/>
    <w:rsid w:val="00A44555"/>
  </w:style>
  <w:style w:type="character" w:customStyle="1" w:styleId="WW-DefaultParagraphFont1111111111111111111">
    <w:name w:val="WW-Default Paragraph Font1111111111111111111"/>
    <w:rsid w:val="00A44555"/>
  </w:style>
  <w:style w:type="character" w:customStyle="1" w:styleId="WW8Num21z0">
    <w:name w:val="WW8Num21z0"/>
    <w:rsid w:val="00A44555"/>
    <w:rPr>
      <w:rFonts w:ascii="Calibri" w:eastAsia="Times New Roman" w:hAnsi="Calibri" w:cs="Calibri"/>
    </w:rPr>
  </w:style>
  <w:style w:type="character" w:customStyle="1" w:styleId="WW8Num21z1">
    <w:name w:val="WW8Num21z1"/>
    <w:rsid w:val="00A44555"/>
    <w:rPr>
      <w:rFonts w:ascii="Courier New" w:hAnsi="Courier New" w:cs="Courier New"/>
    </w:rPr>
  </w:style>
  <w:style w:type="character" w:customStyle="1" w:styleId="WW8Num21z2">
    <w:name w:val="WW8Num21z2"/>
    <w:rsid w:val="00A44555"/>
    <w:rPr>
      <w:rFonts w:ascii="Wingdings" w:hAnsi="Wingdings" w:cs="Wingdings"/>
    </w:rPr>
  </w:style>
  <w:style w:type="character" w:customStyle="1" w:styleId="WW8Num21z3">
    <w:name w:val="WW8Num21z3"/>
    <w:rsid w:val="00A44555"/>
    <w:rPr>
      <w:rFonts w:ascii="Symbol" w:hAnsi="Symbol" w:cs="Symbol"/>
    </w:rPr>
  </w:style>
  <w:style w:type="character" w:customStyle="1" w:styleId="WW8Num22z0">
    <w:name w:val="WW8Num22z0"/>
    <w:rsid w:val="00A44555"/>
    <w:rPr>
      <w:rFonts w:ascii="Symbol" w:hAnsi="Symbol" w:cs="Symbol"/>
    </w:rPr>
  </w:style>
  <w:style w:type="character" w:customStyle="1" w:styleId="WW8Num22z1">
    <w:name w:val="WW8Num22z1"/>
    <w:rsid w:val="00A44555"/>
    <w:rPr>
      <w:rFonts w:ascii="Courier New" w:hAnsi="Courier New" w:cs="Courier New"/>
    </w:rPr>
  </w:style>
  <w:style w:type="character" w:customStyle="1" w:styleId="WW8Num22z2">
    <w:name w:val="WW8Num22z2"/>
    <w:rsid w:val="00A44555"/>
    <w:rPr>
      <w:rFonts w:ascii="Wingdings" w:hAnsi="Wingdings" w:cs="Wingdings"/>
    </w:rPr>
  </w:style>
  <w:style w:type="character" w:customStyle="1" w:styleId="WW8Num23z0">
    <w:name w:val="WW8Num23z0"/>
    <w:rsid w:val="00A44555"/>
    <w:rPr>
      <w:rFonts w:ascii="Calibri" w:eastAsia="Times New Roman" w:hAnsi="Calibri" w:cs="Calibri"/>
    </w:rPr>
  </w:style>
  <w:style w:type="character" w:customStyle="1" w:styleId="WW8Num23z1">
    <w:name w:val="WW8Num23z1"/>
    <w:rsid w:val="00A44555"/>
    <w:rPr>
      <w:rFonts w:ascii="Courier New" w:hAnsi="Courier New" w:cs="Courier New"/>
    </w:rPr>
  </w:style>
  <w:style w:type="character" w:customStyle="1" w:styleId="WW8Num23z2">
    <w:name w:val="WW8Num23z2"/>
    <w:rsid w:val="00A44555"/>
    <w:rPr>
      <w:rFonts w:ascii="Wingdings" w:hAnsi="Wingdings" w:cs="Wingdings"/>
    </w:rPr>
  </w:style>
  <w:style w:type="character" w:customStyle="1" w:styleId="WW8Num23z3">
    <w:name w:val="WW8Num23z3"/>
    <w:rsid w:val="00A44555"/>
    <w:rPr>
      <w:rFonts w:ascii="Symbol" w:hAnsi="Symbol" w:cs="Symbol"/>
    </w:rPr>
  </w:style>
  <w:style w:type="character" w:customStyle="1" w:styleId="WW8Num24z0">
    <w:name w:val="WW8Num24z0"/>
    <w:rsid w:val="00A44555"/>
    <w:rPr>
      <w:rFonts w:ascii="Symbol" w:hAnsi="Symbol" w:cs="Symbol"/>
      <w:strike/>
      <w:color w:val="0070C0"/>
      <w:position w:val="0"/>
      <w:sz w:val="24"/>
      <w:vertAlign w:val="baseline"/>
      <w:lang w:val="el-GR"/>
    </w:rPr>
  </w:style>
  <w:style w:type="character" w:customStyle="1" w:styleId="WW8Num24z1">
    <w:name w:val="WW8Num24z1"/>
    <w:rsid w:val="00A44555"/>
    <w:rPr>
      <w:rFonts w:ascii="Courier New" w:hAnsi="Courier New" w:cs="Courier New"/>
    </w:rPr>
  </w:style>
  <w:style w:type="character" w:customStyle="1" w:styleId="WW8Num24z2">
    <w:name w:val="WW8Num24z2"/>
    <w:rsid w:val="00A44555"/>
    <w:rPr>
      <w:rFonts w:ascii="Wingdings" w:hAnsi="Wingdings" w:cs="Wingdings"/>
    </w:rPr>
  </w:style>
  <w:style w:type="character" w:customStyle="1" w:styleId="WW8Num25z0">
    <w:name w:val="WW8Num25z0"/>
    <w:rsid w:val="00A44555"/>
    <w:rPr>
      <w:rFonts w:ascii="Symbol" w:hAnsi="Symbol" w:cs="Symbol"/>
    </w:rPr>
  </w:style>
  <w:style w:type="character" w:customStyle="1" w:styleId="WW8Num25z1">
    <w:name w:val="WW8Num25z1"/>
    <w:rsid w:val="00A44555"/>
    <w:rPr>
      <w:rFonts w:ascii="Courier New" w:hAnsi="Courier New" w:cs="Courier New"/>
    </w:rPr>
  </w:style>
  <w:style w:type="character" w:customStyle="1" w:styleId="WW8Num25z2">
    <w:name w:val="WW8Num25z2"/>
    <w:rsid w:val="00A44555"/>
    <w:rPr>
      <w:rFonts w:ascii="Wingdings" w:hAnsi="Wingdings" w:cs="Wingdings"/>
    </w:rPr>
  </w:style>
  <w:style w:type="character" w:customStyle="1" w:styleId="WW8Num26z0">
    <w:name w:val="WW8Num26z0"/>
    <w:rsid w:val="00A44555"/>
    <w:rPr>
      <w:rFonts w:ascii="Symbol" w:hAnsi="Symbol" w:cs="Symbol"/>
    </w:rPr>
  </w:style>
  <w:style w:type="character" w:customStyle="1" w:styleId="WW8Num26z1">
    <w:name w:val="WW8Num26z1"/>
    <w:rsid w:val="00A44555"/>
    <w:rPr>
      <w:rFonts w:ascii="Courier New" w:hAnsi="Courier New" w:cs="Courier New"/>
    </w:rPr>
  </w:style>
  <w:style w:type="character" w:customStyle="1" w:styleId="WW8Num26z2">
    <w:name w:val="WW8Num26z2"/>
    <w:rsid w:val="00A44555"/>
    <w:rPr>
      <w:rFonts w:ascii="Wingdings" w:hAnsi="Wingdings" w:cs="Wingdings"/>
    </w:rPr>
  </w:style>
  <w:style w:type="character" w:customStyle="1" w:styleId="WW8Num27z0">
    <w:name w:val="WW8Num27z0"/>
    <w:rsid w:val="00A44555"/>
    <w:rPr>
      <w:rFonts w:ascii="Calibri" w:eastAsia="Times New Roman" w:hAnsi="Calibri" w:cs="Calibri"/>
    </w:rPr>
  </w:style>
  <w:style w:type="character" w:customStyle="1" w:styleId="WW8Num27z1">
    <w:name w:val="WW8Num27z1"/>
    <w:rsid w:val="00A44555"/>
    <w:rPr>
      <w:rFonts w:ascii="Courier New" w:hAnsi="Courier New" w:cs="Courier New"/>
    </w:rPr>
  </w:style>
  <w:style w:type="character" w:customStyle="1" w:styleId="WW8Num27z2">
    <w:name w:val="WW8Num27z2"/>
    <w:rsid w:val="00A44555"/>
    <w:rPr>
      <w:rFonts w:ascii="Wingdings" w:hAnsi="Wingdings" w:cs="Wingdings"/>
    </w:rPr>
  </w:style>
  <w:style w:type="character" w:customStyle="1" w:styleId="WW8Num27z3">
    <w:name w:val="WW8Num27z3"/>
    <w:rsid w:val="00A44555"/>
    <w:rPr>
      <w:rFonts w:ascii="Symbol" w:hAnsi="Symbol" w:cs="Symbol"/>
    </w:rPr>
  </w:style>
  <w:style w:type="character" w:customStyle="1" w:styleId="WW8Num28z0">
    <w:name w:val="WW8Num28z0"/>
    <w:rsid w:val="00A44555"/>
    <w:rPr>
      <w:rFonts w:ascii="Symbol" w:hAnsi="Symbol" w:cs="Symbol"/>
    </w:rPr>
  </w:style>
  <w:style w:type="character" w:customStyle="1" w:styleId="WW8Num28z1">
    <w:name w:val="WW8Num28z1"/>
    <w:rsid w:val="00A44555"/>
    <w:rPr>
      <w:rFonts w:ascii="Courier New" w:hAnsi="Courier New" w:cs="Courier New"/>
    </w:rPr>
  </w:style>
  <w:style w:type="character" w:customStyle="1" w:styleId="WW8Num28z2">
    <w:name w:val="WW8Num28z2"/>
    <w:rsid w:val="00A44555"/>
    <w:rPr>
      <w:rFonts w:ascii="Wingdings" w:hAnsi="Wingdings" w:cs="Wingdings"/>
    </w:rPr>
  </w:style>
  <w:style w:type="character" w:customStyle="1" w:styleId="WW8Num29z0">
    <w:name w:val="WW8Num29z0"/>
    <w:rsid w:val="00A44555"/>
    <w:rPr>
      <w:rFonts w:ascii="Calibri" w:eastAsia="Times New Roman" w:hAnsi="Calibri" w:cs="Calibri"/>
    </w:rPr>
  </w:style>
  <w:style w:type="character" w:customStyle="1" w:styleId="WW8Num29z1">
    <w:name w:val="WW8Num29z1"/>
    <w:rsid w:val="00A44555"/>
    <w:rPr>
      <w:rFonts w:ascii="Courier New" w:hAnsi="Courier New" w:cs="Courier New"/>
    </w:rPr>
  </w:style>
  <w:style w:type="character" w:customStyle="1" w:styleId="WW8Num29z2">
    <w:name w:val="WW8Num29z2"/>
    <w:rsid w:val="00A44555"/>
    <w:rPr>
      <w:rFonts w:ascii="Wingdings" w:hAnsi="Wingdings" w:cs="Wingdings"/>
    </w:rPr>
  </w:style>
  <w:style w:type="character" w:customStyle="1" w:styleId="WW8Num29z3">
    <w:name w:val="WW8Num29z3"/>
    <w:rsid w:val="00A44555"/>
    <w:rPr>
      <w:rFonts w:ascii="Symbol" w:hAnsi="Symbol" w:cs="Symbol"/>
    </w:rPr>
  </w:style>
  <w:style w:type="character" w:customStyle="1" w:styleId="WW8Num30z0">
    <w:name w:val="WW8Num30z0"/>
    <w:rsid w:val="00A44555"/>
    <w:rPr>
      <w:rFonts w:ascii="Symbol" w:hAnsi="Symbol" w:cs="Symbol"/>
      <w:shd w:val="clear" w:color="auto" w:fill="FFFF00"/>
    </w:rPr>
  </w:style>
  <w:style w:type="character" w:customStyle="1" w:styleId="WW8Num30z1">
    <w:name w:val="WW8Num30z1"/>
    <w:rsid w:val="00A44555"/>
    <w:rPr>
      <w:rFonts w:ascii="Courier New" w:hAnsi="Courier New" w:cs="Courier New"/>
    </w:rPr>
  </w:style>
  <w:style w:type="character" w:customStyle="1" w:styleId="WW8Num30z2">
    <w:name w:val="WW8Num30z2"/>
    <w:rsid w:val="00A44555"/>
    <w:rPr>
      <w:rFonts w:ascii="Wingdings" w:hAnsi="Wingdings" w:cs="Wingdings"/>
    </w:rPr>
  </w:style>
  <w:style w:type="character" w:customStyle="1" w:styleId="WW8Num31z0">
    <w:name w:val="WW8Num31z0"/>
    <w:rsid w:val="00A44555"/>
    <w:rPr>
      <w:rFonts w:cs="Times New Roman"/>
    </w:rPr>
  </w:style>
  <w:style w:type="character" w:customStyle="1" w:styleId="WW8Num32z0">
    <w:name w:val="WW8Num32z0"/>
    <w:rsid w:val="00A44555"/>
  </w:style>
  <w:style w:type="character" w:customStyle="1" w:styleId="WW8Num32z1">
    <w:name w:val="WW8Num32z1"/>
    <w:rsid w:val="00A44555"/>
  </w:style>
  <w:style w:type="character" w:customStyle="1" w:styleId="WW8Num32z2">
    <w:name w:val="WW8Num32z2"/>
    <w:rsid w:val="00A44555"/>
  </w:style>
  <w:style w:type="character" w:customStyle="1" w:styleId="WW8Num32z3">
    <w:name w:val="WW8Num32z3"/>
    <w:rsid w:val="00A44555"/>
  </w:style>
  <w:style w:type="character" w:customStyle="1" w:styleId="WW8Num32z4">
    <w:name w:val="WW8Num32z4"/>
    <w:rsid w:val="00A44555"/>
  </w:style>
  <w:style w:type="character" w:customStyle="1" w:styleId="WW8Num32z5">
    <w:name w:val="WW8Num32z5"/>
    <w:rsid w:val="00A44555"/>
  </w:style>
  <w:style w:type="character" w:customStyle="1" w:styleId="WW8Num32z6">
    <w:name w:val="WW8Num32z6"/>
    <w:rsid w:val="00A44555"/>
  </w:style>
  <w:style w:type="character" w:customStyle="1" w:styleId="WW8Num32z7">
    <w:name w:val="WW8Num32z7"/>
    <w:rsid w:val="00A44555"/>
  </w:style>
  <w:style w:type="character" w:customStyle="1" w:styleId="WW8Num32z8">
    <w:name w:val="WW8Num32z8"/>
    <w:rsid w:val="00A44555"/>
  </w:style>
  <w:style w:type="character" w:customStyle="1" w:styleId="WW8Num33z0">
    <w:name w:val="WW8Num33z0"/>
    <w:rsid w:val="00A44555"/>
    <w:rPr>
      <w:rFonts w:ascii="Symbol" w:eastAsia="Calibri" w:hAnsi="Symbol" w:cs="Symbol"/>
    </w:rPr>
  </w:style>
  <w:style w:type="character" w:customStyle="1" w:styleId="WW8Num33z1">
    <w:name w:val="WW8Num33z1"/>
    <w:rsid w:val="00A44555"/>
    <w:rPr>
      <w:rFonts w:ascii="Courier New" w:hAnsi="Courier New" w:cs="Courier New"/>
    </w:rPr>
  </w:style>
  <w:style w:type="character" w:customStyle="1" w:styleId="WW8Num33z2">
    <w:name w:val="WW8Num33z2"/>
    <w:rsid w:val="00A44555"/>
    <w:rPr>
      <w:rFonts w:ascii="Wingdings" w:hAnsi="Wingdings" w:cs="Wingdings"/>
    </w:rPr>
  </w:style>
  <w:style w:type="character" w:customStyle="1" w:styleId="WW8Num34z0">
    <w:name w:val="WW8Num34z0"/>
    <w:rsid w:val="00A44555"/>
    <w:rPr>
      <w:rFonts w:ascii="Symbol" w:hAnsi="Symbol" w:cs="Symbol"/>
    </w:rPr>
  </w:style>
  <w:style w:type="character" w:customStyle="1" w:styleId="WW8Num34z1">
    <w:name w:val="WW8Num34z1"/>
    <w:rsid w:val="00A44555"/>
    <w:rPr>
      <w:rFonts w:ascii="Courier New" w:hAnsi="Courier New" w:cs="Courier New"/>
    </w:rPr>
  </w:style>
  <w:style w:type="character" w:customStyle="1" w:styleId="WW8Num34z2">
    <w:name w:val="WW8Num34z2"/>
    <w:rsid w:val="00A44555"/>
    <w:rPr>
      <w:rFonts w:ascii="Wingdings" w:hAnsi="Wingdings" w:cs="Wingdings"/>
    </w:rPr>
  </w:style>
  <w:style w:type="character" w:customStyle="1" w:styleId="WW8Num35z0">
    <w:name w:val="WW8Num35z0"/>
    <w:rsid w:val="00A44555"/>
    <w:rPr>
      <w:rFonts w:ascii="Calibri" w:eastAsia="Times New Roman" w:hAnsi="Calibri" w:cs="Calibri"/>
    </w:rPr>
  </w:style>
  <w:style w:type="character" w:customStyle="1" w:styleId="WW8Num35z1">
    <w:name w:val="WW8Num35z1"/>
    <w:rsid w:val="00A44555"/>
    <w:rPr>
      <w:rFonts w:ascii="Courier New" w:hAnsi="Courier New" w:cs="Courier New"/>
    </w:rPr>
  </w:style>
  <w:style w:type="character" w:customStyle="1" w:styleId="WW8Num35z2">
    <w:name w:val="WW8Num35z2"/>
    <w:rsid w:val="00A44555"/>
    <w:rPr>
      <w:rFonts w:ascii="Wingdings" w:hAnsi="Wingdings" w:cs="Wingdings"/>
    </w:rPr>
  </w:style>
  <w:style w:type="character" w:customStyle="1" w:styleId="WW8Num35z3">
    <w:name w:val="WW8Num35z3"/>
    <w:rsid w:val="00A44555"/>
    <w:rPr>
      <w:rFonts w:ascii="Symbol" w:hAnsi="Symbol" w:cs="Symbol"/>
    </w:rPr>
  </w:style>
  <w:style w:type="character" w:customStyle="1" w:styleId="WW8Num36z0">
    <w:name w:val="WW8Num36z0"/>
    <w:rsid w:val="00A44555"/>
    <w:rPr>
      <w:lang w:val="el-GR"/>
    </w:rPr>
  </w:style>
  <w:style w:type="character" w:customStyle="1" w:styleId="WW8Num36z1">
    <w:name w:val="WW8Num36z1"/>
    <w:rsid w:val="00A44555"/>
  </w:style>
  <w:style w:type="character" w:customStyle="1" w:styleId="WW8Num36z2">
    <w:name w:val="WW8Num36z2"/>
    <w:rsid w:val="00A44555"/>
  </w:style>
  <w:style w:type="character" w:customStyle="1" w:styleId="WW8Num36z3">
    <w:name w:val="WW8Num36z3"/>
    <w:rsid w:val="00A44555"/>
  </w:style>
  <w:style w:type="character" w:customStyle="1" w:styleId="WW8Num36z4">
    <w:name w:val="WW8Num36z4"/>
    <w:rsid w:val="00A44555"/>
  </w:style>
  <w:style w:type="character" w:customStyle="1" w:styleId="WW8Num36z5">
    <w:name w:val="WW8Num36z5"/>
    <w:rsid w:val="00A44555"/>
  </w:style>
  <w:style w:type="character" w:customStyle="1" w:styleId="WW8Num36z6">
    <w:name w:val="WW8Num36z6"/>
    <w:rsid w:val="00A44555"/>
  </w:style>
  <w:style w:type="character" w:customStyle="1" w:styleId="WW8Num36z7">
    <w:name w:val="WW8Num36z7"/>
    <w:rsid w:val="00A44555"/>
  </w:style>
  <w:style w:type="character" w:customStyle="1" w:styleId="WW8Num36z8">
    <w:name w:val="WW8Num36z8"/>
    <w:rsid w:val="00A44555"/>
  </w:style>
  <w:style w:type="character" w:customStyle="1" w:styleId="WW8Num37z0">
    <w:name w:val="WW8Num37z0"/>
    <w:rsid w:val="00A44555"/>
    <w:rPr>
      <w:rFonts w:ascii="Calibri" w:eastAsia="Times New Roman" w:hAnsi="Calibri" w:cs="Calibri"/>
    </w:rPr>
  </w:style>
  <w:style w:type="character" w:customStyle="1" w:styleId="WW8Num37z1">
    <w:name w:val="WW8Num37z1"/>
    <w:rsid w:val="00A44555"/>
    <w:rPr>
      <w:rFonts w:ascii="Courier New" w:hAnsi="Courier New" w:cs="Courier New"/>
    </w:rPr>
  </w:style>
  <w:style w:type="character" w:customStyle="1" w:styleId="WW8Num37z2">
    <w:name w:val="WW8Num37z2"/>
    <w:rsid w:val="00A44555"/>
    <w:rPr>
      <w:rFonts w:ascii="Wingdings" w:hAnsi="Wingdings" w:cs="Wingdings"/>
    </w:rPr>
  </w:style>
  <w:style w:type="character" w:customStyle="1" w:styleId="WW8Num37z3">
    <w:name w:val="WW8Num37z3"/>
    <w:rsid w:val="00A44555"/>
    <w:rPr>
      <w:rFonts w:ascii="Symbol" w:hAnsi="Symbol" w:cs="Symbol"/>
    </w:rPr>
  </w:style>
  <w:style w:type="character" w:customStyle="1" w:styleId="WW8Num38z0">
    <w:name w:val="WW8Num38z0"/>
    <w:rsid w:val="00A44555"/>
  </w:style>
  <w:style w:type="character" w:customStyle="1" w:styleId="WW8Num38z1">
    <w:name w:val="WW8Num38z1"/>
    <w:rsid w:val="00A44555"/>
  </w:style>
  <w:style w:type="character" w:customStyle="1" w:styleId="WW8Num38z2">
    <w:name w:val="WW8Num38z2"/>
    <w:rsid w:val="00A44555"/>
  </w:style>
  <w:style w:type="character" w:customStyle="1" w:styleId="WW8Num38z3">
    <w:name w:val="WW8Num38z3"/>
    <w:rsid w:val="00A44555"/>
  </w:style>
  <w:style w:type="character" w:customStyle="1" w:styleId="WW8Num38z4">
    <w:name w:val="WW8Num38z4"/>
    <w:rsid w:val="00A44555"/>
  </w:style>
  <w:style w:type="character" w:customStyle="1" w:styleId="WW8Num38z5">
    <w:name w:val="WW8Num38z5"/>
    <w:rsid w:val="00A44555"/>
  </w:style>
  <w:style w:type="character" w:customStyle="1" w:styleId="WW8Num38z6">
    <w:name w:val="WW8Num38z6"/>
    <w:rsid w:val="00A44555"/>
  </w:style>
  <w:style w:type="character" w:customStyle="1" w:styleId="WW8Num38z7">
    <w:name w:val="WW8Num38z7"/>
    <w:rsid w:val="00A44555"/>
  </w:style>
  <w:style w:type="character" w:customStyle="1" w:styleId="WW8Num38z8">
    <w:name w:val="WW8Num38z8"/>
    <w:rsid w:val="00A44555"/>
  </w:style>
  <w:style w:type="character" w:customStyle="1" w:styleId="WW-DefaultParagraphFont11111111111111111111">
    <w:name w:val="WW-Default Paragraph Font11111111111111111111"/>
    <w:rsid w:val="00A44555"/>
  </w:style>
  <w:style w:type="character" w:customStyle="1" w:styleId="WW8Num4z1">
    <w:name w:val="WW8Num4z1"/>
    <w:rsid w:val="00A44555"/>
    <w:rPr>
      <w:rFonts w:cs="Times New Roman"/>
    </w:rPr>
  </w:style>
  <w:style w:type="character" w:customStyle="1" w:styleId="WW8Num5z1">
    <w:name w:val="WW8Num5z1"/>
    <w:rsid w:val="00A44555"/>
    <w:rPr>
      <w:rFonts w:cs="Times New Roman"/>
    </w:rPr>
  </w:style>
  <w:style w:type="character" w:customStyle="1" w:styleId="WW8Num29z4">
    <w:name w:val="WW8Num29z4"/>
    <w:rsid w:val="00A44555"/>
  </w:style>
  <w:style w:type="character" w:customStyle="1" w:styleId="WW8Num29z5">
    <w:name w:val="WW8Num29z5"/>
    <w:rsid w:val="00A44555"/>
  </w:style>
  <w:style w:type="character" w:customStyle="1" w:styleId="WW8Num29z6">
    <w:name w:val="WW8Num29z6"/>
    <w:rsid w:val="00A44555"/>
  </w:style>
  <w:style w:type="character" w:customStyle="1" w:styleId="WW8Num29z7">
    <w:name w:val="WW8Num29z7"/>
    <w:rsid w:val="00A44555"/>
  </w:style>
  <w:style w:type="character" w:customStyle="1" w:styleId="WW8Num29z8">
    <w:name w:val="WW8Num29z8"/>
    <w:rsid w:val="00A44555"/>
  </w:style>
  <w:style w:type="character" w:customStyle="1" w:styleId="WW8Num30z3">
    <w:name w:val="WW8Num30z3"/>
    <w:rsid w:val="00A44555"/>
    <w:rPr>
      <w:rFonts w:ascii="Symbol" w:hAnsi="Symbol" w:cs="Symbol"/>
    </w:rPr>
  </w:style>
  <w:style w:type="character" w:customStyle="1" w:styleId="WW8Num31z1">
    <w:name w:val="WW8Num31z1"/>
    <w:rsid w:val="00A44555"/>
  </w:style>
  <w:style w:type="character" w:customStyle="1" w:styleId="WW8Num31z2">
    <w:name w:val="WW8Num31z2"/>
    <w:rsid w:val="00A44555"/>
  </w:style>
  <w:style w:type="character" w:customStyle="1" w:styleId="WW8Num31z3">
    <w:name w:val="WW8Num31z3"/>
    <w:rsid w:val="00A44555"/>
  </w:style>
  <w:style w:type="character" w:customStyle="1" w:styleId="WW8Num31z4">
    <w:name w:val="WW8Num31z4"/>
    <w:rsid w:val="00A44555"/>
  </w:style>
  <w:style w:type="character" w:customStyle="1" w:styleId="WW8Num31z5">
    <w:name w:val="WW8Num31z5"/>
    <w:rsid w:val="00A44555"/>
  </w:style>
  <w:style w:type="character" w:customStyle="1" w:styleId="WW8Num31z6">
    <w:name w:val="WW8Num31z6"/>
    <w:rsid w:val="00A44555"/>
  </w:style>
  <w:style w:type="character" w:customStyle="1" w:styleId="WW8Num31z7">
    <w:name w:val="WW8Num31z7"/>
    <w:rsid w:val="00A44555"/>
  </w:style>
  <w:style w:type="character" w:customStyle="1" w:styleId="WW8Num31z8">
    <w:name w:val="WW8Num31z8"/>
    <w:rsid w:val="00A44555"/>
  </w:style>
  <w:style w:type="character" w:customStyle="1" w:styleId="WW8Num39z0">
    <w:name w:val="WW8Num39z0"/>
    <w:rsid w:val="00A44555"/>
    <w:rPr>
      <w:rFonts w:ascii="Calibri" w:eastAsia="Times New Roman" w:hAnsi="Calibri" w:cs="Calibri"/>
    </w:rPr>
  </w:style>
  <w:style w:type="character" w:customStyle="1" w:styleId="WW8Num39z1">
    <w:name w:val="WW8Num39z1"/>
    <w:rsid w:val="00A44555"/>
    <w:rPr>
      <w:rFonts w:ascii="Courier New" w:hAnsi="Courier New" w:cs="Courier New"/>
    </w:rPr>
  </w:style>
  <w:style w:type="character" w:customStyle="1" w:styleId="WW8Num39z2">
    <w:name w:val="WW8Num39z2"/>
    <w:rsid w:val="00A44555"/>
    <w:rPr>
      <w:rFonts w:ascii="Wingdings" w:hAnsi="Wingdings" w:cs="Wingdings"/>
    </w:rPr>
  </w:style>
  <w:style w:type="character" w:customStyle="1" w:styleId="WW8Num39z3">
    <w:name w:val="WW8Num39z3"/>
    <w:rsid w:val="00A44555"/>
    <w:rPr>
      <w:rFonts w:ascii="Symbol" w:hAnsi="Symbol" w:cs="Symbol"/>
    </w:rPr>
  </w:style>
  <w:style w:type="character" w:customStyle="1" w:styleId="WW8Num40z0">
    <w:name w:val="WW8Num40z0"/>
    <w:rsid w:val="00A44555"/>
    <w:rPr>
      <w:rFonts w:ascii="Symbol" w:hAnsi="Symbol" w:cs="Symbol"/>
    </w:rPr>
  </w:style>
  <w:style w:type="character" w:customStyle="1" w:styleId="WW8Num40z1">
    <w:name w:val="WW8Num40z1"/>
    <w:rsid w:val="00A44555"/>
    <w:rPr>
      <w:rFonts w:ascii="Courier New" w:hAnsi="Courier New" w:cs="Courier New"/>
    </w:rPr>
  </w:style>
  <w:style w:type="character" w:customStyle="1" w:styleId="WW8Num40z2">
    <w:name w:val="WW8Num40z2"/>
    <w:rsid w:val="00A44555"/>
    <w:rPr>
      <w:rFonts w:ascii="Wingdings" w:hAnsi="Wingdings" w:cs="Wingdings"/>
    </w:rPr>
  </w:style>
  <w:style w:type="character" w:customStyle="1" w:styleId="WW8Num41z0">
    <w:name w:val="WW8Num41z0"/>
    <w:rsid w:val="00A44555"/>
    <w:rPr>
      <w:rFonts w:ascii="Arial" w:hAnsi="Arial" w:cs="Times New Roman"/>
      <w:b/>
      <w:i w:val="0"/>
      <w:sz w:val="20"/>
      <w:szCs w:val="20"/>
    </w:rPr>
  </w:style>
  <w:style w:type="character" w:customStyle="1" w:styleId="WW8Num41z1">
    <w:name w:val="WW8Num41z1"/>
    <w:rsid w:val="00A44555"/>
    <w:rPr>
      <w:rFonts w:cs="Times New Roman"/>
    </w:rPr>
  </w:style>
  <w:style w:type="character" w:customStyle="1" w:styleId="WW8Num41z2">
    <w:name w:val="WW8Num41z2"/>
    <w:rsid w:val="00A44555"/>
    <w:rPr>
      <w:rFonts w:ascii="Arial" w:hAnsi="Arial" w:cs="Times New Roman"/>
      <w:b w:val="0"/>
      <w:i w:val="0"/>
    </w:rPr>
  </w:style>
  <w:style w:type="character" w:customStyle="1" w:styleId="WW8Num41z3">
    <w:name w:val="WW8Num41z3"/>
    <w:rsid w:val="00A44555"/>
    <w:rPr>
      <w:rFonts w:ascii="Arial" w:hAnsi="Arial" w:cs="Times New Roman"/>
      <w:b w:val="0"/>
      <w:i w:val="0"/>
      <w:sz w:val="20"/>
      <w:szCs w:val="20"/>
    </w:rPr>
  </w:style>
  <w:style w:type="character" w:customStyle="1" w:styleId="DefaultParagraphFont1">
    <w:name w:val="Default Paragraph Font1"/>
    <w:rsid w:val="00A44555"/>
  </w:style>
  <w:style w:type="character" w:customStyle="1" w:styleId="Heading1Char">
    <w:name w:val="Heading 1 Char"/>
    <w:rsid w:val="00A44555"/>
    <w:rPr>
      <w:rFonts w:ascii="Arial" w:hAnsi="Arial" w:cs="Arial"/>
      <w:b/>
      <w:bCs/>
      <w:color w:val="333399"/>
      <w:sz w:val="28"/>
      <w:szCs w:val="32"/>
      <w:lang w:val="en-US"/>
    </w:rPr>
  </w:style>
  <w:style w:type="character" w:customStyle="1" w:styleId="Heading2Char">
    <w:name w:val="Heading 2 Char"/>
    <w:rsid w:val="00A44555"/>
    <w:rPr>
      <w:rFonts w:ascii="Arial" w:hAnsi="Arial" w:cs="Arial"/>
      <w:b/>
      <w:color w:val="002060"/>
      <w:sz w:val="24"/>
      <w:szCs w:val="22"/>
      <w:lang w:val="en-GB"/>
    </w:rPr>
  </w:style>
  <w:style w:type="character" w:customStyle="1" w:styleId="Heading5Char">
    <w:name w:val="Heading 5 Char"/>
    <w:rsid w:val="00A44555"/>
    <w:rPr>
      <w:rFonts w:ascii="Calibri" w:eastAsia="Times New Roman" w:hAnsi="Calibri" w:cs="Times New Roman"/>
      <w:b/>
      <w:bCs/>
      <w:i/>
      <w:iCs/>
      <w:sz w:val="26"/>
      <w:szCs w:val="26"/>
      <w:lang w:val="en-GB"/>
    </w:rPr>
  </w:style>
  <w:style w:type="character" w:customStyle="1" w:styleId="DateChar">
    <w:name w:val="Date Char"/>
    <w:rsid w:val="00A44555"/>
    <w:rPr>
      <w:sz w:val="24"/>
      <w:szCs w:val="24"/>
      <w:lang w:val="en-GB"/>
    </w:rPr>
  </w:style>
  <w:style w:type="character" w:customStyle="1" w:styleId="FooterChar">
    <w:name w:val="Footer Char"/>
    <w:rsid w:val="00A44555"/>
    <w:rPr>
      <w:rFonts w:eastAsia="MS Mincho" w:cs="Times New Roman"/>
      <w:sz w:val="24"/>
      <w:szCs w:val="24"/>
      <w:lang w:val="en-US" w:eastAsia="ja-JP"/>
    </w:rPr>
  </w:style>
  <w:style w:type="character" w:styleId="CommentReference">
    <w:name w:val="annotation reference"/>
    <w:rsid w:val="00A44555"/>
    <w:rPr>
      <w:sz w:val="16"/>
    </w:rPr>
  </w:style>
  <w:style w:type="character" w:styleId="Hyperlink">
    <w:name w:val="Hyperlink"/>
    <w:uiPriority w:val="99"/>
    <w:rsid w:val="00A44555"/>
    <w:rPr>
      <w:color w:val="0000FF"/>
      <w:u w:val="single"/>
    </w:rPr>
  </w:style>
  <w:style w:type="character" w:customStyle="1" w:styleId="HeaderChar">
    <w:name w:val="Header Char"/>
    <w:rsid w:val="00A44555"/>
    <w:rPr>
      <w:rFonts w:cs="Times New Roman"/>
      <w:sz w:val="24"/>
      <w:szCs w:val="24"/>
      <w:lang w:val="en-GB"/>
    </w:rPr>
  </w:style>
  <w:style w:type="character" w:styleId="PageNumber">
    <w:name w:val="page number"/>
    <w:rsid w:val="00A44555"/>
    <w:rPr>
      <w:rFonts w:cs="Times New Roman"/>
    </w:rPr>
  </w:style>
  <w:style w:type="character" w:customStyle="1" w:styleId="BalloonTextChar">
    <w:name w:val="Balloon Text Char"/>
    <w:rsid w:val="00A44555"/>
    <w:rPr>
      <w:rFonts w:ascii="Tahoma" w:hAnsi="Tahoma" w:cs="Tahoma"/>
      <w:sz w:val="16"/>
      <w:szCs w:val="16"/>
      <w:lang w:val="en-GB"/>
    </w:rPr>
  </w:style>
  <w:style w:type="character" w:customStyle="1" w:styleId="CommentTextChar">
    <w:name w:val="Comment Text Char"/>
    <w:rsid w:val="00A44555"/>
    <w:rPr>
      <w:rFonts w:cs="Times New Roman"/>
      <w:lang w:val="en-GB"/>
    </w:rPr>
  </w:style>
  <w:style w:type="character" w:customStyle="1" w:styleId="CommentSubjectChar">
    <w:name w:val="Comment Subject Char"/>
    <w:rsid w:val="00A44555"/>
    <w:rPr>
      <w:rFonts w:cs="Times New Roman"/>
      <w:b/>
      <w:bCs/>
      <w:lang w:val="en-GB"/>
    </w:rPr>
  </w:style>
  <w:style w:type="character" w:customStyle="1" w:styleId="BodyTextChar">
    <w:name w:val="Body Text Char"/>
    <w:rsid w:val="00A44555"/>
    <w:rPr>
      <w:rFonts w:cs="Times New Roman"/>
      <w:sz w:val="24"/>
      <w:szCs w:val="24"/>
      <w:lang w:val="en-GB"/>
    </w:rPr>
  </w:style>
  <w:style w:type="character" w:styleId="PlaceholderText">
    <w:name w:val="Placeholder Text"/>
    <w:rsid w:val="00A44555"/>
    <w:rPr>
      <w:rFonts w:cs="Times New Roman"/>
      <w:color w:val="808080"/>
    </w:rPr>
  </w:style>
  <w:style w:type="character" w:customStyle="1" w:styleId="a">
    <w:name w:val="Χαρακτήρες υποσημείωσης"/>
    <w:rsid w:val="00A44555"/>
    <w:rPr>
      <w:rFonts w:cs="Times New Roman"/>
      <w:vertAlign w:val="superscript"/>
    </w:rPr>
  </w:style>
  <w:style w:type="character" w:customStyle="1" w:styleId="FootnoteTextChar">
    <w:name w:val="Footnote Text Char"/>
    <w:rsid w:val="00A44555"/>
    <w:rPr>
      <w:rFonts w:ascii="Calibri" w:hAnsi="Calibri" w:cs="Times New Roman"/>
    </w:rPr>
  </w:style>
  <w:style w:type="character" w:customStyle="1" w:styleId="Heading3Char">
    <w:name w:val="Heading 3 Char"/>
    <w:rsid w:val="00A44555"/>
    <w:rPr>
      <w:rFonts w:ascii="Arial" w:hAnsi="Arial" w:cs="Arial"/>
      <w:b/>
      <w:bCs/>
      <w:sz w:val="22"/>
      <w:szCs w:val="26"/>
      <w:lang w:val="en-GB"/>
    </w:rPr>
  </w:style>
  <w:style w:type="character" w:customStyle="1" w:styleId="Heading4Char">
    <w:name w:val="Heading 4 Char"/>
    <w:rsid w:val="00A44555"/>
    <w:rPr>
      <w:rFonts w:ascii="Arial" w:eastAsia="Times New Roman" w:hAnsi="Arial" w:cs="Times New Roman"/>
      <w:b/>
      <w:bCs/>
      <w:sz w:val="22"/>
      <w:szCs w:val="28"/>
      <w:lang w:val="en-GB"/>
    </w:rPr>
  </w:style>
  <w:style w:type="character" w:customStyle="1" w:styleId="DocTitleChar">
    <w:name w:val="Doc Title Char"/>
    <w:basedOn w:val="Heading1Char"/>
    <w:rsid w:val="00A44555"/>
    <w:rPr>
      <w:rFonts w:ascii="Arial" w:hAnsi="Arial" w:cs="Arial"/>
      <w:b/>
      <w:bCs/>
      <w:color w:val="333399"/>
      <w:sz w:val="28"/>
      <w:szCs w:val="32"/>
      <w:lang w:val="en-US"/>
    </w:rPr>
  </w:style>
  <w:style w:type="character" w:customStyle="1" w:styleId="Style1Char">
    <w:name w:val="Style1 Char"/>
    <w:rsid w:val="00A44555"/>
    <w:rPr>
      <w:rFonts w:ascii="Calibri" w:hAnsi="Calibri" w:cs="Calibri"/>
      <w:b/>
      <w:bCs/>
      <w:color w:val="333399"/>
      <w:sz w:val="40"/>
      <w:szCs w:val="40"/>
      <w:lang w:val="en-US"/>
    </w:rPr>
  </w:style>
  <w:style w:type="character" w:customStyle="1" w:styleId="ContentsChar">
    <w:name w:val="Contents Char"/>
    <w:rsid w:val="00A44555"/>
    <w:rPr>
      <w:rFonts w:ascii="Calibri" w:hAnsi="Calibri" w:cs="Calibri"/>
      <w:b/>
      <w:bCs/>
      <w:color w:val="333399"/>
      <w:sz w:val="28"/>
      <w:szCs w:val="32"/>
      <w:lang w:val="en-US"/>
    </w:rPr>
  </w:style>
  <w:style w:type="character" w:customStyle="1" w:styleId="EndnoteTextChar">
    <w:name w:val="Endnote Text Char"/>
    <w:rsid w:val="00A44555"/>
    <w:rPr>
      <w:rFonts w:ascii="Calibri" w:hAnsi="Calibri" w:cs="Calibri"/>
      <w:lang w:val="en-GB"/>
    </w:rPr>
  </w:style>
  <w:style w:type="character" w:customStyle="1" w:styleId="a0">
    <w:name w:val="Χαρακτήρες σημείωσης τέλους"/>
    <w:rsid w:val="00A44555"/>
    <w:rPr>
      <w:vertAlign w:val="superscript"/>
    </w:rPr>
  </w:style>
  <w:style w:type="character" w:customStyle="1" w:styleId="FootnoteReference2">
    <w:name w:val="Footnote Reference2"/>
    <w:rsid w:val="00A44555"/>
    <w:rPr>
      <w:vertAlign w:val="superscript"/>
    </w:rPr>
  </w:style>
  <w:style w:type="character" w:customStyle="1" w:styleId="EndnoteReference1">
    <w:name w:val="Endnote Reference1"/>
    <w:rsid w:val="00A44555"/>
    <w:rPr>
      <w:vertAlign w:val="superscript"/>
    </w:rPr>
  </w:style>
  <w:style w:type="character" w:customStyle="1" w:styleId="a1">
    <w:name w:val="Κουκκίδες"/>
    <w:rsid w:val="00A44555"/>
    <w:rPr>
      <w:rFonts w:ascii="OpenSymbol" w:eastAsia="OpenSymbol" w:hAnsi="OpenSymbol" w:cs="OpenSymbol"/>
    </w:rPr>
  </w:style>
  <w:style w:type="character" w:styleId="Strong">
    <w:name w:val="Strong"/>
    <w:qFormat/>
    <w:rsid w:val="00A44555"/>
    <w:rPr>
      <w:b/>
      <w:bCs/>
    </w:rPr>
  </w:style>
  <w:style w:type="character" w:customStyle="1" w:styleId="1">
    <w:name w:val="Προεπιλεγμένη γραμματοσειρά1"/>
    <w:rsid w:val="00A44555"/>
  </w:style>
  <w:style w:type="character" w:customStyle="1" w:styleId="a2">
    <w:name w:val="Σύμβολο υποσημείωσης"/>
    <w:rsid w:val="00A44555"/>
    <w:rPr>
      <w:vertAlign w:val="superscript"/>
    </w:rPr>
  </w:style>
  <w:style w:type="character" w:styleId="Emphasis">
    <w:name w:val="Emphasis"/>
    <w:qFormat/>
    <w:rsid w:val="00A44555"/>
    <w:rPr>
      <w:i/>
      <w:iCs/>
    </w:rPr>
  </w:style>
  <w:style w:type="character" w:customStyle="1" w:styleId="a3">
    <w:name w:val="Χαρακτήρες αρίθμησης"/>
    <w:rsid w:val="00A44555"/>
  </w:style>
  <w:style w:type="character" w:customStyle="1" w:styleId="normalwithoutspacingChar">
    <w:name w:val="normal_without_spacing Char"/>
    <w:rsid w:val="00A44555"/>
    <w:rPr>
      <w:rFonts w:ascii="Calibri" w:hAnsi="Calibri" w:cs="Calibri"/>
      <w:sz w:val="22"/>
      <w:szCs w:val="24"/>
    </w:rPr>
  </w:style>
  <w:style w:type="character" w:customStyle="1" w:styleId="FootnoteTextChar1">
    <w:name w:val="Footnote Text Char1"/>
    <w:rsid w:val="00A44555"/>
    <w:rPr>
      <w:rFonts w:ascii="Calibri" w:hAnsi="Calibri" w:cs="Calibri"/>
      <w:lang w:val="en-IE" w:eastAsia="zh-CN"/>
    </w:rPr>
  </w:style>
  <w:style w:type="character" w:customStyle="1" w:styleId="foothangingChar">
    <w:name w:val="foot_hanging Char"/>
    <w:rsid w:val="00A44555"/>
    <w:rPr>
      <w:rFonts w:ascii="Calibri" w:hAnsi="Calibri" w:cs="Calibri"/>
      <w:sz w:val="18"/>
      <w:szCs w:val="18"/>
      <w:lang w:val="en-IE" w:eastAsia="zh-CN"/>
    </w:rPr>
  </w:style>
  <w:style w:type="character" w:customStyle="1" w:styleId="HTMLPreformattedChar">
    <w:name w:val="HTML Preformatted Char"/>
    <w:rsid w:val="00A44555"/>
    <w:rPr>
      <w:rFonts w:ascii="Courier New" w:hAnsi="Courier New" w:cs="Courier New"/>
    </w:rPr>
  </w:style>
  <w:style w:type="character" w:customStyle="1" w:styleId="apple-converted-space">
    <w:name w:val="apple-converted-space"/>
    <w:basedOn w:val="WW-DefaultParagraphFont11111111111111111111"/>
    <w:rsid w:val="00A44555"/>
  </w:style>
  <w:style w:type="character" w:customStyle="1" w:styleId="BodyTextIndent3Char">
    <w:name w:val="Body Text Indent 3 Char"/>
    <w:rsid w:val="00A44555"/>
    <w:rPr>
      <w:rFonts w:ascii="Calibri" w:hAnsi="Calibri" w:cs="Calibri"/>
      <w:sz w:val="16"/>
      <w:szCs w:val="16"/>
      <w:lang w:val="en-GB"/>
    </w:rPr>
  </w:style>
  <w:style w:type="character" w:customStyle="1" w:styleId="WW-FootnoteReference">
    <w:name w:val="WW-Footnote Reference"/>
    <w:rsid w:val="00A44555"/>
    <w:rPr>
      <w:vertAlign w:val="superscript"/>
    </w:rPr>
  </w:style>
  <w:style w:type="character" w:customStyle="1" w:styleId="WW-EndnoteReference">
    <w:name w:val="WW-Endnote Reference"/>
    <w:rsid w:val="00A44555"/>
    <w:rPr>
      <w:vertAlign w:val="superscript"/>
    </w:rPr>
  </w:style>
  <w:style w:type="character" w:customStyle="1" w:styleId="FootnoteReference1">
    <w:name w:val="Footnote Reference1"/>
    <w:rsid w:val="00A44555"/>
    <w:rPr>
      <w:vertAlign w:val="superscript"/>
    </w:rPr>
  </w:style>
  <w:style w:type="character" w:customStyle="1" w:styleId="FootnoteTextChar2">
    <w:name w:val="Footnote Text Char2"/>
    <w:rsid w:val="00A44555"/>
    <w:rPr>
      <w:rFonts w:ascii="Calibri" w:hAnsi="Calibri" w:cs="Calibri"/>
      <w:sz w:val="18"/>
      <w:lang w:val="en-IE" w:eastAsia="zh-CN"/>
    </w:rPr>
  </w:style>
  <w:style w:type="character" w:customStyle="1" w:styleId="foothangingChar1">
    <w:name w:val="foot_hanging Char1"/>
    <w:rsid w:val="00A44555"/>
    <w:rPr>
      <w:rFonts w:ascii="Calibri" w:hAnsi="Calibri" w:cs="Calibri"/>
      <w:sz w:val="18"/>
      <w:szCs w:val="18"/>
      <w:lang w:val="en-IE" w:eastAsia="zh-CN"/>
    </w:rPr>
  </w:style>
  <w:style w:type="character" w:customStyle="1" w:styleId="footersChar">
    <w:name w:val="footers Char"/>
    <w:basedOn w:val="foothangingChar1"/>
    <w:rsid w:val="00A44555"/>
    <w:rPr>
      <w:rFonts w:ascii="Calibri" w:hAnsi="Calibri" w:cs="Calibri"/>
      <w:sz w:val="18"/>
      <w:szCs w:val="18"/>
      <w:lang w:val="en-IE" w:eastAsia="zh-CN"/>
    </w:rPr>
  </w:style>
  <w:style w:type="character" w:customStyle="1" w:styleId="CommentTextChar1">
    <w:name w:val="Comment Text Char1"/>
    <w:rsid w:val="00A44555"/>
    <w:rPr>
      <w:rFonts w:ascii="Calibri" w:hAnsi="Calibri" w:cs="Calibri"/>
      <w:lang w:val="en-GB" w:eastAsia="zh-CN"/>
    </w:rPr>
  </w:style>
  <w:style w:type="character" w:customStyle="1" w:styleId="HTMLPreformattedChar1">
    <w:name w:val="HTML Preformatted Char1"/>
    <w:rsid w:val="00A44555"/>
    <w:rPr>
      <w:rFonts w:ascii="Courier New" w:hAnsi="Courier New" w:cs="Courier New"/>
      <w:lang w:eastAsia="zh-CN"/>
    </w:rPr>
  </w:style>
  <w:style w:type="character" w:customStyle="1" w:styleId="BodyText3Char">
    <w:name w:val="Body Text 3 Char"/>
    <w:rsid w:val="00A44555"/>
    <w:rPr>
      <w:rFonts w:ascii="Calibri" w:hAnsi="Calibri" w:cs="Calibri"/>
      <w:sz w:val="16"/>
      <w:szCs w:val="16"/>
      <w:lang w:val="en-GB" w:eastAsia="zh-CN"/>
    </w:rPr>
  </w:style>
  <w:style w:type="character" w:customStyle="1" w:styleId="WW-FootnoteReference1">
    <w:name w:val="WW-Footnote Reference1"/>
    <w:rsid w:val="00A44555"/>
    <w:rPr>
      <w:vertAlign w:val="superscript"/>
    </w:rPr>
  </w:style>
  <w:style w:type="character" w:customStyle="1" w:styleId="WW-EndnoteReference1">
    <w:name w:val="WW-Endnote Reference1"/>
    <w:rsid w:val="00A44555"/>
    <w:rPr>
      <w:vertAlign w:val="superscript"/>
    </w:rPr>
  </w:style>
  <w:style w:type="character" w:customStyle="1" w:styleId="WW-FootnoteReference2">
    <w:name w:val="WW-Footnote Reference2"/>
    <w:rsid w:val="00A44555"/>
    <w:rPr>
      <w:vertAlign w:val="superscript"/>
    </w:rPr>
  </w:style>
  <w:style w:type="character" w:customStyle="1" w:styleId="WW-EndnoteReference2">
    <w:name w:val="WW-Endnote Reference2"/>
    <w:rsid w:val="00A44555"/>
    <w:rPr>
      <w:vertAlign w:val="superscript"/>
    </w:rPr>
  </w:style>
  <w:style w:type="character" w:customStyle="1" w:styleId="FootnoteTextChar3">
    <w:name w:val="Footnote Text Char3"/>
    <w:rsid w:val="00A44555"/>
    <w:rPr>
      <w:rFonts w:ascii="Calibri" w:hAnsi="Calibri" w:cs="Calibri"/>
      <w:sz w:val="18"/>
      <w:lang w:val="en-IE" w:eastAsia="zh-CN"/>
    </w:rPr>
  </w:style>
  <w:style w:type="character" w:customStyle="1" w:styleId="foothangingChar2">
    <w:name w:val="foot_hanging Char2"/>
    <w:rsid w:val="00A44555"/>
    <w:rPr>
      <w:rFonts w:ascii="Calibri" w:hAnsi="Calibri" w:cs="Calibri"/>
      <w:sz w:val="18"/>
      <w:szCs w:val="18"/>
      <w:lang w:val="en-IE" w:eastAsia="zh-CN"/>
    </w:rPr>
  </w:style>
  <w:style w:type="character" w:customStyle="1" w:styleId="footersChar1">
    <w:name w:val="footers Char1"/>
    <w:basedOn w:val="foothangingChar2"/>
    <w:rsid w:val="00A44555"/>
    <w:rPr>
      <w:rFonts w:ascii="Calibri" w:hAnsi="Calibri" w:cs="Calibri"/>
      <w:sz w:val="18"/>
      <w:szCs w:val="18"/>
      <w:lang w:val="en-IE" w:eastAsia="zh-CN"/>
    </w:rPr>
  </w:style>
  <w:style w:type="character" w:customStyle="1" w:styleId="foootChar">
    <w:name w:val="fooot Char"/>
    <w:basedOn w:val="footersChar1"/>
    <w:rsid w:val="00A44555"/>
    <w:rPr>
      <w:rFonts w:ascii="Calibri" w:hAnsi="Calibri" w:cs="Calibri"/>
      <w:sz w:val="18"/>
      <w:szCs w:val="18"/>
      <w:lang w:val="en-IE" w:eastAsia="zh-CN"/>
    </w:rPr>
  </w:style>
  <w:style w:type="character" w:customStyle="1" w:styleId="10">
    <w:name w:val="Παραπομπή υποσημείωσης1"/>
    <w:rsid w:val="00A44555"/>
    <w:rPr>
      <w:vertAlign w:val="superscript"/>
    </w:rPr>
  </w:style>
  <w:style w:type="character" w:customStyle="1" w:styleId="11">
    <w:name w:val="Παραπομπή σημείωσης τέλους1"/>
    <w:rsid w:val="00A44555"/>
    <w:rPr>
      <w:vertAlign w:val="superscript"/>
    </w:rPr>
  </w:style>
  <w:style w:type="character" w:customStyle="1" w:styleId="Char">
    <w:name w:val="Κείμενο πλαισίου Char"/>
    <w:rsid w:val="00A44555"/>
    <w:rPr>
      <w:rFonts w:ascii="Tahoma" w:hAnsi="Tahoma" w:cs="Tahoma"/>
      <w:sz w:val="16"/>
      <w:szCs w:val="16"/>
      <w:lang w:val="en-GB"/>
    </w:rPr>
  </w:style>
  <w:style w:type="character" w:customStyle="1" w:styleId="12">
    <w:name w:val="Παραπομπή σχολίου1"/>
    <w:rsid w:val="00A44555"/>
    <w:rPr>
      <w:sz w:val="16"/>
      <w:szCs w:val="16"/>
    </w:rPr>
  </w:style>
  <w:style w:type="character" w:customStyle="1" w:styleId="Char0">
    <w:name w:val="Κείμενο σχολίου Char"/>
    <w:rsid w:val="00A44555"/>
    <w:rPr>
      <w:rFonts w:ascii="Calibri" w:hAnsi="Calibri" w:cs="Calibri"/>
      <w:lang w:val="en-GB"/>
    </w:rPr>
  </w:style>
  <w:style w:type="character" w:customStyle="1" w:styleId="Char1">
    <w:name w:val="Θέμα σχολίου Char"/>
    <w:rsid w:val="00A44555"/>
    <w:rPr>
      <w:rFonts w:ascii="Calibri" w:hAnsi="Calibri" w:cs="Calibri"/>
      <w:b/>
      <w:bCs/>
      <w:lang w:val="en-GB"/>
    </w:rPr>
  </w:style>
  <w:style w:type="character" w:customStyle="1" w:styleId="-HTMLChar">
    <w:name w:val="Προ-διαμορφωμένο HTML Char"/>
    <w:rsid w:val="00A44555"/>
    <w:rPr>
      <w:rFonts w:ascii="Courier New" w:eastAsia="Times New Roman" w:hAnsi="Courier New" w:cs="Courier New"/>
    </w:rPr>
  </w:style>
  <w:style w:type="character" w:customStyle="1" w:styleId="WW-FootnoteReference3">
    <w:name w:val="WW-Footnote Reference3"/>
    <w:rsid w:val="00A44555"/>
    <w:rPr>
      <w:vertAlign w:val="superscript"/>
    </w:rPr>
  </w:style>
  <w:style w:type="character" w:customStyle="1" w:styleId="WW-EndnoteReference3">
    <w:name w:val="WW-Endnote Reference3"/>
    <w:rsid w:val="00A44555"/>
    <w:rPr>
      <w:vertAlign w:val="superscript"/>
    </w:rPr>
  </w:style>
  <w:style w:type="character" w:customStyle="1" w:styleId="WW-FootnoteReference4">
    <w:name w:val="WW-Footnote Reference4"/>
    <w:rsid w:val="00A44555"/>
    <w:rPr>
      <w:vertAlign w:val="superscript"/>
    </w:rPr>
  </w:style>
  <w:style w:type="character" w:customStyle="1" w:styleId="WW-EndnoteReference4">
    <w:name w:val="WW-Endnote Reference4"/>
    <w:rsid w:val="00A44555"/>
    <w:rPr>
      <w:vertAlign w:val="superscript"/>
    </w:rPr>
  </w:style>
  <w:style w:type="character" w:customStyle="1" w:styleId="WW-FootnoteReference5">
    <w:name w:val="WW-Footnote Reference5"/>
    <w:rsid w:val="00A44555"/>
    <w:rPr>
      <w:vertAlign w:val="superscript"/>
    </w:rPr>
  </w:style>
  <w:style w:type="character" w:customStyle="1" w:styleId="WW-EndnoteReference5">
    <w:name w:val="WW-Endnote Reference5"/>
    <w:rsid w:val="00A44555"/>
    <w:rPr>
      <w:vertAlign w:val="superscript"/>
    </w:rPr>
  </w:style>
  <w:style w:type="character" w:customStyle="1" w:styleId="WW-FootnoteReference6">
    <w:name w:val="WW-Footnote Reference6"/>
    <w:rsid w:val="00A44555"/>
    <w:rPr>
      <w:vertAlign w:val="superscript"/>
    </w:rPr>
  </w:style>
  <w:style w:type="character" w:styleId="FollowedHyperlink">
    <w:name w:val="FollowedHyperlink"/>
    <w:rsid w:val="00A44555"/>
    <w:rPr>
      <w:color w:val="800000"/>
      <w:u w:val="single"/>
    </w:rPr>
  </w:style>
  <w:style w:type="character" w:customStyle="1" w:styleId="WW-EndnoteReference6">
    <w:name w:val="WW-Endnote Reference6"/>
    <w:rsid w:val="00A44555"/>
    <w:rPr>
      <w:vertAlign w:val="superscript"/>
    </w:rPr>
  </w:style>
  <w:style w:type="character" w:customStyle="1" w:styleId="WW-FootnoteReference7">
    <w:name w:val="WW-Footnote Reference7"/>
    <w:rsid w:val="00A44555"/>
    <w:rPr>
      <w:vertAlign w:val="superscript"/>
    </w:rPr>
  </w:style>
  <w:style w:type="character" w:customStyle="1" w:styleId="WW-EndnoteReference7">
    <w:name w:val="WW-Endnote Reference7"/>
    <w:rsid w:val="00A44555"/>
    <w:rPr>
      <w:vertAlign w:val="superscript"/>
    </w:rPr>
  </w:style>
  <w:style w:type="character" w:customStyle="1" w:styleId="WW-FootnoteReference8">
    <w:name w:val="WW-Footnote Reference8"/>
    <w:rsid w:val="00A44555"/>
    <w:rPr>
      <w:vertAlign w:val="superscript"/>
    </w:rPr>
  </w:style>
  <w:style w:type="character" w:customStyle="1" w:styleId="WW-EndnoteReference8">
    <w:name w:val="WW-Endnote Reference8"/>
    <w:rsid w:val="00A44555"/>
    <w:rPr>
      <w:vertAlign w:val="superscript"/>
    </w:rPr>
  </w:style>
  <w:style w:type="character" w:customStyle="1" w:styleId="WW-FootnoteReference9">
    <w:name w:val="WW-Footnote Reference9"/>
    <w:rsid w:val="00A44555"/>
    <w:rPr>
      <w:vertAlign w:val="superscript"/>
    </w:rPr>
  </w:style>
  <w:style w:type="character" w:customStyle="1" w:styleId="WW-EndnoteReference9">
    <w:name w:val="WW-Endnote Reference9"/>
    <w:rsid w:val="00A44555"/>
    <w:rPr>
      <w:vertAlign w:val="superscript"/>
    </w:rPr>
  </w:style>
  <w:style w:type="character" w:customStyle="1" w:styleId="WW-FootnoteReference10">
    <w:name w:val="WW-Footnote Reference10"/>
    <w:rsid w:val="00A44555"/>
    <w:rPr>
      <w:vertAlign w:val="superscript"/>
    </w:rPr>
  </w:style>
  <w:style w:type="character" w:customStyle="1" w:styleId="WW-EndnoteReference10">
    <w:name w:val="WW-Endnote Reference10"/>
    <w:rsid w:val="00A44555"/>
    <w:rPr>
      <w:vertAlign w:val="superscript"/>
    </w:rPr>
  </w:style>
  <w:style w:type="character" w:customStyle="1" w:styleId="WW-FootnoteReference11">
    <w:name w:val="WW-Footnote Reference11"/>
    <w:rsid w:val="00A44555"/>
    <w:rPr>
      <w:vertAlign w:val="superscript"/>
    </w:rPr>
  </w:style>
  <w:style w:type="character" w:customStyle="1" w:styleId="WW-EndnoteReference11">
    <w:name w:val="WW-Endnote Reference11"/>
    <w:rsid w:val="00A44555"/>
    <w:rPr>
      <w:vertAlign w:val="superscript"/>
    </w:rPr>
  </w:style>
  <w:style w:type="character" w:customStyle="1" w:styleId="WW-FootnoteReference12">
    <w:name w:val="WW-Footnote Reference12"/>
    <w:rsid w:val="00A44555"/>
    <w:rPr>
      <w:vertAlign w:val="superscript"/>
    </w:rPr>
  </w:style>
  <w:style w:type="character" w:customStyle="1" w:styleId="WW-EndnoteReference12">
    <w:name w:val="WW-Endnote Reference12"/>
    <w:rsid w:val="00A44555"/>
    <w:rPr>
      <w:vertAlign w:val="superscript"/>
    </w:rPr>
  </w:style>
  <w:style w:type="character" w:customStyle="1" w:styleId="WW-FootnoteReference13">
    <w:name w:val="WW-Footnote Reference13"/>
    <w:rsid w:val="00A44555"/>
    <w:rPr>
      <w:vertAlign w:val="superscript"/>
    </w:rPr>
  </w:style>
  <w:style w:type="character" w:customStyle="1" w:styleId="WW-EndnoteReference13">
    <w:name w:val="WW-Endnote Reference13"/>
    <w:rsid w:val="00A44555"/>
    <w:rPr>
      <w:vertAlign w:val="superscript"/>
    </w:rPr>
  </w:style>
  <w:style w:type="character" w:styleId="FootnoteReference">
    <w:name w:val="footnote reference"/>
    <w:rsid w:val="00A44555"/>
    <w:rPr>
      <w:vertAlign w:val="superscript"/>
    </w:rPr>
  </w:style>
  <w:style w:type="character" w:styleId="EndnoteReference">
    <w:name w:val="endnote reference"/>
    <w:rsid w:val="00A44555"/>
    <w:rPr>
      <w:vertAlign w:val="superscript"/>
    </w:rPr>
  </w:style>
  <w:style w:type="character" w:customStyle="1" w:styleId="20">
    <w:name w:val="Παραπομπή υποσημείωσης2"/>
    <w:rsid w:val="00A44555"/>
    <w:rPr>
      <w:vertAlign w:val="superscript"/>
    </w:rPr>
  </w:style>
  <w:style w:type="character" w:customStyle="1" w:styleId="21">
    <w:name w:val="Παραπομπή σημείωσης τέλους2"/>
    <w:rsid w:val="00A44555"/>
    <w:rPr>
      <w:vertAlign w:val="superscript"/>
    </w:rPr>
  </w:style>
  <w:style w:type="character" w:customStyle="1" w:styleId="WW-FootnoteReference14">
    <w:name w:val="WW-Footnote Reference14"/>
    <w:rsid w:val="00A44555"/>
    <w:rPr>
      <w:vertAlign w:val="superscript"/>
    </w:rPr>
  </w:style>
  <w:style w:type="character" w:customStyle="1" w:styleId="WW-EndnoteReference14">
    <w:name w:val="WW-Endnote Reference14"/>
    <w:rsid w:val="00A44555"/>
    <w:rPr>
      <w:vertAlign w:val="superscript"/>
    </w:rPr>
  </w:style>
  <w:style w:type="character" w:customStyle="1" w:styleId="WW-FootnoteReference15">
    <w:name w:val="WW-Footnote Reference15"/>
    <w:rsid w:val="00A44555"/>
    <w:rPr>
      <w:vertAlign w:val="superscript"/>
    </w:rPr>
  </w:style>
  <w:style w:type="character" w:customStyle="1" w:styleId="WW-EndnoteReference15">
    <w:name w:val="WW-Endnote Reference15"/>
    <w:rsid w:val="00A44555"/>
    <w:rPr>
      <w:vertAlign w:val="superscript"/>
    </w:rPr>
  </w:style>
  <w:style w:type="character" w:customStyle="1" w:styleId="WW-FootnoteReference16">
    <w:name w:val="WW-Footnote Reference16"/>
    <w:rsid w:val="00A44555"/>
    <w:rPr>
      <w:vertAlign w:val="superscript"/>
    </w:rPr>
  </w:style>
  <w:style w:type="character" w:customStyle="1" w:styleId="WW-EndnoteReference16">
    <w:name w:val="WW-Endnote Reference16"/>
    <w:rsid w:val="00A44555"/>
    <w:rPr>
      <w:vertAlign w:val="superscript"/>
    </w:rPr>
  </w:style>
  <w:style w:type="character" w:customStyle="1" w:styleId="WW-FootnoteReference17">
    <w:name w:val="WW-Footnote Reference17"/>
    <w:rsid w:val="00A44555"/>
    <w:rPr>
      <w:vertAlign w:val="superscript"/>
    </w:rPr>
  </w:style>
  <w:style w:type="character" w:customStyle="1" w:styleId="WW-EndnoteReference17">
    <w:name w:val="WW-Endnote Reference17"/>
    <w:rsid w:val="00A44555"/>
    <w:rPr>
      <w:vertAlign w:val="superscript"/>
    </w:rPr>
  </w:style>
  <w:style w:type="character" w:customStyle="1" w:styleId="30">
    <w:name w:val="Παραπομπή υποσημείωσης3"/>
    <w:rsid w:val="00A44555"/>
    <w:rPr>
      <w:vertAlign w:val="superscript"/>
    </w:rPr>
  </w:style>
  <w:style w:type="character" w:customStyle="1" w:styleId="31">
    <w:name w:val="Παραπομπή σημείωσης τέλους3"/>
    <w:rsid w:val="00A44555"/>
    <w:rPr>
      <w:vertAlign w:val="superscript"/>
    </w:rPr>
  </w:style>
  <w:style w:type="character" w:customStyle="1" w:styleId="WW-FootnoteReference18">
    <w:name w:val="WW-Footnote Reference18"/>
    <w:rsid w:val="00A44555"/>
    <w:rPr>
      <w:vertAlign w:val="superscript"/>
    </w:rPr>
  </w:style>
  <w:style w:type="character" w:customStyle="1" w:styleId="WW-EndnoteReference18">
    <w:name w:val="WW-Endnote Reference18"/>
    <w:rsid w:val="00A44555"/>
    <w:rPr>
      <w:vertAlign w:val="superscript"/>
    </w:rPr>
  </w:style>
  <w:style w:type="character" w:customStyle="1" w:styleId="WW-FootnoteReference19">
    <w:name w:val="WW-Footnote Reference19"/>
    <w:rsid w:val="00A44555"/>
    <w:rPr>
      <w:vertAlign w:val="superscript"/>
    </w:rPr>
  </w:style>
  <w:style w:type="character" w:customStyle="1" w:styleId="WW-EndnoteReference19">
    <w:name w:val="WW-Endnote Reference19"/>
    <w:rsid w:val="00A44555"/>
    <w:rPr>
      <w:vertAlign w:val="superscript"/>
    </w:rPr>
  </w:style>
  <w:style w:type="character" w:customStyle="1" w:styleId="WW-FootnoteReference20">
    <w:name w:val="WW-Footnote Reference20"/>
    <w:rsid w:val="00A44555"/>
    <w:rPr>
      <w:vertAlign w:val="superscript"/>
    </w:rPr>
  </w:style>
  <w:style w:type="character" w:customStyle="1" w:styleId="WW-EndnoteReference20">
    <w:name w:val="WW-Endnote Reference20"/>
    <w:rsid w:val="00A44555"/>
    <w:rPr>
      <w:vertAlign w:val="superscript"/>
    </w:rPr>
  </w:style>
  <w:style w:type="character" w:customStyle="1" w:styleId="a4">
    <w:name w:val="Σύνδεση ευρετηρίου"/>
    <w:rsid w:val="00A44555"/>
  </w:style>
  <w:style w:type="paragraph" w:customStyle="1" w:styleId="a5">
    <w:name w:val="Επικεφαλίδα"/>
    <w:basedOn w:val="Normal"/>
    <w:next w:val="BodyText"/>
    <w:rsid w:val="00A44555"/>
    <w:pPr>
      <w:keepNext/>
      <w:spacing w:before="240"/>
    </w:pPr>
    <w:rPr>
      <w:rFonts w:ascii="Liberation Sans" w:eastAsia="Microsoft YaHei" w:hAnsi="Liberation Sans" w:cs="Mangal"/>
      <w:sz w:val="28"/>
      <w:szCs w:val="28"/>
    </w:rPr>
  </w:style>
  <w:style w:type="paragraph" w:styleId="BodyText">
    <w:name w:val="Body Text"/>
    <w:basedOn w:val="Normal"/>
    <w:rsid w:val="00A44555"/>
    <w:pPr>
      <w:spacing w:after="240"/>
    </w:pPr>
  </w:style>
  <w:style w:type="paragraph" w:styleId="List">
    <w:name w:val="List"/>
    <w:basedOn w:val="BodyText"/>
    <w:rsid w:val="00A44555"/>
    <w:rPr>
      <w:rFonts w:cs="Mangal"/>
    </w:rPr>
  </w:style>
  <w:style w:type="paragraph" w:styleId="Caption">
    <w:name w:val="caption"/>
    <w:basedOn w:val="Normal"/>
    <w:qFormat/>
    <w:rsid w:val="00A44555"/>
    <w:pPr>
      <w:suppressLineNumbers/>
      <w:spacing w:before="120"/>
    </w:pPr>
    <w:rPr>
      <w:rFonts w:cs="Mangal"/>
      <w:i/>
      <w:iCs/>
      <w:sz w:val="24"/>
    </w:rPr>
  </w:style>
  <w:style w:type="paragraph" w:customStyle="1" w:styleId="a6">
    <w:name w:val="Ευρετήριο"/>
    <w:basedOn w:val="Normal"/>
    <w:rsid w:val="00A44555"/>
    <w:pPr>
      <w:suppressLineNumbers/>
    </w:pPr>
    <w:rPr>
      <w:rFonts w:cs="Mangal"/>
    </w:rPr>
  </w:style>
  <w:style w:type="paragraph" w:customStyle="1" w:styleId="WW-Caption">
    <w:name w:val="WW-Caption"/>
    <w:basedOn w:val="Normal"/>
    <w:rsid w:val="00A44555"/>
    <w:pPr>
      <w:suppressLineNumbers/>
      <w:spacing w:before="120"/>
    </w:pPr>
    <w:rPr>
      <w:rFonts w:cs="Mangal"/>
      <w:i/>
      <w:iCs/>
      <w:sz w:val="24"/>
    </w:rPr>
  </w:style>
  <w:style w:type="paragraph" w:customStyle="1" w:styleId="WW-Caption1">
    <w:name w:val="WW-Caption1"/>
    <w:basedOn w:val="Normal"/>
    <w:rsid w:val="00A44555"/>
    <w:pPr>
      <w:suppressLineNumbers/>
      <w:spacing w:before="120"/>
    </w:pPr>
    <w:rPr>
      <w:rFonts w:cs="Mangal"/>
      <w:i/>
      <w:iCs/>
      <w:sz w:val="24"/>
    </w:rPr>
  </w:style>
  <w:style w:type="paragraph" w:customStyle="1" w:styleId="32">
    <w:name w:val="Λεζάντα3"/>
    <w:basedOn w:val="Normal"/>
    <w:rsid w:val="00A44555"/>
    <w:pPr>
      <w:suppressLineNumbers/>
      <w:spacing w:before="120"/>
    </w:pPr>
    <w:rPr>
      <w:rFonts w:cs="Mangal"/>
      <w:i/>
      <w:iCs/>
      <w:sz w:val="24"/>
    </w:rPr>
  </w:style>
  <w:style w:type="paragraph" w:customStyle="1" w:styleId="WW-Caption11">
    <w:name w:val="WW-Caption11"/>
    <w:basedOn w:val="Normal"/>
    <w:rsid w:val="00A44555"/>
    <w:pPr>
      <w:suppressLineNumbers/>
      <w:spacing w:before="120"/>
    </w:pPr>
    <w:rPr>
      <w:rFonts w:cs="Mangal"/>
      <w:i/>
      <w:iCs/>
      <w:sz w:val="24"/>
    </w:rPr>
  </w:style>
  <w:style w:type="paragraph" w:customStyle="1" w:styleId="WW-Caption111">
    <w:name w:val="WW-Caption111"/>
    <w:basedOn w:val="Normal"/>
    <w:rsid w:val="00A44555"/>
    <w:pPr>
      <w:suppressLineNumbers/>
      <w:spacing w:before="120"/>
    </w:pPr>
    <w:rPr>
      <w:rFonts w:cs="Mangal"/>
      <w:i/>
      <w:iCs/>
      <w:sz w:val="24"/>
    </w:rPr>
  </w:style>
  <w:style w:type="paragraph" w:customStyle="1" w:styleId="WW-Caption1111">
    <w:name w:val="WW-Caption1111"/>
    <w:basedOn w:val="Normal"/>
    <w:rsid w:val="00A44555"/>
    <w:pPr>
      <w:suppressLineNumbers/>
      <w:spacing w:before="120"/>
    </w:pPr>
    <w:rPr>
      <w:rFonts w:cs="Mangal"/>
      <w:i/>
      <w:iCs/>
      <w:sz w:val="24"/>
    </w:rPr>
  </w:style>
  <w:style w:type="paragraph" w:customStyle="1" w:styleId="WW-Caption11111">
    <w:name w:val="WW-Caption11111"/>
    <w:basedOn w:val="Normal"/>
    <w:rsid w:val="00A44555"/>
    <w:pPr>
      <w:suppressLineNumbers/>
      <w:spacing w:before="120"/>
    </w:pPr>
    <w:rPr>
      <w:rFonts w:cs="Mangal"/>
      <w:i/>
      <w:iCs/>
      <w:sz w:val="24"/>
    </w:rPr>
  </w:style>
  <w:style w:type="paragraph" w:customStyle="1" w:styleId="22">
    <w:name w:val="Λεζάντα2"/>
    <w:basedOn w:val="Normal"/>
    <w:rsid w:val="00A44555"/>
    <w:pPr>
      <w:suppressLineNumbers/>
      <w:spacing w:before="120"/>
    </w:pPr>
    <w:rPr>
      <w:rFonts w:cs="Mangal"/>
      <w:i/>
      <w:iCs/>
      <w:sz w:val="24"/>
    </w:rPr>
  </w:style>
  <w:style w:type="paragraph" w:customStyle="1" w:styleId="Caption1">
    <w:name w:val="Caption1"/>
    <w:basedOn w:val="Normal"/>
    <w:rsid w:val="00A44555"/>
    <w:pPr>
      <w:suppressLineNumbers/>
      <w:spacing w:before="120"/>
    </w:pPr>
    <w:rPr>
      <w:rFonts w:cs="Mangal"/>
      <w:i/>
      <w:iCs/>
      <w:sz w:val="24"/>
    </w:rPr>
  </w:style>
  <w:style w:type="paragraph" w:customStyle="1" w:styleId="WW-Caption111111">
    <w:name w:val="WW-Caption111111"/>
    <w:basedOn w:val="Normal"/>
    <w:rsid w:val="00A44555"/>
    <w:pPr>
      <w:suppressLineNumbers/>
      <w:spacing w:before="120"/>
    </w:pPr>
    <w:rPr>
      <w:rFonts w:cs="Mangal"/>
      <w:i/>
      <w:iCs/>
      <w:sz w:val="24"/>
    </w:rPr>
  </w:style>
  <w:style w:type="paragraph" w:customStyle="1" w:styleId="WW-Caption1111111">
    <w:name w:val="WW-Caption1111111"/>
    <w:basedOn w:val="Normal"/>
    <w:rsid w:val="00A44555"/>
    <w:pPr>
      <w:suppressLineNumbers/>
      <w:spacing w:before="120"/>
    </w:pPr>
    <w:rPr>
      <w:rFonts w:cs="Mangal"/>
      <w:i/>
      <w:iCs/>
      <w:sz w:val="24"/>
    </w:rPr>
  </w:style>
  <w:style w:type="paragraph" w:customStyle="1" w:styleId="WW-Caption11111111">
    <w:name w:val="WW-Caption11111111"/>
    <w:basedOn w:val="Normal"/>
    <w:rsid w:val="00A44555"/>
    <w:pPr>
      <w:suppressLineNumbers/>
      <w:spacing w:before="120"/>
    </w:pPr>
    <w:rPr>
      <w:rFonts w:cs="Mangal"/>
      <w:i/>
      <w:iCs/>
      <w:sz w:val="24"/>
    </w:rPr>
  </w:style>
  <w:style w:type="paragraph" w:customStyle="1" w:styleId="WW-Caption111111111">
    <w:name w:val="WW-Caption111111111"/>
    <w:basedOn w:val="Normal"/>
    <w:rsid w:val="00A44555"/>
    <w:pPr>
      <w:suppressLineNumbers/>
      <w:spacing w:before="120"/>
    </w:pPr>
    <w:rPr>
      <w:rFonts w:cs="Mangal"/>
      <w:i/>
      <w:iCs/>
      <w:sz w:val="24"/>
    </w:rPr>
  </w:style>
  <w:style w:type="paragraph" w:customStyle="1" w:styleId="WW-Caption1111111111">
    <w:name w:val="WW-Caption1111111111"/>
    <w:basedOn w:val="Normal"/>
    <w:rsid w:val="00A44555"/>
    <w:pPr>
      <w:suppressLineNumbers/>
      <w:spacing w:before="120"/>
    </w:pPr>
    <w:rPr>
      <w:rFonts w:cs="Mangal"/>
      <w:i/>
      <w:iCs/>
      <w:sz w:val="24"/>
    </w:rPr>
  </w:style>
  <w:style w:type="paragraph" w:customStyle="1" w:styleId="WW-Caption11111111111">
    <w:name w:val="WW-Caption11111111111"/>
    <w:basedOn w:val="Normal"/>
    <w:rsid w:val="00A44555"/>
    <w:pPr>
      <w:suppressLineNumbers/>
      <w:spacing w:before="120"/>
    </w:pPr>
    <w:rPr>
      <w:rFonts w:cs="Mangal"/>
      <w:i/>
      <w:iCs/>
      <w:sz w:val="24"/>
    </w:rPr>
  </w:style>
  <w:style w:type="paragraph" w:customStyle="1" w:styleId="WW-Caption111111111111">
    <w:name w:val="WW-Caption111111111111"/>
    <w:basedOn w:val="Normal"/>
    <w:rsid w:val="00A44555"/>
    <w:pPr>
      <w:suppressLineNumbers/>
      <w:spacing w:before="120"/>
    </w:pPr>
    <w:rPr>
      <w:rFonts w:cs="Mangal"/>
      <w:i/>
      <w:iCs/>
      <w:sz w:val="24"/>
    </w:rPr>
  </w:style>
  <w:style w:type="paragraph" w:customStyle="1" w:styleId="WW-Caption1111111111111">
    <w:name w:val="WW-Caption1111111111111"/>
    <w:basedOn w:val="Normal"/>
    <w:rsid w:val="00A44555"/>
    <w:pPr>
      <w:suppressLineNumbers/>
      <w:spacing w:before="120"/>
    </w:pPr>
    <w:rPr>
      <w:rFonts w:cs="Mangal"/>
      <w:i/>
      <w:iCs/>
      <w:sz w:val="24"/>
    </w:rPr>
  </w:style>
  <w:style w:type="paragraph" w:customStyle="1" w:styleId="WW-Caption11111111111111">
    <w:name w:val="WW-Caption11111111111111"/>
    <w:basedOn w:val="Normal"/>
    <w:rsid w:val="00A44555"/>
    <w:pPr>
      <w:suppressLineNumbers/>
      <w:spacing w:before="120"/>
    </w:pPr>
    <w:rPr>
      <w:rFonts w:cs="Mangal"/>
      <w:i/>
      <w:iCs/>
      <w:sz w:val="24"/>
    </w:rPr>
  </w:style>
  <w:style w:type="paragraph" w:customStyle="1" w:styleId="WW-Caption111111111111111">
    <w:name w:val="WW-Caption111111111111111"/>
    <w:basedOn w:val="Normal"/>
    <w:rsid w:val="00A44555"/>
    <w:pPr>
      <w:suppressLineNumbers/>
      <w:spacing w:before="120"/>
    </w:pPr>
    <w:rPr>
      <w:rFonts w:cs="Mangal"/>
      <w:i/>
      <w:iCs/>
      <w:sz w:val="24"/>
    </w:rPr>
  </w:style>
  <w:style w:type="paragraph" w:customStyle="1" w:styleId="WW-Caption1111111111111111">
    <w:name w:val="WW-Caption1111111111111111"/>
    <w:basedOn w:val="Normal"/>
    <w:rsid w:val="00A44555"/>
    <w:pPr>
      <w:suppressLineNumbers/>
      <w:spacing w:before="120"/>
    </w:pPr>
    <w:rPr>
      <w:rFonts w:cs="Mangal"/>
      <w:i/>
      <w:iCs/>
      <w:sz w:val="24"/>
    </w:rPr>
  </w:style>
  <w:style w:type="paragraph" w:customStyle="1" w:styleId="13">
    <w:name w:val="Λεζάντα1"/>
    <w:basedOn w:val="Normal"/>
    <w:rsid w:val="00A44555"/>
    <w:pPr>
      <w:suppressLineNumbers/>
      <w:spacing w:before="120"/>
    </w:pPr>
    <w:rPr>
      <w:rFonts w:cs="Mangal"/>
      <w:i/>
      <w:iCs/>
      <w:sz w:val="24"/>
    </w:rPr>
  </w:style>
  <w:style w:type="paragraph" w:customStyle="1" w:styleId="WW-Caption11111111111111111">
    <w:name w:val="WW-Caption11111111111111111"/>
    <w:basedOn w:val="Normal"/>
    <w:rsid w:val="00A44555"/>
    <w:pPr>
      <w:suppressLineNumbers/>
      <w:spacing w:before="120"/>
    </w:pPr>
    <w:rPr>
      <w:rFonts w:cs="Mangal"/>
      <w:i/>
      <w:iCs/>
      <w:sz w:val="24"/>
    </w:rPr>
  </w:style>
  <w:style w:type="paragraph" w:customStyle="1" w:styleId="WW-Caption111111111111111111">
    <w:name w:val="WW-Caption111111111111111111"/>
    <w:basedOn w:val="Normal"/>
    <w:rsid w:val="00A44555"/>
    <w:pPr>
      <w:suppressLineNumbers/>
      <w:spacing w:before="120"/>
    </w:pPr>
    <w:rPr>
      <w:rFonts w:cs="Mangal"/>
      <w:i/>
      <w:iCs/>
      <w:sz w:val="24"/>
    </w:rPr>
  </w:style>
  <w:style w:type="paragraph" w:customStyle="1" w:styleId="WW-Caption1111111111111111111">
    <w:name w:val="WW-Caption1111111111111111111"/>
    <w:basedOn w:val="Normal"/>
    <w:rsid w:val="00A44555"/>
    <w:pPr>
      <w:suppressLineNumbers/>
      <w:spacing w:before="120"/>
    </w:pPr>
    <w:rPr>
      <w:rFonts w:cs="Mangal"/>
      <w:i/>
      <w:iCs/>
      <w:sz w:val="24"/>
    </w:rPr>
  </w:style>
  <w:style w:type="paragraph" w:customStyle="1" w:styleId="WW-Caption11111111111111111111">
    <w:name w:val="WW-Caption11111111111111111111"/>
    <w:basedOn w:val="Normal"/>
    <w:rsid w:val="00A44555"/>
    <w:pPr>
      <w:suppressLineNumbers/>
      <w:spacing w:before="120"/>
    </w:pPr>
    <w:rPr>
      <w:rFonts w:cs="Mangal"/>
      <w:i/>
      <w:iCs/>
      <w:sz w:val="24"/>
    </w:rPr>
  </w:style>
  <w:style w:type="paragraph" w:customStyle="1" w:styleId="Bullet">
    <w:name w:val="Bullet"/>
    <w:basedOn w:val="Normal"/>
    <w:rsid w:val="00A44555"/>
    <w:pPr>
      <w:tabs>
        <w:tab w:val="num" w:pos="397"/>
      </w:tabs>
      <w:spacing w:after="100"/>
      <w:ind w:left="397" w:hanging="397"/>
    </w:pPr>
    <w:rPr>
      <w:rFonts w:eastAsia="MS Mincho"/>
      <w:lang w:val="en-US" w:eastAsia="ja-JP"/>
    </w:rPr>
  </w:style>
  <w:style w:type="paragraph" w:styleId="Date">
    <w:name w:val="Date"/>
    <w:basedOn w:val="Normal"/>
    <w:next w:val="Normal"/>
    <w:rsid w:val="00A44555"/>
    <w:pPr>
      <w:spacing w:after="100"/>
    </w:pPr>
    <w:rPr>
      <w:rFonts w:eastAsia="MS Mincho"/>
      <w:lang w:val="en-US" w:eastAsia="ja-JP"/>
    </w:rPr>
  </w:style>
  <w:style w:type="paragraph" w:customStyle="1" w:styleId="DocTitle">
    <w:name w:val="Doc Title"/>
    <w:basedOn w:val="Heading1"/>
    <w:rsid w:val="00A44555"/>
  </w:style>
  <w:style w:type="paragraph" w:customStyle="1" w:styleId="inserttext">
    <w:name w:val="insert text"/>
    <w:basedOn w:val="Normal"/>
    <w:rsid w:val="00A44555"/>
    <w:pPr>
      <w:spacing w:after="100"/>
      <w:ind w:left="794"/>
    </w:pPr>
    <w:rPr>
      <w:rFonts w:eastAsia="MS Mincho"/>
      <w:lang w:val="en-US" w:eastAsia="ja-JP"/>
    </w:rPr>
  </w:style>
  <w:style w:type="paragraph" w:styleId="Footer">
    <w:name w:val="footer"/>
    <w:basedOn w:val="Normal"/>
    <w:link w:val="FooterChar1"/>
    <w:rsid w:val="00A44555"/>
    <w:pPr>
      <w:spacing w:after="100"/>
    </w:pPr>
    <w:rPr>
      <w:rFonts w:eastAsia="MS Mincho" w:cs="Times New Roman"/>
      <w:lang w:val="en-US" w:eastAsia="ja-JP"/>
    </w:rPr>
  </w:style>
  <w:style w:type="paragraph" w:styleId="Header">
    <w:name w:val="header"/>
    <w:aliases w:val="hd"/>
    <w:basedOn w:val="Normal"/>
    <w:link w:val="HeaderChar1"/>
    <w:rsid w:val="00A44555"/>
    <w:rPr>
      <w:rFonts w:cs="Times New Roman"/>
    </w:rPr>
  </w:style>
  <w:style w:type="paragraph" w:styleId="BalloonText">
    <w:name w:val="Balloon Text"/>
    <w:basedOn w:val="Normal"/>
    <w:rsid w:val="00A44555"/>
    <w:rPr>
      <w:rFonts w:ascii="Tahoma" w:hAnsi="Tahoma" w:cs="Tahoma"/>
      <w:sz w:val="16"/>
      <w:szCs w:val="16"/>
    </w:rPr>
  </w:style>
  <w:style w:type="paragraph" w:styleId="CommentText">
    <w:name w:val="annotation text"/>
    <w:basedOn w:val="Normal"/>
    <w:rsid w:val="00A44555"/>
    <w:rPr>
      <w:sz w:val="20"/>
      <w:szCs w:val="20"/>
    </w:rPr>
  </w:style>
  <w:style w:type="paragraph" w:styleId="CommentSubject">
    <w:name w:val="annotation subject"/>
    <w:basedOn w:val="CommentText"/>
    <w:next w:val="CommentText"/>
    <w:rsid w:val="00A44555"/>
    <w:rPr>
      <w:b/>
      <w:bCs/>
    </w:rPr>
  </w:style>
  <w:style w:type="paragraph" w:styleId="Revision">
    <w:name w:val="Revision"/>
    <w:rsid w:val="00A44555"/>
    <w:pPr>
      <w:suppressAutoHyphens/>
    </w:pPr>
    <w:rPr>
      <w:sz w:val="24"/>
      <w:szCs w:val="24"/>
      <w:lang w:val="en-GB" w:eastAsia="zh-CN"/>
    </w:rPr>
  </w:style>
  <w:style w:type="paragraph" w:customStyle="1" w:styleId="western">
    <w:name w:val="western"/>
    <w:basedOn w:val="Normal"/>
    <w:rsid w:val="00A44555"/>
    <w:pPr>
      <w:spacing w:before="280" w:after="200"/>
    </w:pPr>
    <w:rPr>
      <w:rFonts w:ascii="Arial Unicode MS" w:eastAsia="Arial Unicode MS" w:hAnsi="Arial Unicode MS" w:cs="Arial Unicode MS"/>
    </w:rPr>
  </w:style>
  <w:style w:type="paragraph" w:styleId="ListParagraph">
    <w:name w:val="List Paragraph"/>
    <w:basedOn w:val="Normal"/>
    <w:uiPriority w:val="34"/>
    <w:qFormat/>
    <w:rsid w:val="00A44555"/>
    <w:pPr>
      <w:spacing w:after="200"/>
      <w:ind w:left="720"/>
      <w:contextualSpacing/>
    </w:pPr>
  </w:style>
  <w:style w:type="paragraph" w:styleId="FootnoteText">
    <w:name w:val="footnote text"/>
    <w:basedOn w:val="Normal"/>
    <w:rsid w:val="00A44555"/>
    <w:pPr>
      <w:spacing w:after="0"/>
      <w:ind w:left="425" w:hanging="425"/>
    </w:pPr>
    <w:rPr>
      <w:sz w:val="18"/>
      <w:szCs w:val="20"/>
      <w:lang w:val="en-IE"/>
    </w:rPr>
  </w:style>
  <w:style w:type="paragraph" w:styleId="TOC1">
    <w:name w:val="toc 1"/>
    <w:basedOn w:val="Normal"/>
    <w:next w:val="Normal"/>
    <w:uiPriority w:val="39"/>
    <w:rsid w:val="00A44555"/>
    <w:pPr>
      <w:spacing w:before="120"/>
      <w:jc w:val="left"/>
    </w:pPr>
    <w:rPr>
      <w:b/>
      <w:bCs/>
      <w:caps/>
      <w:sz w:val="20"/>
      <w:szCs w:val="20"/>
    </w:rPr>
  </w:style>
  <w:style w:type="paragraph" w:styleId="TOC2">
    <w:name w:val="toc 2"/>
    <w:basedOn w:val="Normal"/>
    <w:next w:val="Normal"/>
    <w:uiPriority w:val="39"/>
    <w:rsid w:val="00A44555"/>
    <w:pPr>
      <w:spacing w:after="0"/>
      <w:ind w:left="220"/>
      <w:jc w:val="left"/>
    </w:pPr>
    <w:rPr>
      <w:smallCaps/>
      <w:sz w:val="20"/>
      <w:szCs w:val="20"/>
    </w:rPr>
  </w:style>
  <w:style w:type="paragraph" w:styleId="TOC3">
    <w:name w:val="toc 3"/>
    <w:basedOn w:val="Normal"/>
    <w:next w:val="Normal"/>
    <w:uiPriority w:val="39"/>
    <w:rsid w:val="00A44555"/>
    <w:pPr>
      <w:spacing w:after="0"/>
      <w:ind w:left="440"/>
      <w:jc w:val="left"/>
    </w:pPr>
    <w:rPr>
      <w:i/>
      <w:iCs/>
      <w:sz w:val="20"/>
      <w:szCs w:val="20"/>
    </w:rPr>
  </w:style>
  <w:style w:type="paragraph" w:styleId="TOC4">
    <w:name w:val="toc 4"/>
    <w:basedOn w:val="Normal"/>
    <w:next w:val="Normal"/>
    <w:uiPriority w:val="39"/>
    <w:rsid w:val="00A44555"/>
    <w:pPr>
      <w:spacing w:after="0"/>
      <w:ind w:left="660"/>
      <w:jc w:val="left"/>
    </w:pPr>
    <w:rPr>
      <w:sz w:val="18"/>
      <w:szCs w:val="18"/>
    </w:rPr>
  </w:style>
  <w:style w:type="paragraph" w:styleId="TOC5">
    <w:name w:val="toc 5"/>
    <w:basedOn w:val="Normal"/>
    <w:next w:val="Normal"/>
    <w:rsid w:val="00A44555"/>
    <w:pPr>
      <w:spacing w:after="0"/>
      <w:ind w:left="880"/>
      <w:jc w:val="left"/>
    </w:pPr>
    <w:rPr>
      <w:sz w:val="18"/>
      <w:szCs w:val="18"/>
    </w:rPr>
  </w:style>
  <w:style w:type="paragraph" w:styleId="TOC6">
    <w:name w:val="toc 6"/>
    <w:basedOn w:val="Normal"/>
    <w:next w:val="Normal"/>
    <w:rsid w:val="00A44555"/>
    <w:pPr>
      <w:spacing w:after="0"/>
      <w:ind w:left="1100"/>
      <w:jc w:val="left"/>
    </w:pPr>
    <w:rPr>
      <w:sz w:val="18"/>
      <w:szCs w:val="18"/>
    </w:rPr>
  </w:style>
  <w:style w:type="paragraph" w:styleId="TOC7">
    <w:name w:val="toc 7"/>
    <w:basedOn w:val="Normal"/>
    <w:next w:val="Normal"/>
    <w:rsid w:val="00A44555"/>
    <w:pPr>
      <w:spacing w:after="0"/>
      <w:ind w:left="1320"/>
      <w:jc w:val="left"/>
    </w:pPr>
    <w:rPr>
      <w:sz w:val="18"/>
      <w:szCs w:val="18"/>
    </w:rPr>
  </w:style>
  <w:style w:type="paragraph" w:styleId="TOC8">
    <w:name w:val="toc 8"/>
    <w:basedOn w:val="Normal"/>
    <w:next w:val="Normal"/>
    <w:rsid w:val="00A44555"/>
    <w:pPr>
      <w:spacing w:after="0"/>
      <w:ind w:left="1540"/>
      <w:jc w:val="left"/>
    </w:pPr>
    <w:rPr>
      <w:sz w:val="18"/>
      <w:szCs w:val="18"/>
    </w:rPr>
  </w:style>
  <w:style w:type="paragraph" w:styleId="TOC9">
    <w:name w:val="toc 9"/>
    <w:basedOn w:val="Normal"/>
    <w:next w:val="Normal"/>
    <w:rsid w:val="00A44555"/>
    <w:pPr>
      <w:spacing w:after="0"/>
      <w:ind w:left="1760"/>
      <w:jc w:val="left"/>
    </w:pPr>
    <w:rPr>
      <w:sz w:val="18"/>
      <w:szCs w:val="18"/>
    </w:rPr>
  </w:style>
  <w:style w:type="paragraph" w:customStyle="1" w:styleId="Style1">
    <w:name w:val="Style1"/>
    <w:basedOn w:val="DocTitle"/>
    <w:rsid w:val="00A445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A44555"/>
    <w:rPr>
      <w:rFonts w:ascii="Calibri" w:hAnsi="Calibri" w:cs="Calibri"/>
      <w:lang w:val="el-GR"/>
    </w:rPr>
  </w:style>
  <w:style w:type="paragraph" w:styleId="EndnoteText">
    <w:name w:val="endnote text"/>
    <w:basedOn w:val="Normal"/>
    <w:rsid w:val="00A44555"/>
    <w:rPr>
      <w:sz w:val="20"/>
      <w:szCs w:val="20"/>
    </w:rPr>
  </w:style>
  <w:style w:type="paragraph" w:customStyle="1" w:styleId="Default">
    <w:name w:val="Default"/>
    <w:rsid w:val="00A44555"/>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rsid w:val="00A44555"/>
  </w:style>
  <w:style w:type="paragraph" w:styleId="BodyTextIndent">
    <w:name w:val="Body Text Indent"/>
    <w:basedOn w:val="Normal"/>
    <w:rsid w:val="00A44555"/>
    <w:pPr>
      <w:ind w:firstLine="1134"/>
    </w:pPr>
    <w:rPr>
      <w:rFonts w:ascii="Arial" w:hAnsi="Arial" w:cs="Arial"/>
    </w:rPr>
  </w:style>
  <w:style w:type="paragraph" w:customStyle="1" w:styleId="normalwithoutspacing">
    <w:name w:val="normal_without_spacing"/>
    <w:basedOn w:val="Normal"/>
    <w:rsid w:val="00A44555"/>
    <w:pPr>
      <w:spacing w:after="60"/>
    </w:pPr>
    <w:rPr>
      <w:lang w:val="el-GR"/>
    </w:rPr>
  </w:style>
  <w:style w:type="paragraph" w:customStyle="1" w:styleId="foothanging">
    <w:name w:val="foot_hanging"/>
    <w:basedOn w:val="FootnoteText"/>
    <w:rsid w:val="00A44555"/>
    <w:pPr>
      <w:ind w:left="426" w:hanging="426"/>
    </w:pPr>
    <w:rPr>
      <w:szCs w:val="18"/>
    </w:rPr>
  </w:style>
  <w:style w:type="paragraph" w:styleId="HTMLPreformatted">
    <w:name w:val="HTML Preformatted"/>
    <w:basedOn w:val="Normal"/>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44555"/>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A44555"/>
    <w:pPr>
      <w:suppressAutoHyphens w:val="0"/>
      <w:spacing w:line="312" w:lineRule="auto"/>
      <w:ind w:left="283"/>
    </w:pPr>
    <w:rPr>
      <w:rFonts w:cs="Times New Roman"/>
      <w:sz w:val="16"/>
      <w:szCs w:val="16"/>
    </w:rPr>
  </w:style>
  <w:style w:type="paragraph" w:styleId="NoSpacing">
    <w:name w:val="No Spacing"/>
    <w:qFormat/>
    <w:rsid w:val="00A44555"/>
    <w:pPr>
      <w:suppressAutoHyphens/>
      <w:jc w:val="both"/>
    </w:pPr>
    <w:rPr>
      <w:rFonts w:ascii="Calibri" w:hAnsi="Calibri" w:cs="Calibri"/>
      <w:sz w:val="22"/>
      <w:szCs w:val="24"/>
      <w:lang w:val="en-GB" w:eastAsia="zh-CN"/>
    </w:rPr>
  </w:style>
  <w:style w:type="paragraph" w:customStyle="1" w:styleId="a8">
    <w:name w:val="Περιεχόμενα πίνακα"/>
    <w:basedOn w:val="Normal"/>
    <w:rsid w:val="00A44555"/>
    <w:pPr>
      <w:suppressLineNumbers/>
    </w:pPr>
  </w:style>
  <w:style w:type="paragraph" w:customStyle="1" w:styleId="a9">
    <w:name w:val="Επικεφαλίδα πίνακα"/>
    <w:basedOn w:val="a8"/>
    <w:rsid w:val="00A44555"/>
    <w:pPr>
      <w:jc w:val="center"/>
    </w:pPr>
    <w:rPr>
      <w:b/>
      <w:bCs/>
    </w:rPr>
  </w:style>
  <w:style w:type="paragraph" w:customStyle="1" w:styleId="footers">
    <w:name w:val="footers"/>
    <w:basedOn w:val="foothanging"/>
    <w:rsid w:val="00A44555"/>
  </w:style>
  <w:style w:type="paragraph" w:customStyle="1" w:styleId="Standard">
    <w:name w:val="Standard"/>
    <w:rsid w:val="00A4455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44555"/>
    <w:pPr>
      <w:spacing w:after="120"/>
    </w:pPr>
  </w:style>
  <w:style w:type="paragraph" w:customStyle="1" w:styleId="Footnote">
    <w:name w:val="Footnote"/>
    <w:basedOn w:val="Standard"/>
    <w:rsid w:val="00A44555"/>
    <w:pPr>
      <w:suppressLineNumbers/>
      <w:ind w:left="283" w:hanging="283"/>
    </w:pPr>
    <w:rPr>
      <w:sz w:val="20"/>
      <w:szCs w:val="20"/>
    </w:rPr>
  </w:style>
  <w:style w:type="paragraph" w:styleId="BodyText3">
    <w:name w:val="Body Text 3"/>
    <w:basedOn w:val="Normal"/>
    <w:rsid w:val="00A44555"/>
    <w:rPr>
      <w:sz w:val="16"/>
      <w:szCs w:val="16"/>
    </w:rPr>
  </w:style>
  <w:style w:type="paragraph" w:customStyle="1" w:styleId="fooot">
    <w:name w:val="fooot"/>
    <w:basedOn w:val="footers"/>
    <w:rsid w:val="00A44555"/>
  </w:style>
  <w:style w:type="paragraph" w:customStyle="1" w:styleId="14">
    <w:name w:val="Κείμενο πλαισίου1"/>
    <w:basedOn w:val="Normal"/>
    <w:rsid w:val="00A44555"/>
    <w:pPr>
      <w:spacing w:after="0"/>
    </w:pPr>
    <w:rPr>
      <w:rFonts w:ascii="Tahoma" w:hAnsi="Tahoma" w:cs="Tahoma"/>
      <w:sz w:val="16"/>
      <w:szCs w:val="16"/>
    </w:rPr>
  </w:style>
  <w:style w:type="paragraph" w:customStyle="1" w:styleId="15">
    <w:name w:val="Κείμενο σχολίου1"/>
    <w:basedOn w:val="Normal"/>
    <w:rsid w:val="00A44555"/>
    <w:rPr>
      <w:sz w:val="20"/>
      <w:szCs w:val="20"/>
    </w:rPr>
  </w:style>
  <w:style w:type="paragraph" w:customStyle="1" w:styleId="16">
    <w:name w:val="Θέμα σχολίου1"/>
    <w:basedOn w:val="15"/>
    <w:next w:val="15"/>
    <w:rsid w:val="00A44555"/>
    <w:rPr>
      <w:b/>
      <w:bCs/>
    </w:rPr>
  </w:style>
  <w:style w:type="paragraph" w:customStyle="1" w:styleId="-HTML1">
    <w:name w:val="Προ-διαμορφωμένο HTML1"/>
    <w:basedOn w:val="Normal"/>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A44555"/>
    <w:pPr>
      <w:suppressAutoHyphens/>
    </w:pPr>
    <w:rPr>
      <w:rFonts w:ascii="Calibri" w:hAnsi="Calibri" w:cs="Calibri"/>
      <w:sz w:val="22"/>
      <w:szCs w:val="24"/>
      <w:lang w:val="en-GB" w:eastAsia="zh-CN"/>
    </w:rPr>
  </w:style>
  <w:style w:type="paragraph" w:styleId="ListBullet2">
    <w:name w:val="List Bullet 2"/>
    <w:basedOn w:val="Normal"/>
    <w:rsid w:val="00A4455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6"/>
    <w:rsid w:val="00A44555"/>
    <w:pPr>
      <w:tabs>
        <w:tab w:val="right" w:leader="dot" w:pos="7091"/>
      </w:tabs>
      <w:ind w:left="2547"/>
    </w:pPr>
  </w:style>
  <w:style w:type="paragraph" w:customStyle="1" w:styleId="aa">
    <w:name w:val="Οριζόντια γραμμή"/>
    <w:basedOn w:val="Normal"/>
    <w:next w:val="BodyText"/>
    <w:rsid w:val="00A4455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HeaderChar1">
    <w:name w:val="Header Char1"/>
    <w:aliases w:val="hd Char"/>
    <w:link w:val="Header"/>
    <w:rsid w:val="00937B36"/>
    <w:rPr>
      <w:rFonts w:ascii="Calibri" w:hAnsi="Calibri" w:cs="Calibri"/>
      <w:sz w:val="22"/>
      <w:szCs w:val="24"/>
      <w:lang w:val="en-GB" w:eastAsia="zh-CN"/>
    </w:rPr>
  </w:style>
  <w:style w:type="paragraph" w:customStyle="1" w:styleId="18">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Normal"/>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Normal"/>
    <w:next w:val="Normal"/>
    <w:rsid w:val="00736234"/>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3">
    <w:name w:val="Σώμα κειμένου (3)_"/>
    <w:link w:val="34"/>
    <w:rsid w:val="00417CCF"/>
    <w:rPr>
      <w:rFonts w:ascii="Calibri" w:eastAsia="Calibri" w:hAnsi="Calibri" w:cs="Calibri"/>
      <w:b/>
      <w:bCs/>
      <w:shd w:val="clear" w:color="auto" w:fill="FFFFFF"/>
    </w:rPr>
  </w:style>
  <w:style w:type="character" w:customStyle="1" w:styleId="23">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b">
    <w:name w:val="Κεφαλίδα ή υποσέλιδο_"/>
    <w:link w:val="ac"/>
    <w:rsid w:val="00417CCF"/>
    <w:rPr>
      <w:rFonts w:ascii="Calibri" w:eastAsia="Calibri" w:hAnsi="Calibri" w:cs="Calibri"/>
      <w:shd w:val="clear" w:color="auto" w:fill="FFFFFF"/>
    </w:rPr>
  </w:style>
  <w:style w:type="character" w:customStyle="1" w:styleId="24">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4">
    <w:name w:val="Σώμα κειμένου (3)"/>
    <w:basedOn w:val="Normal"/>
    <w:link w:val="33"/>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paragraph" w:customStyle="1" w:styleId="ac">
    <w:name w:val="Κεφαλίδα ή υποσέλιδο"/>
    <w:basedOn w:val="Normal"/>
    <w:link w:val="ab"/>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FontStyle90">
    <w:name w:val="Font Style90"/>
    <w:uiPriority w:val="99"/>
    <w:rsid w:val="00D516D7"/>
    <w:rPr>
      <w:rFonts w:ascii="Arial" w:hAnsi="Arial" w:cs="Arial"/>
      <w:sz w:val="22"/>
      <w:szCs w:val="22"/>
    </w:rPr>
  </w:style>
  <w:style w:type="paragraph" w:styleId="Subtitle">
    <w:name w:val="Subtitle"/>
    <w:basedOn w:val="Normal"/>
    <w:link w:val="SubtitleChar"/>
    <w:qFormat/>
    <w:rsid w:val="00887DDB"/>
    <w:pPr>
      <w:suppressAutoHyphens w:val="0"/>
      <w:spacing w:after="0"/>
    </w:pPr>
    <w:rPr>
      <w:rFonts w:ascii="Times New Roman" w:hAnsi="Times New Roman" w:cs="Times New Roman"/>
      <w:b/>
      <w:bCs/>
      <w:sz w:val="24"/>
      <w:u w:val="single"/>
    </w:rPr>
  </w:style>
  <w:style w:type="character" w:customStyle="1" w:styleId="SubtitleChar">
    <w:name w:val="Subtitle Char"/>
    <w:link w:val="Subtitle"/>
    <w:rsid w:val="00887DDB"/>
    <w:rPr>
      <w:b/>
      <w:bCs/>
      <w:sz w:val="24"/>
      <w:szCs w:val="24"/>
      <w:u w:val="single"/>
    </w:rPr>
  </w:style>
  <w:style w:type="paragraph" w:styleId="List2">
    <w:name w:val="List 2"/>
    <w:basedOn w:val="Normal"/>
    <w:uiPriority w:val="99"/>
    <w:semiHidden/>
    <w:unhideWhenUsed/>
    <w:rsid w:val="009B56E6"/>
    <w:pPr>
      <w:ind w:left="566" w:hanging="283"/>
      <w:contextualSpacing/>
    </w:pPr>
  </w:style>
  <w:style w:type="paragraph" w:customStyle="1" w:styleId="312pt127">
    <w:name w:val="Α κείμενο 3 + 12 pt Πρώτη γραμμή:  127 εκ."/>
    <w:basedOn w:val="BodyText3"/>
    <w:rsid w:val="009B56E6"/>
    <w:pPr>
      <w:suppressAutoHyphens w:val="0"/>
      <w:spacing w:before="60" w:after="60"/>
      <w:ind w:firstLine="720"/>
    </w:pPr>
    <w:rPr>
      <w:rFonts w:ascii="Arial" w:hAnsi="Arial" w:cs="Arial"/>
      <w:sz w:val="24"/>
      <w:szCs w:val="24"/>
      <w:lang w:val="el-GR" w:eastAsia="el-GR"/>
    </w:rPr>
  </w:style>
  <w:style w:type="paragraph" w:customStyle="1" w:styleId="Char2">
    <w:name w:val="Char"/>
    <w:basedOn w:val="Normal"/>
    <w:rsid w:val="00205100"/>
    <w:pPr>
      <w:suppressAutoHyphens w:val="0"/>
      <w:spacing w:after="160" w:line="240" w:lineRule="exact"/>
    </w:pPr>
    <w:rPr>
      <w:rFonts w:ascii="Verdana" w:hAnsi="Verdana" w:cs="Times New Roman"/>
      <w:sz w:val="20"/>
      <w:szCs w:val="20"/>
      <w:lang w:val="en-US" w:eastAsia="en-US"/>
    </w:rPr>
  </w:style>
  <w:style w:type="table" w:styleId="TableGrid">
    <w:name w:val="Table Grid"/>
    <w:basedOn w:val="TableNormal"/>
    <w:uiPriority w:val="3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DefaultParagraphFont"/>
    <w:rsid w:val="00D06E76"/>
  </w:style>
  <w:style w:type="character" w:customStyle="1" w:styleId="Heading3Char1">
    <w:name w:val="Heading 3 Char1"/>
    <w:link w:val="Heading3"/>
    <w:rsid w:val="00402A24"/>
    <w:rPr>
      <w:rFonts w:ascii="Arial" w:hAnsi="Arial"/>
      <w:b/>
      <w:bCs/>
      <w:sz w:val="22"/>
      <w:szCs w:val="26"/>
      <w:lang w:val="en-GB" w:eastAsia="zh-CN"/>
    </w:rPr>
  </w:style>
  <w:style w:type="character" w:customStyle="1" w:styleId="FooterChar1">
    <w:name w:val="Footer Char1"/>
    <w:link w:val="Footer"/>
    <w:rsid w:val="00402A24"/>
    <w:rPr>
      <w:rFonts w:ascii="Calibri" w:eastAsia="MS Mincho" w:hAnsi="Calibri" w:cs="Calibri"/>
      <w:sz w:val="22"/>
      <w:szCs w:val="24"/>
      <w:lang w:val="en-US" w:eastAsia="ja-JP"/>
    </w:rPr>
  </w:style>
  <w:style w:type="character" w:customStyle="1" w:styleId="fontstyle01">
    <w:name w:val="fontstyle01"/>
    <w:basedOn w:val="DefaultParagraphFont"/>
    <w:rsid w:val="00061A6C"/>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380666571">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9A99-ADD0-4BEA-B527-54B20390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1608</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1886</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Παναγιώτης Πίνδος</cp:lastModifiedBy>
  <cp:revision>3</cp:revision>
  <cp:lastPrinted>2019-08-30T11:17:00Z</cp:lastPrinted>
  <dcterms:created xsi:type="dcterms:W3CDTF">2024-04-15T12:46:00Z</dcterms:created>
  <dcterms:modified xsi:type="dcterms:W3CDTF">2024-04-22T12:18:00Z</dcterms:modified>
</cp:coreProperties>
</file>