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Επωνυμία: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Λαέρτου 22, Πυλαία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3D54ED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0608B1EA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1E106A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Επισκευή -Αποκατάσταση παλαιού Αρσανά </w:t>
            </w:r>
            <w:r w:rsidR="00F75383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Ι. Μ</w:t>
            </w:r>
            <w:r w:rsidR="001D2528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.</w:t>
            </w:r>
            <w:r w:rsidR="00F75383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1E106A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Φιλοθέου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3D54ED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169DFEC1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3BE5743B" w:rsidR="001D7816" w:rsidRPr="006B0B0B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BC4E4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Λίθοι και Σχιστόλιθοι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, CPV 44</w:t>
            </w:r>
            <w:r w:rsidR="00BC4E4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900000-9</w:t>
            </w: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3B26F2C3" w14:textId="77777777" w:rsidR="006B0B0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603BF5B5" w14:textId="77777777" w:rsidR="006B0B0B" w:rsidRPr="005A722C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74E1CE8" w14:textId="77777777" w:rsidR="006B0B0B" w:rsidRPr="00B413EE" w:rsidRDefault="006B0B0B" w:rsidP="006B0B0B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25365053" w14:textId="58C3EBC0" w:rsidR="000A4310" w:rsidRPr="006B0B0B" w:rsidRDefault="006B0B0B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2FAEB346" w14:textId="3B12046A" w:rsidR="000A4310" w:rsidRDefault="008B47BB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p w14:paraId="434CF50A" w14:textId="77777777" w:rsidR="001E106A" w:rsidRPr="00BE1884" w:rsidRDefault="001E106A" w:rsidP="001E106A">
      <w:pPr>
        <w:suppressAutoHyphens w:val="0"/>
        <w:autoSpaceDE w:val="0"/>
        <w:autoSpaceDN w:val="0"/>
        <w:adjustRightInd w:val="0"/>
        <w:rPr>
          <w:szCs w:val="22"/>
          <w:lang w:val="el-GR" w:eastAsia="en-US"/>
        </w:rPr>
      </w:pPr>
    </w:p>
    <w:tbl>
      <w:tblPr>
        <w:tblW w:w="9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9"/>
        <w:gridCol w:w="3743"/>
        <w:gridCol w:w="2705"/>
        <w:gridCol w:w="2636"/>
      </w:tblGrid>
      <w:tr w:rsidR="001E106A" w:rsidRPr="00BE1884" w14:paraId="4B97C36E" w14:textId="5F464538" w:rsidTr="008C5978">
        <w:trPr>
          <w:trHeight w:val="600"/>
          <w:jc w:val="center"/>
        </w:trPr>
        <w:tc>
          <w:tcPr>
            <w:tcW w:w="819" w:type="dxa"/>
            <w:shd w:val="clear" w:color="000000" w:fill="D9D9D9"/>
            <w:vAlign w:val="center"/>
            <w:hideMark/>
          </w:tcPr>
          <w:p w14:paraId="7A616A94" w14:textId="0E79502C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743" w:type="dxa"/>
            <w:shd w:val="clear" w:color="000000" w:fill="D9D9D9"/>
            <w:vAlign w:val="center"/>
            <w:hideMark/>
          </w:tcPr>
          <w:p w14:paraId="0642A9D4" w14:textId="6AE6174C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2705" w:type="dxa"/>
            <w:shd w:val="clear" w:color="000000" w:fill="D9D9D9"/>
            <w:vAlign w:val="center"/>
            <w:hideMark/>
          </w:tcPr>
          <w:p w14:paraId="4679D972" w14:textId="051B68D1" w:rsidR="001E106A" w:rsidRPr="008D6171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2636" w:type="dxa"/>
            <w:shd w:val="clear" w:color="000000" w:fill="D9D9D9"/>
            <w:vAlign w:val="center"/>
          </w:tcPr>
          <w:p w14:paraId="25DA5764" w14:textId="0790D9C5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BC4E4B" w:rsidRPr="00BE1884" w14:paraId="54FAC0E5" w14:textId="4457519F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14:paraId="183124B6" w14:textId="77777777" w:rsidR="00BC4E4B" w:rsidRPr="0066085A" w:rsidRDefault="00BC4E4B" w:rsidP="00BC4E4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14:paraId="305A141D" w14:textId="5C52C90A" w:rsidR="00BC4E4B" w:rsidRPr="0066085A" w:rsidRDefault="00BC4E4B" w:rsidP="00BC4E4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70F63">
              <w:rPr>
                <w:bCs/>
                <w:szCs w:val="22"/>
                <w:lang w:val="el-GR" w:eastAsia="en-US"/>
              </w:rPr>
              <w:t>Λίθοι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14:paraId="15C58136" w14:textId="33DE1400" w:rsidR="00BC4E4B" w:rsidRPr="0066085A" w:rsidRDefault="00BC4E4B" w:rsidP="00BC4E4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C3988">
              <w:rPr>
                <w:sz w:val="20"/>
                <w:szCs w:val="20"/>
                <w:lang w:val="el-GR" w:eastAsia="el-GR"/>
              </w:rPr>
              <w:t>EΛΟΤ ΕΝ 1996-1-1</w:t>
            </w:r>
          </w:p>
        </w:tc>
        <w:tc>
          <w:tcPr>
            <w:tcW w:w="2636" w:type="dxa"/>
          </w:tcPr>
          <w:p w14:paraId="64E326BD" w14:textId="77777777" w:rsidR="00BC4E4B" w:rsidRPr="0066085A" w:rsidRDefault="00BC4E4B" w:rsidP="00BC4E4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BC4E4B" w:rsidRPr="003D54ED" w14:paraId="392D65B7" w14:textId="795202AA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14:paraId="32C6E796" w14:textId="77777777" w:rsidR="00BC4E4B" w:rsidRPr="0066085A" w:rsidRDefault="00BC4E4B" w:rsidP="00BC4E4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14:paraId="13AF2988" w14:textId="0EF9BF23" w:rsidR="00BC4E4B" w:rsidRPr="0066085A" w:rsidRDefault="00BC4E4B" w:rsidP="00BC4E4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70F63">
              <w:rPr>
                <w:szCs w:val="22"/>
                <w:lang w:val="el-GR" w:eastAsia="en-US"/>
              </w:rPr>
              <w:t>Σχιστόπλακα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15F764C" w14:textId="77777777" w:rsidR="00BC4E4B" w:rsidRDefault="00BC4E4B" w:rsidP="00BC4E4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C3988">
              <w:rPr>
                <w:sz w:val="20"/>
                <w:szCs w:val="20"/>
                <w:lang w:val="el-GR" w:eastAsia="el-GR"/>
              </w:rPr>
              <w:t xml:space="preserve">ΕΛΟΤ ΕΝ 12407:2007, </w:t>
            </w:r>
          </w:p>
          <w:p w14:paraId="1163B542" w14:textId="064A244B" w:rsidR="00BC4E4B" w:rsidRPr="0066085A" w:rsidRDefault="00BC4E4B" w:rsidP="00BC4E4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C3988">
              <w:rPr>
                <w:sz w:val="20"/>
                <w:szCs w:val="20"/>
                <w:lang w:val="el-GR" w:eastAsia="el-GR"/>
              </w:rPr>
              <w:t>EN 12326-1, ΕΝ1341, ΕΝ1342</w:t>
            </w:r>
          </w:p>
        </w:tc>
        <w:tc>
          <w:tcPr>
            <w:tcW w:w="2636" w:type="dxa"/>
          </w:tcPr>
          <w:p w14:paraId="5A3D2413" w14:textId="77777777" w:rsidR="00BC4E4B" w:rsidRPr="0066085A" w:rsidRDefault="00BC4E4B" w:rsidP="00BC4E4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BC4E4B" w:rsidRPr="00BE1884" w14:paraId="3AD84AD6" w14:textId="769DD187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DA3F4ED" w14:textId="77777777" w:rsidR="00BC4E4B" w:rsidRPr="00BE1884" w:rsidRDefault="00BC4E4B" w:rsidP="00BC4E4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5F7DA9A" w14:textId="0A89D045" w:rsidR="00BC4E4B" w:rsidRPr="0066085A" w:rsidRDefault="00BC4E4B" w:rsidP="00BC4E4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70F63">
              <w:rPr>
                <w:szCs w:val="22"/>
                <w:lang w:val="el-GR" w:eastAsia="en-US"/>
              </w:rPr>
              <w:t>Σχιστόπλακα στέγης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1E34221" w14:textId="77777777" w:rsidR="00BC4E4B" w:rsidRDefault="00BC4E4B" w:rsidP="00BC4E4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C3988">
              <w:rPr>
                <w:sz w:val="20"/>
                <w:szCs w:val="20"/>
                <w:lang w:val="el-GR" w:eastAsia="el-GR"/>
              </w:rPr>
              <w:t xml:space="preserve">ΕΛΟΤ ΕΝ 12407:2007, </w:t>
            </w:r>
          </w:p>
          <w:p w14:paraId="4AA519B6" w14:textId="566CA96E" w:rsidR="00BC4E4B" w:rsidRPr="00BE1884" w:rsidRDefault="00BC4E4B" w:rsidP="00BC4E4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C3988">
              <w:rPr>
                <w:sz w:val="20"/>
                <w:szCs w:val="20"/>
                <w:lang w:val="el-GR" w:eastAsia="el-GR"/>
              </w:rPr>
              <w:t>EN 12326-1</w:t>
            </w:r>
          </w:p>
        </w:tc>
        <w:tc>
          <w:tcPr>
            <w:tcW w:w="2636" w:type="dxa"/>
          </w:tcPr>
          <w:p w14:paraId="1F7C2613" w14:textId="77777777" w:rsidR="00BC4E4B" w:rsidRPr="00BE1884" w:rsidRDefault="00BC4E4B" w:rsidP="00BC4E4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55B82FCA" w14:textId="160E3812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4257C77E" w14:textId="3C8CF48E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068EC5E1" w14:textId="2E49F77F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6A883CC" w14:textId="77777777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1132888" w14:textId="77777777" w:rsidR="003D2117" w:rsidRDefault="003D2117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96BDA56" w14:textId="77777777" w:rsidR="003D2117" w:rsidRDefault="003D2117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EFB629C" w14:textId="77777777" w:rsidR="003D2117" w:rsidRDefault="003D2117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A2E2FB4" w14:textId="59A3E0FE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F72D26" w14:paraId="7FDC2D31" w14:textId="77777777" w:rsidTr="001D7816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3D54ED" w14:paraId="18BC965A" w14:textId="77777777" w:rsidTr="001D7816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D7816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C962AD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63904863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A0966FA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135DA6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58F2" w14:textId="77777777" w:rsidR="00A678AC" w:rsidRDefault="00A678AC">
      <w:pPr>
        <w:spacing w:after="0"/>
      </w:pPr>
      <w:r>
        <w:separator/>
      </w:r>
    </w:p>
  </w:endnote>
  <w:endnote w:type="continuationSeparator" w:id="0">
    <w:p w14:paraId="596A1779" w14:textId="77777777" w:rsidR="00A678AC" w:rsidRDefault="00A678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2B6E" w14:textId="77777777" w:rsidR="00A678AC" w:rsidRDefault="00A678AC">
      <w:pPr>
        <w:spacing w:after="0"/>
      </w:pPr>
      <w:r>
        <w:separator/>
      </w:r>
    </w:p>
  </w:footnote>
  <w:footnote w:type="continuationSeparator" w:id="0">
    <w:p w14:paraId="5052BA0B" w14:textId="77777777" w:rsidR="00A678AC" w:rsidRDefault="00A678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345" w14:textId="14B3CBE4" w:rsidR="00EE3934" w:rsidRPr="00E644A3" w:rsidRDefault="00EE3934" w:rsidP="00EE3934">
    <w:pPr>
      <w:pStyle w:val="af7"/>
      <w:jc w:val="center"/>
    </w:pPr>
    <w:r>
      <w:rPr>
        <w:noProof/>
      </w:rPr>
      <w:drawing>
        <wp:inline distT="0" distB="0" distL="0" distR="0" wp14:anchorId="719700A4" wp14:editId="49007C67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2528"/>
    <w:rsid w:val="001D52E9"/>
    <w:rsid w:val="001D7816"/>
    <w:rsid w:val="001E106A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2CE5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2117"/>
    <w:rsid w:val="003D4B3A"/>
    <w:rsid w:val="003D54ED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0B0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678AC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C4E4B"/>
    <w:rsid w:val="00BD1012"/>
    <w:rsid w:val="00BD782D"/>
    <w:rsid w:val="00BE010D"/>
    <w:rsid w:val="00BE1839"/>
    <w:rsid w:val="00BE7C0F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995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E3934"/>
    <w:rsid w:val="00EF3159"/>
    <w:rsid w:val="00EF75FF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74C60"/>
    <w:rsid w:val="00F75383"/>
    <w:rsid w:val="00F84F3A"/>
    <w:rsid w:val="00F9035B"/>
    <w:rsid w:val="00F94680"/>
    <w:rsid w:val="00FA0428"/>
    <w:rsid w:val="00FA7612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a0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1532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MY PC</cp:lastModifiedBy>
  <cp:revision>6</cp:revision>
  <cp:lastPrinted>2019-08-30T11:17:00Z</cp:lastPrinted>
  <dcterms:created xsi:type="dcterms:W3CDTF">2023-01-16T13:59:00Z</dcterms:created>
  <dcterms:modified xsi:type="dcterms:W3CDTF">2023-10-27T10:18:00Z</dcterms:modified>
</cp:coreProperties>
</file>