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F8EDD05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9839" w14:textId="77777777" w:rsidR="00732AA5" w:rsidRPr="005266EA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08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62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035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246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70B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03419E" w14:paraId="6D3712AE" w14:textId="77777777" w:rsidTr="00161868">
        <w:trPr>
          <w:trHeight w:val="88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4754E50D" w:rsidR="00C046A1" w:rsidRPr="005266EA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</w:t>
            </w:r>
            <w:r w:rsidR="00396C1A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Δομική Αποκατάσταση του Καθολικού της Ιεράς Μονής Δοχειαρίου Αγίου Όρους</w:t>
            </w:r>
            <w:r w:rsidR="004D5141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161868">
        <w:trPr>
          <w:trHeight w:val="88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7F4E4D82" w:rsidR="00C046A1" w:rsidRPr="005266EA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Υπ</w:t>
            </w:r>
            <w:proofErr w:type="spellStart"/>
            <w:r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οέργο</w:t>
            </w:r>
            <w:proofErr w:type="spellEnd"/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: «</w:t>
            </w:r>
            <w:proofErr w:type="spellStart"/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Προμήθει</w:t>
            </w:r>
            <w:proofErr w:type="spellEnd"/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r w:rsidR="00563246"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μ</w:t>
            </w:r>
            <w:proofErr w:type="spellStart"/>
            <w:r w:rsidR="00111B6E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ολυ</w:t>
            </w:r>
            <w:proofErr w:type="spellEnd"/>
            <w:r w:rsidR="00111B6E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βδόφυλλων</w:t>
            </w:r>
            <w:r w:rsidR="00C046A1" w:rsidRPr="005266EA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16A38912" w14:textId="2B4CD9FD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«Είδος Υλικού», περιγράφονται αναλυτικά τα ζητούμενα είδη για τα οποία θα πρέπει να δοθούν αντίστοιχες απαντήσεις.</w:t>
      </w:r>
    </w:p>
    <w:p w14:paraId="1ACE2B51" w14:textId="77777777" w:rsidR="00464687" w:rsidRPr="005A722C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 xml:space="preserve">Στη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</w:p>
    <w:p w14:paraId="1D50B284" w14:textId="31C5EF94" w:rsidR="004D5141" w:rsidRDefault="005266EA" w:rsidP="005266EA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 Διαγωνιζόμενος μαζί με την τεχνική προσφορά θα υποβάλει τα παρακάτω πρότυπα:</w:t>
      </w:r>
    </w:p>
    <w:p w14:paraId="49AAAA4A" w14:textId="3353A4F0" w:rsidR="005266EA" w:rsidRDefault="005266EA" w:rsidP="005266EA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ourier New" w:hAnsi="Courier New" w:cs="Courier New"/>
          <w:sz w:val="24"/>
          <w:lang w:val="el-GR"/>
        </w:rPr>
      </w:pPr>
    </w:p>
    <w:p w14:paraId="2AEB4CAD" w14:textId="77777777" w:rsidR="005266EA" w:rsidRPr="004D5141" w:rsidRDefault="005266EA" w:rsidP="005266EA">
      <w:pPr>
        <w:pStyle w:val="Bodytext20"/>
        <w:shd w:val="clear" w:color="auto" w:fill="auto"/>
        <w:spacing w:before="0" w:line="252" w:lineRule="auto"/>
        <w:ind w:firstLine="0"/>
        <w:jc w:val="left"/>
        <w:rPr>
          <w:rFonts w:ascii="Courier New" w:hAnsi="Courier New" w:cs="Courier New"/>
          <w:sz w:val="24"/>
          <w:lang w:val="el-GR" w:eastAsia="en-US"/>
        </w:rPr>
      </w:pPr>
    </w:p>
    <w:tbl>
      <w:tblPr>
        <w:tblW w:w="7655" w:type="dxa"/>
        <w:tblInd w:w="1101" w:type="dxa"/>
        <w:tblLook w:val="04A0" w:firstRow="1" w:lastRow="0" w:firstColumn="1" w:lastColumn="0" w:noHBand="0" w:noVBand="1"/>
      </w:tblPr>
      <w:tblGrid>
        <w:gridCol w:w="992"/>
        <w:gridCol w:w="2977"/>
        <w:gridCol w:w="1843"/>
        <w:gridCol w:w="1843"/>
      </w:tblGrid>
      <w:tr w:rsidR="005266EA" w:rsidRPr="004D5141" w14:paraId="1F33F521" w14:textId="77777777" w:rsidTr="005266EA">
        <w:trPr>
          <w:trHeight w:val="6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D3743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DDFDB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7701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A9792" w14:textId="77777777" w:rsidR="005266EA" w:rsidRPr="004D5141" w:rsidRDefault="005266EA" w:rsidP="004D514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5141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5266EA" w:rsidRPr="004D5141" w14:paraId="6C76545C" w14:textId="77777777" w:rsidTr="005266EA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CE6B" w14:textId="70FFF31E" w:rsidR="005266EA" w:rsidRPr="004D5141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8879A0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9FC2" w14:textId="50401A3D" w:rsidR="005266EA" w:rsidRPr="00111B6E" w:rsidRDefault="005266EA" w:rsidP="009D5FC8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t>Μολ</w:t>
            </w:r>
            <w:r>
              <w:rPr>
                <w:lang w:val="el-GR"/>
              </w:rPr>
              <w:t>υβδόφυλλα</w:t>
            </w:r>
            <w:proofErr w:type="spellEnd"/>
            <w:r>
              <w:t xml:space="preserve"> 3,0 </w:t>
            </w:r>
            <w:proofErr w:type="spellStart"/>
            <w:r>
              <w:rPr>
                <w:lang w:val="el-GR"/>
              </w:rPr>
              <w:t>mm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994D" w14:textId="1FB07D12" w:rsidR="005266EA" w:rsidRPr="0003419E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3419E">
              <w:rPr>
                <w:sz w:val="20"/>
                <w:szCs w:val="20"/>
                <w:lang w:val="en-US" w:eastAsia="el-GR"/>
              </w:rPr>
              <w:t>ΕΛΟΤ 12588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5F5" w14:textId="4D698C30" w:rsidR="005266EA" w:rsidRPr="004D5141" w:rsidRDefault="005266EA" w:rsidP="009D5FC8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5266EA" w:rsidRPr="004D5141" w14:paraId="791AB8B0" w14:textId="77777777" w:rsidTr="005266EA">
        <w:trPr>
          <w:trHeight w:val="6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828" w14:textId="021EEDC0" w:rsidR="005266EA" w:rsidRPr="004D5141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8879A0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EE64" w14:textId="3CDC3EEB" w:rsidR="005266EA" w:rsidRPr="00111B6E" w:rsidRDefault="005266EA" w:rsidP="009D5FC8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t>Μολ</w:t>
            </w:r>
            <w:r>
              <w:rPr>
                <w:lang w:val="el-GR"/>
              </w:rPr>
              <w:t>υβδόφυλλα</w:t>
            </w:r>
            <w:proofErr w:type="spellEnd"/>
            <w:r>
              <w:t xml:space="preserve"> 4,5 </w:t>
            </w:r>
            <w:proofErr w:type="spellStart"/>
            <w:r>
              <w:rPr>
                <w:lang w:val="el-GR"/>
              </w:rPr>
              <w:t>mm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ECB3" w14:textId="08A2660C" w:rsidR="005266EA" w:rsidRPr="0003419E" w:rsidRDefault="005266EA" w:rsidP="009D5FC8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03419E">
              <w:rPr>
                <w:sz w:val="20"/>
                <w:szCs w:val="20"/>
                <w:lang w:val="en-US" w:eastAsia="el-GR"/>
              </w:rPr>
              <w:t>ΕΛΟΤ 12588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1C75" w14:textId="3F7A0BF0" w:rsidR="005266EA" w:rsidRPr="004D5141" w:rsidRDefault="005266EA" w:rsidP="009D5FC8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B33705D" w14:textId="6DA0F517" w:rsidR="009D5FC8" w:rsidRDefault="009D5FC8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2F02D228" w14:textId="1A4518A2" w:rsidR="005266EA" w:rsidRDefault="005266EA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7CEB8FE" w14:textId="77777777" w:rsidR="005266EA" w:rsidRDefault="005266EA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E77C1E3" w14:textId="242EFAC3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5266EA">
      <w:headerReference w:type="default" r:id="rId8"/>
      <w:footerReference w:type="default" r:id="rId9"/>
      <w:head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2FF" w14:textId="77777777" w:rsidR="001E6F52" w:rsidRDefault="001E6F52">
      <w:pPr>
        <w:spacing w:after="0"/>
      </w:pPr>
      <w:r>
        <w:separator/>
      </w:r>
    </w:p>
  </w:endnote>
  <w:endnote w:type="continuationSeparator" w:id="0">
    <w:p w14:paraId="5D1E00AA" w14:textId="77777777" w:rsidR="001E6F52" w:rsidRDefault="001E6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0AE" w14:textId="77777777" w:rsidR="001E6F52" w:rsidRDefault="001E6F52">
      <w:pPr>
        <w:spacing w:after="0"/>
      </w:pPr>
      <w:r>
        <w:separator/>
      </w:r>
    </w:p>
  </w:footnote>
  <w:footnote w:type="continuationSeparator" w:id="0">
    <w:p w14:paraId="453482FE" w14:textId="77777777" w:rsidR="001E6F52" w:rsidRDefault="001E6F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24</cp:revision>
  <cp:lastPrinted>2019-08-30T11:17:00Z</cp:lastPrinted>
  <dcterms:created xsi:type="dcterms:W3CDTF">2019-08-03T19:51:00Z</dcterms:created>
  <dcterms:modified xsi:type="dcterms:W3CDTF">2021-11-15T08:40:00Z</dcterms:modified>
</cp:coreProperties>
</file>