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F6C3B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403026B9" w:rsidR="00C046A1" w:rsidRPr="00FF6C3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2C36CE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Νέα εγκατάσταση τηλεθέρμανσης Ιεράς Μονής Ιβήρων</w:t>
            </w:r>
            <w:r w:rsidR="004D5141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2C36CE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25E3E366" w:rsidR="00C046A1" w:rsidRPr="00FF6C3B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Υποέργο</w:t>
            </w:r>
            <w:r w:rsidR="00C046A1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«Προμήθεια </w:t>
            </w:r>
            <w:r w:rsidR="00DE488E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FF6C3B" w:rsidRPr="00FF6C3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2C5F9F21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B687F17" w14:textId="77777777" w:rsidR="00FF6C3B" w:rsidRPr="005A722C" w:rsidRDefault="00FF6C3B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AC8584A" w14:textId="771F9EC0" w:rsidR="00FF6C3B" w:rsidRDefault="00FF6C3B" w:rsidP="00FF6C3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131A25F6" w14:textId="77777777" w:rsidR="00FF6C3B" w:rsidRDefault="00FF6C3B" w:rsidP="00FF6C3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9B58A74" w14:textId="77777777" w:rsidR="00FF6C3B" w:rsidRDefault="00FF6C3B" w:rsidP="00FF6C3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FF6C3B" w:rsidRPr="00197A23" w14:paraId="6DBC79C8" w14:textId="77777777" w:rsidTr="008F432F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8D75BB" w14:textId="77777777" w:rsidR="00FF6C3B" w:rsidRPr="00197A23" w:rsidRDefault="00FF6C3B" w:rsidP="008F432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EA6EDD" w14:textId="77777777" w:rsidR="00FF6C3B" w:rsidRPr="00197A23" w:rsidRDefault="00FF6C3B" w:rsidP="008F432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BC54A" w14:textId="77777777" w:rsidR="00FF6C3B" w:rsidRPr="00197A23" w:rsidRDefault="00FF6C3B" w:rsidP="008F432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FF6C3B" w:rsidRPr="00BB0BB0" w14:paraId="1F3FF0B5" w14:textId="77777777" w:rsidTr="008F432F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CC96" w14:textId="77777777" w:rsidR="00FF6C3B" w:rsidRPr="00197A23" w:rsidRDefault="00FF6C3B" w:rsidP="008F4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9C16" w14:textId="77777777" w:rsidR="00FF6C3B" w:rsidRPr="00175107" w:rsidRDefault="00FF6C3B" w:rsidP="008F432F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F31A" w14:textId="77777777" w:rsidR="00FF6C3B" w:rsidRPr="00197A23" w:rsidRDefault="00FF6C3B" w:rsidP="008F432F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7302156F" w14:textId="77777777" w:rsidR="00FF6C3B" w:rsidRDefault="00FF6C3B" w:rsidP="00FF6C3B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1FD40AE" w14:textId="77777777" w:rsidR="00FF6C3B" w:rsidRDefault="00FF6C3B" w:rsidP="00FF6C3B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BA728B4" w14:textId="77777777" w:rsidR="00FF6C3B" w:rsidRDefault="00FF6C3B" w:rsidP="00FF6C3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FF6C3B" w:rsidRPr="00F72D26" w14:paraId="3A101918" w14:textId="77777777" w:rsidTr="008F432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4E5" w14:textId="77777777" w:rsidR="00FF6C3B" w:rsidRPr="00F72D26" w:rsidRDefault="00FF6C3B" w:rsidP="008F432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76D" w14:textId="77777777" w:rsidR="00FF6C3B" w:rsidRPr="00F72D26" w:rsidRDefault="00FF6C3B" w:rsidP="008F432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F6C3B" w:rsidRPr="00BB0BB0" w14:paraId="54CE758E" w14:textId="77777777" w:rsidTr="008F432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85EA" w14:textId="77777777" w:rsidR="00FF6C3B" w:rsidRPr="00F72D26" w:rsidRDefault="00FF6C3B" w:rsidP="008F432F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D78" w14:textId="77777777" w:rsidR="00FF6C3B" w:rsidRPr="00F72D26" w:rsidRDefault="00FF6C3B" w:rsidP="008F432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F6C3B" w:rsidRPr="00F72D26" w14:paraId="31B984AA" w14:textId="77777777" w:rsidTr="00FF6C3B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4F0" w14:textId="77777777" w:rsidR="00FF6C3B" w:rsidRPr="00F72D26" w:rsidRDefault="00FF6C3B" w:rsidP="008F432F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CCA" w14:textId="77777777" w:rsidR="00FF6C3B" w:rsidRPr="00F72D26" w:rsidRDefault="00FF6C3B" w:rsidP="008F432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35233B16" w14:textId="77777777" w:rsidR="00FF6C3B" w:rsidRDefault="00FF6C3B" w:rsidP="00FF6C3B">
      <w:pPr>
        <w:pStyle w:val="Bodytext20"/>
        <w:shd w:val="clear" w:color="auto" w:fill="auto"/>
        <w:spacing w:before="0" w:line="252" w:lineRule="auto"/>
        <w:ind w:right="849" w:firstLine="0"/>
        <w:rPr>
          <w:rFonts w:ascii="Calibri" w:hAnsi="Calibri" w:cs="Calibri"/>
          <w:sz w:val="22"/>
          <w:szCs w:val="22"/>
          <w:lang w:val="el-GR"/>
        </w:rPr>
      </w:pPr>
    </w:p>
    <w:p w14:paraId="1E07BE12" w14:textId="77777777" w:rsidR="00FF6C3B" w:rsidRDefault="00FF6C3B" w:rsidP="00FF6C3B">
      <w:pPr>
        <w:suppressAutoHyphens w:val="0"/>
        <w:spacing w:after="0"/>
        <w:ind w:left="426" w:right="851"/>
        <w:jc w:val="right"/>
        <w:rPr>
          <w:szCs w:val="22"/>
          <w:lang w:val="el-GR"/>
        </w:rPr>
      </w:pPr>
    </w:p>
    <w:p w14:paraId="5356209E" w14:textId="3C9E3FF0" w:rsidR="00E644A3" w:rsidRDefault="00FF6C3B" w:rsidP="00FF6C3B">
      <w:pPr>
        <w:suppressAutoHyphens w:val="0"/>
        <w:spacing w:after="0"/>
        <w:ind w:left="426" w:right="851"/>
        <w:jc w:val="right"/>
        <w:rPr>
          <w:color w:val="000000"/>
          <w:sz w:val="24"/>
          <w:lang w:val="el-GR" w:eastAsia="el-GR"/>
        </w:rPr>
      </w:pPr>
      <w:r w:rsidRPr="005266EA">
        <w:rPr>
          <w:szCs w:val="22"/>
          <w:lang w:val="el-GR"/>
        </w:rPr>
        <w:t>Υπογραφή</w:t>
      </w:r>
    </w:p>
    <w:sectPr w:rsidR="00E644A3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36B" w14:textId="77777777" w:rsidR="006F27FC" w:rsidRDefault="006F27FC">
      <w:pPr>
        <w:spacing w:after="0"/>
      </w:pPr>
      <w:r>
        <w:separator/>
      </w:r>
    </w:p>
  </w:endnote>
  <w:endnote w:type="continuationSeparator" w:id="0">
    <w:p w14:paraId="073831AC" w14:textId="77777777" w:rsidR="006F27FC" w:rsidRDefault="006F2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00B1" w14:textId="77777777" w:rsidR="006F27FC" w:rsidRDefault="006F27FC">
      <w:pPr>
        <w:spacing w:after="0"/>
      </w:pPr>
      <w:r>
        <w:separator/>
      </w:r>
    </w:p>
  </w:footnote>
  <w:footnote w:type="continuationSeparator" w:id="0">
    <w:p w14:paraId="15F3C802" w14:textId="77777777" w:rsidR="006F27FC" w:rsidRDefault="006F2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76945">
    <w:abstractNumId w:val="0"/>
  </w:num>
  <w:num w:numId="2" w16cid:durableId="1905528502">
    <w:abstractNumId w:val="1"/>
  </w:num>
  <w:num w:numId="3" w16cid:durableId="1458599773">
    <w:abstractNumId w:val="2"/>
  </w:num>
  <w:num w:numId="4" w16cid:durableId="1014527769">
    <w:abstractNumId w:val="3"/>
  </w:num>
  <w:num w:numId="5" w16cid:durableId="1158808167">
    <w:abstractNumId w:val="4"/>
  </w:num>
  <w:num w:numId="6" w16cid:durableId="831721993">
    <w:abstractNumId w:val="5"/>
  </w:num>
  <w:num w:numId="7" w16cid:durableId="1318879111">
    <w:abstractNumId w:val="6"/>
  </w:num>
  <w:num w:numId="8" w16cid:durableId="768936483">
    <w:abstractNumId w:val="7"/>
  </w:num>
  <w:num w:numId="9" w16cid:durableId="8409928">
    <w:abstractNumId w:val="8"/>
  </w:num>
  <w:num w:numId="10" w16cid:durableId="2028946097">
    <w:abstractNumId w:val="9"/>
  </w:num>
  <w:num w:numId="11" w16cid:durableId="1614047537">
    <w:abstractNumId w:val="21"/>
  </w:num>
  <w:num w:numId="12" w16cid:durableId="777990490">
    <w:abstractNumId w:val="28"/>
  </w:num>
  <w:num w:numId="13" w16cid:durableId="535898398">
    <w:abstractNumId w:val="30"/>
  </w:num>
  <w:num w:numId="14" w16cid:durableId="1943829993">
    <w:abstractNumId w:val="23"/>
  </w:num>
  <w:num w:numId="15" w16cid:durableId="1891191273">
    <w:abstractNumId w:val="35"/>
  </w:num>
  <w:num w:numId="16" w16cid:durableId="1789466091">
    <w:abstractNumId w:val="13"/>
  </w:num>
  <w:num w:numId="17" w16cid:durableId="851380587">
    <w:abstractNumId w:val="15"/>
  </w:num>
  <w:num w:numId="18" w16cid:durableId="1933276334">
    <w:abstractNumId w:val="18"/>
  </w:num>
  <w:num w:numId="19" w16cid:durableId="62264170">
    <w:abstractNumId w:val="32"/>
  </w:num>
  <w:num w:numId="20" w16cid:durableId="1915623402">
    <w:abstractNumId w:val="34"/>
  </w:num>
  <w:num w:numId="21" w16cid:durableId="469984239">
    <w:abstractNumId w:val="17"/>
  </w:num>
  <w:num w:numId="22" w16cid:durableId="368341654">
    <w:abstractNumId w:val="27"/>
  </w:num>
  <w:num w:numId="23" w16cid:durableId="1516454304">
    <w:abstractNumId w:val="31"/>
  </w:num>
  <w:num w:numId="24" w16cid:durableId="636380944">
    <w:abstractNumId w:val="26"/>
  </w:num>
  <w:num w:numId="25" w16cid:durableId="416369619">
    <w:abstractNumId w:val="10"/>
  </w:num>
  <w:num w:numId="26" w16cid:durableId="1627347967">
    <w:abstractNumId w:val="37"/>
  </w:num>
  <w:num w:numId="27" w16cid:durableId="411781182">
    <w:abstractNumId w:val="11"/>
  </w:num>
  <w:num w:numId="28" w16cid:durableId="775560565">
    <w:abstractNumId w:val="29"/>
  </w:num>
  <w:num w:numId="29" w16cid:durableId="1845364873">
    <w:abstractNumId w:val="12"/>
  </w:num>
  <w:num w:numId="30" w16cid:durableId="1704134293">
    <w:abstractNumId w:val="20"/>
  </w:num>
  <w:num w:numId="31" w16cid:durableId="484972155">
    <w:abstractNumId w:val="33"/>
  </w:num>
  <w:num w:numId="32" w16cid:durableId="755253175">
    <w:abstractNumId w:val="22"/>
  </w:num>
  <w:num w:numId="33" w16cid:durableId="1553229368">
    <w:abstractNumId w:val="16"/>
  </w:num>
  <w:num w:numId="34" w16cid:durableId="684478041">
    <w:abstractNumId w:val="19"/>
  </w:num>
  <w:num w:numId="35" w16cid:durableId="1772430697">
    <w:abstractNumId w:val="24"/>
  </w:num>
  <w:num w:numId="36" w16cid:durableId="1152022061">
    <w:abstractNumId w:val="14"/>
  </w:num>
  <w:num w:numId="37" w16cid:durableId="1456018292">
    <w:abstractNumId w:val="36"/>
  </w:num>
  <w:num w:numId="38" w16cid:durableId="1958175944">
    <w:abstractNumId w:val="38"/>
  </w:num>
  <w:num w:numId="39" w16cid:durableId="16748429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36CE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A5CBF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27FC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488E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33</cp:revision>
  <cp:lastPrinted>2019-08-30T11:17:00Z</cp:lastPrinted>
  <dcterms:created xsi:type="dcterms:W3CDTF">2019-08-03T19:51:00Z</dcterms:created>
  <dcterms:modified xsi:type="dcterms:W3CDTF">2022-11-25T10:10:00Z</dcterms:modified>
</cp:coreProperties>
</file>