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9EFBC0" w14:textId="77777777" w:rsidR="00464687" w:rsidRPr="000C4284" w:rsidRDefault="00C943FA" w:rsidP="00C943FA">
      <w:pPr>
        <w:pStyle w:val="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r>
        <w:rPr>
          <w:lang w:val="el-GR"/>
        </w:rPr>
        <w:t>ΤΕΧΝΙΚΗ ΠΡΟΣΦΟΡΑ</w:t>
      </w:r>
    </w:p>
    <w:tbl>
      <w:tblPr>
        <w:tblW w:w="1009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2912"/>
        <w:gridCol w:w="348"/>
        <w:gridCol w:w="1444"/>
        <w:gridCol w:w="2331"/>
      </w:tblGrid>
      <w:tr w:rsidR="00732AA5" w:rsidRPr="005A722C" w14:paraId="2157710B" w14:textId="77777777" w:rsidTr="001E4CAC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9DA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Στοιχεία Προσφέροντος</w:t>
            </w:r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93CFB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521D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FA82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25D05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BA98FCF" w14:textId="77777777" w:rsidTr="001E4CAC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FE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Επωνυμία:</w:t>
            </w:r>
          </w:p>
        </w:tc>
        <w:tc>
          <w:tcPr>
            <w:tcW w:w="70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75CA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E5F282D" w14:textId="77777777" w:rsidTr="001E4CAC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F8B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Διεύθυνση:</w:t>
            </w:r>
          </w:p>
        </w:tc>
        <w:tc>
          <w:tcPr>
            <w:tcW w:w="70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7D8A5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34E2951" w14:textId="77777777" w:rsidTr="001E4CAC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85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Τηλέφωνο:</w:t>
            </w: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397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35A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3DD4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CAB5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732AA5" w:rsidRPr="005A722C" w14:paraId="0CE6DA1C" w14:textId="77777777" w:rsidTr="001E4CAC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EA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2E0C" w14:textId="77777777" w:rsidR="00732AA5" w:rsidRPr="00F71408" w:rsidRDefault="00732AA5" w:rsidP="00F41E36">
            <w:pPr>
              <w:suppressAutoHyphens w:val="0"/>
              <w:spacing w:after="0"/>
              <w:ind w:left="1732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9CD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E657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5B6B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22F648F" w14:textId="77777777" w:rsidTr="001E4CAC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D8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73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7449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D0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EF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125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D17E985" w14:textId="77777777" w:rsidTr="001E4CAC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59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0CA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BA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596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AE1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25F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91C4E9" w14:textId="77777777" w:rsidTr="001E4CAC">
        <w:trPr>
          <w:trHeight w:val="39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D4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Στοιχεία Αναθέτουσας Αρχής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D8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7783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CCE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98BAA3B" w14:textId="77777777" w:rsidTr="001E4CAC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F65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7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336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E02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A2AE1F" w14:textId="77777777" w:rsidTr="001E4CAC">
        <w:trPr>
          <w:trHeight w:val="42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BA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Ταχ. Διεύθυνση: Λαέρτου 22, Πυλαία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79D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1096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42C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10276251" w14:textId="77777777" w:rsidTr="001E4CAC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41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57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B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F71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A62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067316" w14:textId="77777777" w:rsidTr="001E4CAC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4B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90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5A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27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54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C1ACCA" w14:textId="77777777" w:rsidTr="001E4CAC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06AF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C7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756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59B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99F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6A1" w:rsidRPr="00F94B57" w14:paraId="6D3712AE" w14:textId="77777777" w:rsidTr="001E4CAC">
        <w:trPr>
          <w:trHeight w:val="483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0B44" w14:textId="677F597E" w:rsidR="00C046A1" w:rsidRPr="005D718A" w:rsidRDefault="00C046A1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Cs w:val="22"/>
                <w:lang w:val="el-GR" w:eastAsia="en-US"/>
              </w:rPr>
            </w:pPr>
            <w:r w:rsidRPr="005D718A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 xml:space="preserve">Πράξη: </w:t>
            </w:r>
            <w:r w:rsidR="004D5141" w:rsidRPr="005D718A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«</w:t>
            </w:r>
            <w:r w:rsidR="00DE488E" w:rsidRPr="005D718A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Αποκατάσταση του Κελλιού Αγίου Νικολάου στην περιοχή Καψάλα (Καρυές) της Ιεράς Μονής Ιβήρων</w:t>
            </w:r>
            <w:r w:rsidR="004D5141" w:rsidRPr="005D718A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»</w:t>
            </w:r>
            <w:r w:rsidR="00510F8E" w:rsidRPr="005D718A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 xml:space="preserve"> και «Νέα εγκατάσταση τηλεθέρμανσης Ιεράς Μονής Ιβήρων»</w:t>
            </w:r>
          </w:p>
        </w:tc>
      </w:tr>
      <w:tr w:rsidR="00C046A1" w:rsidRPr="002534B5" w14:paraId="6B9DD66F" w14:textId="77777777" w:rsidTr="001E4CAC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3B7C5" w14:textId="20C76B84" w:rsidR="002534B5" w:rsidRPr="005D718A" w:rsidRDefault="00C95309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b/>
                <w:bCs/>
                <w:szCs w:val="22"/>
                <w:lang w:val="el-GR" w:eastAsia="en-US"/>
              </w:rPr>
            </w:pPr>
            <w:r w:rsidRPr="005D718A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Υποέργο</w:t>
            </w:r>
            <w:r w:rsidR="00C046A1" w:rsidRPr="005D718A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: «</w:t>
            </w:r>
            <w:r w:rsidR="00FD1550" w:rsidRPr="005D718A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0</w:t>
            </w:r>
            <w:r w:rsidR="00F94B57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5</w:t>
            </w:r>
            <w:r w:rsidR="00FD1550" w:rsidRPr="005D718A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-</w:t>
            </w:r>
            <w:r w:rsidR="00F94B57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Ξυλεία</w:t>
            </w:r>
            <w:r w:rsidR="00DE488E" w:rsidRPr="005D718A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»</w:t>
            </w:r>
          </w:p>
        </w:tc>
      </w:tr>
      <w:tr w:rsidR="002534B5" w:rsidRPr="002534B5" w14:paraId="40FA382D" w14:textId="77777777" w:rsidTr="001E4CAC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EFE30" w14:textId="0BA98534" w:rsidR="002534B5" w:rsidRPr="005D718A" w:rsidRDefault="009127F0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b/>
                <w:bCs/>
                <w:szCs w:val="22"/>
                <w:lang w:val="el-GR" w:eastAsia="en-US"/>
              </w:rPr>
            </w:pPr>
            <w:r w:rsidRPr="005D718A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Αντικείμενο</w:t>
            </w:r>
            <w:r w:rsidR="002534B5" w:rsidRPr="005D718A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: Προμήθεια ξυλείας</w:t>
            </w:r>
          </w:p>
        </w:tc>
      </w:tr>
    </w:tbl>
    <w:p w14:paraId="1B5A20AD" w14:textId="77777777" w:rsidR="009C2C0A" w:rsidRDefault="009C2C0A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7704A6E7" w14:textId="77777777" w:rsidR="002534B5" w:rsidRDefault="002534B5" w:rsidP="002534B5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Στον 1</w:t>
      </w:r>
      <w:r w:rsidRPr="00110263">
        <w:rPr>
          <w:rFonts w:ascii="Calibri" w:hAnsi="Calibri" w:cs="Calibri"/>
          <w:sz w:val="22"/>
          <w:szCs w:val="22"/>
          <w:vertAlign w:val="superscript"/>
          <w:lang w:val="el-GR"/>
        </w:rPr>
        <w:t>ο</w:t>
      </w:r>
      <w:r>
        <w:rPr>
          <w:rFonts w:ascii="Calibri" w:hAnsi="Calibri" w:cs="Calibri"/>
          <w:sz w:val="22"/>
          <w:szCs w:val="22"/>
          <w:lang w:val="el-GR"/>
        </w:rPr>
        <w:t xml:space="preserve"> πίνακα, σ</w:t>
      </w:r>
      <w:r w:rsidRPr="005A722C">
        <w:rPr>
          <w:rFonts w:ascii="Calibri" w:hAnsi="Calibri" w:cs="Calibri"/>
          <w:sz w:val="22"/>
          <w:szCs w:val="22"/>
          <w:lang w:val="el-GR"/>
        </w:rPr>
        <w:t xml:space="preserve">τη στήλη «Απάντηση» σημειώνεται η απάντηση του Διαγωνιζόμενου που έχει τη μορφή </w:t>
      </w:r>
      <w:r w:rsidRPr="005266EA">
        <w:rPr>
          <w:rFonts w:ascii="Calibri" w:hAnsi="Calibri" w:cs="Calibri"/>
          <w:b/>
          <w:bCs/>
          <w:sz w:val="22"/>
          <w:szCs w:val="22"/>
          <w:lang w:val="el-GR"/>
        </w:rPr>
        <w:t>ΝΑΙ</w:t>
      </w:r>
      <w:r w:rsidRPr="005A722C">
        <w:rPr>
          <w:rFonts w:ascii="Calibri" w:hAnsi="Calibri" w:cs="Calibri"/>
          <w:sz w:val="22"/>
          <w:szCs w:val="22"/>
          <w:lang w:val="el-GR"/>
        </w:rPr>
        <w:t xml:space="preserve"> η οποία θα υποδηλώνει τη συμμόρφωσή του με τις τεχνικές προδιαγραφές, με τα καθορισμένα πρότυπα διασφάλισης ποιότητας.</w:t>
      </w:r>
      <w:r>
        <w:rPr>
          <w:rFonts w:ascii="Calibri" w:hAnsi="Calibri" w:cs="Calibri"/>
          <w:sz w:val="22"/>
          <w:szCs w:val="22"/>
          <w:lang w:val="el-GR"/>
        </w:rPr>
        <w:t xml:space="preserve"> Αντίστοιχα, στον 2</w:t>
      </w:r>
      <w:r w:rsidRPr="00110263">
        <w:rPr>
          <w:rFonts w:ascii="Calibri" w:hAnsi="Calibri" w:cs="Calibri"/>
          <w:sz w:val="22"/>
          <w:szCs w:val="22"/>
          <w:vertAlign w:val="superscript"/>
          <w:lang w:val="el-GR"/>
        </w:rPr>
        <w:t>ο</w:t>
      </w:r>
      <w:r>
        <w:rPr>
          <w:rFonts w:ascii="Calibri" w:hAnsi="Calibri" w:cs="Calibri"/>
          <w:sz w:val="22"/>
          <w:szCs w:val="22"/>
          <w:lang w:val="el-GR"/>
        </w:rPr>
        <w:t xml:space="preserve"> πίνακα θα δοθούν οι σχετικές απαντήσεις.</w:t>
      </w:r>
    </w:p>
    <w:p w14:paraId="3029B152" w14:textId="77777777" w:rsidR="0079059F" w:rsidRDefault="0079059F" w:rsidP="002534B5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4C7915D5" w14:textId="77777777" w:rsidR="002534B5" w:rsidRDefault="002534B5" w:rsidP="002534B5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8"/>
          <w:szCs w:val="28"/>
          <w:u w:val="single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1ος Πίνακας</w:t>
      </w:r>
    </w:p>
    <w:tbl>
      <w:tblPr>
        <w:tblW w:w="9791" w:type="dxa"/>
        <w:jc w:val="center"/>
        <w:tblLook w:val="04A0" w:firstRow="1" w:lastRow="0" w:firstColumn="1" w:lastColumn="0" w:noHBand="0" w:noVBand="1"/>
      </w:tblPr>
      <w:tblGrid>
        <w:gridCol w:w="610"/>
        <w:gridCol w:w="7896"/>
        <w:gridCol w:w="1285"/>
      </w:tblGrid>
      <w:tr w:rsidR="002534B5" w:rsidRPr="00197A23" w14:paraId="27C387B6" w14:textId="77777777" w:rsidTr="007B7988">
        <w:trPr>
          <w:trHeight w:val="645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C4776DA" w14:textId="77777777" w:rsidR="002534B5" w:rsidRPr="00197A23" w:rsidRDefault="002534B5" w:rsidP="007B7988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197A23">
              <w:rPr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CA7674E" w14:textId="77777777" w:rsidR="002534B5" w:rsidRPr="00197A23" w:rsidRDefault="002534B5" w:rsidP="007B7988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197A23">
              <w:rPr>
                <w:b/>
                <w:bCs/>
                <w:szCs w:val="22"/>
                <w:lang w:val="el-GR" w:eastAsia="el-GR"/>
              </w:rPr>
              <w:t xml:space="preserve">Απαίτηση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D32FA91" w14:textId="77777777" w:rsidR="002534B5" w:rsidRPr="00197A23" w:rsidRDefault="002534B5" w:rsidP="007B7988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197A23">
              <w:rPr>
                <w:b/>
                <w:bCs/>
                <w:szCs w:val="22"/>
                <w:lang w:val="el-GR" w:eastAsia="el-GR"/>
              </w:rPr>
              <w:t>Απάντηση</w:t>
            </w:r>
          </w:p>
        </w:tc>
      </w:tr>
      <w:tr w:rsidR="002534B5" w:rsidRPr="00F94B57" w14:paraId="26876D56" w14:textId="77777777" w:rsidTr="007B7988">
        <w:trPr>
          <w:trHeight w:val="300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A0E7D" w14:textId="77777777" w:rsidR="002534B5" w:rsidRPr="00197A23" w:rsidRDefault="002534B5" w:rsidP="007B7988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197A23">
              <w:rPr>
                <w:szCs w:val="22"/>
                <w:lang w:val="el-GR" w:eastAsia="el-GR"/>
              </w:rPr>
              <w:t>1</w:t>
            </w:r>
          </w:p>
        </w:tc>
        <w:tc>
          <w:tcPr>
            <w:tcW w:w="78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A7BD2" w14:textId="77777777" w:rsidR="002534B5" w:rsidRPr="00175107" w:rsidRDefault="002534B5" w:rsidP="007B7988">
            <w:pPr>
              <w:suppressAutoHyphens w:val="0"/>
              <w:spacing w:after="0"/>
              <w:rPr>
                <w:szCs w:val="22"/>
                <w:lang w:val="el-GR" w:eastAsia="el-GR"/>
              </w:rPr>
            </w:pPr>
            <w:r w:rsidRPr="009D7B50">
              <w:rPr>
                <w:szCs w:val="22"/>
                <w:lang w:val="el-GR" w:eastAsia="el-GR"/>
              </w:rPr>
              <w:t>Η προσφορά καλύπτει απόλυτα όλους τους σχετικούς όρους, απαιτήσεις και τεχνικές προδιαγραφές που περιγράφονται στο Παράρτημα Ι.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CF9CA" w14:textId="6039CA13" w:rsidR="002534B5" w:rsidRPr="00197A23" w:rsidRDefault="002534B5" w:rsidP="007B7988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</w:tbl>
    <w:p w14:paraId="6C2E12A3" w14:textId="77777777" w:rsidR="002534B5" w:rsidRDefault="002534B5" w:rsidP="002534B5">
      <w:pPr>
        <w:pStyle w:val="Bodytext20"/>
        <w:shd w:val="clear" w:color="auto" w:fill="auto"/>
        <w:spacing w:before="0" w:line="252" w:lineRule="auto"/>
        <w:ind w:right="849" w:firstLine="0"/>
        <w:jc w:val="left"/>
        <w:rPr>
          <w:rFonts w:ascii="Calibri" w:hAnsi="Calibri" w:cs="Calibri"/>
          <w:sz w:val="22"/>
          <w:szCs w:val="22"/>
          <w:lang w:val="el-GR"/>
        </w:rPr>
      </w:pPr>
    </w:p>
    <w:p w14:paraId="395A63A3" w14:textId="77777777" w:rsidR="002534B5" w:rsidRPr="00110263" w:rsidRDefault="002534B5" w:rsidP="002534B5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2ος Πίνακας</w:t>
      </w:r>
    </w:p>
    <w:tbl>
      <w:tblPr>
        <w:tblW w:w="9929" w:type="dxa"/>
        <w:jc w:val="center"/>
        <w:tblLook w:val="04A0" w:firstRow="1" w:lastRow="0" w:firstColumn="1" w:lastColumn="0" w:noHBand="0" w:noVBand="1"/>
      </w:tblPr>
      <w:tblGrid>
        <w:gridCol w:w="5390"/>
        <w:gridCol w:w="4539"/>
      </w:tblGrid>
      <w:tr w:rsidR="002534B5" w:rsidRPr="00F72D26" w14:paraId="1F4C199C" w14:textId="77777777" w:rsidTr="002534B5">
        <w:trPr>
          <w:trHeight w:val="30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29AC" w14:textId="77777777" w:rsidR="002534B5" w:rsidRPr="00F72D26" w:rsidRDefault="002534B5" w:rsidP="007B798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l-GR" w:eastAsia="en-US"/>
              </w:rPr>
              <w:t>Απαιτητά σύμφωνα με την παρ. 2.4.3.2. της διακήρυξης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93F0" w14:textId="77777777" w:rsidR="002534B5" w:rsidRPr="00F72D26" w:rsidRDefault="002534B5" w:rsidP="007B798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Απάντηση</w:t>
            </w:r>
          </w:p>
        </w:tc>
      </w:tr>
      <w:tr w:rsidR="002534B5" w:rsidRPr="00F94B57" w14:paraId="452D996A" w14:textId="77777777" w:rsidTr="002534B5">
        <w:trPr>
          <w:trHeight w:val="827"/>
          <w:jc w:val="center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2AB9" w14:textId="77777777" w:rsidR="002534B5" w:rsidRPr="00F72D26" w:rsidRDefault="002534B5" w:rsidP="007B7988">
            <w:pPr>
              <w:suppressAutoHyphens w:val="0"/>
              <w:spacing w:after="0"/>
              <w:jc w:val="right"/>
              <w:rPr>
                <w:rFonts w:ascii="Symbol" w:hAnsi="Symbol"/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Τμήμα της σύμβασης που θα ανατεθεί σε υπεργολάβο</w:t>
            </w:r>
            <w:r w:rsidRPr="0070370F">
              <w:rPr>
                <w:color w:val="000000"/>
                <w:szCs w:val="22"/>
                <w:lang w:val="el-GR" w:eastAsia="en-US"/>
              </w:rPr>
              <w:t xml:space="preserve"> (</w:t>
            </w:r>
            <w:r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rFonts w:ascii="Symbol" w:hAnsi="Symbol"/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C5C3" w14:textId="77777777" w:rsidR="002534B5" w:rsidRPr="00F72D26" w:rsidRDefault="002534B5" w:rsidP="007B798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2534B5" w:rsidRPr="00F72D26" w14:paraId="24847239" w14:textId="77777777" w:rsidTr="002534B5">
        <w:trPr>
          <w:trHeight w:val="706"/>
          <w:jc w:val="center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4D9B" w14:textId="77777777" w:rsidR="002534B5" w:rsidRPr="00F72D26" w:rsidRDefault="002534B5" w:rsidP="007B7988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Προτεινόμενος υπεργολάβος</w:t>
            </w:r>
            <w:r>
              <w:rPr>
                <w:color w:val="000000"/>
                <w:szCs w:val="22"/>
                <w:lang w:val="en-US" w:eastAsia="en-US"/>
              </w:rPr>
              <w:t xml:space="preserve"> </w:t>
            </w:r>
            <w:r w:rsidRPr="0070370F">
              <w:rPr>
                <w:color w:val="000000"/>
                <w:szCs w:val="22"/>
                <w:lang w:val="el-GR" w:eastAsia="en-US"/>
              </w:rPr>
              <w:t>(</w:t>
            </w:r>
            <w:r>
              <w:rPr>
                <w:color w:val="000000"/>
                <w:szCs w:val="22"/>
                <w:lang w:val="el-GR" w:eastAsia="en-US"/>
              </w:rPr>
              <w:t>προαιρετικό):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DB78" w14:textId="77777777" w:rsidR="002534B5" w:rsidRPr="00F72D26" w:rsidRDefault="002534B5" w:rsidP="007B798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</w:tbl>
    <w:p w14:paraId="081EBBAB" w14:textId="4277C7E5" w:rsidR="002534B5" w:rsidRDefault="002534B5" w:rsidP="002534B5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083C6D7E" w14:textId="77777777" w:rsidR="002534B5" w:rsidRDefault="002534B5" w:rsidP="002534B5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398F2A66" w14:textId="4A84647D" w:rsidR="002534B5" w:rsidRDefault="002534B5" w:rsidP="0079059F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color w:val="000000"/>
          <w:sz w:val="24"/>
          <w:lang w:val="el-GR" w:eastAsia="el-GR"/>
        </w:rPr>
      </w:pPr>
      <w:r w:rsidRPr="005266EA">
        <w:rPr>
          <w:rFonts w:ascii="Calibri" w:hAnsi="Calibri" w:cs="Calibri"/>
          <w:sz w:val="22"/>
          <w:szCs w:val="22"/>
          <w:lang w:val="el-GR"/>
        </w:rPr>
        <w:t>Υπογραφή</w:t>
      </w:r>
    </w:p>
    <w:sectPr w:rsidR="002534B5" w:rsidSect="00110263">
      <w:footerReference w:type="default" r:id="rId8"/>
      <w:headerReference w:type="first" r:id="rId9"/>
      <w:pgSz w:w="11906" w:h="16838"/>
      <w:pgMar w:top="567" w:right="849" w:bottom="56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ACEC2" w14:textId="77777777" w:rsidR="009775F8" w:rsidRDefault="009775F8">
      <w:pPr>
        <w:spacing w:after="0"/>
      </w:pPr>
      <w:r>
        <w:separator/>
      </w:r>
    </w:p>
  </w:endnote>
  <w:endnote w:type="continuationSeparator" w:id="0">
    <w:p w14:paraId="5E242172" w14:textId="77777777" w:rsidR="009775F8" w:rsidRDefault="009775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DED" w14:textId="77777777" w:rsidR="007837F5" w:rsidRDefault="00646126">
    <w:pPr>
      <w:pStyle w:val="af6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 w:rsidRPr="00646126">
      <w:rPr>
        <w:rFonts w:eastAsia="Times New Roman"/>
        <w:noProof/>
        <w:kern w:val="1"/>
        <w:sz w:val="18"/>
        <w:szCs w:val="18"/>
        <w:lang w:val="el-GR" w:eastAsia="el-GR"/>
      </w:rPr>
      <w:drawing>
        <wp:inline distT="0" distB="0" distL="0" distR="0" wp14:anchorId="66F71A9F" wp14:editId="30C5430B">
          <wp:extent cx="3903980" cy="946150"/>
          <wp:effectExtent l="19050" t="0" r="1270" b="0"/>
          <wp:docPr id="3" name="Εικόνα 3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47E405" w14:textId="77777777" w:rsidR="007837F5" w:rsidRDefault="007837F5">
    <w:pPr>
      <w:pStyle w:val="af6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A44555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A44555">
      <w:rPr>
        <w:sz w:val="20"/>
        <w:szCs w:val="20"/>
      </w:rPr>
      <w:fldChar w:fldCharType="separate"/>
    </w:r>
    <w:r w:rsidR="00C95309">
      <w:rPr>
        <w:noProof/>
        <w:sz w:val="20"/>
        <w:szCs w:val="20"/>
      </w:rPr>
      <w:t>5</w:t>
    </w:r>
    <w:r w:rsidR="00A4455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6CD40" w14:textId="77777777" w:rsidR="009775F8" w:rsidRDefault="009775F8">
      <w:pPr>
        <w:spacing w:after="0"/>
      </w:pPr>
      <w:r>
        <w:separator/>
      </w:r>
    </w:p>
  </w:footnote>
  <w:footnote w:type="continuationSeparator" w:id="0">
    <w:p w14:paraId="0C223273" w14:textId="77777777" w:rsidR="009775F8" w:rsidRDefault="009775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6E43" w14:textId="29445A74" w:rsidR="007837F5" w:rsidRPr="00E644A3" w:rsidRDefault="0079059F" w:rsidP="0079059F">
    <w:pPr>
      <w:pStyle w:val="af7"/>
      <w:jc w:val="center"/>
    </w:pPr>
    <w:r>
      <w:rPr>
        <w:noProof/>
      </w:rPr>
      <w:drawing>
        <wp:inline distT="0" distB="0" distL="0" distR="0" wp14:anchorId="635D05EF" wp14:editId="25F453EC">
          <wp:extent cx="4182110" cy="1225550"/>
          <wp:effectExtent l="0" t="0" r="0" b="0"/>
          <wp:docPr id="74028905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147451">
    <w:abstractNumId w:val="0"/>
  </w:num>
  <w:num w:numId="2" w16cid:durableId="651909800">
    <w:abstractNumId w:val="1"/>
  </w:num>
  <w:num w:numId="3" w16cid:durableId="1073897770">
    <w:abstractNumId w:val="2"/>
  </w:num>
  <w:num w:numId="4" w16cid:durableId="1323893247">
    <w:abstractNumId w:val="3"/>
  </w:num>
  <w:num w:numId="5" w16cid:durableId="299456683">
    <w:abstractNumId w:val="4"/>
  </w:num>
  <w:num w:numId="6" w16cid:durableId="967395186">
    <w:abstractNumId w:val="5"/>
  </w:num>
  <w:num w:numId="7" w16cid:durableId="2028477538">
    <w:abstractNumId w:val="6"/>
  </w:num>
  <w:num w:numId="8" w16cid:durableId="339240892">
    <w:abstractNumId w:val="7"/>
  </w:num>
  <w:num w:numId="9" w16cid:durableId="1474106295">
    <w:abstractNumId w:val="8"/>
  </w:num>
  <w:num w:numId="10" w16cid:durableId="580329586">
    <w:abstractNumId w:val="9"/>
  </w:num>
  <w:num w:numId="11" w16cid:durableId="1939755062">
    <w:abstractNumId w:val="21"/>
  </w:num>
  <w:num w:numId="12" w16cid:durableId="1417701670">
    <w:abstractNumId w:val="28"/>
  </w:num>
  <w:num w:numId="13" w16cid:durableId="518281411">
    <w:abstractNumId w:val="30"/>
  </w:num>
  <w:num w:numId="14" w16cid:durableId="774253649">
    <w:abstractNumId w:val="23"/>
  </w:num>
  <w:num w:numId="15" w16cid:durableId="1597403807">
    <w:abstractNumId w:val="35"/>
  </w:num>
  <w:num w:numId="16" w16cid:durableId="1715733646">
    <w:abstractNumId w:val="13"/>
  </w:num>
  <w:num w:numId="17" w16cid:durableId="28995809">
    <w:abstractNumId w:val="15"/>
  </w:num>
  <w:num w:numId="18" w16cid:durableId="1880314439">
    <w:abstractNumId w:val="18"/>
  </w:num>
  <w:num w:numId="19" w16cid:durableId="179928329">
    <w:abstractNumId w:val="32"/>
  </w:num>
  <w:num w:numId="20" w16cid:durableId="1689478792">
    <w:abstractNumId w:val="34"/>
  </w:num>
  <w:num w:numId="21" w16cid:durableId="1136946888">
    <w:abstractNumId w:val="17"/>
  </w:num>
  <w:num w:numId="22" w16cid:durableId="1299608166">
    <w:abstractNumId w:val="27"/>
  </w:num>
  <w:num w:numId="23" w16cid:durableId="73402350">
    <w:abstractNumId w:val="31"/>
  </w:num>
  <w:num w:numId="24" w16cid:durableId="63726987">
    <w:abstractNumId w:val="26"/>
  </w:num>
  <w:num w:numId="25" w16cid:durableId="1020620434">
    <w:abstractNumId w:val="10"/>
  </w:num>
  <w:num w:numId="26" w16cid:durableId="1196769635">
    <w:abstractNumId w:val="37"/>
  </w:num>
  <w:num w:numId="27" w16cid:durableId="2104643647">
    <w:abstractNumId w:val="11"/>
  </w:num>
  <w:num w:numId="28" w16cid:durableId="1893273845">
    <w:abstractNumId w:val="29"/>
  </w:num>
  <w:num w:numId="29" w16cid:durableId="1520314182">
    <w:abstractNumId w:val="12"/>
  </w:num>
  <w:num w:numId="30" w16cid:durableId="1844471468">
    <w:abstractNumId w:val="20"/>
  </w:num>
  <w:num w:numId="31" w16cid:durableId="77597629">
    <w:abstractNumId w:val="33"/>
  </w:num>
  <w:num w:numId="32" w16cid:durableId="1064986857">
    <w:abstractNumId w:val="22"/>
  </w:num>
  <w:num w:numId="33" w16cid:durableId="181017346">
    <w:abstractNumId w:val="16"/>
  </w:num>
  <w:num w:numId="34" w16cid:durableId="1523547752">
    <w:abstractNumId w:val="19"/>
  </w:num>
  <w:num w:numId="35" w16cid:durableId="492187258">
    <w:abstractNumId w:val="24"/>
  </w:num>
  <w:num w:numId="36" w16cid:durableId="1000425373">
    <w:abstractNumId w:val="14"/>
  </w:num>
  <w:num w:numId="37" w16cid:durableId="1733195909">
    <w:abstractNumId w:val="36"/>
  </w:num>
  <w:num w:numId="38" w16cid:durableId="1600674020">
    <w:abstractNumId w:val="38"/>
  </w:num>
  <w:num w:numId="39" w16cid:durableId="138603060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284"/>
    <w:rsid w:val="0000477F"/>
    <w:rsid w:val="0003419E"/>
    <w:rsid w:val="00055295"/>
    <w:rsid w:val="00055711"/>
    <w:rsid w:val="00057617"/>
    <w:rsid w:val="000731C9"/>
    <w:rsid w:val="0007775C"/>
    <w:rsid w:val="0009265D"/>
    <w:rsid w:val="0009744A"/>
    <w:rsid w:val="00097976"/>
    <w:rsid w:val="000A33B8"/>
    <w:rsid w:val="000C4284"/>
    <w:rsid w:val="000D0550"/>
    <w:rsid w:val="000D0ED2"/>
    <w:rsid w:val="000E0C48"/>
    <w:rsid w:val="000F4954"/>
    <w:rsid w:val="000F58D1"/>
    <w:rsid w:val="00105314"/>
    <w:rsid w:val="00110263"/>
    <w:rsid w:val="00111140"/>
    <w:rsid w:val="00111B6E"/>
    <w:rsid w:val="00121DE3"/>
    <w:rsid w:val="001241B3"/>
    <w:rsid w:val="001303B3"/>
    <w:rsid w:val="00145180"/>
    <w:rsid w:val="001546E5"/>
    <w:rsid w:val="0016730E"/>
    <w:rsid w:val="00172DD9"/>
    <w:rsid w:val="00176BB4"/>
    <w:rsid w:val="001944E4"/>
    <w:rsid w:val="00194A46"/>
    <w:rsid w:val="00197D3C"/>
    <w:rsid w:val="001A5B20"/>
    <w:rsid w:val="001B4806"/>
    <w:rsid w:val="001C21BB"/>
    <w:rsid w:val="001C6457"/>
    <w:rsid w:val="001C7FAC"/>
    <w:rsid w:val="001D52E9"/>
    <w:rsid w:val="001E4CAC"/>
    <w:rsid w:val="001E6F52"/>
    <w:rsid w:val="001E7299"/>
    <w:rsid w:val="0020201C"/>
    <w:rsid w:val="00205100"/>
    <w:rsid w:val="00213F38"/>
    <w:rsid w:val="002143C7"/>
    <w:rsid w:val="002534B5"/>
    <w:rsid w:val="002624D0"/>
    <w:rsid w:val="002673C5"/>
    <w:rsid w:val="00267D77"/>
    <w:rsid w:val="00271015"/>
    <w:rsid w:val="002741ED"/>
    <w:rsid w:val="00286A28"/>
    <w:rsid w:val="002A1C3E"/>
    <w:rsid w:val="002C2B65"/>
    <w:rsid w:val="002C63D9"/>
    <w:rsid w:val="002D5B3E"/>
    <w:rsid w:val="002E6B3E"/>
    <w:rsid w:val="002F39C5"/>
    <w:rsid w:val="002F75E0"/>
    <w:rsid w:val="00301BA8"/>
    <w:rsid w:val="00302BC5"/>
    <w:rsid w:val="00312AEC"/>
    <w:rsid w:val="0031414C"/>
    <w:rsid w:val="003229BC"/>
    <w:rsid w:val="00335D83"/>
    <w:rsid w:val="0034190B"/>
    <w:rsid w:val="0034247E"/>
    <w:rsid w:val="003508DB"/>
    <w:rsid w:val="003532B9"/>
    <w:rsid w:val="0036489A"/>
    <w:rsid w:val="00371845"/>
    <w:rsid w:val="003738C2"/>
    <w:rsid w:val="00380E8F"/>
    <w:rsid w:val="00382EC3"/>
    <w:rsid w:val="00387E04"/>
    <w:rsid w:val="00396C1A"/>
    <w:rsid w:val="003A6631"/>
    <w:rsid w:val="003B0D24"/>
    <w:rsid w:val="003B4A5B"/>
    <w:rsid w:val="003B70A3"/>
    <w:rsid w:val="003D4B3A"/>
    <w:rsid w:val="003D628E"/>
    <w:rsid w:val="003F1725"/>
    <w:rsid w:val="00402A24"/>
    <w:rsid w:val="00413719"/>
    <w:rsid w:val="00416CD2"/>
    <w:rsid w:val="00417CCF"/>
    <w:rsid w:val="0042086B"/>
    <w:rsid w:val="00430185"/>
    <w:rsid w:val="0043513C"/>
    <w:rsid w:val="00443AD0"/>
    <w:rsid w:val="00460077"/>
    <w:rsid w:val="00460A22"/>
    <w:rsid w:val="00464687"/>
    <w:rsid w:val="004666BA"/>
    <w:rsid w:val="00482AFC"/>
    <w:rsid w:val="004830CE"/>
    <w:rsid w:val="00484ADB"/>
    <w:rsid w:val="004A370D"/>
    <w:rsid w:val="004A5CBF"/>
    <w:rsid w:val="004D5141"/>
    <w:rsid w:val="004D5204"/>
    <w:rsid w:val="004D63D0"/>
    <w:rsid w:val="00505BA3"/>
    <w:rsid w:val="00507986"/>
    <w:rsid w:val="00510F8E"/>
    <w:rsid w:val="005208F8"/>
    <w:rsid w:val="005266EA"/>
    <w:rsid w:val="0053002A"/>
    <w:rsid w:val="00536882"/>
    <w:rsid w:val="00553011"/>
    <w:rsid w:val="00553C60"/>
    <w:rsid w:val="00554FF3"/>
    <w:rsid w:val="00563246"/>
    <w:rsid w:val="005645A9"/>
    <w:rsid w:val="00577393"/>
    <w:rsid w:val="00581381"/>
    <w:rsid w:val="00583EAB"/>
    <w:rsid w:val="00596C70"/>
    <w:rsid w:val="005D58CB"/>
    <w:rsid w:val="005D718A"/>
    <w:rsid w:val="005E6DE4"/>
    <w:rsid w:val="005F140F"/>
    <w:rsid w:val="005F2BC3"/>
    <w:rsid w:val="0061717D"/>
    <w:rsid w:val="00645B70"/>
    <w:rsid w:val="00646126"/>
    <w:rsid w:val="00654C96"/>
    <w:rsid w:val="00667283"/>
    <w:rsid w:val="006779EB"/>
    <w:rsid w:val="0068265A"/>
    <w:rsid w:val="00685C52"/>
    <w:rsid w:val="00694470"/>
    <w:rsid w:val="0069495D"/>
    <w:rsid w:val="00697D2D"/>
    <w:rsid w:val="006A1A0B"/>
    <w:rsid w:val="006A2664"/>
    <w:rsid w:val="006C59DB"/>
    <w:rsid w:val="006E5202"/>
    <w:rsid w:val="006F5F48"/>
    <w:rsid w:val="006F70B5"/>
    <w:rsid w:val="00701F7B"/>
    <w:rsid w:val="0070370F"/>
    <w:rsid w:val="00703F0F"/>
    <w:rsid w:val="007261DE"/>
    <w:rsid w:val="0073113D"/>
    <w:rsid w:val="00732AA5"/>
    <w:rsid w:val="00736234"/>
    <w:rsid w:val="00762F10"/>
    <w:rsid w:val="0076519A"/>
    <w:rsid w:val="00766CE3"/>
    <w:rsid w:val="00771BFA"/>
    <w:rsid w:val="00774E76"/>
    <w:rsid w:val="00777BED"/>
    <w:rsid w:val="00780C5E"/>
    <w:rsid w:val="007837F5"/>
    <w:rsid w:val="00785F06"/>
    <w:rsid w:val="0079059F"/>
    <w:rsid w:val="007A3900"/>
    <w:rsid w:val="007A51BD"/>
    <w:rsid w:val="007B08A4"/>
    <w:rsid w:val="007C0381"/>
    <w:rsid w:val="007C4575"/>
    <w:rsid w:val="007D4533"/>
    <w:rsid w:val="007E35E7"/>
    <w:rsid w:val="007F2162"/>
    <w:rsid w:val="007F519F"/>
    <w:rsid w:val="00800E5A"/>
    <w:rsid w:val="00806D0D"/>
    <w:rsid w:val="0081009B"/>
    <w:rsid w:val="00810CCB"/>
    <w:rsid w:val="008176DC"/>
    <w:rsid w:val="0082065B"/>
    <w:rsid w:val="00827DB2"/>
    <w:rsid w:val="00831CBA"/>
    <w:rsid w:val="00836F46"/>
    <w:rsid w:val="00853D73"/>
    <w:rsid w:val="00855E3E"/>
    <w:rsid w:val="0085659E"/>
    <w:rsid w:val="008575A8"/>
    <w:rsid w:val="008721EA"/>
    <w:rsid w:val="00874DA9"/>
    <w:rsid w:val="008804D6"/>
    <w:rsid w:val="008807C3"/>
    <w:rsid w:val="00883892"/>
    <w:rsid w:val="00887DDB"/>
    <w:rsid w:val="00894622"/>
    <w:rsid w:val="008A1FC0"/>
    <w:rsid w:val="008A2C84"/>
    <w:rsid w:val="008B5BFE"/>
    <w:rsid w:val="008D53AE"/>
    <w:rsid w:val="008D56A6"/>
    <w:rsid w:val="008D6254"/>
    <w:rsid w:val="008E0042"/>
    <w:rsid w:val="008E34E0"/>
    <w:rsid w:val="008F254C"/>
    <w:rsid w:val="008F4788"/>
    <w:rsid w:val="00901044"/>
    <w:rsid w:val="0090192E"/>
    <w:rsid w:val="009127F0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775F8"/>
    <w:rsid w:val="00982EF8"/>
    <w:rsid w:val="00990461"/>
    <w:rsid w:val="0099236F"/>
    <w:rsid w:val="009A534E"/>
    <w:rsid w:val="009A5FA2"/>
    <w:rsid w:val="009B5194"/>
    <w:rsid w:val="009B56E6"/>
    <w:rsid w:val="009C143A"/>
    <w:rsid w:val="009C2C0A"/>
    <w:rsid w:val="009C567D"/>
    <w:rsid w:val="009C6829"/>
    <w:rsid w:val="009C7102"/>
    <w:rsid w:val="009D5FC8"/>
    <w:rsid w:val="009E1FF5"/>
    <w:rsid w:val="00A004D4"/>
    <w:rsid w:val="00A022BA"/>
    <w:rsid w:val="00A065F5"/>
    <w:rsid w:val="00A106E4"/>
    <w:rsid w:val="00A11969"/>
    <w:rsid w:val="00A35B66"/>
    <w:rsid w:val="00A40469"/>
    <w:rsid w:val="00A40929"/>
    <w:rsid w:val="00A40C05"/>
    <w:rsid w:val="00A44555"/>
    <w:rsid w:val="00A555CB"/>
    <w:rsid w:val="00A67677"/>
    <w:rsid w:val="00A71843"/>
    <w:rsid w:val="00A740A3"/>
    <w:rsid w:val="00A75729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2B55"/>
    <w:rsid w:val="00AB7CE1"/>
    <w:rsid w:val="00AD7BD3"/>
    <w:rsid w:val="00AF6479"/>
    <w:rsid w:val="00B01362"/>
    <w:rsid w:val="00B1598F"/>
    <w:rsid w:val="00B16947"/>
    <w:rsid w:val="00B17EA2"/>
    <w:rsid w:val="00B24DF8"/>
    <w:rsid w:val="00B271B4"/>
    <w:rsid w:val="00B31708"/>
    <w:rsid w:val="00B36234"/>
    <w:rsid w:val="00B45108"/>
    <w:rsid w:val="00B61D8B"/>
    <w:rsid w:val="00B63176"/>
    <w:rsid w:val="00B64591"/>
    <w:rsid w:val="00B85238"/>
    <w:rsid w:val="00B94186"/>
    <w:rsid w:val="00BA5E65"/>
    <w:rsid w:val="00BA7835"/>
    <w:rsid w:val="00BB3D7F"/>
    <w:rsid w:val="00BC2D89"/>
    <w:rsid w:val="00BC2F0D"/>
    <w:rsid w:val="00BC346C"/>
    <w:rsid w:val="00BD1012"/>
    <w:rsid w:val="00BD782D"/>
    <w:rsid w:val="00BE010D"/>
    <w:rsid w:val="00BE1839"/>
    <w:rsid w:val="00C046A1"/>
    <w:rsid w:val="00C055D3"/>
    <w:rsid w:val="00C156F0"/>
    <w:rsid w:val="00C24CF8"/>
    <w:rsid w:val="00C35AF8"/>
    <w:rsid w:val="00C36892"/>
    <w:rsid w:val="00C41983"/>
    <w:rsid w:val="00C503F9"/>
    <w:rsid w:val="00C50DA0"/>
    <w:rsid w:val="00C6129A"/>
    <w:rsid w:val="00C67A92"/>
    <w:rsid w:val="00C67D99"/>
    <w:rsid w:val="00C7224A"/>
    <w:rsid w:val="00C9143E"/>
    <w:rsid w:val="00C9350C"/>
    <w:rsid w:val="00C943FA"/>
    <w:rsid w:val="00C94B66"/>
    <w:rsid w:val="00C95309"/>
    <w:rsid w:val="00CA219E"/>
    <w:rsid w:val="00CA3269"/>
    <w:rsid w:val="00CB2ACA"/>
    <w:rsid w:val="00CB38F0"/>
    <w:rsid w:val="00CB4515"/>
    <w:rsid w:val="00CC0848"/>
    <w:rsid w:val="00CC0D42"/>
    <w:rsid w:val="00CF396A"/>
    <w:rsid w:val="00D023C9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62A4"/>
    <w:rsid w:val="00D60B17"/>
    <w:rsid w:val="00D8545C"/>
    <w:rsid w:val="00D87182"/>
    <w:rsid w:val="00D9212C"/>
    <w:rsid w:val="00D93E33"/>
    <w:rsid w:val="00DA4F25"/>
    <w:rsid w:val="00DB21C6"/>
    <w:rsid w:val="00DD3751"/>
    <w:rsid w:val="00DE2154"/>
    <w:rsid w:val="00DE488E"/>
    <w:rsid w:val="00DE7175"/>
    <w:rsid w:val="00DF1C0F"/>
    <w:rsid w:val="00DF3B72"/>
    <w:rsid w:val="00DF48A3"/>
    <w:rsid w:val="00E37D05"/>
    <w:rsid w:val="00E60B2E"/>
    <w:rsid w:val="00E644A3"/>
    <w:rsid w:val="00E87F3E"/>
    <w:rsid w:val="00EA143B"/>
    <w:rsid w:val="00EA1FBA"/>
    <w:rsid w:val="00EA25EB"/>
    <w:rsid w:val="00EA4D4B"/>
    <w:rsid w:val="00EB1CE2"/>
    <w:rsid w:val="00EB5B31"/>
    <w:rsid w:val="00EC3786"/>
    <w:rsid w:val="00ED1038"/>
    <w:rsid w:val="00EE1475"/>
    <w:rsid w:val="00EF3159"/>
    <w:rsid w:val="00F244D2"/>
    <w:rsid w:val="00F248D9"/>
    <w:rsid w:val="00F315B6"/>
    <w:rsid w:val="00F32D15"/>
    <w:rsid w:val="00F34363"/>
    <w:rsid w:val="00F41CE8"/>
    <w:rsid w:val="00F4562D"/>
    <w:rsid w:val="00F55347"/>
    <w:rsid w:val="00F647FF"/>
    <w:rsid w:val="00F72D26"/>
    <w:rsid w:val="00F84F3A"/>
    <w:rsid w:val="00F9035B"/>
    <w:rsid w:val="00F94680"/>
    <w:rsid w:val="00F94B57"/>
    <w:rsid w:val="00FA0428"/>
    <w:rsid w:val="00FC4990"/>
    <w:rsid w:val="00FD09B8"/>
    <w:rsid w:val="00FD0D8F"/>
    <w:rsid w:val="00FD1550"/>
    <w:rsid w:val="00FD276D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EEEB511"/>
  <w15:docId w15:val="{63ACFB44-2EF4-4D18-81F4-25E0CC7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55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A4455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A4455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A4455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A4455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A4455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44555"/>
  </w:style>
  <w:style w:type="character" w:customStyle="1" w:styleId="WW8Num1z1">
    <w:name w:val="WW8Num1z1"/>
    <w:rsid w:val="00A44555"/>
  </w:style>
  <w:style w:type="character" w:customStyle="1" w:styleId="WW8Num1z2">
    <w:name w:val="WW8Num1z2"/>
    <w:rsid w:val="00A44555"/>
  </w:style>
  <w:style w:type="character" w:customStyle="1" w:styleId="WW8Num1z3">
    <w:name w:val="WW8Num1z3"/>
    <w:rsid w:val="00A44555"/>
  </w:style>
  <w:style w:type="character" w:customStyle="1" w:styleId="WW8Num1z4">
    <w:name w:val="WW8Num1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44555"/>
  </w:style>
  <w:style w:type="character" w:customStyle="1" w:styleId="WW8Num1z6">
    <w:name w:val="WW8Num1z6"/>
    <w:rsid w:val="00A44555"/>
  </w:style>
  <w:style w:type="character" w:customStyle="1" w:styleId="WW8Num1z7">
    <w:name w:val="WW8Num1z7"/>
    <w:rsid w:val="00A44555"/>
  </w:style>
  <w:style w:type="character" w:customStyle="1" w:styleId="WW8Num1z8">
    <w:name w:val="WW8Num1z8"/>
    <w:rsid w:val="00A44555"/>
  </w:style>
  <w:style w:type="character" w:customStyle="1" w:styleId="WW8Num2z0">
    <w:name w:val="WW8Num2z0"/>
    <w:rsid w:val="00A44555"/>
    <w:rPr>
      <w:rFonts w:ascii="Symbol" w:hAnsi="Symbol" w:cs="Symbol"/>
      <w:lang w:val="el-GR"/>
    </w:rPr>
  </w:style>
  <w:style w:type="character" w:customStyle="1" w:styleId="WW8Num3z0">
    <w:name w:val="WW8Num3z0"/>
    <w:rsid w:val="00A44555"/>
    <w:rPr>
      <w:lang w:val="el-GR"/>
    </w:rPr>
  </w:style>
  <w:style w:type="character" w:customStyle="1" w:styleId="WW8Num4z0">
    <w:name w:val="WW8Num4z0"/>
    <w:rsid w:val="00A4455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44555"/>
    <w:rPr>
      <w:highlight w:val="yellow"/>
      <w:lang w:val="el-GR"/>
    </w:rPr>
  </w:style>
  <w:style w:type="character" w:customStyle="1" w:styleId="WW8Num6z0">
    <w:name w:val="WW8Num6z0"/>
    <w:rsid w:val="00A44555"/>
    <w:rPr>
      <w:b/>
      <w:bCs/>
      <w:szCs w:val="22"/>
      <w:lang w:val="el-GR"/>
    </w:rPr>
  </w:style>
  <w:style w:type="character" w:customStyle="1" w:styleId="WW8Num6z1">
    <w:name w:val="WW8Num6z1"/>
    <w:rsid w:val="00A44555"/>
  </w:style>
  <w:style w:type="character" w:customStyle="1" w:styleId="WW8Num6z2">
    <w:name w:val="WW8Num6z2"/>
    <w:rsid w:val="00A44555"/>
  </w:style>
  <w:style w:type="character" w:customStyle="1" w:styleId="WW8Num6z3">
    <w:name w:val="WW8Num6z3"/>
    <w:rsid w:val="00A44555"/>
  </w:style>
  <w:style w:type="character" w:customStyle="1" w:styleId="WW8Num6z4">
    <w:name w:val="WW8Num6z4"/>
    <w:rsid w:val="00A44555"/>
  </w:style>
  <w:style w:type="character" w:customStyle="1" w:styleId="WW8Num6z5">
    <w:name w:val="WW8Num6z5"/>
    <w:rsid w:val="00A44555"/>
  </w:style>
  <w:style w:type="character" w:customStyle="1" w:styleId="WW8Num6z6">
    <w:name w:val="WW8Num6z6"/>
    <w:rsid w:val="00A44555"/>
  </w:style>
  <w:style w:type="character" w:customStyle="1" w:styleId="WW8Num6z7">
    <w:name w:val="WW8Num6z7"/>
    <w:rsid w:val="00A44555"/>
  </w:style>
  <w:style w:type="character" w:customStyle="1" w:styleId="WW8Num6z8">
    <w:name w:val="WW8Num6z8"/>
    <w:rsid w:val="00A44555"/>
  </w:style>
  <w:style w:type="character" w:customStyle="1" w:styleId="WW8Num7z0">
    <w:name w:val="WW8Num7z0"/>
    <w:rsid w:val="00A44555"/>
    <w:rPr>
      <w:b/>
      <w:bCs/>
      <w:szCs w:val="22"/>
      <w:lang w:val="el-GR"/>
    </w:rPr>
  </w:style>
  <w:style w:type="character" w:customStyle="1" w:styleId="WW8Num7z1">
    <w:name w:val="WW8Num7z1"/>
    <w:rsid w:val="00A44555"/>
    <w:rPr>
      <w:rFonts w:eastAsia="Calibri"/>
      <w:lang w:val="el-GR"/>
    </w:rPr>
  </w:style>
  <w:style w:type="character" w:customStyle="1" w:styleId="WW8Num7z2">
    <w:name w:val="WW8Num7z2"/>
    <w:rsid w:val="00A44555"/>
  </w:style>
  <w:style w:type="character" w:customStyle="1" w:styleId="WW8Num7z3">
    <w:name w:val="WW8Num7z3"/>
    <w:rsid w:val="00A44555"/>
  </w:style>
  <w:style w:type="character" w:customStyle="1" w:styleId="WW8Num7z4">
    <w:name w:val="WW8Num7z4"/>
    <w:rsid w:val="00A44555"/>
  </w:style>
  <w:style w:type="character" w:customStyle="1" w:styleId="WW8Num7z5">
    <w:name w:val="WW8Num7z5"/>
    <w:rsid w:val="00A44555"/>
  </w:style>
  <w:style w:type="character" w:customStyle="1" w:styleId="WW8Num7z6">
    <w:name w:val="WW8Num7z6"/>
    <w:rsid w:val="00A44555"/>
  </w:style>
  <w:style w:type="character" w:customStyle="1" w:styleId="WW8Num7z7">
    <w:name w:val="WW8Num7z7"/>
    <w:rsid w:val="00A44555"/>
  </w:style>
  <w:style w:type="character" w:customStyle="1" w:styleId="WW8Num7z8">
    <w:name w:val="WW8Num7z8"/>
    <w:rsid w:val="00A44555"/>
  </w:style>
  <w:style w:type="character" w:customStyle="1" w:styleId="WW8Num8z0">
    <w:name w:val="WW8Num8z0"/>
    <w:rsid w:val="00A44555"/>
    <w:rPr>
      <w:rFonts w:ascii="Symbol" w:hAnsi="Symbol" w:cs="OpenSymbol"/>
      <w:color w:val="5B9BD5"/>
    </w:rPr>
  </w:style>
  <w:style w:type="character" w:customStyle="1" w:styleId="WW8Num9z0">
    <w:name w:val="WW8Num9z0"/>
    <w:rsid w:val="00A4455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4455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44555"/>
  </w:style>
  <w:style w:type="character" w:customStyle="1" w:styleId="WW8Num10z2">
    <w:name w:val="WW8Num10z2"/>
    <w:rsid w:val="00A44555"/>
  </w:style>
  <w:style w:type="character" w:customStyle="1" w:styleId="WW8Num10z3">
    <w:name w:val="WW8Num10z3"/>
    <w:rsid w:val="00A44555"/>
  </w:style>
  <w:style w:type="character" w:customStyle="1" w:styleId="WW8Num10z4">
    <w:name w:val="WW8Num10z4"/>
    <w:rsid w:val="00A44555"/>
  </w:style>
  <w:style w:type="character" w:customStyle="1" w:styleId="WW8Num10z5">
    <w:name w:val="WW8Num10z5"/>
    <w:rsid w:val="00A44555"/>
  </w:style>
  <w:style w:type="character" w:customStyle="1" w:styleId="WW8Num10z6">
    <w:name w:val="WW8Num10z6"/>
    <w:rsid w:val="00A44555"/>
  </w:style>
  <w:style w:type="character" w:customStyle="1" w:styleId="WW8Num10z7">
    <w:name w:val="WW8Num10z7"/>
    <w:rsid w:val="00A44555"/>
  </w:style>
  <w:style w:type="character" w:customStyle="1" w:styleId="WW8Num10z8">
    <w:name w:val="WW8Num10z8"/>
    <w:rsid w:val="00A44555"/>
  </w:style>
  <w:style w:type="character" w:customStyle="1" w:styleId="WW8Num11z0">
    <w:name w:val="WW8Num11z0"/>
    <w:rsid w:val="00A4455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44555"/>
    <w:rPr>
      <w:rFonts w:ascii="Courier New" w:hAnsi="Courier New" w:cs="Courier New" w:hint="default"/>
    </w:rPr>
  </w:style>
  <w:style w:type="character" w:customStyle="1" w:styleId="WW8Num11z2">
    <w:name w:val="WW8Num11z2"/>
    <w:rsid w:val="00A4455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44555"/>
  </w:style>
  <w:style w:type="character" w:customStyle="1" w:styleId="WW8Num8z1">
    <w:name w:val="WW8Num8z1"/>
    <w:rsid w:val="00A44555"/>
    <w:rPr>
      <w:rFonts w:eastAsia="Calibri"/>
      <w:lang w:val="el-GR"/>
    </w:rPr>
  </w:style>
  <w:style w:type="character" w:customStyle="1" w:styleId="WW8Num8z2">
    <w:name w:val="WW8Num8z2"/>
    <w:rsid w:val="00A44555"/>
  </w:style>
  <w:style w:type="character" w:customStyle="1" w:styleId="WW8Num8z3">
    <w:name w:val="WW8Num8z3"/>
    <w:rsid w:val="00A44555"/>
  </w:style>
  <w:style w:type="character" w:customStyle="1" w:styleId="WW8Num8z4">
    <w:name w:val="WW8Num8z4"/>
    <w:rsid w:val="00A44555"/>
  </w:style>
  <w:style w:type="character" w:customStyle="1" w:styleId="WW8Num8z5">
    <w:name w:val="WW8Num8z5"/>
    <w:rsid w:val="00A44555"/>
  </w:style>
  <w:style w:type="character" w:customStyle="1" w:styleId="WW8Num8z6">
    <w:name w:val="WW8Num8z6"/>
    <w:rsid w:val="00A44555"/>
  </w:style>
  <w:style w:type="character" w:customStyle="1" w:styleId="WW8Num8z7">
    <w:name w:val="WW8Num8z7"/>
    <w:rsid w:val="00A44555"/>
  </w:style>
  <w:style w:type="character" w:customStyle="1" w:styleId="WW8Num8z8">
    <w:name w:val="WW8Num8z8"/>
    <w:rsid w:val="00A44555"/>
  </w:style>
  <w:style w:type="character" w:customStyle="1" w:styleId="WW8Num11z3">
    <w:name w:val="WW8Num11z3"/>
    <w:rsid w:val="00A44555"/>
  </w:style>
  <w:style w:type="character" w:customStyle="1" w:styleId="WW8Num11z4">
    <w:name w:val="WW8Num11z4"/>
    <w:rsid w:val="00A44555"/>
  </w:style>
  <w:style w:type="character" w:customStyle="1" w:styleId="WW8Num11z5">
    <w:name w:val="WW8Num11z5"/>
    <w:rsid w:val="00A44555"/>
  </w:style>
  <w:style w:type="character" w:customStyle="1" w:styleId="WW8Num11z6">
    <w:name w:val="WW8Num11z6"/>
    <w:rsid w:val="00A44555"/>
  </w:style>
  <w:style w:type="character" w:customStyle="1" w:styleId="WW8Num11z7">
    <w:name w:val="WW8Num11z7"/>
    <w:rsid w:val="00A44555"/>
  </w:style>
  <w:style w:type="character" w:customStyle="1" w:styleId="WW8Num11z8">
    <w:name w:val="WW8Num11z8"/>
    <w:rsid w:val="00A44555"/>
  </w:style>
  <w:style w:type="character" w:customStyle="1" w:styleId="WW-DefaultParagraphFont1">
    <w:name w:val="WW-Default Paragraph Font1"/>
    <w:rsid w:val="00A44555"/>
  </w:style>
  <w:style w:type="character" w:customStyle="1" w:styleId="40">
    <w:name w:val="Προεπιλεγμένη γραμματοσειρά4"/>
    <w:rsid w:val="00A44555"/>
  </w:style>
  <w:style w:type="character" w:customStyle="1" w:styleId="WW8Num2z1">
    <w:name w:val="WW8Num2z1"/>
    <w:rsid w:val="00A44555"/>
  </w:style>
  <w:style w:type="character" w:customStyle="1" w:styleId="WW8Num2z2">
    <w:name w:val="WW8Num2z2"/>
    <w:rsid w:val="00A44555"/>
  </w:style>
  <w:style w:type="character" w:customStyle="1" w:styleId="WW8Num2z3">
    <w:name w:val="WW8Num2z3"/>
    <w:rsid w:val="00A44555"/>
  </w:style>
  <w:style w:type="character" w:customStyle="1" w:styleId="WW8Num2z4">
    <w:name w:val="WW8Num2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44555"/>
  </w:style>
  <w:style w:type="character" w:customStyle="1" w:styleId="WW8Num2z6">
    <w:name w:val="WW8Num2z6"/>
    <w:rsid w:val="00A44555"/>
  </w:style>
  <w:style w:type="character" w:customStyle="1" w:styleId="WW8Num2z7">
    <w:name w:val="WW8Num2z7"/>
    <w:rsid w:val="00A44555"/>
  </w:style>
  <w:style w:type="character" w:customStyle="1" w:styleId="WW8Num2z8">
    <w:name w:val="WW8Num2z8"/>
    <w:rsid w:val="00A44555"/>
  </w:style>
  <w:style w:type="character" w:customStyle="1" w:styleId="WW8Num9z1">
    <w:name w:val="WW8Num9z1"/>
    <w:rsid w:val="00A44555"/>
    <w:rPr>
      <w:rFonts w:eastAsia="Calibri"/>
      <w:lang w:val="el-GR"/>
    </w:rPr>
  </w:style>
  <w:style w:type="character" w:customStyle="1" w:styleId="WW8Num9z2">
    <w:name w:val="WW8Num9z2"/>
    <w:rsid w:val="00A44555"/>
  </w:style>
  <w:style w:type="character" w:customStyle="1" w:styleId="WW8Num9z3">
    <w:name w:val="WW8Num9z3"/>
    <w:rsid w:val="00A44555"/>
  </w:style>
  <w:style w:type="character" w:customStyle="1" w:styleId="WW8Num9z4">
    <w:name w:val="WW8Num9z4"/>
    <w:rsid w:val="00A44555"/>
  </w:style>
  <w:style w:type="character" w:customStyle="1" w:styleId="WW8Num9z5">
    <w:name w:val="WW8Num9z5"/>
    <w:rsid w:val="00A44555"/>
  </w:style>
  <w:style w:type="character" w:customStyle="1" w:styleId="WW8Num9z6">
    <w:name w:val="WW8Num9z6"/>
    <w:rsid w:val="00A44555"/>
  </w:style>
  <w:style w:type="character" w:customStyle="1" w:styleId="WW8Num9z7">
    <w:name w:val="WW8Num9z7"/>
    <w:rsid w:val="00A44555"/>
  </w:style>
  <w:style w:type="character" w:customStyle="1" w:styleId="WW8Num9z8">
    <w:name w:val="WW8Num9z8"/>
    <w:rsid w:val="00A44555"/>
  </w:style>
  <w:style w:type="character" w:customStyle="1" w:styleId="WW-DefaultParagraphFont11">
    <w:name w:val="WW-Default Paragraph Font11"/>
    <w:rsid w:val="00A44555"/>
  </w:style>
  <w:style w:type="character" w:customStyle="1" w:styleId="WW8Num12z0">
    <w:name w:val="WW8Num12z0"/>
    <w:rsid w:val="00A44555"/>
    <w:rPr>
      <w:rFonts w:ascii="Symbol" w:hAnsi="Symbol" w:cs="Symbol"/>
    </w:rPr>
  </w:style>
  <w:style w:type="character" w:customStyle="1" w:styleId="WW8Num12z1">
    <w:name w:val="WW8Num12z1"/>
    <w:rsid w:val="00A44555"/>
    <w:rPr>
      <w:rFonts w:ascii="Courier New" w:hAnsi="Courier New" w:cs="Courier New"/>
    </w:rPr>
  </w:style>
  <w:style w:type="character" w:customStyle="1" w:styleId="WW8Num12z2">
    <w:name w:val="WW8Num12z2"/>
    <w:rsid w:val="00A44555"/>
    <w:rPr>
      <w:rFonts w:ascii="Wingdings" w:hAnsi="Wingdings" w:cs="Wingdings"/>
    </w:rPr>
  </w:style>
  <w:style w:type="character" w:customStyle="1" w:styleId="WW-DefaultParagraphFont111">
    <w:name w:val="WW-Default Paragraph Font111"/>
    <w:rsid w:val="00A44555"/>
  </w:style>
  <w:style w:type="character" w:customStyle="1" w:styleId="WW-DefaultParagraphFont1111">
    <w:name w:val="WW-Default Paragraph Font1111"/>
    <w:rsid w:val="00A44555"/>
  </w:style>
  <w:style w:type="character" w:customStyle="1" w:styleId="WW-DefaultParagraphFont11111">
    <w:name w:val="WW-Default Paragraph Font11111"/>
    <w:rsid w:val="00A44555"/>
  </w:style>
  <w:style w:type="character" w:customStyle="1" w:styleId="30">
    <w:name w:val="Προεπιλεγμένη γραμματοσειρά3"/>
    <w:rsid w:val="00A44555"/>
  </w:style>
  <w:style w:type="character" w:customStyle="1" w:styleId="WW-DefaultParagraphFont111111">
    <w:name w:val="WW-Default Paragraph Font111111"/>
    <w:rsid w:val="00A44555"/>
  </w:style>
  <w:style w:type="character" w:customStyle="1" w:styleId="DefaultParagraphFont2">
    <w:name w:val="Default Paragraph Font2"/>
    <w:rsid w:val="00A44555"/>
  </w:style>
  <w:style w:type="character" w:customStyle="1" w:styleId="WW8Num12z3">
    <w:name w:val="WW8Num12z3"/>
    <w:rsid w:val="00A44555"/>
  </w:style>
  <w:style w:type="character" w:customStyle="1" w:styleId="WW8Num12z4">
    <w:name w:val="WW8Num12z4"/>
    <w:rsid w:val="00A44555"/>
  </w:style>
  <w:style w:type="character" w:customStyle="1" w:styleId="WW8Num12z5">
    <w:name w:val="WW8Num12z5"/>
    <w:rsid w:val="00A44555"/>
  </w:style>
  <w:style w:type="character" w:customStyle="1" w:styleId="WW8Num12z6">
    <w:name w:val="WW8Num12z6"/>
    <w:rsid w:val="00A44555"/>
  </w:style>
  <w:style w:type="character" w:customStyle="1" w:styleId="WW8Num12z7">
    <w:name w:val="WW8Num12z7"/>
    <w:rsid w:val="00A44555"/>
  </w:style>
  <w:style w:type="character" w:customStyle="1" w:styleId="WW8Num12z8">
    <w:name w:val="WW8Num12z8"/>
    <w:rsid w:val="00A44555"/>
  </w:style>
  <w:style w:type="character" w:customStyle="1" w:styleId="WW8Num13z0">
    <w:name w:val="WW8Num13z0"/>
    <w:rsid w:val="00A4455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44555"/>
  </w:style>
  <w:style w:type="character" w:customStyle="1" w:styleId="WW8Num13z1">
    <w:name w:val="WW8Num13z1"/>
    <w:rsid w:val="00A44555"/>
    <w:rPr>
      <w:rFonts w:eastAsia="Calibri"/>
      <w:lang w:val="el-GR"/>
    </w:rPr>
  </w:style>
  <w:style w:type="character" w:customStyle="1" w:styleId="WW8Num13z2">
    <w:name w:val="WW8Num13z2"/>
    <w:rsid w:val="00A44555"/>
  </w:style>
  <w:style w:type="character" w:customStyle="1" w:styleId="WW8Num13z3">
    <w:name w:val="WW8Num13z3"/>
    <w:rsid w:val="00A44555"/>
  </w:style>
  <w:style w:type="character" w:customStyle="1" w:styleId="WW8Num13z4">
    <w:name w:val="WW8Num13z4"/>
    <w:rsid w:val="00A44555"/>
  </w:style>
  <w:style w:type="character" w:customStyle="1" w:styleId="WW8Num13z5">
    <w:name w:val="WW8Num13z5"/>
    <w:rsid w:val="00A44555"/>
  </w:style>
  <w:style w:type="character" w:customStyle="1" w:styleId="WW8Num13z6">
    <w:name w:val="WW8Num13z6"/>
    <w:rsid w:val="00A44555"/>
  </w:style>
  <w:style w:type="character" w:customStyle="1" w:styleId="WW8Num13z7">
    <w:name w:val="WW8Num13z7"/>
    <w:rsid w:val="00A44555"/>
  </w:style>
  <w:style w:type="character" w:customStyle="1" w:styleId="WW8Num13z8">
    <w:name w:val="WW8Num13z8"/>
    <w:rsid w:val="00A44555"/>
  </w:style>
  <w:style w:type="character" w:customStyle="1" w:styleId="WW8Num14z0">
    <w:name w:val="WW8Num14z0"/>
    <w:rsid w:val="00A44555"/>
    <w:rPr>
      <w:rFonts w:ascii="Symbol" w:hAnsi="Symbol" w:cs="OpenSymbol"/>
    </w:rPr>
  </w:style>
  <w:style w:type="character" w:customStyle="1" w:styleId="WW8Num14z1">
    <w:name w:val="WW8Num14z1"/>
    <w:rsid w:val="00A44555"/>
  </w:style>
  <w:style w:type="character" w:customStyle="1" w:styleId="WW8Num14z2">
    <w:name w:val="WW8Num14z2"/>
    <w:rsid w:val="00A44555"/>
  </w:style>
  <w:style w:type="character" w:customStyle="1" w:styleId="WW8Num14z3">
    <w:name w:val="WW8Num14z3"/>
    <w:rsid w:val="00A44555"/>
  </w:style>
  <w:style w:type="character" w:customStyle="1" w:styleId="WW8Num14z4">
    <w:name w:val="WW8Num14z4"/>
    <w:rsid w:val="00A44555"/>
  </w:style>
  <w:style w:type="character" w:customStyle="1" w:styleId="WW8Num14z5">
    <w:name w:val="WW8Num14z5"/>
    <w:rsid w:val="00A44555"/>
  </w:style>
  <w:style w:type="character" w:customStyle="1" w:styleId="WW8Num14z6">
    <w:name w:val="WW8Num14z6"/>
    <w:rsid w:val="00A44555"/>
  </w:style>
  <w:style w:type="character" w:customStyle="1" w:styleId="WW8Num14z7">
    <w:name w:val="WW8Num14z7"/>
    <w:rsid w:val="00A44555"/>
  </w:style>
  <w:style w:type="character" w:customStyle="1" w:styleId="WW8Num14z8">
    <w:name w:val="WW8Num14z8"/>
    <w:rsid w:val="00A44555"/>
  </w:style>
  <w:style w:type="character" w:customStyle="1" w:styleId="WW8Num15z0">
    <w:name w:val="WW8Num15z0"/>
    <w:rsid w:val="00A44555"/>
  </w:style>
  <w:style w:type="character" w:customStyle="1" w:styleId="WW8Num15z1">
    <w:name w:val="WW8Num15z1"/>
    <w:rsid w:val="00A44555"/>
  </w:style>
  <w:style w:type="character" w:customStyle="1" w:styleId="WW8Num15z2">
    <w:name w:val="WW8Num15z2"/>
    <w:rsid w:val="00A44555"/>
  </w:style>
  <w:style w:type="character" w:customStyle="1" w:styleId="WW8Num15z3">
    <w:name w:val="WW8Num15z3"/>
    <w:rsid w:val="00A44555"/>
  </w:style>
  <w:style w:type="character" w:customStyle="1" w:styleId="WW8Num15z4">
    <w:name w:val="WW8Num15z4"/>
    <w:rsid w:val="00A44555"/>
  </w:style>
  <w:style w:type="character" w:customStyle="1" w:styleId="WW8Num15z5">
    <w:name w:val="WW8Num15z5"/>
    <w:rsid w:val="00A44555"/>
  </w:style>
  <w:style w:type="character" w:customStyle="1" w:styleId="WW8Num15z6">
    <w:name w:val="WW8Num15z6"/>
    <w:rsid w:val="00A44555"/>
  </w:style>
  <w:style w:type="character" w:customStyle="1" w:styleId="WW8Num15z7">
    <w:name w:val="WW8Num15z7"/>
    <w:rsid w:val="00A44555"/>
  </w:style>
  <w:style w:type="character" w:customStyle="1" w:styleId="WW8Num15z8">
    <w:name w:val="WW8Num15z8"/>
    <w:rsid w:val="00A44555"/>
  </w:style>
  <w:style w:type="character" w:customStyle="1" w:styleId="WW8Num16z0">
    <w:name w:val="WW8Num16z0"/>
    <w:rsid w:val="00A44555"/>
  </w:style>
  <w:style w:type="character" w:customStyle="1" w:styleId="WW8Num16z1">
    <w:name w:val="WW8Num16z1"/>
    <w:rsid w:val="00A44555"/>
  </w:style>
  <w:style w:type="character" w:customStyle="1" w:styleId="WW8Num16z2">
    <w:name w:val="WW8Num16z2"/>
    <w:rsid w:val="00A44555"/>
  </w:style>
  <w:style w:type="character" w:customStyle="1" w:styleId="WW8Num16z3">
    <w:name w:val="WW8Num16z3"/>
    <w:rsid w:val="00A44555"/>
  </w:style>
  <w:style w:type="character" w:customStyle="1" w:styleId="WW8Num16z4">
    <w:name w:val="WW8Num16z4"/>
    <w:rsid w:val="00A44555"/>
  </w:style>
  <w:style w:type="character" w:customStyle="1" w:styleId="WW8Num16z5">
    <w:name w:val="WW8Num16z5"/>
    <w:rsid w:val="00A44555"/>
  </w:style>
  <w:style w:type="character" w:customStyle="1" w:styleId="WW8Num16z6">
    <w:name w:val="WW8Num16z6"/>
    <w:rsid w:val="00A44555"/>
  </w:style>
  <w:style w:type="character" w:customStyle="1" w:styleId="WW8Num16z7">
    <w:name w:val="WW8Num16z7"/>
    <w:rsid w:val="00A44555"/>
  </w:style>
  <w:style w:type="character" w:customStyle="1" w:styleId="WW8Num16z8">
    <w:name w:val="WW8Num16z8"/>
    <w:rsid w:val="00A44555"/>
  </w:style>
  <w:style w:type="character" w:customStyle="1" w:styleId="WW-DefaultParagraphFont11111111">
    <w:name w:val="WW-Default Paragraph Font11111111"/>
    <w:rsid w:val="00A44555"/>
  </w:style>
  <w:style w:type="character" w:customStyle="1" w:styleId="WW-DefaultParagraphFont111111111">
    <w:name w:val="WW-Default Paragraph Font111111111"/>
    <w:rsid w:val="00A44555"/>
  </w:style>
  <w:style w:type="character" w:customStyle="1" w:styleId="WW-DefaultParagraphFont1111111111">
    <w:name w:val="WW-Default Paragraph Font1111111111"/>
    <w:rsid w:val="00A44555"/>
  </w:style>
  <w:style w:type="character" w:customStyle="1" w:styleId="WW-DefaultParagraphFont11111111111">
    <w:name w:val="WW-Default Paragraph Font11111111111"/>
    <w:rsid w:val="00A44555"/>
  </w:style>
  <w:style w:type="character" w:customStyle="1" w:styleId="WW-DefaultParagraphFont111111111111">
    <w:name w:val="WW-Default Paragraph Font111111111111"/>
    <w:rsid w:val="00A44555"/>
  </w:style>
  <w:style w:type="character" w:customStyle="1" w:styleId="WW8Num17z0">
    <w:name w:val="WW8Num17z0"/>
    <w:rsid w:val="00A44555"/>
  </w:style>
  <w:style w:type="character" w:customStyle="1" w:styleId="WW8Num17z1">
    <w:name w:val="WW8Num17z1"/>
    <w:rsid w:val="00A44555"/>
  </w:style>
  <w:style w:type="character" w:customStyle="1" w:styleId="WW8Num17z2">
    <w:name w:val="WW8Num17z2"/>
    <w:rsid w:val="00A44555"/>
  </w:style>
  <w:style w:type="character" w:customStyle="1" w:styleId="WW8Num17z3">
    <w:name w:val="WW8Num17z3"/>
    <w:rsid w:val="00A44555"/>
  </w:style>
  <w:style w:type="character" w:customStyle="1" w:styleId="WW8Num17z4">
    <w:name w:val="WW8Num17z4"/>
    <w:rsid w:val="00A44555"/>
  </w:style>
  <w:style w:type="character" w:customStyle="1" w:styleId="WW8Num17z5">
    <w:name w:val="WW8Num17z5"/>
    <w:rsid w:val="00A44555"/>
  </w:style>
  <w:style w:type="character" w:customStyle="1" w:styleId="WW8Num17z6">
    <w:name w:val="WW8Num17z6"/>
    <w:rsid w:val="00A44555"/>
  </w:style>
  <w:style w:type="character" w:customStyle="1" w:styleId="WW8Num17z7">
    <w:name w:val="WW8Num17z7"/>
    <w:rsid w:val="00A44555"/>
  </w:style>
  <w:style w:type="character" w:customStyle="1" w:styleId="WW8Num17z8">
    <w:name w:val="WW8Num17z8"/>
    <w:rsid w:val="00A44555"/>
  </w:style>
  <w:style w:type="character" w:customStyle="1" w:styleId="WW8Num18z0">
    <w:name w:val="WW8Num18z0"/>
    <w:rsid w:val="00A44555"/>
  </w:style>
  <w:style w:type="character" w:customStyle="1" w:styleId="WW8Num18z1">
    <w:name w:val="WW8Num18z1"/>
    <w:rsid w:val="00A44555"/>
  </w:style>
  <w:style w:type="character" w:customStyle="1" w:styleId="WW8Num18z2">
    <w:name w:val="WW8Num18z2"/>
    <w:rsid w:val="00A44555"/>
  </w:style>
  <w:style w:type="character" w:customStyle="1" w:styleId="WW8Num18z3">
    <w:name w:val="WW8Num18z3"/>
    <w:rsid w:val="00A44555"/>
  </w:style>
  <w:style w:type="character" w:customStyle="1" w:styleId="WW8Num18z4">
    <w:name w:val="WW8Num18z4"/>
    <w:rsid w:val="00A44555"/>
  </w:style>
  <w:style w:type="character" w:customStyle="1" w:styleId="WW8Num18z5">
    <w:name w:val="WW8Num18z5"/>
    <w:rsid w:val="00A44555"/>
  </w:style>
  <w:style w:type="character" w:customStyle="1" w:styleId="WW8Num18z6">
    <w:name w:val="WW8Num18z6"/>
    <w:rsid w:val="00A44555"/>
  </w:style>
  <w:style w:type="character" w:customStyle="1" w:styleId="WW8Num18z7">
    <w:name w:val="WW8Num18z7"/>
    <w:rsid w:val="00A44555"/>
  </w:style>
  <w:style w:type="character" w:customStyle="1" w:styleId="WW8Num18z8">
    <w:name w:val="WW8Num18z8"/>
    <w:rsid w:val="00A44555"/>
  </w:style>
  <w:style w:type="character" w:customStyle="1" w:styleId="WW8Num3z1">
    <w:name w:val="WW8Num3z1"/>
    <w:rsid w:val="00A44555"/>
  </w:style>
  <w:style w:type="character" w:customStyle="1" w:styleId="WW8Num3z2">
    <w:name w:val="WW8Num3z2"/>
    <w:rsid w:val="00A44555"/>
  </w:style>
  <w:style w:type="character" w:customStyle="1" w:styleId="WW8Num3z3">
    <w:name w:val="WW8Num3z3"/>
    <w:rsid w:val="00A44555"/>
  </w:style>
  <w:style w:type="character" w:customStyle="1" w:styleId="WW8Num3z4">
    <w:name w:val="WW8Num3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44555"/>
  </w:style>
  <w:style w:type="character" w:customStyle="1" w:styleId="WW8Num3z6">
    <w:name w:val="WW8Num3z6"/>
    <w:rsid w:val="00A44555"/>
  </w:style>
  <w:style w:type="character" w:customStyle="1" w:styleId="WW8Num3z7">
    <w:name w:val="WW8Num3z7"/>
    <w:rsid w:val="00A44555"/>
  </w:style>
  <w:style w:type="character" w:customStyle="1" w:styleId="WW8Num3z8">
    <w:name w:val="WW8Num3z8"/>
    <w:rsid w:val="00A44555"/>
  </w:style>
  <w:style w:type="character" w:customStyle="1" w:styleId="WW-DefaultParagraphFont1111111111111">
    <w:name w:val="WW-Default Paragraph Font1111111111111"/>
    <w:rsid w:val="00A44555"/>
  </w:style>
  <w:style w:type="character" w:customStyle="1" w:styleId="WW-DefaultParagraphFont11111111111111">
    <w:name w:val="WW-Default Paragraph Font11111111111111"/>
    <w:rsid w:val="00A44555"/>
  </w:style>
  <w:style w:type="character" w:customStyle="1" w:styleId="WW-DefaultParagraphFont111111111111111">
    <w:name w:val="WW-Default Paragraph Font111111111111111"/>
    <w:rsid w:val="00A44555"/>
  </w:style>
  <w:style w:type="character" w:customStyle="1" w:styleId="WW-DefaultParagraphFont1111111111111111">
    <w:name w:val="WW-Default Paragraph Font1111111111111111"/>
    <w:rsid w:val="00A44555"/>
  </w:style>
  <w:style w:type="character" w:customStyle="1" w:styleId="20">
    <w:name w:val="Προεπιλεγμένη γραμματοσειρά2"/>
    <w:rsid w:val="00A44555"/>
  </w:style>
  <w:style w:type="character" w:customStyle="1" w:styleId="WW8Num19z0">
    <w:name w:val="WW8Num19z0"/>
    <w:rsid w:val="00A44555"/>
    <w:rPr>
      <w:rFonts w:ascii="Calibri" w:hAnsi="Calibri" w:cs="Calibri"/>
    </w:rPr>
  </w:style>
  <w:style w:type="character" w:customStyle="1" w:styleId="WW8Num19z1">
    <w:name w:val="WW8Num19z1"/>
    <w:rsid w:val="00A44555"/>
  </w:style>
  <w:style w:type="character" w:customStyle="1" w:styleId="WW8Num20z0">
    <w:name w:val="WW8Num20z0"/>
    <w:rsid w:val="00A44555"/>
    <w:rPr>
      <w:rFonts w:ascii="Calibri" w:eastAsia="Calibri" w:hAnsi="Calibri" w:cs="Times New Roman"/>
    </w:rPr>
  </w:style>
  <w:style w:type="character" w:customStyle="1" w:styleId="WW8Num20z1">
    <w:name w:val="WW8Num20z1"/>
    <w:rsid w:val="00A44555"/>
    <w:rPr>
      <w:rFonts w:ascii="Courier New" w:hAnsi="Courier New" w:cs="Courier New"/>
    </w:rPr>
  </w:style>
  <w:style w:type="character" w:customStyle="1" w:styleId="WW8Num20z2">
    <w:name w:val="WW8Num20z2"/>
    <w:rsid w:val="00A44555"/>
    <w:rPr>
      <w:rFonts w:ascii="Wingdings" w:hAnsi="Wingdings" w:cs="Wingdings"/>
    </w:rPr>
  </w:style>
  <w:style w:type="character" w:customStyle="1" w:styleId="WW8Num20z3">
    <w:name w:val="WW8Num20z3"/>
    <w:rsid w:val="00A4455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44555"/>
  </w:style>
  <w:style w:type="character" w:customStyle="1" w:styleId="WW8Num19z2">
    <w:name w:val="WW8Num19z2"/>
    <w:rsid w:val="00A44555"/>
  </w:style>
  <w:style w:type="character" w:customStyle="1" w:styleId="WW8Num19z3">
    <w:name w:val="WW8Num19z3"/>
    <w:rsid w:val="00A44555"/>
  </w:style>
  <w:style w:type="character" w:customStyle="1" w:styleId="WW8Num19z4">
    <w:name w:val="WW8Num19z4"/>
    <w:rsid w:val="00A44555"/>
  </w:style>
  <w:style w:type="character" w:customStyle="1" w:styleId="WW8Num19z5">
    <w:name w:val="WW8Num19z5"/>
    <w:rsid w:val="00A44555"/>
  </w:style>
  <w:style w:type="character" w:customStyle="1" w:styleId="WW8Num19z6">
    <w:name w:val="WW8Num19z6"/>
    <w:rsid w:val="00A44555"/>
  </w:style>
  <w:style w:type="character" w:customStyle="1" w:styleId="WW8Num19z7">
    <w:name w:val="WW8Num19z7"/>
    <w:rsid w:val="00A44555"/>
  </w:style>
  <w:style w:type="character" w:customStyle="1" w:styleId="WW8Num19z8">
    <w:name w:val="WW8Num19z8"/>
    <w:rsid w:val="00A44555"/>
  </w:style>
  <w:style w:type="character" w:customStyle="1" w:styleId="WW8Num20z4">
    <w:name w:val="WW8Num20z4"/>
    <w:rsid w:val="00A44555"/>
  </w:style>
  <w:style w:type="character" w:customStyle="1" w:styleId="WW8Num20z5">
    <w:name w:val="WW8Num20z5"/>
    <w:rsid w:val="00A44555"/>
  </w:style>
  <w:style w:type="character" w:customStyle="1" w:styleId="WW8Num20z6">
    <w:name w:val="WW8Num20z6"/>
    <w:rsid w:val="00A44555"/>
  </w:style>
  <w:style w:type="character" w:customStyle="1" w:styleId="WW8Num20z7">
    <w:name w:val="WW8Num20z7"/>
    <w:rsid w:val="00A44555"/>
  </w:style>
  <w:style w:type="character" w:customStyle="1" w:styleId="WW8Num20z8">
    <w:name w:val="WW8Num20z8"/>
    <w:rsid w:val="00A44555"/>
  </w:style>
  <w:style w:type="character" w:customStyle="1" w:styleId="WW-DefaultParagraphFont111111111111111111">
    <w:name w:val="WW-Default Paragraph Font111111111111111111"/>
    <w:rsid w:val="00A44555"/>
  </w:style>
  <w:style w:type="character" w:customStyle="1" w:styleId="WW-DefaultParagraphFont1111111111111111111">
    <w:name w:val="WW-Default Paragraph Font1111111111111111111"/>
    <w:rsid w:val="00A44555"/>
  </w:style>
  <w:style w:type="character" w:customStyle="1" w:styleId="WW8Num21z0">
    <w:name w:val="WW8Num21z0"/>
    <w:rsid w:val="00A44555"/>
    <w:rPr>
      <w:rFonts w:ascii="Calibri" w:eastAsia="Times New Roman" w:hAnsi="Calibri" w:cs="Calibri"/>
    </w:rPr>
  </w:style>
  <w:style w:type="character" w:customStyle="1" w:styleId="WW8Num21z1">
    <w:name w:val="WW8Num21z1"/>
    <w:rsid w:val="00A44555"/>
    <w:rPr>
      <w:rFonts w:ascii="Courier New" w:hAnsi="Courier New" w:cs="Courier New"/>
    </w:rPr>
  </w:style>
  <w:style w:type="character" w:customStyle="1" w:styleId="WW8Num21z2">
    <w:name w:val="WW8Num21z2"/>
    <w:rsid w:val="00A44555"/>
    <w:rPr>
      <w:rFonts w:ascii="Wingdings" w:hAnsi="Wingdings" w:cs="Wingdings"/>
    </w:rPr>
  </w:style>
  <w:style w:type="character" w:customStyle="1" w:styleId="WW8Num21z3">
    <w:name w:val="WW8Num21z3"/>
    <w:rsid w:val="00A44555"/>
    <w:rPr>
      <w:rFonts w:ascii="Symbol" w:hAnsi="Symbol" w:cs="Symbol"/>
    </w:rPr>
  </w:style>
  <w:style w:type="character" w:customStyle="1" w:styleId="WW8Num22z0">
    <w:name w:val="WW8Num22z0"/>
    <w:rsid w:val="00A44555"/>
    <w:rPr>
      <w:rFonts w:ascii="Symbol" w:hAnsi="Symbol" w:cs="Symbol"/>
    </w:rPr>
  </w:style>
  <w:style w:type="character" w:customStyle="1" w:styleId="WW8Num22z1">
    <w:name w:val="WW8Num22z1"/>
    <w:rsid w:val="00A44555"/>
    <w:rPr>
      <w:rFonts w:ascii="Courier New" w:hAnsi="Courier New" w:cs="Courier New"/>
    </w:rPr>
  </w:style>
  <w:style w:type="character" w:customStyle="1" w:styleId="WW8Num22z2">
    <w:name w:val="WW8Num22z2"/>
    <w:rsid w:val="00A44555"/>
    <w:rPr>
      <w:rFonts w:ascii="Wingdings" w:hAnsi="Wingdings" w:cs="Wingdings"/>
    </w:rPr>
  </w:style>
  <w:style w:type="character" w:customStyle="1" w:styleId="WW8Num23z0">
    <w:name w:val="WW8Num23z0"/>
    <w:rsid w:val="00A44555"/>
    <w:rPr>
      <w:rFonts w:ascii="Calibri" w:eastAsia="Times New Roman" w:hAnsi="Calibri" w:cs="Calibri"/>
    </w:rPr>
  </w:style>
  <w:style w:type="character" w:customStyle="1" w:styleId="WW8Num23z1">
    <w:name w:val="WW8Num23z1"/>
    <w:rsid w:val="00A44555"/>
    <w:rPr>
      <w:rFonts w:ascii="Courier New" w:hAnsi="Courier New" w:cs="Courier New"/>
    </w:rPr>
  </w:style>
  <w:style w:type="character" w:customStyle="1" w:styleId="WW8Num23z2">
    <w:name w:val="WW8Num23z2"/>
    <w:rsid w:val="00A44555"/>
    <w:rPr>
      <w:rFonts w:ascii="Wingdings" w:hAnsi="Wingdings" w:cs="Wingdings"/>
    </w:rPr>
  </w:style>
  <w:style w:type="character" w:customStyle="1" w:styleId="WW8Num23z3">
    <w:name w:val="WW8Num23z3"/>
    <w:rsid w:val="00A44555"/>
    <w:rPr>
      <w:rFonts w:ascii="Symbol" w:hAnsi="Symbol" w:cs="Symbol"/>
    </w:rPr>
  </w:style>
  <w:style w:type="character" w:customStyle="1" w:styleId="WW8Num24z0">
    <w:name w:val="WW8Num24z0"/>
    <w:rsid w:val="00A4455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44555"/>
    <w:rPr>
      <w:rFonts w:ascii="Courier New" w:hAnsi="Courier New" w:cs="Courier New"/>
    </w:rPr>
  </w:style>
  <w:style w:type="character" w:customStyle="1" w:styleId="WW8Num24z2">
    <w:name w:val="WW8Num24z2"/>
    <w:rsid w:val="00A44555"/>
    <w:rPr>
      <w:rFonts w:ascii="Wingdings" w:hAnsi="Wingdings" w:cs="Wingdings"/>
    </w:rPr>
  </w:style>
  <w:style w:type="character" w:customStyle="1" w:styleId="WW8Num25z0">
    <w:name w:val="WW8Num25z0"/>
    <w:rsid w:val="00A44555"/>
    <w:rPr>
      <w:rFonts w:ascii="Symbol" w:hAnsi="Symbol" w:cs="Symbol"/>
    </w:rPr>
  </w:style>
  <w:style w:type="character" w:customStyle="1" w:styleId="WW8Num25z1">
    <w:name w:val="WW8Num25z1"/>
    <w:rsid w:val="00A44555"/>
    <w:rPr>
      <w:rFonts w:ascii="Courier New" w:hAnsi="Courier New" w:cs="Courier New"/>
    </w:rPr>
  </w:style>
  <w:style w:type="character" w:customStyle="1" w:styleId="WW8Num25z2">
    <w:name w:val="WW8Num25z2"/>
    <w:rsid w:val="00A44555"/>
    <w:rPr>
      <w:rFonts w:ascii="Wingdings" w:hAnsi="Wingdings" w:cs="Wingdings"/>
    </w:rPr>
  </w:style>
  <w:style w:type="character" w:customStyle="1" w:styleId="WW8Num26z0">
    <w:name w:val="WW8Num26z0"/>
    <w:rsid w:val="00A44555"/>
    <w:rPr>
      <w:rFonts w:ascii="Symbol" w:hAnsi="Symbol" w:cs="Symbol"/>
    </w:rPr>
  </w:style>
  <w:style w:type="character" w:customStyle="1" w:styleId="WW8Num26z1">
    <w:name w:val="WW8Num26z1"/>
    <w:rsid w:val="00A44555"/>
    <w:rPr>
      <w:rFonts w:ascii="Courier New" w:hAnsi="Courier New" w:cs="Courier New"/>
    </w:rPr>
  </w:style>
  <w:style w:type="character" w:customStyle="1" w:styleId="WW8Num26z2">
    <w:name w:val="WW8Num26z2"/>
    <w:rsid w:val="00A44555"/>
    <w:rPr>
      <w:rFonts w:ascii="Wingdings" w:hAnsi="Wingdings" w:cs="Wingdings"/>
    </w:rPr>
  </w:style>
  <w:style w:type="character" w:customStyle="1" w:styleId="WW8Num27z0">
    <w:name w:val="WW8Num27z0"/>
    <w:rsid w:val="00A44555"/>
    <w:rPr>
      <w:rFonts w:ascii="Calibri" w:eastAsia="Times New Roman" w:hAnsi="Calibri" w:cs="Calibri"/>
    </w:rPr>
  </w:style>
  <w:style w:type="character" w:customStyle="1" w:styleId="WW8Num27z1">
    <w:name w:val="WW8Num27z1"/>
    <w:rsid w:val="00A44555"/>
    <w:rPr>
      <w:rFonts w:ascii="Courier New" w:hAnsi="Courier New" w:cs="Courier New"/>
    </w:rPr>
  </w:style>
  <w:style w:type="character" w:customStyle="1" w:styleId="WW8Num27z2">
    <w:name w:val="WW8Num27z2"/>
    <w:rsid w:val="00A44555"/>
    <w:rPr>
      <w:rFonts w:ascii="Wingdings" w:hAnsi="Wingdings" w:cs="Wingdings"/>
    </w:rPr>
  </w:style>
  <w:style w:type="character" w:customStyle="1" w:styleId="WW8Num27z3">
    <w:name w:val="WW8Num27z3"/>
    <w:rsid w:val="00A44555"/>
    <w:rPr>
      <w:rFonts w:ascii="Symbol" w:hAnsi="Symbol" w:cs="Symbol"/>
    </w:rPr>
  </w:style>
  <w:style w:type="character" w:customStyle="1" w:styleId="WW8Num28z0">
    <w:name w:val="WW8Num28z0"/>
    <w:rsid w:val="00A44555"/>
    <w:rPr>
      <w:rFonts w:ascii="Symbol" w:hAnsi="Symbol" w:cs="Symbol"/>
    </w:rPr>
  </w:style>
  <w:style w:type="character" w:customStyle="1" w:styleId="WW8Num28z1">
    <w:name w:val="WW8Num28z1"/>
    <w:rsid w:val="00A44555"/>
    <w:rPr>
      <w:rFonts w:ascii="Courier New" w:hAnsi="Courier New" w:cs="Courier New"/>
    </w:rPr>
  </w:style>
  <w:style w:type="character" w:customStyle="1" w:styleId="WW8Num28z2">
    <w:name w:val="WW8Num28z2"/>
    <w:rsid w:val="00A44555"/>
    <w:rPr>
      <w:rFonts w:ascii="Wingdings" w:hAnsi="Wingdings" w:cs="Wingdings"/>
    </w:rPr>
  </w:style>
  <w:style w:type="character" w:customStyle="1" w:styleId="WW8Num29z0">
    <w:name w:val="WW8Num29z0"/>
    <w:rsid w:val="00A44555"/>
    <w:rPr>
      <w:rFonts w:ascii="Calibri" w:eastAsia="Times New Roman" w:hAnsi="Calibri" w:cs="Calibri"/>
    </w:rPr>
  </w:style>
  <w:style w:type="character" w:customStyle="1" w:styleId="WW8Num29z1">
    <w:name w:val="WW8Num29z1"/>
    <w:rsid w:val="00A44555"/>
    <w:rPr>
      <w:rFonts w:ascii="Courier New" w:hAnsi="Courier New" w:cs="Courier New"/>
    </w:rPr>
  </w:style>
  <w:style w:type="character" w:customStyle="1" w:styleId="WW8Num29z2">
    <w:name w:val="WW8Num29z2"/>
    <w:rsid w:val="00A44555"/>
    <w:rPr>
      <w:rFonts w:ascii="Wingdings" w:hAnsi="Wingdings" w:cs="Wingdings"/>
    </w:rPr>
  </w:style>
  <w:style w:type="character" w:customStyle="1" w:styleId="WW8Num29z3">
    <w:name w:val="WW8Num29z3"/>
    <w:rsid w:val="00A44555"/>
    <w:rPr>
      <w:rFonts w:ascii="Symbol" w:hAnsi="Symbol" w:cs="Symbol"/>
    </w:rPr>
  </w:style>
  <w:style w:type="character" w:customStyle="1" w:styleId="WW8Num30z0">
    <w:name w:val="WW8Num30z0"/>
    <w:rsid w:val="00A4455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44555"/>
    <w:rPr>
      <w:rFonts w:ascii="Courier New" w:hAnsi="Courier New" w:cs="Courier New"/>
    </w:rPr>
  </w:style>
  <w:style w:type="character" w:customStyle="1" w:styleId="WW8Num30z2">
    <w:name w:val="WW8Num30z2"/>
    <w:rsid w:val="00A44555"/>
    <w:rPr>
      <w:rFonts w:ascii="Wingdings" w:hAnsi="Wingdings" w:cs="Wingdings"/>
    </w:rPr>
  </w:style>
  <w:style w:type="character" w:customStyle="1" w:styleId="WW8Num31z0">
    <w:name w:val="WW8Num31z0"/>
    <w:rsid w:val="00A44555"/>
    <w:rPr>
      <w:rFonts w:cs="Times New Roman"/>
    </w:rPr>
  </w:style>
  <w:style w:type="character" w:customStyle="1" w:styleId="WW8Num32z0">
    <w:name w:val="WW8Num32z0"/>
    <w:rsid w:val="00A44555"/>
  </w:style>
  <w:style w:type="character" w:customStyle="1" w:styleId="WW8Num32z1">
    <w:name w:val="WW8Num32z1"/>
    <w:rsid w:val="00A44555"/>
  </w:style>
  <w:style w:type="character" w:customStyle="1" w:styleId="WW8Num32z2">
    <w:name w:val="WW8Num32z2"/>
    <w:rsid w:val="00A44555"/>
  </w:style>
  <w:style w:type="character" w:customStyle="1" w:styleId="WW8Num32z3">
    <w:name w:val="WW8Num32z3"/>
    <w:rsid w:val="00A44555"/>
  </w:style>
  <w:style w:type="character" w:customStyle="1" w:styleId="WW8Num32z4">
    <w:name w:val="WW8Num32z4"/>
    <w:rsid w:val="00A44555"/>
  </w:style>
  <w:style w:type="character" w:customStyle="1" w:styleId="WW8Num32z5">
    <w:name w:val="WW8Num32z5"/>
    <w:rsid w:val="00A44555"/>
  </w:style>
  <w:style w:type="character" w:customStyle="1" w:styleId="WW8Num32z6">
    <w:name w:val="WW8Num32z6"/>
    <w:rsid w:val="00A44555"/>
  </w:style>
  <w:style w:type="character" w:customStyle="1" w:styleId="WW8Num32z7">
    <w:name w:val="WW8Num32z7"/>
    <w:rsid w:val="00A44555"/>
  </w:style>
  <w:style w:type="character" w:customStyle="1" w:styleId="WW8Num32z8">
    <w:name w:val="WW8Num32z8"/>
    <w:rsid w:val="00A44555"/>
  </w:style>
  <w:style w:type="character" w:customStyle="1" w:styleId="WW8Num33z0">
    <w:name w:val="WW8Num33z0"/>
    <w:rsid w:val="00A44555"/>
    <w:rPr>
      <w:rFonts w:ascii="Symbol" w:eastAsia="Calibri" w:hAnsi="Symbol" w:cs="Symbol"/>
    </w:rPr>
  </w:style>
  <w:style w:type="character" w:customStyle="1" w:styleId="WW8Num33z1">
    <w:name w:val="WW8Num33z1"/>
    <w:rsid w:val="00A44555"/>
    <w:rPr>
      <w:rFonts w:ascii="Courier New" w:hAnsi="Courier New" w:cs="Courier New"/>
    </w:rPr>
  </w:style>
  <w:style w:type="character" w:customStyle="1" w:styleId="WW8Num33z2">
    <w:name w:val="WW8Num33z2"/>
    <w:rsid w:val="00A44555"/>
    <w:rPr>
      <w:rFonts w:ascii="Wingdings" w:hAnsi="Wingdings" w:cs="Wingdings"/>
    </w:rPr>
  </w:style>
  <w:style w:type="character" w:customStyle="1" w:styleId="WW8Num34z0">
    <w:name w:val="WW8Num34z0"/>
    <w:rsid w:val="00A44555"/>
    <w:rPr>
      <w:rFonts w:ascii="Symbol" w:hAnsi="Symbol" w:cs="Symbol"/>
    </w:rPr>
  </w:style>
  <w:style w:type="character" w:customStyle="1" w:styleId="WW8Num34z1">
    <w:name w:val="WW8Num34z1"/>
    <w:rsid w:val="00A44555"/>
    <w:rPr>
      <w:rFonts w:ascii="Courier New" w:hAnsi="Courier New" w:cs="Courier New"/>
    </w:rPr>
  </w:style>
  <w:style w:type="character" w:customStyle="1" w:styleId="WW8Num34z2">
    <w:name w:val="WW8Num34z2"/>
    <w:rsid w:val="00A44555"/>
    <w:rPr>
      <w:rFonts w:ascii="Wingdings" w:hAnsi="Wingdings" w:cs="Wingdings"/>
    </w:rPr>
  </w:style>
  <w:style w:type="character" w:customStyle="1" w:styleId="WW8Num35z0">
    <w:name w:val="WW8Num35z0"/>
    <w:rsid w:val="00A44555"/>
    <w:rPr>
      <w:rFonts w:ascii="Calibri" w:eastAsia="Times New Roman" w:hAnsi="Calibri" w:cs="Calibri"/>
    </w:rPr>
  </w:style>
  <w:style w:type="character" w:customStyle="1" w:styleId="WW8Num35z1">
    <w:name w:val="WW8Num35z1"/>
    <w:rsid w:val="00A44555"/>
    <w:rPr>
      <w:rFonts w:ascii="Courier New" w:hAnsi="Courier New" w:cs="Courier New"/>
    </w:rPr>
  </w:style>
  <w:style w:type="character" w:customStyle="1" w:styleId="WW8Num35z2">
    <w:name w:val="WW8Num35z2"/>
    <w:rsid w:val="00A44555"/>
    <w:rPr>
      <w:rFonts w:ascii="Wingdings" w:hAnsi="Wingdings" w:cs="Wingdings"/>
    </w:rPr>
  </w:style>
  <w:style w:type="character" w:customStyle="1" w:styleId="WW8Num35z3">
    <w:name w:val="WW8Num35z3"/>
    <w:rsid w:val="00A44555"/>
    <w:rPr>
      <w:rFonts w:ascii="Symbol" w:hAnsi="Symbol" w:cs="Symbol"/>
    </w:rPr>
  </w:style>
  <w:style w:type="character" w:customStyle="1" w:styleId="WW8Num36z0">
    <w:name w:val="WW8Num36z0"/>
    <w:rsid w:val="00A44555"/>
    <w:rPr>
      <w:lang w:val="el-GR"/>
    </w:rPr>
  </w:style>
  <w:style w:type="character" w:customStyle="1" w:styleId="WW8Num36z1">
    <w:name w:val="WW8Num36z1"/>
    <w:rsid w:val="00A44555"/>
  </w:style>
  <w:style w:type="character" w:customStyle="1" w:styleId="WW8Num36z2">
    <w:name w:val="WW8Num36z2"/>
    <w:rsid w:val="00A44555"/>
  </w:style>
  <w:style w:type="character" w:customStyle="1" w:styleId="WW8Num36z3">
    <w:name w:val="WW8Num36z3"/>
    <w:rsid w:val="00A44555"/>
  </w:style>
  <w:style w:type="character" w:customStyle="1" w:styleId="WW8Num36z4">
    <w:name w:val="WW8Num36z4"/>
    <w:rsid w:val="00A44555"/>
  </w:style>
  <w:style w:type="character" w:customStyle="1" w:styleId="WW8Num36z5">
    <w:name w:val="WW8Num36z5"/>
    <w:rsid w:val="00A44555"/>
  </w:style>
  <w:style w:type="character" w:customStyle="1" w:styleId="WW8Num36z6">
    <w:name w:val="WW8Num36z6"/>
    <w:rsid w:val="00A44555"/>
  </w:style>
  <w:style w:type="character" w:customStyle="1" w:styleId="WW8Num36z7">
    <w:name w:val="WW8Num36z7"/>
    <w:rsid w:val="00A44555"/>
  </w:style>
  <w:style w:type="character" w:customStyle="1" w:styleId="WW8Num36z8">
    <w:name w:val="WW8Num36z8"/>
    <w:rsid w:val="00A44555"/>
  </w:style>
  <w:style w:type="character" w:customStyle="1" w:styleId="WW8Num37z0">
    <w:name w:val="WW8Num37z0"/>
    <w:rsid w:val="00A44555"/>
    <w:rPr>
      <w:rFonts w:ascii="Calibri" w:eastAsia="Times New Roman" w:hAnsi="Calibri" w:cs="Calibri"/>
    </w:rPr>
  </w:style>
  <w:style w:type="character" w:customStyle="1" w:styleId="WW8Num37z1">
    <w:name w:val="WW8Num37z1"/>
    <w:rsid w:val="00A44555"/>
    <w:rPr>
      <w:rFonts w:ascii="Courier New" w:hAnsi="Courier New" w:cs="Courier New"/>
    </w:rPr>
  </w:style>
  <w:style w:type="character" w:customStyle="1" w:styleId="WW8Num37z2">
    <w:name w:val="WW8Num37z2"/>
    <w:rsid w:val="00A44555"/>
    <w:rPr>
      <w:rFonts w:ascii="Wingdings" w:hAnsi="Wingdings" w:cs="Wingdings"/>
    </w:rPr>
  </w:style>
  <w:style w:type="character" w:customStyle="1" w:styleId="WW8Num37z3">
    <w:name w:val="WW8Num37z3"/>
    <w:rsid w:val="00A44555"/>
    <w:rPr>
      <w:rFonts w:ascii="Symbol" w:hAnsi="Symbol" w:cs="Symbol"/>
    </w:rPr>
  </w:style>
  <w:style w:type="character" w:customStyle="1" w:styleId="WW8Num38z0">
    <w:name w:val="WW8Num38z0"/>
    <w:rsid w:val="00A44555"/>
  </w:style>
  <w:style w:type="character" w:customStyle="1" w:styleId="WW8Num38z1">
    <w:name w:val="WW8Num38z1"/>
    <w:rsid w:val="00A44555"/>
  </w:style>
  <w:style w:type="character" w:customStyle="1" w:styleId="WW8Num38z2">
    <w:name w:val="WW8Num38z2"/>
    <w:rsid w:val="00A44555"/>
  </w:style>
  <w:style w:type="character" w:customStyle="1" w:styleId="WW8Num38z3">
    <w:name w:val="WW8Num38z3"/>
    <w:rsid w:val="00A44555"/>
  </w:style>
  <w:style w:type="character" w:customStyle="1" w:styleId="WW8Num38z4">
    <w:name w:val="WW8Num38z4"/>
    <w:rsid w:val="00A44555"/>
  </w:style>
  <w:style w:type="character" w:customStyle="1" w:styleId="WW8Num38z5">
    <w:name w:val="WW8Num38z5"/>
    <w:rsid w:val="00A44555"/>
  </w:style>
  <w:style w:type="character" w:customStyle="1" w:styleId="WW8Num38z6">
    <w:name w:val="WW8Num38z6"/>
    <w:rsid w:val="00A44555"/>
  </w:style>
  <w:style w:type="character" w:customStyle="1" w:styleId="WW8Num38z7">
    <w:name w:val="WW8Num38z7"/>
    <w:rsid w:val="00A44555"/>
  </w:style>
  <w:style w:type="character" w:customStyle="1" w:styleId="WW8Num38z8">
    <w:name w:val="WW8Num38z8"/>
    <w:rsid w:val="00A44555"/>
  </w:style>
  <w:style w:type="character" w:customStyle="1" w:styleId="WW-DefaultParagraphFont11111111111111111111">
    <w:name w:val="WW-Default Paragraph Font11111111111111111111"/>
    <w:rsid w:val="00A44555"/>
  </w:style>
  <w:style w:type="character" w:customStyle="1" w:styleId="WW8Num4z1">
    <w:name w:val="WW8Num4z1"/>
    <w:rsid w:val="00A44555"/>
    <w:rPr>
      <w:rFonts w:cs="Times New Roman"/>
    </w:rPr>
  </w:style>
  <w:style w:type="character" w:customStyle="1" w:styleId="WW8Num5z1">
    <w:name w:val="WW8Num5z1"/>
    <w:rsid w:val="00A44555"/>
    <w:rPr>
      <w:rFonts w:cs="Times New Roman"/>
    </w:rPr>
  </w:style>
  <w:style w:type="character" w:customStyle="1" w:styleId="WW8Num29z4">
    <w:name w:val="WW8Num29z4"/>
    <w:rsid w:val="00A44555"/>
  </w:style>
  <w:style w:type="character" w:customStyle="1" w:styleId="WW8Num29z5">
    <w:name w:val="WW8Num29z5"/>
    <w:rsid w:val="00A44555"/>
  </w:style>
  <w:style w:type="character" w:customStyle="1" w:styleId="WW8Num29z6">
    <w:name w:val="WW8Num29z6"/>
    <w:rsid w:val="00A44555"/>
  </w:style>
  <w:style w:type="character" w:customStyle="1" w:styleId="WW8Num29z7">
    <w:name w:val="WW8Num29z7"/>
    <w:rsid w:val="00A44555"/>
  </w:style>
  <w:style w:type="character" w:customStyle="1" w:styleId="WW8Num29z8">
    <w:name w:val="WW8Num29z8"/>
    <w:rsid w:val="00A44555"/>
  </w:style>
  <w:style w:type="character" w:customStyle="1" w:styleId="WW8Num30z3">
    <w:name w:val="WW8Num30z3"/>
    <w:rsid w:val="00A44555"/>
    <w:rPr>
      <w:rFonts w:ascii="Symbol" w:hAnsi="Symbol" w:cs="Symbol"/>
    </w:rPr>
  </w:style>
  <w:style w:type="character" w:customStyle="1" w:styleId="WW8Num31z1">
    <w:name w:val="WW8Num31z1"/>
    <w:rsid w:val="00A44555"/>
  </w:style>
  <w:style w:type="character" w:customStyle="1" w:styleId="WW8Num31z2">
    <w:name w:val="WW8Num31z2"/>
    <w:rsid w:val="00A44555"/>
  </w:style>
  <w:style w:type="character" w:customStyle="1" w:styleId="WW8Num31z3">
    <w:name w:val="WW8Num31z3"/>
    <w:rsid w:val="00A44555"/>
  </w:style>
  <w:style w:type="character" w:customStyle="1" w:styleId="WW8Num31z4">
    <w:name w:val="WW8Num31z4"/>
    <w:rsid w:val="00A44555"/>
  </w:style>
  <w:style w:type="character" w:customStyle="1" w:styleId="WW8Num31z5">
    <w:name w:val="WW8Num31z5"/>
    <w:rsid w:val="00A44555"/>
  </w:style>
  <w:style w:type="character" w:customStyle="1" w:styleId="WW8Num31z6">
    <w:name w:val="WW8Num31z6"/>
    <w:rsid w:val="00A44555"/>
  </w:style>
  <w:style w:type="character" w:customStyle="1" w:styleId="WW8Num31z7">
    <w:name w:val="WW8Num31z7"/>
    <w:rsid w:val="00A44555"/>
  </w:style>
  <w:style w:type="character" w:customStyle="1" w:styleId="WW8Num31z8">
    <w:name w:val="WW8Num31z8"/>
    <w:rsid w:val="00A44555"/>
  </w:style>
  <w:style w:type="character" w:customStyle="1" w:styleId="WW8Num39z0">
    <w:name w:val="WW8Num39z0"/>
    <w:rsid w:val="00A44555"/>
    <w:rPr>
      <w:rFonts w:ascii="Calibri" w:eastAsia="Times New Roman" w:hAnsi="Calibri" w:cs="Calibri"/>
    </w:rPr>
  </w:style>
  <w:style w:type="character" w:customStyle="1" w:styleId="WW8Num39z1">
    <w:name w:val="WW8Num39z1"/>
    <w:rsid w:val="00A44555"/>
    <w:rPr>
      <w:rFonts w:ascii="Courier New" w:hAnsi="Courier New" w:cs="Courier New"/>
    </w:rPr>
  </w:style>
  <w:style w:type="character" w:customStyle="1" w:styleId="WW8Num39z2">
    <w:name w:val="WW8Num39z2"/>
    <w:rsid w:val="00A44555"/>
    <w:rPr>
      <w:rFonts w:ascii="Wingdings" w:hAnsi="Wingdings" w:cs="Wingdings"/>
    </w:rPr>
  </w:style>
  <w:style w:type="character" w:customStyle="1" w:styleId="WW8Num39z3">
    <w:name w:val="WW8Num39z3"/>
    <w:rsid w:val="00A44555"/>
    <w:rPr>
      <w:rFonts w:ascii="Symbol" w:hAnsi="Symbol" w:cs="Symbol"/>
    </w:rPr>
  </w:style>
  <w:style w:type="character" w:customStyle="1" w:styleId="WW8Num40z0">
    <w:name w:val="WW8Num40z0"/>
    <w:rsid w:val="00A44555"/>
    <w:rPr>
      <w:rFonts w:ascii="Symbol" w:hAnsi="Symbol" w:cs="Symbol"/>
    </w:rPr>
  </w:style>
  <w:style w:type="character" w:customStyle="1" w:styleId="WW8Num40z1">
    <w:name w:val="WW8Num40z1"/>
    <w:rsid w:val="00A44555"/>
    <w:rPr>
      <w:rFonts w:ascii="Courier New" w:hAnsi="Courier New" w:cs="Courier New"/>
    </w:rPr>
  </w:style>
  <w:style w:type="character" w:customStyle="1" w:styleId="WW8Num40z2">
    <w:name w:val="WW8Num40z2"/>
    <w:rsid w:val="00A44555"/>
    <w:rPr>
      <w:rFonts w:ascii="Wingdings" w:hAnsi="Wingdings" w:cs="Wingdings"/>
    </w:rPr>
  </w:style>
  <w:style w:type="character" w:customStyle="1" w:styleId="WW8Num41z0">
    <w:name w:val="WW8Num41z0"/>
    <w:rsid w:val="00A4455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44555"/>
    <w:rPr>
      <w:rFonts w:cs="Times New Roman"/>
    </w:rPr>
  </w:style>
  <w:style w:type="character" w:customStyle="1" w:styleId="WW8Num41z2">
    <w:name w:val="WW8Num41z2"/>
    <w:rsid w:val="00A4455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44555"/>
  </w:style>
  <w:style w:type="character" w:customStyle="1" w:styleId="Heading1Char">
    <w:name w:val="Heading 1 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4455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4455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44555"/>
    <w:rPr>
      <w:sz w:val="24"/>
      <w:szCs w:val="24"/>
      <w:lang w:val="en-GB"/>
    </w:rPr>
  </w:style>
  <w:style w:type="character" w:customStyle="1" w:styleId="FooterChar">
    <w:name w:val="Footer Char"/>
    <w:rsid w:val="00A44555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A44555"/>
    <w:rPr>
      <w:sz w:val="16"/>
    </w:rPr>
  </w:style>
  <w:style w:type="character" w:styleId="-">
    <w:name w:val="Hyperlink"/>
    <w:uiPriority w:val="99"/>
    <w:rsid w:val="00A44555"/>
    <w:rPr>
      <w:color w:val="0000FF"/>
      <w:u w:val="single"/>
    </w:rPr>
  </w:style>
  <w:style w:type="character" w:customStyle="1" w:styleId="HeaderChar">
    <w:name w:val="Header Char"/>
    <w:rsid w:val="00A44555"/>
    <w:rPr>
      <w:rFonts w:cs="Times New Roman"/>
      <w:sz w:val="24"/>
      <w:szCs w:val="24"/>
      <w:lang w:val="en-GB"/>
    </w:rPr>
  </w:style>
  <w:style w:type="character" w:styleId="a4">
    <w:name w:val="page number"/>
    <w:rsid w:val="00A44555"/>
    <w:rPr>
      <w:rFonts w:cs="Times New Roman"/>
    </w:rPr>
  </w:style>
  <w:style w:type="character" w:customStyle="1" w:styleId="BalloonTextChar">
    <w:name w:val="Balloon Text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44555"/>
    <w:rPr>
      <w:rFonts w:cs="Times New Roman"/>
      <w:lang w:val="en-GB"/>
    </w:rPr>
  </w:style>
  <w:style w:type="character" w:customStyle="1" w:styleId="CommentSubjectChar">
    <w:name w:val="Comment Subject Char"/>
    <w:rsid w:val="00A44555"/>
    <w:rPr>
      <w:rFonts w:cs="Times New Roman"/>
      <w:b/>
      <w:bCs/>
      <w:lang w:val="en-GB"/>
    </w:rPr>
  </w:style>
  <w:style w:type="character" w:customStyle="1" w:styleId="BodyTextChar">
    <w:name w:val="Body Text Char"/>
    <w:rsid w:val="00A44555"/>
    <w:rPr>
      <w:rFonts w:cs="Times New Roman"/>
      <w:sz w:val="24"/>
      <w:szCs w:val="24"/>
      <w:lang w:val="en-GB"/>
    </w:rPr>
  </w:style>
  <w:style w:type="character" w:styleId="a5">
    <w:name w:val="Placeholder Text"/>
    <w:rsid w:val="00A44555"/>
    <w:rPr>
      <w:rFonts w:cs="Times New Roman"/>
      <w:color w:val="808080"/>
    </w:rPr>
  </w:style>
  <w:style w:type="character" w:customStyle="1" w:styleId="a6">
    <w:name w:val="Χαρακτήρες υποσημείωσης"/>
    <w:rsid w:val="00A44555"/>
    <w:rPr>
      <w:rFonts w:cs="Times New Roman"/>
      <w:vertAlign w:val="superscript"/>
    </w:rPr>
  </w:style>
  <w:style w:type="character" w:customStyle="1" w:styleId="FootnoteTextChar">
    <w:name w:val="Footnote Text Char"/>
    <w:rsid w:val="00A44555"/>
    <w:rPr>
      <w:rFonts w:ascii="Calibri" w:hAnsi="Calibri" w:cs="Times New Roman"/>
    </w:rPr>
  </w:style>
  <w:style w:type="character" w:customStyle="1" w:styleId="Heading3Char">
    <w:name w:val="Heading 3 Char"/>
    <w:rsid w:val="00A4455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4455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4455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4455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44555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A44555"/>
    <w:rPr>
      <w:vertAlign w:val="superscript"/>
    </w:rPr>
  </w:style>
  <w:style w:type="character" w:customStyle="1" w:styleId="FootnoteReference2">
    <w:name w:val="Footnote Reference2"/>
    <w:rsid w:val="00A44555"/>
    <w:rPr>
      <w:vertAlign w:val="superscript"/>
    </w:rPr>
  </w:style>
  <w:style w:type="character" w:customStyle="1" w:styleId="EndnoteReference1">
    <w:name w:val="Endnote Reference1"/>
    <w:rsid w:val="00A44555"/>
    <w:rPr>
      <w:vertAlign w:val="superscript"/>
    </w:rPr>
  </w:style>
  <w:style w:type="character" w:customStyle="1" w:styleId="a8">
    <w:name w:val="Κουκκίδες"/>
    <w:rsid w:val="00A44555"/>
    <w:rPr>
      <w:rFonts w:ascii="OpenSymbol" w:eastAsia="OpenSymbol" w:hAnsi="OpenSymbol" w:cs="OpenSymbol"/>
    </w:rPr>
  </w:style>
  <w:style w:type="character" w:styleId="a9">
    <w:name w:val="Strong"/>
    <w:qFormat/>
    <w:rsid w:val="00A44555"/>
    <w:rPr>
      <w:b/>
      <w:bCs/>
    </w:rPr>
  </w:style>
  <w:style w:type="character" w:customStyle="1" w:styleId="10">
    <w:name w:val="Προεπιλεγμένη γραμματοσειρά1"/>
    <w:rsid w:val="00A44555"/>
  </w:style>
  <w:style w:type="character" w:customStyle="1" w:styleId="aa">
    <w:name w:val="Σύμβολο υποσημείωσης"/>
    <w:rsid w:val="00A44555"/>
    <w:rPr>
      <w:vertAlign w:val="superscript"/>
    </w:rPr>
  </w:style>
  <w:style w:type="character" w:styleId="ab">
    <w:name w:val="Emphasis"/>
    <w:qFormat/>
    <w:rsid w:val="00A44555"/>
    <w:rPr>
      <w:i/>
      <w:iCs/>
    </w:rPr>
  </w:style>
  <w:style w:type="character" w:customStyle="1" w:styleId="ac">
    <w:name w:val="Χαρακτήρες αρίθμησης"/>
    <w:rsid w:val="00A44555"/>
  </w:style>
  <w:style w:type="character" w:customStyle="1" w:styleId="normalwithoutspacingChar">
    <w:name w:val="normal_without_spacing Char"/>
    <w:rsid w:val="00A4455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4455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4455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44555"/>
  </w:style>
  <w:style w:type="character" w:customStyle="1" w:styleId="BodyTextIndent3Char">
    <w:name w:val="Body Text Indent 3 Char"/>
    <w:rsid w:val="00A4455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44555"/>
    <w:rPr>
      <w:vertAlign w:val="superscript"/>
    </w:rPr>
  </w:style>
  <w:style w:type="character" w:customStyle="1" w:styleId="WW-EndnoteReference">
    <w:name w:val="WW-Endnote Reference"/>
    <w:rsid w:val="00A44555"/>
    <w:rPr>
      <w:vertAlign w:val="superscript"/>
    </w:rPr>
  </w:style>
  <w:style w:type="character" w:customStyle="1" w:styleId="FootnoteReference1">
    <w:name w:val="Footnote Reference1"/>
    <w:rsid w:val="00A44555"/>
    <w:rPr>
      <w:vertAlign w:val="superscript"/>
    </w:rPr>
  </w:style>
  <w:style w:type="character" w:customStyle="1" w:styleId="FootnoteTextChar2">
    <w:name w:val="Footnote Text Char2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4455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4455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4455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44555"/>
    <w:rPr>
      <w:vertAlign w:val="superscript"/>
    </w:rPr>
  </w:style>
  <w:style w:type="character" w:customStyle="1" w:styleId="WW-EndnoteReference1">
    <w:name w:val="WW-Endnote Reference1"/>
    <w:rsid w:val="00A44555"/>
    <w:rPr>
      <w:vertAlign w:val="superscript"/>
    </w:rPr>
  </w:style>
  <w:style w:type="character" w:customStyle="1" w:styleId="WW-FootnoteReference2">
    <w:name w:val="WW-Footnote Reference2"/>
    <w:rsid w:val="00A44555"/>
    <w:rPr>
      <w:vertAlign w:val="superscript"/>
    </w:rPr>
  </w:style>
  <w:style w:type="character" w:customStyle="1" w:styleId="WW-EndnoteReference2">
    <w:name w:val="WW-Endnote Reference2"/>
    <w:rsid w:val="00A44555"/>
    <w:rPr>
      <w:vertAlign w:val="superscript"/>
    </w:rPr>
  </w:style>
  <w:style w:type="character" w:customStyle="1" w:styleId="FootnoteTextChar3">
    <w:name w:val="Footnote Text Char3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A44555"/>
    <w:rPr>
      <w:vertAlign w:val="superscript"/>
    </w:rPr>
  </w:style>
  <w:style w:type="character" w:customStyle="1" w:styleId="12">
    <w:name w:val="Παραπομπή σημείωσης τέλους1"/>
    <w:rsid w:val="00A44555"/>
    <w:rPr>
      <w:vertAlign w:val="superscript"/>
    </w:rPr>
  </w:style>
  <w:style w:type="character" w:customStyle="1" w:styleId="Char">
    <w:name w:val="Κείμενο πλαισίου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A44555"/>
    <w:rPr>
      <w:sz w:val="16"/>
      <w:szCs w:val="16"/>
    </w:rPr>
  </w:style>
  <w:style w:type="character" w:customStyle="1" w:styleId="Char0">
    <w:name w:val="Κείμενο σχολίου Char"/>
    <w:rsid w:val="00A4455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4455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4455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44555"/>
    <w:rPr>
      <w:vertAlign w:val="superscript"/>
    </w:rPr>
  </w:style>
  <w:style w:type="character" w:customStyle="1" w:styleId="WW-EndnoteReference3">
    <w:name w:val="WW-Endnote Reference3"/>
    <w:rsid w:val="00A44555"/>
    <w:rPr>
      <w:vertAlign w:val="superscript"/>
    </w:rPr>
  </w:style>
  <w:style w:type="character" w:customStyle="1" w:styleId="WW-FootnoteReference4">
    <w:name w:val="WW-Footnote Reference4"/>
    <w:rsid w:val="00A44555"/>
    <w:rPr>
      <w:vertAlign w:val="superscript"/>
    </w:rPr>
  </w:style>
  <w:style w:type="character" w:customStyle="1" w:styleId="WW-EndnoteReference4">
    <w:name w:val="WW-Endnote Reference4"/>
    <w:rsid w:val="00A44555"/>
    <w:rPr>
      <w:vertAlign w:val="superscript"/>
    </w:rPr>
  </w:style>
  <w:style w:type="character" w:customStyle="1" w:styleId="WW-FootnoteReference5">
    <w:name w:val="WW-Footnote Reference5"/>
    <w:rsid w:val="00A44555"/>
    <w:rPr>
      <w:vertAlign w:val="superscript"/>
    </w:rPr>
  </w:style>
  <w:style w:type="character" w:customStyle="1" w:styleId="WW-EndnoteReference5">
    <w:name w:val="WW-Endnote Reference5"/>
    <w:rsid w:val="00A44555"/>
    <w:rPr>
      <w:vertAlign w:val="superscript"/>
    </w:rPr>
  </w:style>
  <w:style w:type="character" w:customStyle="1" w:styleId="WW-FootnoteReference6">
    <w:name w:val="WW-Footnote Reference6"/>
    <w:rsid w:val="00A44555"/>
    <w:rPr>
      <w:vertAlign w:val="superscript"/>
    </w:rPr>
  </w:style>
  <w:style w:type="character" w:styleId="-0">
    <w:name w:val="FollowedHyperlink"/>
    <w:rsid w:val="00A44555"/>
    <w:rPr>
      <w:color w:val="800000"/>
      <w:u w:val="single"/>
    </w:rPr>
  </w:style>
  <w:style w:type="character" w:customStyle="1" w:styleId="WW-EndnoteReference6">
    <w:name w:val="WW-Endnote Reference6"/>
    <w:rsid w:val="00A44555"/>
    <w:rPr>
      <w:vertAlign w:val="superscript"/>
    </w:rPr>
  </w:style>
  <w:style w:type="character" w:customStyle="1" w:styleId="WW-FootnoteReference7">
    <w:name w:val="WW-Footnote Reference7"/>
    <w:rsid w:val="00A44555"/>
    <w:rPr>
      <w:vertAlign w:val="superscript"/>
    </w:rPr>
  </w:style>
  <w:style w:type="character" w:customStyle="1" w:styleId="WW-EndnoteReference7">
    <w:name w:val="WW-Endnote Reference7"/>
    <w:rsid w:val="00A44555"/>
    <w:rPr>
      <w:vertAlign w:val="superscript"/>
    </w:rPr>
  </w:style>
  <w:style w:type="character" w:customStyle="1" w:styleId="WW-FootnoteReference8">
    <w:name w:val="WW-Footnote Reference8"/>
    <w:rsid w:val="00A44555"/>
    <w:rPr>
      <w:vertAlign w:val="superscript"/>
    </w:rPr>
  </w:style>
  <w:style w:type="character" w:customStyle="1" w:styleId="WW-EndnoteReference8">
    <w:name w:val="WW-Endnote Reference8"/>
    <w:rsid w:val="00A44555"/>
    <w:rPr>
      <w:vertAlign w:val="superscript"/>
    </w:rPr>
  </w:style>
  <w:style w:type="character" w:customStyle="1" w:styleId="WW-FootnoteReference9">
    <w:name w:val="WW-Footnote Reference9"/>
    <w:rsid w:val="00A44555"/>
    <w:rPr>
      <w:vertAlign w:val="superscript"/>
    </w:rPr>
  </w:style>
  <w:style w:type="character" w:customStyle="1" w:styleId="WW-EndnoteReference9">
    <w:name w:val="WW-Endnote Reference9"/>
    <w:rsid w:val="00A44555"/>
    <w:rPr>
      <w:vertAlign w:val="superscript"/>
    </w:rPr>
  </w:style>
  <w:style w:type="character" w:customStyle="1" w:styleId="WW-FootnoteReference10">
    <w:name w:val="WW-Footnote Reference10"/>
    <w:rsid w:val="00A44555"/>
    <w:rPr>
      <w:vertAlign w:val="superscript"/>
    </w:rPr>
  </w:style>
  <w:style w:type="character" w:customStyle="1" w:styleId="WW-EndnoteReference10">
    <w:name w:val="WW-Endnote Reference10"/>
    <w:rsid w:val="00A44555"/>
    <w:rPr>
      <w:vertAlign w:val="superscript"/>
    </w:rPr>
  </w:style>
  <w:style w:type="character" w:customStyle="1" w:styleId="WW-FootnoteReference11">
    <w:name w:val="WW-Footnote Reference11"/>
    <w:rsid w:val="00A44555"/>
    <w:rPr>
      <w:vertAlign w:val="superscript"/>
    </w:rPr>
  </w:style>
  <w:style w:type="character" w:customStyle="1" w:styleId="WW-EndnoteReference11">
    <w:name w:val="WW-Endnote Reference11"/>
    <w:rsid w:val="00A44555"/>
    <w:rPr>
      <w:vertAlign w:val="superscript"/>
    </w:rPr>
  </w:style>
  <w:style w:type="character" w:customStyle="1" w:styleId="WW-FootnoteReference12">
    <w:name w:val="WW-Footnote Reference12"/>
    <w:rsid w:val="00A44555"/>
    <w:rPr>
      <w:vertAlign w:val="superscript"/>
    </w:rPr>
  </w:style>
  <w:style w:type="character" w:customStyle="1" w:styleId="WW-EndnoteReference12">
    <w:name w:val="WW-Endnote Reference12"/>
    <w:rsid w:val="00A44555"/>
    <w:rPr>
      <w:vertAlign w:val="superscript"/>
    </w:rPr>
  </w:style>
  <w:style w:type="character" w:customStyle="1" w:styleId="WW-FootnoteReference13">
    <w:name w:val="WW-Footnote Reference13"/>
    <w:rsid w:val="00A44555"/>
    <w:rPr>
      <w:vertAlign w:val="superscript"/>
    </w:rPr>
  </w:style>
  <w:style w:type="character" w:customStyle="1" w:styleId="WW-EndnoteReference13">
    <w:name w:val="WW-Endnote Reference13"/>
    <w:rsid w:val="00A44555"/>
    <w:rPr>
      <w:vertAlign w:val="superscript"/>
    </w:rPr>
  </w:style>
  <w:style w:type="character" w:styleId="ad">
    <w:name w:val="footnote reference"/>
    <w:rsid w:val="00A44555"/>
    <w:rPr>
      <w:vertAlign w:val="superscript"/>
    </w:rPr>
  </w:style>
  <w:style w:type="character" w:styleId="ae">
    <w:name w:val="endnote reference"/>
    <w:rsid w:val="00A44555"/>
    <w:rPr>
      <w:vertAlign w:val="superscript"/>
    </w:rPr>
  </w:style>
  <w:style w:type="character" w:customStyle="1" w:styleId="21">
    <w:name w:val="Παραπομπή υποσημείωσης2"/>
    <w:rsid w:val="00A44555"/>
    <w:rPr>
      <w:vertAlign w:val="superscript"/>
    </w:rPr>
  </w:style>
  <w:style w:type="character" w:customStyle="1" w:styleId="22">
    <w:name w:val="Παραπομπή σημείωσης τέλους2"/>
    <w:rsid w:val="00A44555"/>
    <w:rPr>
      <w:vertAlign w:val="superscript"/>
    </w:rPr>
  </w:style>
  <w:style w:type="character" w:customStyle="1" w:styleId="WW-FootnoteReference14">
    <w:name w:val="WW-Footnote Reference14"/>
    <w:rsid w:val="00A44555"/>
    <w:rPr>
      <w:vertAlign w:val="superscript"/>
    </w:rPr>
  </w:style>
  <w:style w:type="character" w:customStyle="1" w:styleId="WW-EndnoteReference14">
    <w:name w:val="WW-Endnote Reference14"/>
    <w:rsid w:val="00A44555"/>
    <w:rPr>
      <w:vertAlign w:val="superscript"/>
    </w:rPr>
  </w:style>
  <w:style w:type="character" w:customStyle="1" w:styleId="WW-FootnoteReference15">
    <w:name w:val="WW-Footnote Reference15"/>
    <w:rsid w:val="00A44555"/>
    <w:rPr>
      <w:vertAlign w:val="superscript"/>
    </w:rPr>
  </w:style>
  <w:style w:type="character" w:customStyle="1" w:styleId="WW-EndnoteReference15">
    <w:name w:val="WW-Endnote Reference15"/>
    <w:rsid w:val="00A44555"/>
    <w:rPr>
      <w:vertAlign w:val="superscript"/>
    </w:rPr>
  </w:style>
  <w:style w:type="character" w:customStyle="1" w:styleId="WW-FootnoteReference16">
    <w:name w:val="WW-Footnote Reference16"/>
    <w:rsid w:val="00A44555"/>
    <w:rPr>
      <w:vertAlign w:val="superscript"/>
    </w:rPr>
  </w:style>
  <w:style w:type="character" w:customStyle="1" w:styleId="WW-EndnoteReference16">
    <w:name w:val="WW-Endnote Reference16"/>
    <w:rsid w:val="00A44555"/>
    <w:rPr>
      <w:vertAlign w:val="superscript"/>
    </w:rPr>
  </w:style>
  <w:style w:type="character" w:customStyle="1" w:styleId="WW-FootnoteReference17">
    <w:name w:val="WW-Footnote Reference17"/>
    <w:rsid w:val="00A44555"/>
    <w:rPr>
      <w:vertAlign w:val="superscript"/>
    </w:rPr>
  </w:style>
  <w:style w:type="character" w:customStyle="1" w:styleId="WW-EndnoteReference17">
    <w:name w:val="WW-Endnote Reference17"/>
    <w:rsid w:val="00A44555"/>
    <w:rPr>
      <w:vertAlign w:val="superscript"/>
    </w:rPr>
  </w:style>
  <w:style w:type="character" w:customStyle="1" w:styleId="31">
    <w:name w:val="Παραπομπή υποσημείωσης3"/>
    <w:rsid w:val="00A44555"/>
    <w:rPr>
      <w:vertAlign w:val="superscript"/>
    </w:rPr>
  </w:style>
  <w:style w:type="character" w:customStyle="1" w:styleId="32">
    <w:name w:val="Παραπομπή σημείωσης τέλους3"/>
    <w:rsid w:val="00A44555"/>
    <w:rPr>
      <w:vertAlign w:val="superscript"/>
    </w:rPr>
  </w:style>
  <w:style w:type="character" w:customStyle="1" w:styleId="WW-FootnoteReference18">
    <w:name w:val="WW-Footnote Reference18"/>
    <w:rsid w:val="00A44555"/>
    <w:rPr>
      <w:vertAlign w:val="superscript"/>
    </w:rPr>
  </w:style>
  <w:style w:type="character" w:customStyle="1" w:styleId="WW-EndnoteReference18">
    <w:name w:val="WW-Endnote Reference18"/>
    <w:rsid w:val="00A44555"/>
    <w:rPr>
      <w:vertAlign w:val="superscript"/>
    </w:rPr>
  </w:style>
  <w:style w:type="character" w:customStyle="1" w:styleId="WW-FootnoteReference19">
    <w:name w:val="WW-Footnote Reference19"/>
    <w:rsid w:val="00A44555"/>
    <w:rPr>
      <w:vertAlign w:val="superscript"/>
    </w:rPr>
  </w:style>
  <w:style w:type="character" w:customStyle="1" w:styleId="WW-EndnoteReference19">
    <w:name w:val="WW-Endnote Reference19"/>
    <w:rsid w:val="00A44555"/>
    <w:rPr>
      <w:vertAlign w:val="superscript"/>
    </w:rPr>
  </w:style>
  <w:style w:type="character" w:customStyle="1" w:styleId="WW-FootnoteReference20">
    <w:name w:val="WW-Footnote Reference20"/>
    <w:rsid w:val="00A44555"/>
    <w:rPr>
      <w:vertAlign w:val="superscript"/>
    </w:rPr>
  </w:style>
  <w:style w:type="character" w:customStyle="1" w:styleId="WW-EndnoteReference20">
    <w:name w:val="WW-Endnote Reference20"/>
    <w:rsid w:val="00A44555"/>
    <w:rPr>
      <w:vertAlign w:val="superscript"/>
    </w:rPr>
  </w:style>
  <w:style w:type="character" w:customStyle="1" w:styleId="af">
    <w:name w:val="Σύνδεση ευρετηρίου"/>
    <w:rsid w:val="00A44555"/>
  </w:style>
  <w:style w:type="paragraph" w:customStyle="1" w:styleId="af0">
    <w:name w:val="Επικεφαλίδα"/>
    <w:basedOn w:val="a"/>
    <w:next w:val="af1"/>
    <w:rsid w:val="00A445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rsid w:val="00A44555"/>
    <w:pPr>
      <w:spacing w:after="240"/>
    </w:pPr>
  </w:style>
  <w:style w:type="paragraph" w:styleId="af2">
    <w:name w:val="List"/>
    <w:basedOn w:val="af1"/>
    <w:rsid w:val="00A44555"/>
    <w:rPr>
      <w:rFonts w:cs="Mangal"/>
    </w:rPr>
  </w:style>
  <w:style w:type="paragraph" w:styleId="af3">
    <w:name w:val="caption"/>
    <w:basedOn w:val="a"/>
    <w:qFormat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rsid w:val="00A44555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A4455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5">
    <w:name w:val="Date"/>
    <w:basedOn w:val="a"/>
    <w:next w:val="a"/>
    <w:rsid w:val="00A4455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A44555"/>
  </w:style>
  <w:style w:type="paragraph" w:customStyle="1" w:styleId="inserttext">
    <w:name w:val="insert text"/>
    <w:basedOn w:val="a"/>
    <w:rsid w:val="00A44555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2"/>
    <w:rsid w:val="00A44555"/>
    <w:pPr>
      <w:spacing w:after="100"/>
    </w:pPr>
    <w:rPr>
      <w:rFonts w:eastAsia="MS Mincho" w:cs="Times New Roman"/>
      <w:lang w:val="en-US" w:eastAsia="ja-JP"/>
    </w:rPr>
  </w:style>
  <w:style w:type="paragraph" w:styleId="af7">
    <w:name w:val="header"/>
    <w:aliases w:val="hd"/>
    <w:basedOn w:val="a"/>
    <w:link w:val="Char3"/>
    <w:rsid w:val="00A44555"/>
    <w:rPr>
      <w:rFonts w:cs="Times New Roman"/>
    </w:rPr>
  </w:style>
  <w:style w:type="paragraph" w:styleId="af8">
    <w:name w:val="Balloon Text"/>
    <w:basedOn w:val="a"/>
    <w:rsid w:val="00A44555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sid w:val="00A44555"/>
    <w:rPr>
      <w:sz w:val="20"/>
      <w:szCs w:val="20"/>
    </w:rPr>
  </w:style>
  <w:style w:type="paragraph" w:styleId="afa">
    <w:name w:val="annotation subject"/>
    <w:basedOn w:val="af9"/>
    <w:next w:val="af9"/>
    <w:rsid w:val="00A44555"/>
    <w:rPr>
      <w:b/>
      <w:bCs/>
    </w:rPr>
  </w:style>
  <w:style w:type="paragraph" w:styleId="afb">
    <w:name w:val="Revision"/>
    <w:rsid w:val="00A4455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A4455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qFormat/>
    <w:rsid w:val="00A44555"/>
    <w:pPr>
      <w:spacing w:after="200"/>
      <w:ind w:left="720"/>
      <w:contextualSpacing/>
    </w:pPr>
  </w:style>
  <w:style w:type="paragraph" w:styleId="afd">
    <w:name w:val="footnote text"/>
    <w:basedOn w:val="a"/>
    <w:rsid w:val="00A44555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A44555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A44555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A44555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A44555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A44555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A44555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A44555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A44555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A4455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4455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A44555"/>
    <w:rPr>
      <w:rFonts w:ascii="Calibri" w:hAnsi="Calibri" w:cs="Calibri"/>
      <w:lang w:val="el-GR"/>
    </w:rPr>
  </w:style>
  <w:style w:type="paragraph" w:styleId="afe">
    <w:name w:val="endnote text"/>
    <w:basedOn w:val="a"/>
    <w:rsid w:val="00A44555"/>
    <w:rPr>
      <w:sz w:val="20"/>
      <w:szCs w:val="20"/>
    </w:rPr>
  </w:style>
  <w:style w:type="paragraph" w:customStyle="1" w:styleId="Default">
    <w:name w:val="Default"/>
    <w:rsid w:val="00A4455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A44555"/>
  </w:style>
  <w:style w:type="paragraph" w:styleId="aff0">
    <w:name w:val="Body Text Indent"/>
    <w:basedOn w:val="a"/>
    <w:rsid w:val="00A4455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A44555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A44555"/>
    <w:pPr>
      <w:ind w:left="426" w:hanging="426"/>
    </w:pPr>
    <w:rPr>
      <w:szCs w:val="18"/>
    </w:rPr>
  </w:style>
  <w:style w:type="paragraph" w:styleId="-HTML">
    <w:name w:val="HTML Preformatted"/>
    <w:basedOn w:val="a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4455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A4455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rsid w:val="00A4455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rsid w:val="00A44555"/>
    <w:pPr>
      <w:suppressLineNumbers/>
    </w:pPr>
  </w:style>
  <w:style w:type="paragraph" w:customStyle="1" w:styleId="aff3">
    <w:name w:val="Επικεφαλίδα πίνακα"/>
    <w:basedOn w:val="aff2"/>
    <w:rsid w:val="00A4455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44555"/>
  </w:style>
  <w:style w:type="paragraph" w:customStyle="1" w:styleId="Standard">
    <w:name w:val="Standard"/>
    <w:rsid w:val="00A4455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555"/>
    <w:pPr>
      <w:spacing w:after="120"/>
    </w:pPr>
  </w:style>
  <w:style w:type="paragraph" w:customStyle="1" w:styleId="Footnote">
    <w:name w:val="Footnote"/>
    <w:basedOn w:val="Standard"/>
    <w:rsid w:val="00A44555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A44555"/>
    <w:rPr>
      <w:sz w:val="16"/>
      <w:szCs w:val="16"/>
    </w:rPr>
  </w:style>
  <w:style w:type="paragraph" w:customStyle="1" w:styleId="fooot">
    <w:name w:val="fooot"/>
    <w:basedOn w:val="footers"/>
    <w:rsid w:val="00A44555"/>
  </w:style>
  <w:style w:type="paragraph" w:customStyle="1" w:styleId="16">
    <w:name w:val="Κείμενο πλαισίου1"/>
    <w:basedOn w:val="a"/>
    <w:rsid w:val="00A44555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A44555"/>
    <w:rPr>
      <w:sz w:val="20"/>
      <w:szCs w:val="20"/>
    </w:rPr>
  </w:style>
  <w:style w:type="paragraph" w:customStyle="1" w:styleId="18">
    <w:name w:val="Θέμα σχολίου1"/>
    <w:basedOn w:val="17"/>
    <w:next w:val="17"/>
    <w:rsid w:val="00A44555"/>
    <w:rPr>
      <w:b/>
      <w:bCs/>
    </w:rPr>
  </w:style>
  <w:style w:type="paragraph" w:customStyle="1" w:styleId="-HTML1">
    <w:name w:val="Προ-διαμορφωμένο HTML1"/>
    <w:basedOn w:val="a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A4455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5">
    <w:name w:val="List Bullet 2"/>
    <w:basedOn w:val="a"/>
    <w:rsid w:val="00A4455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rsid w:val="00A44555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A4455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3">
    <w:name w:val="Κεφαλίδα Char"/>
    <w:aliases w:val="hd Char"/>
    <w:link w:val="af7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a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a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7">
    <w:name w:val="Σώμα κειμένου (3)_"/>
    <w:link w:val="38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6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ff5">
    <w:name w:val="Κεφαλίδα ή υποσέλιδο_"/>
    <w:link w:val="aff6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7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8">
    <w:name w:val="Σώμα κειμένου (3)"/>
    <w:basedOn w:val="a"/>
    <w:link w:val="37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ff6">
    <w:name w:val="Κεφαλίδα ή υποσέλιδο"/>
    <w:basedOn w:val="a"/>
    <w:link w:val="aff5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aff7">
    <w:name w:val="Subtitle"/>
    <w:basedOn w:val="a"/>
    <w:link w:val="Char4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Char4">
    <w:name w:val="Υπότιτλος Char"/>
    <w:link w:val="aff7"/>
    <w:rsid w:val="00887DDB"/>
    <w:rPr>
      <w:b/>
      <w:bCs/>
      <w:sz w:val="24"/>
      <w:szCs w:val="24"/>
      <w:u w:val="single"/>
    </w:rPr>
  </w:style>
  <w:style w:type="paragraph" w:styleId="28">
    <w:name w:val="List 2"/>
    <w:basedOn w:val="a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36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5">
    <w:name w:val="Char"/>
    <w:basedOn w:val="a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ff8">
    <w:name w:val="Table Grid"/>
    <w:basedOn w:val="a1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a0"/>
    <w:rsid w:val="00D06E76"/>
  </w:style>
  <w:style w:type="character" w:customStyle="1" w:styleId="3Char">
    <w:name w:val="Επικεφαλίδα 3 Char"/>
    <w:link w:val="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Char2">
    <w:name w:val="Υποσέλιδο Char"/>
    <w:link w:val="af6"/>
    <w:rsid w:val="00402A24"/>
    <w:rPr>
      <w:rFonts w:ascii="Calibri" w:eastAsia="MS Mincho" w:hAnsi="Calibri" w:cs="Calibri"/>
      <w:sz w:val="2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9A99-ADD0-4BEA-B527-54B20390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1160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nik andro</cp:lastModifiedBy>
  <cp:revision>39</cp:revision>
  <cp:lastPrinted>2019-08-30T11:17:00Z</cp:lastPrinted>
  <dcterms:created xsi:type="dcterms:W3CDTF">2019-08-03T19:51:00Z</dcterms:created>
  <dcterms:modified xsi:type="dcterms:W3CDTF">2023-09-12T06:11:00Z</dcterms:modified>
</cp:coreProperties>
</file>