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5C73FA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1E458A28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Αντιπροσωπείου της Ι. Μ</w:t>
            </w:r>
            <w:r w:rsidR="001D2528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.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Παντοκράτορος στις Καρυές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E171F5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557ACD63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22A2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E171F5" w:rsidRPr="00E171F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Διάτρηση </w:t>
            </w:r>
            <w:proofErr w:type="spellStart"/>
            <w:r w:rsidR="00E171F5" w:rsidRPr="00E171F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μικροπασσάλων</w:t>
            </w:r>
            <w:proofErr w:type="spellEnd"/>
            <w:r w:rsidR="00E171F5" w:rsidRPr="00E171F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Φ250</w:t>
            </w:r>
            <w:r w:rsidRPr="00622A2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1D7816" w:rsidRPr="00763C88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0538B3D" w:rsidR="001D7816" w:rsidRPr="006B0B0B" w:rsidRDefault="00E171F5" w:rsidP="00763C88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E171F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45121000-1 Δοκιμαστικές διατρήσεις</w:t>
            </w:r>
          </w:p>
        </w:tc>
      </w:tr>
    </w:tbl>
    <w:p w14:paraId="1B5A20AD" w14:textId="1835899C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58ECD2DA" w14:textId="77777777" w:rsidR="00EE59F7" w:rsidRDefault="00EE59F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2BAC4684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</w:t>
      </w:r>
      <w:r w:rsidR="00EC5D4C">
        <w:rPr>
          <w:rFonts w:eastAsia="Arial"/>
          <w:szCs w:val="22"/>
          <w:lang w:val="el-GR" w:eastAsia="el-GR"/>
        </w:rPr>
        <w:t>στη</w:t>
      </w:r>
      <w:r w:rsidRPr="00A6678C">
        <w:rPr>
          <w:rFonts w:eastAsia="Arial"/>
          <w:szCs w:val="22"/>
          <w:lang w:val="el-GR" w:eastAsia="el-GR"/>
        </w:rPr>
        <w:t xml:space="preserve">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Pr="006B0B0B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547CAADD" w:rsidR="000A4310" w:rsidRPr="006B0B0B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4257C77E" w14:textId="3C8CF48E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EC5D4C" w:rsidRPr="00EC5D4C" w14:paraId="3613CB14" w14:textId="77777777" w:rsidTr="0053783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36FB14" w14:textId="77777777" w:rsidR="00EC5D4C" w:rsidRPr="00EC5D4C" w:rsidRDefault="00EC5D4C" w:rsidP="00EC5D4C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EC5D4C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4B11B2" w14:textId="77777777" w:rsidR="00EC5D4C" w:rsidRPr="00EC5D4C" w:rsidRDefault="00EC5D4C" w:rsidP="00EC5D4C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EC5D4C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F2B4ED" w14:textId="77777777" w:rsidR="00EC5D4C" w:rsidRPr="00EC5D4C" w:rsidRDefault="00EC5D4C" w:rsidP="00EC5D4C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EC5D4C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EC5D4C" w:rsidRPr="005C73FA" w14:paraId="1B7026DC" w14:textId="77777777" w:rsidTr="00537835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9628" w14:textId="77777777" w:rsidR="00EC5D4C" w:rsidRPr="00EC5D4C" w:rsidRDefault="00EC5D4C" w:rsidP="00EC5D4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C5D4C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58D8" w14:textId="77777777" w:rsidR="00EC5D4C" w:rsidRPr="00EC5D4C" w:rsidRDefault="00EC5D4C" w:rsidP="00EC5D4C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EC5D4C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27EA" w14:textId="77777777" w:rsidR="00EC5D4C" w:rsidRPr="00EC5D4C" w:rsidRDefault="00EC5D4C" w:rsidP="00EC5D4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C5D4C">
              <w:rPr>
                <w:szCs w:val="22"/>
                <w:lang w:val="el-GR" w:eastAsia="el-GR"/>
              </w:rPr>
              <w:t> </w:t>
            </w:r>
          </w:p>
        </w:tc>
      </w:tr>
    </w:tbl>
    <w:p w14:paraId="068EC5E1" w14:textId="2E49F77F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0B19F4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DB52044" w14:textId="28A3C6B8" w:rsidR="00EC5D4C" w:rsidRDefault="00EC5D4C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2E0B379E" w14:textId="7F6179C4" w:rsidR="00EC5D4C" w:rsidRDefault="00EC5D4C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59895E72" w14:textId="05F91A34" w:rsidR="00EC5D4C" w:rsidRDefault="00EC5D4C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06EE7C0" w14:textId="79BD86B1" w:rsidR="00EC5D4C" w:rsidRDefault="00EC5D4C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6E51B40" w14:textId="77777777" w:rsidR="00EC5D4C" w:rsidRPr="0051359A" w:rsidRDefault="00EC5D4C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5C73FA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5FD5" w14:textId="77777777" w:rsidR="005A0F88" w:rsidRDefault="005A0F88">
      <w:pPr>
        <w:spacing w:after="0"/>
      </w:pPr>
      <w:r>
        <w:separator/>
      </w:r>
    </w:p>
  </w:endnote>
  <w:endnote w:type="continuationSeparator" w:id="0">
    <w:p w14:paraId="044CE3C4" w14:textId="77777777" w:rsidR="005A0F88" w:rsidRDefault="005A0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8D0A" w14:textId="77777777" w:rsidR="005A0F88" w:rsidRDefault="005A0F88">
      <w:pPr>
        <w:spacing w:after="0"/>
      </w:pPr>
      <w:r>
        <w:separator/>
      </w:r>
    </w:p>
  </w:footnote>
  <w:footnote w:type="continuationSeparator" w:id="0">
    <w:p w14:paraId="6C7B6525" w14:textId="77777777" w:rsidR="005A0F88" w:rsidRDefault="005A0F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af7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4124"/>
    <w:rsid w:val="001C6457"/>
    <w:rsid w:val="001C7FAC"/>
    <w:rsid w:val="001D2528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23761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1359A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A0F88"/>
    <w:rsid w:val="005C73FA"/>
    <w:rsid w:val="005D58CB"/>
    <w:rsid w:val="005E6DE4"/>
    <w:rsid w:val="005F140F"/>
    <w:rsid w:val="005F2BC3"/>
    <w:rsid w:val="0061717D"/>
    <w:rsid w:val="00622A22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3C88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157C0"/>
    <w:rsid w:val="00E171F5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C5D4C"/>
    <w:rsid w:val="00ED1038"/>
    <w:rsid w:val="00EE1475"/>
    <w:rsid w:val="00EE3934"/>
    <w:rsid w:val="00EE59F7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8</cp:revision>
  <cp:lastPrinted>2019-08-30T11:17:00Z</cp:lastPrinted>
  <dcterms:created xsi:type="dcterms:W3CDTF">2023-01-16T13:59:00Z</dcterms:created>
  <dcterms:modified xsi:type="dcterms:W3CDTF">2023-07-05T07:57:00Z</dcterms:modified>
</cp:coreProperties>
</file>