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4948239C" w:rsidR="00464687" w:rsidRPr="000C4284" w:rsidRDefault="004A54BF" w:rsidP="00C943F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 xml:space="preserve">ΠΑΡΑΡΤΗΜΑ </w:t>
      </w:r>
      <w:r>
        <w:rPr>
          <w:lang w:val="en-US"/>
        </w:rPr>
        <w:t xml:space="preserve">IV </w:t>
      </w:r>
      <w:r w:rsidR="00C943FA">
        <w:rPr>
          <w:lang w:val="el-GR"/>
        </w:rPr>
        <w:t>ΤΕΧΝΙΚΗ ΠΡΟΣΦΟΡΑ</w:t>
      </w:r>
    </w:p>
    <w:tbl>
      <w:tblPr>
        <w:tblW w:w="1036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3181"/>
        <w:gridCol w:w="348"/>
        <w:gridCol w:w="1444"/>
        <w:gridCol w:w="2331"/>
      </w:tblGrid>
      <w:tr w:rsidR="00732AA5" w:rsidRPr="005A722C" w14:paraId="2157710B" w14:textId="77777777" w:rsidTr="006830AF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30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73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3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6830AF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6830AF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6830AF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6830AF">
        <w:trPr>
          <w:trHeight w:val="39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6830AF">
        <w:trPr>
          <w:trHeight w:val="30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6830AF">
        <w:trPr>
          <w:trHeight w:val="42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6830AF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10E75" w:rsidRPr="00E12201" w14:paraId="1ED9E842" w14:textId="77777777" w:rsidTr="006830AF">
        <w:trPr>
          <w:trHeight w:val="419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AA432" w14:textId="3F90058B" w:rsidR="00810E75" w:rsidRPr="00810E75" w:rsidRDefault="00810E75" w:rsidP="00B87B8B">
            <w:pPr>
              <w:suppressAutoHyphens w:val="0"/>
              <w:spacing w:after="0" w:line="252" w:lineRule="auto"/>
              <w:rPr>
                <w:b/>
                <w:sz w:val="24"/>
                <w:lang w:val="el-GR"/>
              </w:rPr>
            </w:pPr>
            <w:r w:rsidRPr="00810E75">
              <w:rPr>
                <w:b/>
                <w:sz w:val="24"/>
                <w:lang w:val="el-GR"/>
              </w:rPr>
              <w:t>"</w:t>
            </w:r>
            <w:r w:rsidRPr="007B40F7">
              <w:rPr>
                <w:b/>
                <w:sz w:val="24"/>
                <w:lang w:val="el-GR"/>
              </w:rPr>
              <w:t>Προμήθεια και εγκατάσταση επίπλων</w:t>
            </w:r>
            <w:r w:rsidRPr="00EC3E7D">
              <w:rPr>
                <w:b/>
                <w:sz w:val="24"/>
                <w:lang w:val="el-GR"/>
              </w:rPr>
              <w:t>,</w:t>
            </w:r>
            <w:r w:rsidRPr="007B40F7">
              <w:rPr>
                <w:b/>
                <w:sz w:val="24"/>
                <w:lang w:val="el-GR"/>
              </w:rPr>
              <w:t xml:space="preserve"> προθηκών </w:t>
            </w:r>
            <w:r>
              <w:rPr>
                <w:b/>
                <w:sz w:val="24"/>
                <w:lang w:val="el-GR"/>
              </w:rPr>
              <w:t xml:space="preserve">και συστημάτων φωτισμού </w:t>
            </w:r>
            <w:r w:rsidRPr="007B40F7">
              <w:rPr>
                <w:b/>
                <w:sz w:val="24"/>
                <w:lang w:val="el-GR"/>
              </w:rPr>
              <w:t xml:space="preserve">για τον εξοπλισμό του Σκευοφυλακίου, της Βιβλιοθήκης, του </w:t>
            </w:r>
            <w:proofErr w:type="spellStart"/>
            <w:r w:rsidRPr="007B40F7">
              <w:rPr>
                <w:b/>
                <w:sz w:val="24"/>
                <w:lang w:val="el-GR"/>
              </w:rPr>
              <w:t>Εικονοφυλακίου</w:t>
            </w:r>
            <w:proofErr w:type="spellEnd"/>
            <w:r w:rsidRPr="007B40F7">
              <w:rPr>
                <w:b/>
                <w:sz w:val="24"/>
                <w:lang w:val="el-GR"/>
              </w:rPr>
              <w:t xml:space="preserve"> και του Αρχείου της Ιεράς Μονής Αγίου Παύλου Αγίου Όρους</w:t>
            </w:r>
            <w:r w:rsidRPr="00810E75">
              <w:rPr>
                <w:b/>
                <w:sz w:val="24"/>
                <w:lang w:val="el-GR"/>
              </w:rPr>
              <w:t>"</w:t>
            </w:r>
          </w:p>
        </w:tc>
      </w:tr>
      <w:tr w:rsidR="00810E75" w:rsidRPr="00E12201" w14:paraId="6B9DD66F" w14:textId="77777777" w:rsidTr="00D3206A">
        <w:trPr>
          <w:trHeight w:val="419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3B7C5" w14:textId="497436BE" w:rsidR="00810E75" w:rsidRPr="00810E75" w:rsidRDefault="00810E75" w:rsidP="00810E75">
            <w:pPr>
              <w:suppressAutoHyphens w:val="0"/>
              <w:spacing w:after="0" w:line="252" w:lineRule="auto"/>
              <w:rPr>
                <w:b/>
                <w:sz w:val="24"/>
                <w:lang w:val="el-GR"/>
              </w:rPr>
            </w:pPr>
            <w:r w:rsidRPr="00810E75">
              <w:rPr>
                <w:b/>
                <w:sz w:val="24"/>
                <w:lang w:val="el-GR"/>
              </w:rPr>
              <w:t>Τμήμα 1: Προμήθεια και εγκατάσταση επίπλων</w:t>
            </w:r>
          </w:p>
        </w:tc>
      </w:tr>
    </w:tbl>
    <w:p w14:paraId="10768FA4" w14:textId="77777777" w:rsidR="006830AF" w:rsidRPr="006830AF" w:rsidRDefault="006830AF" w:rsidP="006830AF">
      <w:pPr>
        <w:pStyle w:val="Bodytext20"/>
        <w:shd w:val="clear" w:color="auto" w:fill="auto"/>
        <w:spacing w:before="0" w:line="252" w:lineRule="auto"/>
        <w:ind w:left="-284" w:firstLine="0"/>
        <w:rPr>
          <w:rFonts w:cs="Arial"/>
          <w:sz w:val="22"/>
          <w:szCs w:val="22"/>
          <w:lang w:val="el-GR"/>
        </w:rPr>
      </w:pPr>
    </w:p>
    <w:p w14:paraId="7A217B38" w14:textId="77777777" w:rsidR="00C009DC" w:rsidRPr="006830AF" w:rsidRDefault="00C009DC" w:rsidP="00C009DC">
      <w:pPr>
        <w:pStyle w:val="Bodytext20"/>
        <w:shd w:val="clear" w:color="auto" w:fill="auto"/>
        <w:spacing w:before="0" w:line="252" w:lineRule="auto"/>
        <w:ind w:left="-284" w:firstLine="0"/>
        <w:rPr>
          <w:rFonts w:cs="Arial"/>
          <w:sz w:val="22"/>
          <w:szCs w:val="22"/>
          <w:lang w:val="el-GR"/>
        </w:rPr>
      </w:pPr>
      <w:r w:rsidRPr="006830AF">
        <w:rPr>
          <w:rFonts w:cs="Arial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71811677" w14:textId="77777777" w:rsidR="00C009DC" w:rsidRDefault="00C009DC" w:rsidP="00C009DC">
      <w:pPr>
        <w:pStyle w:val="Bodytext20"/>
        <w:shd w:val="clear" w:color="auto" w:fill="auto"/>
        <w:spacing w:before="0" w:line="252" w:lineRule="auto"/>
        <w:ind w:left="-284" w:firstLine="0"/>
        <w:rPr>
          <w:rFonts w:cs="Arial"/>
          <w:sz w:val="22"/>
          <w:szCs w:val="22"/>
          <w:lang w:val="el-GR"/>
        </w:rPr>
      </w:pPr>
      <w:r w:rsidRPr="006830AF">
        <w:rPr>
          <w:rFonts w:cs="Arial"/>
          <w:sz w:val="22"/>
          <w:szCs w:val="22"/>
          <w:lang w:val="el-GR"/>
        </w:rPr>
        <w:t>Στον 1</w:t>
      </w:r>
      <w:r w:rsidRPr="006830AF">
        <w:rPr>
          <w:rFonts w:cs="Arial"/>
          <w:sz w:val="22"/>
          <w:szCs w:val="22"/>
          <w:vertAlign w:val="superscript"/>
          <w:lang w:val="el-GR"/>
        </w:rPr>
        <w:t>ο</w:t>
      </w:r>
      <w:r w:rsidRPr="006830AF">
        <w:rPr>
          <w:rFonts w:cs="Arial"/>
          <w:sz w:val="22"/>
          <w:szCs w:val="22"/>
          <w:lang w:val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</w:t>
      </w:r>
    </w:p>
    <w:p w14:paraId="0047CEA4" w14:textId="77777777" w:rsidR="00C009DC" w:rsidRDefault="00C009DC" w:rsidP="00C009DC">
      <w:pPr>
        <w:pStyle w:val="Bodytext20"/>
        <w:numPr>
          <w:ilvl w:val="0"/>
          <w:numId w:val="40"/>
        </w:numPr>
        <w:shd w:val="clear" w:color="auto" w:fill="auto"/>
        <w:spacing w:before="0" w:line="252" w:lineRule="auto"/>
        <w:rPr>
          <w:rFonts w:cs="Arial"/>
          <w:sz w:val="22"/>
          <w:szCs w:val="22"/>
          <w:lang w:val="el-GR"/>
        </w:rPr>
      </w:pPr>
      <w:r w:rsidRPr="006830AF">
        <w:rPr>
          <w:rFonts w:cs="Arial"/>
          <w:sz w:val="22"/>
          <w:szCs w:val="22"/>
          <w:lang w:val="el-GR"/>
        </w:rPr>
        <w:t xml:space="preserve">Στη στήλη «Απάντηση» σημειώνεται η απάντηση του Διαγωνιζόμενου που έχει τη μορφή </w:t>
      </w:r>
      <w:r w:rsidRPr="006830AF">
        <w:rPr>
          <w:rFonts w:cs="Arial"/>
          <w:b/>
          <w:bCs/>
          <w:sz w:val="22"/>
          <w:szCs w:val="22"/>
          <w:lang w:val="el-GR"/>
        </w:rPr>
        <w:t>ΝΑΙ</w:t>
      </w:r>
      <w:r w:rsidRPr="006830AF">
        <w:rPr>
          <w:rFonts w:cs="Arial"/>
          <w:sz w:val="22"/>
          <w:szCs w:val="22"/>
          <w:lang w:val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</w:p>
    <w:p w14:paraId="6E8BE8E5" w14:textId="46F89BCB" w:rsidR="00C009DC" w:rsidRPr="00A93863" w:rsidRDefault="00C009DC" w:rsidP="00A93863">
      <w:pPr>
        <w:pStyle w:val="Bodytext20"/>
        <w:numPr>
          <w:ilvl w:val="0"/>
          <w:numId w:val="40"/>
        </w:numPr>
        <w:shd w:val="clear" w:color="auto" w:fill="auto"/>
        <w:spacing w:before="0" w:line="252" w:lineRule="auto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>Στην παραπομπή τεκμηρίωσης θα αναφέρει τη σελίδα στην οποία αναφέρεται η κάλυψη της απαίτησης.</w:t>
      </w:r>
    </w:p>
    <w:p w14:paraId="08728012" w14:textId="77777777" w:rsidR="00C009DC" w:rsidRPr="006830AF" w:rsidRDefault="00C009DC" w:rsidP="00C009DC">
      <w:pPr>
        <w:pStyle w:val="Bodytext20"/>
        <w:numPr>
          <w:ilvl w:val="0"/>
          <w:numId w:val="40"/>
        </w:numPr>
        <w:shd w:val="clear" w:color="auto" w:fill="auto"/>
        <w:spacing w:before="0" w:line="252" w:lineRule="auto"/>
        <w:rPr>
          <w:rFonts w:cs="Arial"/>
          <w:sz w:val="22"/>
          <w:szCs w:val="22"/>
          <w:lang w:val="el-GR"/>
        </w:rPr>
      </w:pPr>
      <w:r w:rsidRPr="006830AF">
        <w:rPr>
          <w:rFonts w:cs="Arial"/>
          <w:sz w:val="22"/>
          <w:szCs w:val="22"/>
          <w:lang w:val="el-GR"/>
        </w:rPr>
        <w:t>Αντίστοιχα, στο 2</w:t>
      </w:r>
      <w:r w:rsidRPr="006830AF">
        <w:rPr>
          <w:rFonts w:cs="Arial"/>
          <w:sz w:val="22"/>
          <w:szCs w:val="22"/>
          <w:vertAlign w:val="superscript"/>
          <w:lang w:val="el-GR"/>
        </w:rPr>
        <w:t>ο</w:t>
      </w:r>
      <w:r w:rsidRPr="006830AF">
        <w:rPr>
          <w:rFonts w:cs="Arial"/>
          <w:sz w:val="22"/>
          <w:szCs w:val="22"/>
          <w:lang w:val="el-GR"/>
        </w:rPr>
        <w:t xml:space="preserve"> πίνακα θα δοθούν οι σχετικές απαντήσεις.</w:t>
      </w:r>
    </w:p>
    <w:p w14:paraId="713F6A56" w14:textId="77777777" w:rsidR="00110263" w:rsidRPr="005A722C" w:rsidRDefault="00110263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2AEB4CAD" w14:textId="2D54D7F2" w:rsidR="005266EA" w:rsidRPr="006830AF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6830AF">
        <w:rPr>
          <w:rFonts w:ascii="Calibri" w:hAnsi="Calibri" w:cs="Calibri"/>
          <w:b/>
          <w:bCs/>
          <w:sz w:val="28"/>
          <w:szCs w:val="28"/>
          <w:u w:val="single"/>
          <w:lang w:val="el-GR"/>
        </w:rPr>
        <w:t>1ος Πίνακας</w:t>
      </w:r>
    </w:p>
    <w:tbl>
      <w:tblPr>
        <w:tblW w:w="10024" w:type="dxa"/>
        <w:tblInd w:w="-147" w:type="dxa"/>
        <w:tblLook w:val="04A0" w:firstRow="1" w:lastRow="0" w:firstColumn="1" w:lastColumn="0" w:noHBand="0" w:noVBand="1"/>
      </w:tblPr>
      <w:tblGrid>
        <w:gridCol w:w="595"/>
        <w:gridCol w:w="2596"/>
        <w:gridCol w:w="4011"/>
        <w:gridCol w:w="1257"/>
        <w:gridCol w:w="1555"/>
        <w:gridCol w:w="10"/>
      </w:tblGrid>
      <w:tr w:rsidR="00810E75" w:rsidRPr="003179DA" w14:paraId="292602F4" w14:textId="77777777" w:rsidTr="00810E75">
        <w:trPr>
          <w:gridAfter w:val="1"/>
          <w:wAfter w:w="10" w:type="dxa"/>
          <w:trHeight w:val="4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F4D489" w14:textId="785A2023" w:rsidR="00810E75" w:rsidRPr="003179DA" w:rsidRDefault="00810E75" w:rsidP="00810E75">
            <w:pPr>
              <w:jc w:val="left"/>
              <w:rPr>
                <w:b/>
                <w:bCs/>
              </w:rPr>
            </w:pPr>
            <w:bookmarkStart w:id="0" w:name="RANGE!A1:F63"/>
            <w:r w:rsidRPr="00784D20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Α/Α</w:t>
            </w:r>
            <w:bookmarkEnd w:id="0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009AA9" w14:textId="5FBB6A96" w:rsidR="00810E75" w:rsidRPr="003179DA" w:rsidRDefault="00810E75" w:rsidP="00810E75">
            <w:pPr>
              <w:jc w:val="center"/>
              <w:rPr>
                <w:lang w:val="el-GR"/>
              </w:rPr>
            </w:pPr>
            <w:r w:rsidRPr="003179DA">
              <w:rPr>
                <w:b/>
                <w:bCs/>
              </w:rPr>
              <w:t>ΠΡΟΔΙΑΓΡΑΦΗ / ΕΙΔΟΣ ΥΛΙΚΟΥ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54ACF1" w14:textId="0BDB5395" w:rsidR="00810E75" w:rsidRPr="003179DA" w:rsidRDefault="00810E75" w:rsidP="00810E75">
            <w:pPr>
              <w:jc w:val="center"/>
              <w:rPr>
                <w:lang w:val="el-GR"/>
              </w:rPr>
            </w:pPr>
            <w:r w:rsidRPr="003179DA">
              <w:rPr>
                <w:b/>
                <w:bCs/>
                <w:lang w:val="el-GR"/>
              </w:rPr>
              <w:t>ΑΠΑΙΤΗΣΗ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7B91BD" w14:textId="3DB33746" w:rsidR="00810E75" w:rsidRPr="003179DA" w:rsidRDefault="00810E75" w:rsidP="00810E75">
            <w:pPr>
              <w:jc w:val="center"/>
              <w:rPr>
                <w:lang w:val="el-GR"/>
              </w:rPr>
            </w:pPr>
            <w:r w:rsidRPr="003179DA">
              <w:rPr>
                <w:b/>
                <w:bCs/>
              </w:rPr>
              <w:t>ΑΠΑΝΤΗΣΗ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3A283A" w14:textId="239AE973" w:rsidR="00810E75" w:rsidRPr="003179DA" w:rsidRDefault="00810E75" w:rsidP="00810E75">
            <w:pPr>
              <w:jc w:val="center"/>
              <w:rPr>
                <w:lang w:val="el-GR"/>
              </w:rPr>
            </w:pPr>
            <w:r w:rsidRPr="003179DA">
              <w:rPr>
                <w:b/>
                <w:bCs/>
              </w:rPr>
              <w:t>ΠΑΡΑΠΟΜΠΗ ΤΕΚΜΗΡΙΩΣΗΣ</w:t>
            </w:r>
          </w:p>
        </w:tc>
      </w:tr>
      <w:tr w:rsidR="00810E75" w:rsidRPr="00E12201" w14:paraId="3AA7D84B" w14:textId="77777777" w:rsidTr="00810E75">
        <w:trPr>
          <w:trHeight w:val="465"/>
        </w:trPr>
        <w:tc>
          <w:tcPr>
            <w:tcW w:w="10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D225F1E" w14:textId="75AD29A1" w:rsidR="00810E75" w:rsidRPr="00DC6BBA" w:rsidRDefault="00810E75" w:rsidP="00810E75">
            <w:pPr>
              <w:jc w:val="left"/>
              <w:rPr>
                <w:b/>
                <w:bCs/>
                <w:lang w:val="el-GR"/>
              </w:rPr>
            </w:pPr>
            <w:r w:rsidRPr="00787222"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  <w:t>Τμήμα 1: Προμήθεια και εγκατάσταση επίπλων</w:t>
            </w:r>
          </w:p>
        </w:tc>
      </w:tr>
      <w:tr w:rsidR="00810E75" w:rsidRPr="00E12201" w14:paraId="5A2C0245" w14:textId="77777777" w:rsidTr="00810E75">
        <w:trPr>
          <w:gridAfter w:val="1"/>
          <w:wAfter w:w="10" w:type="dxa"/>
          <w:trHeight w:val="1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4C3C" w14:textId="36038CD0" w:rsidR="00810E75" w:rsidRDefault="00810E75" w:rsidP="00810E75">
            <w:pPr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1.1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A2B3" w14:textId="764F4E64" w:rsidR="00810E75" w:rsidRPr="004A54BF" w:rsidRDefault="00810E75" w:rsidP="00F979E0">
            <w:pPr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Ξύλινα έπιπλα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8A8E3" w14:textId="79DE9809" w:rsidR="00810E75" w:rsidRPr="00F979E0" w:rsidRDefault="00810E75" w:rsidP="00DC6BBA">
            <w:pPr>
              <w:jc w:val="center"/>
              <w:rPr>
                <w:b/>
                <w:bCs/>
                <w:lang w:val="el-GR"/>
              </w:rPr>
            </w:pPr>
            <w:r w:rsidRPr="003179DA">
              <w:rPr>
                <w:lang w:val="el-GR"/>
              </w:rPr>
              <w:t>Τεχνικό φυλλάδιο για το προς προμήθεια υλικό ή ενημερωτικό για το εργοστάσιο κατασκευής του.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C9AE" w14:textId="77777777" w:rsidR="00810E75" w:rsidRPr="00696ACF" w:rsidRDefault="00810E75" w:rsidP="00DC6BB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0169" w14:textId="77777777" w:rsidR="00810E75" w:rsidRPr="00696ACF" w:rsidRDefault="00810E75" w:rsidP="00DC6BBA">
            <w:pPr>
              <w:rPr>
                <w:lang w:val="el-GR"/>
              </w:rPr>
            </w:pPr>
            <w:r w:rsidRPr="003179DA">
              <w:t> </w:t>
            </w:r>
          </w:p>
        </w:tc>
      </w:tr>
      <w:tr w:rsidR="00810E75" w:rsidRPr="00E12201" w14:paraId="73424936" w14:textId="77777777" w:rsidTr="00810E75">
        <w:trPr>
          <w:gridAfter w:val="1"/>
          <w:wAfter w:w="10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2B6" w14:textId="5089A340" w:rsidR="00810E75" w:rsidRPr="004A54BF" w:rsidRDefault="00810E75" w:rsidP="00810E75">
            <w:pPr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1.2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E4D6" w14:textId="3D9C8804" w:rsidR="00810E75" w:rsidRPr="00F979E0" w:rsidRDefault="00810E75" w:rsidP="004A54BF">
            <w:pPr>
              <w:jc w:val="left"/>
              <w:rPr>
                <w:b/>
                <w:bCs/>
                <w:lang w:val="el-GR"/>
              </w:rPr>
            </w:pPr>
            <w:r w:rsidRPr="004A54BF">
              <w:rPr>
                <w:b/>
                <w:lang w:val="el-GR"/>
              </w:rPr>
              <w:t>Συστήματα αποθήκευσης εικόνων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AC26E" w14:textId="6B7B9152" w:rsidR="00810E75" w:rsidRPr="00696ACF" w:rsidRDefault="00810E75" w:rsidP="00DC6BBA">
            <w:pPr>
              <w:jc w:val="center"/>
              <w:rPr>
                <w:lang w:val="el-GR"/>
              </w:rPr>
            </w:pPr>
            <w:r w:rsidRPr="003179DA">
              <w:rPr>
                <w:lang w:val="el-GR"/>
              </w:rPr>
              <w:t>Τεχνικό φυλλάδιο για το προς προμήθεια υλικό ή ενημερωτικό για το εργοστάσιο κατασκευής του.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C3E3" w14:textId="77777777" w:rsidR="00810E75" w:rsidRPr="003179DA" w:rsidRDefault="00810E75" w:rsidP="00DC6BBA">
            <w:pPr>
              <w:rPr>
                <w:lang w:val="el-GR"/>
              </w:rPr>
            </w:pPr>
            <w:r w:rsidRPr="003179DA"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B1B5" w14:textId="77777777" w:rsidR="00810E75" w:rsidRPr="003179DA" w:rsidRDefault="00810E75" w:rsidP="00DC6BBA">
            <w:pPr>
              <w:rPr>
                <w:lang w:val="el-GR"/>
              </w:rPr>
            </w:pPr>
            <w:r w:rsidRPr="003179DA">
              <w:t> </w:t>
            </w:r>
          </w:p>
        </w:tc>
      </w:tr>
    </w:tbl>
    <w:p w14:paraId="0B33705D" w14:textId="7734F610" w:rsidR="009D5FC8" w:rsidRDefault="009D5FC8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7DFD260A" w14:textId="77777777" w:rsidR="00F979E0" w:rsidRDefault="00F979E0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4AF0A902" w14:textId="77777777" w:rsidR="00E12201" w:rsidRDefault="00E12201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7E46DFD6" w14:textId="77777777" w:rsidR="00E12201" w:rsidRDefault="00E12201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A2E2FB4" w14:textId="2F9B846F" w:rsidR="00110263" w:rsidRPr="0097051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970513">
        <w:rPr>
          <w:rFonts w:ascii="Calibri" w:hAnsi="Calibri" w:cs="Calibri"/>
          <w:b/>
          <w:bCs/>
          <w:sz w:val="28"/>
          <w:szCs w:val="28"/>
          <w:u w:val="single"/>
          <w:lang w:val="el-GR"/>
        </w:rPr>
        <w:lastRenderedPageBreak/>
        <w:t>2ος Πίνακας</w:t>
      </w:r>
    </w:p>
    <w:tbl>
      <w:tblPr>
        <w:tblW w:w="10660" w:type="dxa"/>
        <w:tblInd w:w="-459" w:type="dxa"/>
        <w:tblLook w:val="04A0" w:firstRow="1" w:lastRow="0" w:firstColumn="1" w:lastColumn="0" w:noHBand="0" w:noVBand="1"/>
      </w:tblPr>
      <w:tblGrid>
        <w:gridCol w:w="5387"/>
        <w:gridCol w:w="5273"/>
      </w:tblGrid>
      <w:tr w:rsidR="00F72D26" w:rsidRPr="00803483" w14:paraId="7FDC2D31" w14:textId="77777777" w:rsidTr="00970513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803483" w:rsidRDefault="00F72D26" w:rsidP="00F72D2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803483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83BA" w14:textId="2D635510" w:rsidR="00F72D26" w:rsidRPr="00803483" w:rsidRDefault="00970513" w:rsidP="00970513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803483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Απάντηση</w:t>
            </w:r>
          </w:p>
        </w:tc>
      </w:tr>
      <w:tr w:rsidR="00F72D26" w:rsidRPr="00E12201" w14:paraId="18BC965A" w14:textId="77777777" w:rsidTr="006830A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803483" w:rsidRDefault="00F72D26" w:rsidP="00F72D2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n-US"/>
              </w:rPr>
            </w:pPr>
            <w:r w:rsidRPr="00803483">
              <w:rPr>
                <w:rFonts w:ascii="Arial" w:hAnsi="Arial" w:cs="Arial"/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803483">
              <w:rPr>
                <w:rFonts w:ascii="Arial" w:hAnsi="Arial" w:cs="Arial"/>
                <w:color w:val="000000"/>
                <w:szCs w:val="22"/>
                <w:lang w:val="el-GR" w:eastAsia="en-US"/>
              </w:rPr>
              <w:t xml:space="preserve"> (προαιρετικό)</w:t>
            </w:r>
            <w:r w:rsidRPr="00803483">
              <w:rPr>
                <w:rFonts w:ascii="Arial" w:hAnsi="Arial" w:cs="Aria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803483" w:rsidRDefault="00F72D26" w:rsidP="00F72D2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n-US"/>
              </w:rPr>
            </w:pPr>
            <w:r w:rsidRPr="00803483">
              <w:rPr>
                <w:rFonts w:ascii="Arial" w:hAnsi="Arial" w:cs="Arial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803483" w14:paraId="00AD3DB1" w14:textId="77777777" w:rsidTr="006830A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803483" w:rsidRDefault="00F72D26" w:rsidP="00F72D2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n-US" w:eastAsia="en-US"/>
              </w:rPr>
            </w:pPr>
            <w:r w:rsidRPr="00803483">
              <w:rPr>
                <w:rFonts w:ascii="Arial" w:hAnsi="Arial" w:cs="Arial"/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 w:rsidRPr="00803483">
              <w:rPr>
                <w:rFonts w:ascii="Arial" w:hAnsi="Arial" w:cs="Arial"/>
                <w:color w:val="000000"/>
                <w:szCs w:val="22"/>
                <w:lang w:val="en-US" w:eastAsia="en-US"/>
              </w:rPr>
              <w:t xml:space="preserve"> </w:t>
            </w:r>
            <w:r w:rsidR="0070370F" w:rsidRPr="00803483">
              <w:rPr>
                <w:rFonts w:ascii="Arial" w:hAnsi="Arial" w:cs="Arial"/>
                <w:color w:val="000000"/>
                <w:szCs w:val="22"/>
                <w:lang w:val="el-GR" w:eastAsia="en-US"/>
              </w:rPr>
              <w:t>(προαιρετικό)</w:t>
            </w:r>
            <w:r w:rsidRPr="00803483">
              <w:rPr>
                <w:rFonts w:ascii="Arial" w:hAnsi="Arial" w:cs="Aria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803483" w:rsidRDefault="00F72D26" w:rsidP="00F72D2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n-US" w:eastAsia="en-US"/>
              </w:rPr>
            </w:pPr>
            <w:r w:rsidRPr="00803483">
              <w:rPr>
                <w:rFonts w:ascii="Arial" w:hAnsi="Arial" w:cs="Arial"/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468A448A" w14:textId="77777777" w:rsidR="006830AF" w:rsidRPr="00803483" w:rsidRDefault="006830AF" w:rsidP="00970513">
      <w:pPr>
        <w:pStyle w:val="Bodytext20"/>
        <w:shd w:val="clear" w:color="auto" w:fill="auto"/>
        <w:spacing w:before="0" w:line="252" w:lineRule="auto"/>
        <w:ind w:right="849" w:firstLine="0"/>
        <w:rPr>
          <w:rFonts w:cs="Arial"/>
          <w:sz w:val="22"/>
          <w:szCs w:val="22"/>
          <w:lang w:val="el-GR"/>
        </w:rPr>
      </w:pPr>
    </w:p>
    <w:p w14:paraId="7E77C1E3" w14:textId="3329856E" w:rsidR="00C943FA" w:rsidRPr="00803483" w:rsidRDefault="006830AF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cs="Arial"/>
          <w:color w:val="000000"/>
          <w:sz w:val="24"/>
          <w:lang w:val="el-GR" w:eastAsia="el-GR"/>
        </w:rPr>
      </w:pPr>
      <w:r w:rsidRPr="00803483">
        <w:rPr>
          <w:rFonts w:cs="Arial"/>
          <w:sz w:val="22"/>
          <w:szCs w:val="22"/>
          <w:lang w:val="el-GR"/>
        </w:rPr>
        <w:t xml:space="preserve">Σφραγίδα - </w:t>
      </w:r>
      <w:r w:rsidR="005266EA" w:rsidRPr="00803483">
        <w:rPr>
          <w:rFonts w:cs="Arial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E12201">
      <w:footerReference w:type="even" r:id="rId8"/>
      <w:footerReference w:type="default" r:id="rId9"/>
      <w:footerReference w:type="first" r:id="rId10"/>
      <w:pgSz w:w="11906" w:h="16838"/>
      <w:pgMar w:top="567" w:right="849" w:bottom="568" w:left="1134" w:header="720" w:footer="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E2FF" w14:textId="77777777" w:rsidR="001E6F52" w:rsidRDefault="001E6F52">
      <w:pPr>
        <w:spacing w:after="0"/>
      </w:pPr>
      <w:r>
        <w:separator/>
      </w:r>
    </w:p>
  </w:endnote>
  <w:endnote w:type="continuationSeparator" w:id="0">
    <w:p w14:paraId="5D1E00AA" w14:textId="77777777" w:rsidR="001E6F52" w:rsidRDefault="001E6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4CCA" w14:textId="35048EFA" w:rsidR="00E12201" w:rsidRDefault="00E12201" w:rsidP="00E12201">
    <w:pPr>
      <w:pStyle w:val="af6"/>
      <w:rPr>
        <w:lang w:val="el-GR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DAEF01B" wp14:editId="3B3E28AE">
          <wp:simplePos x="0" y="0"/>
          <wp:positionH relativeFrom="column">
            <wp:posOffset>3082189</wp:posOffset>
          </wp:positionH>
          <wp:positionV relativeFrom="paragraph">
            <wp:posOffset>149149</wp:posOffset>
          </wp:positionV>
          <wp:extent cx="3006725" cy="539115"/>
          <wp:effectExtent l="0" t="0" r="3175" b="0"/>
          <wp:wrapNone/>
          <wp:docPr id="2105892840" name="Εικόνα 2105892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l-GR"/>
      </w:rPr>
      <w:t xml:space="preserve">Πρόγραμμα </w:t>
    </w:r>
  </w:p>
  <w:p w14:paraId="4C94A5F1" w14:textId="77777777" w:rsidR="00E12201" w:rsidRPr="00A46FFE" w:rsidRDefault="00E12201" w:rsidP="00E12201">
    <w:pPr>
      <w:pStyle w:val="af6"/>
      <w:rPr>
        <w:lang w:val="el-GR"/>
      </w:rPr>
    </w:pPr>
    <w:r w:rsidRPr="00BD5C60">
      <w:rPr>
        <w:b/>
        <w:bCs/>
        <w:lang w:val="el-GR"/>
      </w:rPr>
      <w:t>ΚΕΝΤΡΙΚΗ ΜΑΚΕΔΟΝΙΑ 2021-2027</w:t>
    </w:r>
    <w:r>
      <w:rPr>
        <w:b/>
        <w:bCs/>
        <w:lang w:val="el-GR"/>
      </w:rPr>
      <w:t xml:space="preserve">                      </w:t>
    </w:r>
  </w:p>
  <w:p w14:paraId="24E4284A" w14:textId="4F9D978F" w:rsidR="006830AF" w:rsidRDefault="006830AF" w:rsidP="006830AF">
    <w:pPr>
      <w:pStyle w:val="af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68493B34" w:rsidR="007837F5" w:rsidRDefault="007837F5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347E405" w14:textId="63FBCB51" w:rsidR="007837F5" w:rsidRDefault="006830AF" w:rsidP="006830AF">
    <w:pPr>
      <w:pStyle w:val="af6"/>
      <w:spacing w:after="0"/>
      <w:jc w:val="center"/>
    </w:pPr>
    <w:r>
      <w:rPr>
        <w:noProof/>
        <w:lang w:val="el-GR" w:eastAsia="el-GR"/>
      </w:rPr>
      <w:drawing>
        <wp:inline distT="0" distB="0" distL="0" distR="0" wp14:anchorId="4DB3CDA6" wp14:editId="05E53060">
          <wp:extent cx="3903980" cy="946150"/>
          <wp:effectExtent l="19050" t="0" r="1270" b="0"/>
          <wp:docPr id="1053379221" name="Εικόνα 1053379221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AD04" w14:textId="77777777" w:rsidR="00E12201" w:rsidRDefault="00E12201" w:rsidP="00E12201">
    <w:pPr>
      <w:pStyle w:val="af6"/>
      <w:rPr>
        <w:lang w:val="el-G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58BD4" wp14:editId="7F523647">
          <wp:simplePos x="0" y="0"/>
          <wp:positionH relativeFrom="column">
            <wp:posOffset>3082189</wp:posOffset>
          </wp:positionH>
          <wp:positionV relativeFrom="paragraph">
            <wp:posOffset>149149</wp:posOffset>
          </wp:positionV>
          <wp:extent cx="3006725" cy="539115"/>
          <wp:effectExtent l="0" t="0" r="3175" b="0"/>
          <wp:wrapNone/>
          <wp:docPr id="156756846" name="Εικόνα 156756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63C7B" w14:textId="77777777" w:rsidR="00E12201" w:rsidRDefault="00E12201" w:rsidP="00E12201">
    <w:pPr>
      <w:pStyle w:val="af6"/>
      <w:rPr>
        <w:lang w:val="el-GR"/>
      </w:rPr>
    </w:pPr>
    <w:r>
      <w:rPr>
        <w:lang w:val="el-GR"/>
      </w:rPr>
      <w:t xml:space="preserve">Πρόγραμμα </w:t>
    </w:r>
  </w:p>
  <w:p w14:paraId="5DCB2634" w14:textId="77777777" w:rsidR="00E12201" w:rsidRPr="00A46FFE" w:rsidRDefault="00E12201" w:rsidP="00E12201">
    <w:pPr>
      <w:pStyle w:val="af6"/>
      <w:rPr>
        <w:lang w:val="el-GR"/>
      </w:rPr>
    </w:pPr>
    <w:r w:rsidRPr="00BD5C60">
      <w:rPr>
        <w:b/>
        <w:bCs/>
        <w:lang w:val="el-GR"/>
      </w:rPr>
      <w:t>ΚΕΝΤΡΙΚΗ ΜΑΚΕΔΟΝΙΑ 2021-2027</w:t>
    </w:r>
    <w:r>
      <w:rPr>
        <w:b/>
        <w:bCs/>
        <w:lang w:val="el-GR"/>
      </w:rPr>
      <w:t xml:space="preserve">                      </w:t>
    </w:r>
  </w:p>
  <w:p w14:paraId="11F8C7B2" w14:textId="2FA9F3DA" w:rsidR="006830AF" w:rsidRDefault="006830AF" w:rsidP="006830AF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30AE" w14:textId="77777777" w:rsidR="001E6F52" w:rsidRDefault="001E6F52">
      <w:pPr>
        <w:spacing w:after="0"/>
      </w:pPr>
      <w:r>
        <w:separator/>
      </w:r>
    </w:p>
  </w:footnote>
  <w:footnote w:type="continuationSeparator" w:id="0">
    <w:p w14:paraId="453482FE" w14:textId="77777777" w:rsidR="001E6F52" w:rsidRDefault="001E6F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5712CD"/>
    <w:multiLevelType w:val="hybridMultilevel"/>
    <w:tmpl w:val="0E10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61F5B"/>
    <w:multiLevelType w:val="hybridMultilevel"/>
    <w:tmpl w:val="4A4EF97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6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3"/>
  </w:num>
  <w:num w:numId="20" w16cid:durableId="243540350">
    <w:abstractNumId w:val="35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8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4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7"/>
  </w:num>
  <w:num w:numId="38" w16cid:durableId="1401437942">
    <w:abstractNumId w:val="39"/>
  </w:num>
  <w:num w:numId="39" w16cid:durableId="223611018">
    <w:abstractNumId w:val="25"/>
  </w:num>
  <w:num w:numId="40" w16cid:durableId="1314019412">
    <w:abstractNumId w:val="40"/>
  </w:num>
  <w:num w:numId="41" w16cid:durableId="4753738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2749C"/>
    <w:rsid w:val="0003419E"/>
    <w:rsid w:val="00055295"/>
    <w:rsid w:val="00055711"/>
    <w:rsid w:val="00057617"/>
    <w:rsid w:val="000731C9"/>
    <w:rsid w:val="0007775C"/>
    <w:rsid w:val="00082376"/>
    <w:rsid w:val="0009265D"/>
    <w:rsid w:val="0009744A"/>
    <w:rsid w:val="00097976"/>
    <w:rsid w:val="000A33B8"/>
    <w:rsid w:val="000C4284"/>
    <w:rsid w:val="000D0550"/>
    <w:rsid w:val="000D0ED2"/>
    <w:rsid w:val="000E0C48"/>
    <w:rsid w:val="000F4954"/>
    <w:rsid w:val="000F58D1"/>
    <w:rsid w:val="00103947"/>
    <w:rsid w:val="00105314"/>
    <w:rsid w:val="00110263"/>
    <w:rsid w:val="00111140"/>
    <w:rsid w:val="00111B6E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E6F52"/>
    <w:rsid w:val="001E7299"/>
    <w:rsid w:val="0020201C"/>
    <w:rsid w:val="00205100"/>
    <w:rsid w:val="00213F38"/>
    <w:rsid w:val="002143C7"/>
    <w:rsid w:val="0023505A"/>
    <w:rsid w:val="002624D0"/>
    <w:rsid w:val="002673C5"/>
    <w:rsid w:val="00267D77"/>
    <w:rsid w:val="00271015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0D1A"/>
    <w:rsid w:val="00482AFC"/>
    <w:rsid w:val="004830CE"/>
    <w:rsid w:val="00484ADB"/>
    <w:rsid w:val="004A370D"/>
    <w:rsid w:val="004A54BF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1381"/>
    <w:rsid w:val="00583EAB"/>
    <w:rsid w:val="00596C70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30AF"/>
    <w:rsid w:val="00685C52"/>
    <w:rsid w:val="00694470"/>
    <w:rsid w:val="0069495D"/>
    <w:rsid w:val="00696ACF"/>
    <w:rsid w:val="00697D2D"/>
    <w:rsid w:val="006A2664"/>
    <w:rsid w:val="006C59DB"/>
    <w:rsid w:val="006E5202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3483"/>
    <w:rsid w:val="00806D0D"/>
    <w:rsid w:val="0081009B"/>
    <w:rsid w:val="00810CCB"/>
    <w:rsid w:val="00810E75"/>
    <w:rsid w:val="008176DC"/>
    <w:rsid w:val="0082065B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513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2C0A"/>
    <w:rsid w:val="009C567D"/>
    <w:rsid w:val="009C6829"/>
    <w:rsid w:val="009C7102"/>
    <w:rsid w:val="009D5FC8"/>
    <w:rsid w:val="009E1FF5"/>
    <w:rsid w:val="00A004D4"/>
    <w:rsid w:val="00A022BA"/>
    <w:rsid w:val="00A065F5"/>
    <w:rsid w:val="00A106E4"/>
    <w:rsid w:val="00A10F4C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40A3"/>
    <w:rsid w:val="00A75729"/>
    <w:rsid w:val="00A83763"/>
    <w:rsid w:val="00A83BAE"/>
    <w:rsid w:val="00A84B7F"/>
    <w:rsid w:val="00A854F4"/>
    <w:rsid w:val="00A93863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87B8B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09DC"/>
    <w:rsid w:val="00C02E4F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A4F25"/>
    <w:rsid w:val="00DB21C6"/>
    <w:rsid w:val="00DC6BBA"/>
    <w:rsid w:val="00DD3751"/>
    <w:rsid w:val="00DE2154"/>
    <w:rsid w:val="00DE7175"/>
    <w:rsid w:val="00DF1C0F"/>
    <w:rsid w:val="00DF3B72"/>
    <w:rsid w:val="00DF48A3"/>
    <w:rsid w:val="00E12201"/>
    <w:rsid w:val="00E37D05"/>
    <w:rsid w:val="00E60B2E"/>
    <w:rsid w:val="00E644A3"/>
    <w:rsid w:val="00E87F3E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979E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0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0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0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44555"/>
    <w:rPr>
      <w:sz w:val="16"/>
    </w:rPr>
  </w:style>
  <w:style w:type="character" w:styleId="-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a4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a5">
    <w:name w:val="Placeholder Text"/>
    <w:rsid w:val="00A44555"/>
    <w:rPr>
      <w:rFonts w:cs="Times New Roman"/>
      <w:color w:val="808080"/>
    </w:rPr>
  </w:style>
  <w:style w:type="character" w:customStyle="1" w:styleId="a6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8">
    <w:name w:val="Κουκκίδες"/>
    <w:rsid w:val="00A44555"/>
    <w:rPr>
      <w:rFonts w:ascii="OpenSymbol" w:eastAsia="OpenSymbol" w:hAnsi="OpenSymbol" w:cs="OpenSymbol"/>
    </w:rPr>
  </w:style>
  <w:style w:type="character" w:styleId="a9">
    <w:name w:val="Strong"/>
    <w:qFormat/>
    <w:rsid w:val="00A44555"/>
    <w:rPr>
      <w:b/>
      <w:bCs/>
    </w:rPr>
  </w:style>
  <w:style w:type="character" w:customStyle="1" w:styleId="10">
    <w:name w:val="Προεπιλεγμένη γραμματοσειρά1"/>
    <w:rsid w:val="00A44555"/>
  </w:style>
  <w:style w:type="character" w:customStyle="1" w:styleId="aa">
    <w:name w:val="Σύμβολο υποσημείωσης"/>
    <w:rsid w:val="00A44555"/>
    <w:rPr>
      <w:vertAlign w:val="superscript"/>
    </w:rPr>
  </w:style>
  <w:style w:type="character" w:styleId="ab">
    <w:name w:val="Emphasis"/>
    <w:qFormat/>
    <w:rsid w:val="00A44555"/>
    <w:rPr>
      <w:i/>
      <w:iCs/>
    </w:rPr>
  </w:style>
  <w:style w:type="character" w:customStyle="1" w:styleId="ac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44555"/>
    <w:rPr>
      <w:vertAlign w:val="superscript"/>
    </w:rPr>
  </w:style>
  <w:style w:type="character" w:customStyle="1" w:styleId="12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-0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ad">
    <w:name w:val="footnote reference"/>
    <w:rsid w:val="00A44555"/>
    <w:rPr>
      <w:vertAlign w:val="superscript"/>
    </w:rPr>
  </w:style>
  <w:style w:type="character" w:styleId="ae">
    <w:name w:val="endnote reference"/>
    <w:rsid w:val="00A44555"/>
    <w:rPr>
      <w:vertAlign w:val="superscript"/>
    </w:rPr>
  </w:style>
  <w:style w:type="character" w:customStyle="1" w:styleId="21">
    <w:name w:val="Παραπομπή υποσημείωσης2"/>
    <w:rsid w:val="00A44555"/>
    <w:rPr>
      <w:vertAlign w:val="superscript"/>
    </w:rPr>
  </w:style>
  <w:style w:type="character" w:customStyle="1" w:styleId="22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1">
    <w:name w:val="Παραπομπή υποσημείωσης3"/>
    <w:rsid w:val="00A44555"/>
    <w:rPr>
      <w:vertAlign w:val="superscript"/>
    </w:rPr>
  </w:style>
  <w:style w:type="character" w:customStyle="1" w:styleId="32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f">
    <w:name w:val="Σύνδεση ευρετηρίου"/>
    <w:rsid w:val="00A44555"/>
  </w:style>
  <w:style w:type="paragraph" w:customStyle="1" w:styleId="af0">
    <w:name w:val="Επικεφαλίδα"/>
    <w:basedOn w:val="a"/>
    <w:next w:val="af1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A44555"/>
    <w:pPr>
      <w:spacing w:after="240"/>
    </w:pPr>
  </w:style>
  <w:style w:type="paragraph" w:styleId="af2">
    <w:name w:val="List"/>
    <w:basedOn w:val="af1"/>
    <w:rsid w:val="00A44555"/>
    <w:rPr>
      <w:rFonts w:cs="Mangal"/>
    </w:rPr>
  </w:style>
  <w:style w:type="paragraph" w:styleId="af3">
    <w:name w:val="caption"/>
    <w:basedOn w:val="a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44555"/>
  </w:style>
  <w:style w:type="paragraph" w:customStyle="1" w:styleId="inserttext">
    <w:name w:val="insert text"/>
    <w:basedOn w:val="a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A44555"/>
    <w:rPr>
      <w:rFonts w:cs="Times New Roman"/>
    </w:rPr>
  </w:style>
  <w:style w:type="paragraph" w:styleId="af8">
    <w:name w:val="Balloon Text"/>
    <w:basedOn w:val="a"/>
    <w:rsid w:val="00A44555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A44555"/>
    <w:rPr>
      <w:sz w:val="20"/>
      <w:szCs w:val="20"/>
    </w:rPr>
  </w:style>
  <w:style w:type="paragraph" w:styleId="afa">
    <w:name w:val="annotation subject"/>
    <w:basedOn w:val="af9"/>
    <w:next w:val="af9"/>
    <w:rsid w:val="00A44555"/>
    <w:rPr>
      <w:b/>
      <w:bCs/>
    </w:rPr>
  </w:style>
  <w:style w:type="paragraph" w:styleId="afb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A44555"/>
    <w:pPr>
      <w:spacing w:after="200"/>
      <w:ind w:left="720"/>
      <w:contextualSpacing/>
    </w:pPr>
  </w:style>
  <w:style w:type="paragraph" w:styleId="afd">
    <w:name w:val="footnote text"/>
    <w:basedOn w:val="a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4455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4455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4455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4455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44555"/>
    <w:rPr>
      <w:rFonts w:ascii="Calibri" w:hAnsi="Calibri" w:cs="Calibri"/>
      <w:lang w:val="el-GR"/>
    </w:rPr>
  </w:style>
  <w:style w:type="paragraph" w:styleId="afe">
    <w:name w:val="endnote text"/>
    <w:basedOn w:val="a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A44555"/>
  </w:style>
  <w:style w:type="paragraph" w:styleId="aff0">
    <w:name w:val="Body Text Indent"/>
    <w:basedOn w:val="a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A44555"/>
    <w:pPr>
      <w:ind w:left="426" w:hanging="426"/>
    </w:pPr>
    <w:rPr>
      <w:szCs w:val="18"/>
    </w:rPr>
  </w:style>
  <w:style w:type="paragraph" w:styleId="-HTML">
    <w:name w:val="HTML Preformatted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A44555"/>
    <w:pPr>
      <w:suppressLineNumbers/>
    </w:pPr>
  </w:style>
  <w:style w:type="paragraph" w:customStyle="1" w:styleId="aff3">
    <w:name w:val="Επικεφαλίδα πίνακα"/>
    <w:basedOn w:val="aff2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6">
    <w:name w:val="Κείμενο πλαισίου1"/>
    <w:basedOn w:val="a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4455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44555"/>
    <w:rPr>
      <w:b/>
      <w:bCs/>
    </w:rPr>
  </w:style>
  <w:style w:type="paragraph" w:customStyle="1" w:styleId="-HTML1">
    <w:name w:val="Προ-διαμορφωμένο HTML1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A4455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1732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nik andro</cp:lastModifiedBy>
  <cp:revision>11</cp:revision>
  <cp:lastPrinted>2023-12-06T09:49:00Z</cp:lastPrinted>
  <dcterms:created xsi:type="dcterms:W3CDTF">2022-09-30T07:32:00Z</dcterms:created>
  <dcterms:modified xsi:type="dcterms:W3CDTF">2023-12-06T09:55:00Z</dcterms:modified>
</cp:coreProperties>
</file>