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9EFBC0" w14:textId="77777777" w:rsidR="00464687" w:rsidRPr="00C21655" w:rsidRDefault="00C943FA" w:rsidP="00C943FA">
      <w:pPr>
        <w:pStyle w:val="2"/>
        <w:tabs>
          <w:tab w:val="clear" w:pos="567"/>
          <w:tab w:val="left" w:pos="0"/>
        </w:tabs>
        <w:spacing w:before="57" w:after="57"/>
        <w:ind w:left="0" w:firstLine="0"/>
        <w:jc w:val="center"/>
        <w:rPr>
          <w:rFonts w:asciiTheme="minorHAnsi" w:hAnsiTheme="minorHAnsi" w:cstheme="minorHAnsi"/>
          <w:lang w:val="el-GR"/>
        </w:rPr>
      </w:pPr>
      <w:r w:rsidRPr="00C21655">
        <w:rPr>
          <w:rFonts w:asciiTheme="minorHAnsi" w:hAnsiTheme="minorHAnsi" w:cstheme="minorHAnsi"/>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C21655" w14:paraId="2157710B" w14:textId="77777777" w:rsidTr="004C2227">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proofErr w:type="spellStart"/>
            <w:r w:rsidRPr="00C21655">
              <w:rPr>
                <w:rFonts w:asciiTheme="minorHAnsi" w:hAnsiTheme="minorHAnsi" w:cstheme="minorHAnsi"/>
                <w:b/>
                <w:bCs/>
                <w:szCs w:val="22"/>
                <w:lang w:val="en-US" w:eastAsia="en-US"/>
              </w:rPr>
              <w:t>Στοιχεί</w:t>
            </w:r>
            <w:proofErr w:type="spellEnd"/>
            <w:r w:rsidRPr="00C21655">
              <w:rPr>
                <w:rFonts w:asciiTheme="minorHAnsi" w:hAnsiTheme="minorHAnsi" w:cstheme="minorHAnsi"/>
                <w:b/>
                <w:bCs/>
                <w:szCs w:val="22"/>
                <w:lang w:val="en-US" w:eastAsia="en-US"/>
              </w:rPr>
              <w:t xml:space="preserve">α </w:t>
            </w:r>
            <w:proofErr w:type="spellStart"/>
            <w:r w:rsidRPr="00C21655">
              <w:rPr>
                <w:rFonts w:asciiTheme="minorHAnsi" w:hAnsiTheme="minorHAnsi" w:cstheme="minorHAnsi"/>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08A93CF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6BA98FCF"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Επ</w:t>
            </w:r>
            <w:proofErr w:type="spellStart"/>
            <w:r w:rsidRPr="00C21655">
              <w:rPr>
                <w:rFonts w:asciiTheme="minorHAnsi" w:hAnsiTheme="minorHAnsi" w:cstheme="minorHAnsi"/>
                <w:szCs w:val="22"/>
                <w:lang w:val="en-US" w:eastAsia="en-US"/>
              </w:rPr>
              <w:t>ωνυμί</w:t>
            </w:r>
            <w:proofErr w:type="spellEnd"/>
            <w:r w:rsidRPr="00C21655">
              <w:rPr>
                <w:rFonts w:asciiTheme="minorHAnsi" w:hAnsiTheme="minorHAnsi" w:cstheme="minorHAnsi"/>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E5F282D"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Διεύθυνση</w:t>
            </w:r>
            <w:proofErr w:type="spellEnd"/>
            <w:r w:rsidRPr="00C21655">
              <w:rPr>
                <w:rFonts w:asciiTheme="minorHAnsi" w:hAnsiTheme="minorHAnsi" w:cstheme="minorHAnsi"/>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34E2951"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Τηλέφωνο</w:t>
            </w:r>
            <w:proofErr w:type="spellEnd"/>
            <w:r w:rsidRPr="00C21655">
              <w:rPr>
                <w:rFonts w:asciiTheme="minorHAnsi" w:hAnsiTheme="minorHAnsi" w:cstheme="minorHAnsi"/>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Ημερομηνί</w:t>
            </w:r>
            <w:proofErr w:type="spellEnd"/>
            <w:r w:rsidRPr="00C21655">
              <w:rPr>
                <w:rFonts w:asciiTheme="minorHAnsi" w:hAnsiTheme="minorHAnsi" w:cstheme="minorHAnsi"/>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w:t>
            </w:r>
          </w:p>
        </w:tc>
      </w:tr>
      <w:tr w:rsidR="00732AA5" w:rsidRPr="00C21655" w14:paraId="0CE6DA1C" w14:textId="77777777" w:rsidTr="004C2227">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C21655" w:rsidRDefault="00732AA5" w:rsidP="004C2227">
            <w:pPr>
              <w:suppressAutoHyphens w:val="0"/>
              <w:spacing w:after="0"/>
              <w:ind w:left="1732"/>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522F648F" w14:textId="77777777" w:rsidTr="004C2227">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D17E985" w14:textId="77777777" w:rsidTr="004C2227">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91C4E9" w14:textId="77777777" w:rsidTr="004C2227">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proofErr w:type="spellStart"/>
            <w:r w:rsidRPr="00C21655">
              <w:rPr>
                <w:rFonts w:asciiTheme="minorHAnsi" w:hAnsiTheme="minorHAnsi" w:cstheme="minorHAnsi"/>
                <w:b/>
                <w:bCs/>
                <w:szCs w:val="22"/>
                <w:lang w:val="en-US" w:eastAsia="en-US"/>
              </w:rPr>
              <w:t>Στοιχεί</w:t>
            </w:r>
            <w:proofErr w:type="spellEnd"/>
            <w:r w:rsidRPr="00C21655">
              <w:rPr>
                <w:rFonts w:asciiTheme="minorHAnsi" w:hAnsiTheme="minorHAnsi" w:cstheme="minorHAnsi"/>
                <w:b/>
                <w:bCs/>
                <w:szCs w:val="22"/>
                <w:lang w:val="en-US" w:eastAsia="en-US"/>
              </w:rPr>
              <w:t xml:space="preserve">α </w:t>
            </w:r>
            <w:proofErr w:type="spellStart"/>
            <w:r w:rsidRPr="00C21655">
              <w:rPr>
                <w:rFonts w:asciiTheme="minorHAnsi" w:hAnsiTheme="minorHAnsi" w:cstheme="minorHAnsi"/>
                <w:b/>
                <w:bCs/>
                <w:szCs w:val="22"/>
                <w:lang w:val="en-US" w:eastAsia="en-US"/>
              </w:rPr>
              <w:t>Αν</w:t>
            </w:r>
            <w:proofErr w:type="spellEnd"/>
            <w:r w:rsidRPr="00C21655">
              <w:rPr>
                <w:rFonts w:asciiTheme="minorHAnsi" w:hAnsiTheme="minorHAnsi" w:cstheme="minorHAnsi"/>
                <w:b/>
                <w:bCs/>
                <w:szCs w:val="22"/>
                <w:lang w:val="en-US" w:eastAsia="en-US"/>
              </w:rPr>
              <w:t xml:space="preserve">αθέτουσας </w:t>
            </w:r>
            <w:proofErr w:type="spellStart"/>
            <w:r w:rsidRPr="00C21655">
              <w:rPr>
                <w:rFonts w:asciiTheme="minorHAnsi" w:hAnsiTheme="minorHAnsi" w:cstheme="minorHAnsi"/>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98BAA3B" w14:textId="77777777" w:rsidTr="00C21655">
        <w:trPr>
          <w:trHeight w:val="136"/>
        </w:trPr>
        <w:tc>
          <w:tcPr>
            <w:tcW w:w="5969" w:type="dxa"/>
            <w:gridSpan w:val="3"/>
            <w:tcBorders>
              <w:top w:val="nil"/>
              <w:left w:val="nil"/>
              <w:bottom w:val="nil"/>
              <w:right w:val="nil"/>
            </w:tcBorders>
            <w:shd w:val="clear" w:color="auto" w:fill="auto"/>
            <w:vAlign w:val="center"/>
            <w:hideMark/>
          </w:tcPr>
          <w:p w14:paraId="1A3BF650"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A2AE1F" w14:textId="77777777" w:rsidTr="004C2227">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 xml:space="preserve">Ταχ. </w:t>
            </w:r>
            <w:proofErr w:type="spellStart"/>
            <w:r w:rsidRPr="00C21655">
              <w:rPr>
                <w:rFonts w:asciiTheme="minorHAnsi" w:hAnsiTheme="minorHAnsi" w:cstheme="minorHAnsi"/>
                <w:szCs w:val="22"/>
                <w:lang w:val="en-US" w:eastAsia="en-US"/>
              </w:rPr>
              <w:t>Διεύθυνση</w:t>
            </w:r>
            <w:proofErr w:type="spellEnd"/>
            <w:r w:rsidRPr="00C21655">
              <w:rPr>
                <w:rFonts w:asciiTheme="minorHAnsi" w:hAnsiTheme="minorHAnsi" w:cstheme="minorHAnsi"/>
                <w:szCs w:val="22"/>
                <w:lang w:val="en-US" w:eastAsia="en-US"/>
              </w:rPr>
              <w:t>: Λα</w:t>
            </w:r>
            <w:proofErr w:type="spellStart"/>
            <w:r w:rsidRPr="00C21655">
              <w:rPr>
                <w:rFonts w:asciiTheme="minorHAnsi" w:hAnsiTheme="minorHAnsi" w:cstheme="minorHAnsi"/>
                <w:szCs w:val="22"/>
                <w:lang w:val="en-US" w:eastAsia="en-US"/>
              </w:rPr>
              <w:t>έρτου</w:t>
            </w:r>
            <w:proofErr w:type="spellEnd"/>
            <w:r w:rsidRPr="00C21655">
              <w:rPr>
                <w:rFonts w:asciiTheme="minorHAnsi" w:hAnsiTheme="minorHAnsi" w:cstheme="minorHAnsi"/>
                <w:szCs w:val="22"/>
                <w:lang w:val="en-US" w:eastAsia="en-US"/>
              </w:rPr>
              <w:t xml:space="preserve"> 22, </w:t>
            </w:r>
            <w:proofErr w:type="spellStart"/>
            <w:r w:rsidRPr="00C21655">
              <w:rPr>
                <w:rFonts w:asciiTheme="minorHAnsi" w:hAnsiTheme="minorHAnsi" w:cstheme="minorHAnsi"/>
                <w:szCs w:val="22"/>
                <w:lang w:val="en-US" w:eastAsia="en-US"/>
              </w:rPr>
              <w:t>Πυλ</w:t>
            </w:r>
            <w:proofErr w:type="spellEnd"/>
            <w:r w:rsidRPr="00C21655">
              <w:rPr>
                <w:rFonts w:asciiTheme="minorHAnsi" w:hAnsiTheme="minorHAnsi" w:cstheme="minorHAnsi"/>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10276251" w14:textId="77777777" w:rsidTr="00C21655">
        <w:trPr>
          <w:trHeight w:val="70"/>
        </w:trPr>
        <w:tc>
          <w:tcPr>
            <w:tcW w:w="3057" w:type="dxa"/>
            <w:gridSpan w:val="2"/>
            <w:tcBorders>
              <w:top w:val="nil"/>
              <w:left w:val="nil"/>
              <w:bottom w:val="nil"/>
              <w:right w:val="nil"/>
            </w:tcBorders>
            <w:shd w:val="clear" w:color="auto" w:fill="auto"/>
            <w:noWrap/>
            <w:vAlign w:val="bottom"/>
            <w:hideMark/>
          </w:tcPr>
          <w:p w14:paraId="47FEA41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067316" w14:textId="77777777" w:rsidTr="00C21655">
        <w:trPr>
          <w:trHeight w:val="178"/>
        </w:trPr>
        <w:tc>
          <w:tcPr>
            <w:tcW w:w="3057" w:type="dxa"/>
            <w:gridSpan w:val="2"/>
            <w:tcBorders>
              <w:top w:val="nil"/>
              <w:left w:val="nil"/>
              <w:bottom w:val="nil"/>
              <w:right w:val="nil"/>
            </w:tcBorders>
            <w:shd w:val="clear" w:color="auto" w:fill="auto"/>
            <w:noWrap/>
            <w:vAlign w:val="center"/>
            <w:hideMark/>
          </w:tcPr>
          <w:p w14:paraId="51F374B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Τηλέφωνο</w:t>
            </w:r>
            <w:proofErr w:type="spellEnd"/>
            <w:r w:rsidRPr="00C21655">
              <w:rPr>
                <w:rFonts w:asciiTheme="minorHAnsi" w:hAnsiTheme="minorHAnsi" w:cstheme="minorHAnsi"/>
                <w:szCs w:val="22"/>
                <w:lang w:val="en-US" w:eastAsia="en-US"/>
              </w:rPr>
              <w:t>: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C1ACCA" w14:textId="77777777" w:rsidTr="004C2227">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F8EDD05" w14:textId="77777777" w:rsidTr="00C21655">
        <w:trPr>
          <w:trHeight w:val="162"/>
        </w:trPr>
        <w:tc>
          <w:tcPr>
            <w:tcW w:w="1281" w:type="dxa"/>
            <w:tcBorders>
              <w:top w:val="nil"/>
              <w:left w:val="nil"/>
              <w:bottom w:val="nil"/>
              <w:right w:val="nil"/>
            </w:tcBorders>
            <w:shd w:val="clear" w:color="auto" w:fill="auto"/>
            <w:noWrap/>
            <w:hideMark/>
          </w:tcPr>
          <w:p w14:paraId="6D0E983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C046A1" w:rsidRPr="00A6629C" w14:paraId="6D3712AE" w14:textId="77777777" w:rsidTr="00C21655">
        <w:trPr>
          <w:trHeight w:val="420"/>
        </w:trPr>
        <w:tc>
          <w:tcPr>
            <w:tcW w:w="10092" w:type="dxa"/>
            <w:gridSpan w:val="6"/>
            <w:tcBorders>
              <w:top w:val="nil"/>
              <w:left w:val="nil"/>
              <w:bottom w:val="nil"/>
              <w:right w:val="nil"/>
            </w:tcBorders>
            <w:shd w:val="clear" w:color="auto" w:fill="auto"/>
            <w:vAlign w:val="center"/>
            <w:hideMark/>
          </w:tcPr>
          <w:p w14:paraId="56C20B44" w14:textId="63B3E4CB" w:rsidR="00C046A1" w:rsidRPr="00C21655" w:rsidRDefault="00101229" w:rsidP="00C046A1">
            <w:pPr>
              <w:suppressAutoHyphens w:val="0"/>
              <w:spacing w:after="0" w:line="252" w:lineRule="auto"/>
              <w:jc w:val="left"/>
              <w:rPr>
                <w:rFonts w:asciiTheme="minorHAnsi" w:hAnsiTheme="minorHAnsi" w:cstheme="minorHAnsi"/>
                <w:szCs w:val="22"/>
                <w:lang w:val="el-GR" w:eastAsia="en-US"/>
              </w:rPr>
            </w:pPr>
            <w:r>
              <w:rPr>
                <w:b/>
                <w:bCs/>
                <w:szCs w:val="22"/>
                <w:lang w:val="el-GR"/>
              </w:rPr>
              <w:t>«Προμήθεια Οικοδομικών Υλικών»</w:t>
            </w:r>
          </w:p>
        </w:tc>
      </w:tr>
      <w:tr w:rsidR="00681F11" w:rsidRPr="00A6629C" w14:paraId="4EB8BC3B" w14:textId="77777777" w:rsidTr="00C21655">
        <w:trPr>
          <w:trHeight w:val="420"/>
        </w:trPr>
        <w:tc>
          <w:tcPr>
            <w:tcW w:w="10092" w:type="dxa"/>
            <w:gridSpan w:val="6"/>
            <w:tcBorders>
              <w:top w:val="nil"/>
              <w:left w:val="nil"/>
              <w:bottom w:val="nil"/>
              <w:right w:val="nil"/>
            </w:tcBorders>
            <w:shd w:val="clear" w:color="auto" w:fill="auto"/>
            <w:vAlign w:val="center"/>
          </w:tcPr>
          <w:p w14:paraId="1F9FC0EB" w14:textId="0DFEE702" w:rsidR="00681F11" w:rsidRDefault="00681F11" w:rsidP="00C046A1">
            <w:pPr>
              <w:suppressAutoHyphens w:val="0"/>
              <w:spacing w:after="0" w:line="252" w:lineRule="auto"/>
              <w:jc w:val="left"/>
              <w:rPr>
                <w:b/>
                <w:bCs/>
                <w:szCs w:val="22"/>
                <w:lang w:val="el-GR"/>
              </w:rPr>
            </w:pPr>
            <w:r w:rsidRPr="007542FE">
              <w:rPr>
                <w:b/>
                <w:bCs/>
                <w:szCs w:val="22"/>
                <w:lang w:val="el-GR" w:eastAsia="en-US"/>
              </w:rPr>
              <w:t xml:space="preserve">Ομάδα </w:t>
            </w:r>
            <w:r>
              <w:rPr>
                <w:b/>
                <w:bCs/>
                <w:szCs w:val="22"/>
                <w:lang w:val="el-GR" w:eastAsia="en-US"/>
              </w:rPr>
              <w:t>3</w:t>
            </w:r>
            <w:r w:rsidRPr="007542FE">
              <w:rPr>
                <w:b/>
                <w:bCs/>
                <w:szCs w:val="22"/>
                <w:lang w:val="el-GR" w:eastAsia="en-US"/>
              </w:rPr>
              <w:t xml:space="preserve"> – </w:t>
            </w:r>
            <w:r w:rsidRPr="00983B9A">
              <w:rPr>
                <w:b/>
                <w:bCs/>
                <w:szCs w:val="22"/>
                <w:lang w:val="el-GR" w:eastAsia="en-US"/>
              </w:rPr>
              <w:t>Άμμος</w:t>
            </w:r>
          </w:p>
        </w:tc>
      </w:tr>
      <w:tr w:rsidR="00C046A1" w:rsidRPr="00681F11" w14:paraId="6B9DD66F" w14:textId="77777777" w:rsidTr="004C2227">
        <w:trPr>
          <w:trHeight w:val="885"/>
        </w:trPr>
        <w:tc>
          <w:tcPr>
            <w:tcW w:w="10092" w:type="dxa"/>
            <w:gridSpan w:val="6"/>
            <w:tcBorders>
              <w:top w:val="nil"/>
              <w:left w:val="nil"/>
              <w:bottom w:val="nil"/>
              <w:right w:val="nil"/>
            </w:tcBorders>
            <w:shd w:val="clear" w:color="auto" w:fill="auto"/>
            <w:vAlign w:val="center"/>
          </w:tcPr>
          <w:p w14:paraId="4AB3B7C5" w14:textId="0D85C882" w:rsidR="00C046A1" w:rsidRPr="00C21655" w:rsidRDefault="00A6629C" w:rsidP="00C046A1">
            <w:pPr>
              <w:suppressAutoHyphens w:val="0"/>
              <w:spacing w:after="0" w:line="252" w:lineRule="auto"/>
              <w:jc w:val="left"/>
              <w:rPr>
                <w:rFonts w:asciiTheme="minorHAnsi" w:hAnsiTheme="minorHAnsi" w:cstheme="minorHAnsi"/>
                <w:szCs w:val="22"/>
                <w:lang w:val="el-GR" w:eastAsia="en-US"/>
              </w:rPr>
            </w:pPr>
            <w:r w:rsidRPr="009B0B48">
              <w:rPr>
                <w:b/>
                <w:bCs/>
                <w:color w:val="000000"/>
                <w:szCs w:val="22"/>
                <w:lang w:val="el-GR" w:eastAsia="en-US"/>
              </w:rPr>
              <w:t xml:space="preserve">Πράξη: «Δομική Αποκατάσταση Του Καθολικού Της Ιεράς Μονής </w:t>
            </w:r>
            <w:proofErr w:type="spellStart"/>
            <w:r w:rsidRPr="009B0B48">
              <w:rPr>
                <w:b/>
                <w:bCs/>
                <w:color w:val="000000"/>
                <w:szCs w:val="22"/>
                <w:lang w:val="el-GR" w:eastAsia="en-US"/>
              </w:rPr>
              <w:t>Δοχειαρίου</w:t>
            </w:r>
            <w:proofErr w:type="spellEnd"/>
            <w:r w:rsidRPr="009B0B48">
              <w:rPr>
                <w:b/>
                <w:bCs/>
                <w:color w:val="000000"/>
                <w:szCs w:val="22"/>
                <w:lang w:val="el-GR" w:eastAsia="en-US"/>
              </w:rPr>
              <w:t xml:space="preserve"> Αγίου Όρους»</w:t>
            </w:r>
          </w:p>
        </w:tc>
      </w:tr>
    </w:tbl>
    <w:p w14:paraId="6BA43C20" w14:textId="5631CBD8" w:rsidR="00464687" w:rsidRPr="00C21655" w:rsidRDefault="00464687" w:rsidP="00E644A3">
      <w:pPr>
        <w:pStyle w:val="Bodytext20"/>
        <w:shd w:val="clear" w:color="auto" w:fill="auto"/>
        <w:spacing w:before="0" w:line="252" w:lineRule="auto"/>
        <w:ind w:firstLine="0"/>
        <w:rPr>
          <w:rFonts w:asciiTheme="minorHAnsi" w:hAnsiTheme="minorHAnsi" w:cstheme="minorHAnsi"/>
          <w:sz w:val="22"/>
          <w:szCs w:val="22"/>
          <w:lang w:val="el-GR"/>
        </w:rPr>
      </w:pPr>
      <w:r w:rsidRPr="00C21655">
        <w:rPr>
          <w:rFonts w:asciiTheme="minorHAnsi" w:hAnsiTheme="minorHAnsi" w:cstheme="minorHAnsi"/>
          <w:sz w:val="22"/>
          <w:szCs w:val="22"/>
          <w:lang w:val="el-GR"/>
        </w:rPr>
        <w:t>Ο Διαγωνιζόμενος φέρει την απόλυτη ευθύνη της ακρίβειας των δεδομένων που δηλώνει.</w:t>
      </w:r>
    </w:p>
    <w:p w14:paraId="4F65EE9E" w14:textId="77777777" w:rsidR="00FE20B0" w:rsidRPr="00C21655" w:rsidRDefault="00FE20B0" w:rsidP="00E644A3">
      <w:pPr>
        <w:pStyle w:val="Bodytext20"/>
        <w:shd w:val="clear" w:color="auto" w:fill="auto"/>
        <w:spacing w:before="0" w:line="252" w:lineRule="auto"/>
        <w:ind w:firstLine="0"/>
        <w:rPr>
          <w:rFonts w:asciiTheme="minorHAnsi" w:hAnsiTheme="minorHAnsi" w:cstheme="minorHAnsi"/>
          <w:sz w:val="22"/>
          <w:szCs w:val="22"/>
          <w:lang w:val="el-GR"/>
        </w:rPr>
      </w:pPr>
    </w:p>
    <w:p w14:paraId="51D510F6"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Στη Στήλη «</w:t>
      </w:r>
      <w:r>
        <w:rPr>
          <w:rFonts w:ascii="Calibri" w:hAnsi="Calibri" w:cs="Calibri"/>
          <w:sz w:val="22"/>
          <w:szCs w:val="22"/>
          <w:lang w:val="el-GR"/>
        </w:rPr>
        <w:t>Τεχνικά Χαρακτηριστικά - Απαιτήσεις</w:t>
      </w:r>
      <w:r w:rsidRPr="005A722C">
        <w:rPr>
          <w:rFonts w:ascii="Calibri" w:hAnsi="Calibri" w:cs="Calibri"/>
          <w:sz w:val="22"/>
          <w:szCs w:val="22"/>
          <w:lang w:val="el-GR"/>
        </w:rPr>
        <w:t xml:space="preserve">», περιγράφονται αναλυτικά τα ζητούμενα </w:t>
      </w:r>
      <w:r>
        <w:rPr>
          <w:rFonts w:ascii="Calibri" w:hAnsi="Calibri" w:cs="Calibri"/>
          <w:sz w:val="22"/>
          <w:szCs w:val="22"/>
          <w:lang w:val="el-GR"/>
        </w:rPr>
        <w:t>χαρακτηριστικά</w:t>
      </w:r>
      <w:r w:rsidRPr="005A722C">
        <w:rPr>
          <w:rFonts w:ascii="Calibri" w:hAnsi="Calibri" w:cs="Calibri"/>
          <w:sz w:val="22"/>
          <w:szCs w:val="22"/>
          <w:lang w:val="el-GR"/>
        </w:rPr>
        <w:t xml:space="preserve"> για τα οποία θα πρέπει να δοθούν αντίστοιχες απαντήσεις.</w:t>
      </w:r>
    </w:p>
    <w:p w14:paraId="75F89E22"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«Απάντηση» σημειώνεται η απάντηση του Διαγωνιζόμενου που έχει τη μορφή </w:t>
      </w:r>
      <w:r w:rsidRPr="004A1F3A">
        <w:rPr>
          <w:rFonts w:ascii="Calibri" w:hAnsi="Calibri" w:cs="Calibri"/>
          <w:b/>
          <w:bCs/>
          <w:sz w:val="22"/>
          <w:szCs w:val="22"/>
          <w:lang w:val="el-GR"/>
        </w:rPr>
        <w:t>ΝΑΙ</w:t>
      </w:r>
      <w:r w:rsidRPr="005A722C">
        <w:rPr>
          <w:rFonts w:ascii="Calibri" w:hAnsi="Calibri" w:cs="Calibri"/>
          <w:sz w:val="22"/>
          <w:szCs w:val="22"/>
          <w:lang w:val="el-GR"/>
        </w:rPr>
        <w:t xml:space="preserve"> η οποία θα υποδηλώνει τη συμμόρφωσή του με τις τεχνικές προδιαγραφές, με τα καθορισμένα πρότυπα διασφάλισης ποιότητας.</w:t>
      </w:r>
    </w:p>
    <w:p w14:paraId="5DD7665A" w14:textId="77777777" w:rsidR="00A6629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Είναι υποχρεωτική η πληρέστερη συμπλήρωση και οι παραπομπές να είναι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260899B" w14:textId="1455872F" w:rsidR="00E644A3" w:rsidRPr="00536F58" w:rsidRDefault="00E644A3" w:rsidP="00536F58">
      <w:pPr>
        <w:pStyle w:val="Bodytext20"/>
        <w:shd w:val="clear" w:color="auto" w:fill="auto"/>
        <w:spacing w:before="0" w:line="252" w:lineRule="auto"/>
        <w:ind w:firstLine="0"/>
        <w:rPr>
          <w:rFonts w:asciiTheme="minorHAnsi" w:hAnsiTheme="minorHAnsi" w:cstheme="minorHAnsi"/>
          <w:sz w:val="22"/>
          <w:szCs w:val="22"/>
          <w:lang w:val="el-GR"/>
        </w:rPr>
        <w:sectPr w:rsidR="00E644A3" w:rsidRPr="00536F58"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p>
    <w:p w14:paraId="7C8BEE93" w14:textId="77777777" w:rsidR="00E644A3" w:rsidRPr="00C21655" w:rsidRDefault="00E644A3" w:rsidP="00E644A3">
      <w:pPr>
        <w:pStyle w:val="Bodytext20"/>
        <w:shd w:val="clear" w:color="auto" w:fill="auto"/>
        <w:spacing w:before="0" w:line="252" w:lineRule="auto"/>
        <w:ind w:firstLine="0"/>
        <w:rPr>
          <w:rFonts w:asciiTheme="minorHAnsi" w:hAnsiTheme="minorHAnsi" w:cstheme="minorHAnsi"/>
          <w:sz w:val="22"/>
          <w:szCs w:val="22"/>
          <w:lang w:val="el-GR"/>
        </w:rPr>
        <w:sectPr w:rsidR="00E644A3" w:rsidRPr="00C21655"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14:paraId="75A869DF" w14:textId="5226B8CD" w:rsidR="00A6629C" w:rsidRDefault="00A6629C" w:rsidP="00A6629C">
      <w:pPr>
        <w:suppressAutoHyphens w:val="0"/>
        <w:spacing w:after="0"/>
        <w:jc w:val="center"/>
        <w:rPr>
          <w:rFonts w:eastAsia="Arial"/>
          <w:b/>
          <w:sz w:val="28"/>
          <w:szCs w:val="28"/>
          <w:lang w:val="el-GR"/>
        </w:rPr>
      </w:pPr>
      <w:r>
        <w:rPr>
          <w:rFonts w:eastAsia="Arial"/>
          <w:b/>
          <w:sz w:val="28"/>
          <w:szCs w:val="28"/>
          <w:lang w:val="el-GR"/>
        </w:rPr>
        <w:lastRenderedPageBreak/>
        <w:t>Φύλλο Συμμόρφωσης</w:t>
      </w:r>
    </w:p>
    <w:p w14:paraId="2FE7F001" w14:textId="6FEF123A" w:rsidR="0066642B" w:rsidRDefault="0066642B" w:rsidP="009B02D8">
      <w:pPr>
        <w:suppressAutoHyphens w:val="0"/>
        <w:spacing w:after="0"/>
        <w:rPr>
          <w:rFonts w:eastAsia="Arial"/>
          <w:b/>
          <w:sz w:val="28"/>
          <w:szCs w:val="28"/>
          <w:lang w:val="el-GR"/>
        </w:rPr>
      </w:pPr>
    </w:p>
    <w:tbl>
      <w:tblPr>
        <w:tblW w:w="14458" w:type="dxa"/>
        <w:tblInd w:w="643" w:type="dxa"/>
        <w:tblLook w:val="04A0" w:firstRow="1" w:lastRow="0" w:firstColumn="1" w:lastColumn="0" w:noHBand="0" w:noVBand="1"/>
      </w:tblPr>
      <w:tblGrid>
        <w:gridCol w:w="992"/>
        <w:gridCol w:w="2977"/>
        <w:gridCol w:w="1559"/>
        <w:gridCol w:w="1843"/>
        <w:gridCol w:w="1842"/>
        <w:gridCol w:w="1843"/>
        <w:gridCol w:w="3402"/>
      </w:tblGrid>
      <w:tr w:rsidR="009B02D8" w:rsidRPr="004D5141" w14:paraId="4149AAD4" w14:textId="77777777" w:rsidTr="004B4C2E">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F356845" w14:textId="77777777" w:rsidR="009B02D8" w:rsidRPr="004D5141" w:rsidRDefault="009B02D8" w:rsidP="00B84BC0">
            <w:pPr>
              <w:suppressAutoHyphens w:val="0"/>
              <w:spacing w:after="0"/>
              <w:jc w:val="center"/>
              <w:rPr>
                <w:b/>
                <w:bCs/>
                <w:szCs w:val="22"/>
                <w:lang w:val="el-GR" w:eastAsia="el-GR"/>
              </w:rPr>
            </w:pPr>
            <w:bookmarkStart w:id="0" w:name="_Hlk40111274"/>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1EEE0293"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2BE57D46"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Απαίτηση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1E039EEE"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Πρότυπο</w:t>
            </w:r>
          </w:p>
        </w:tc>
        <w:tc>
          <w:tcPr>
            <w:tcW w:w="1842" w:type="dxa"/>
            <w:tcBorders>
              <w:top w:val="single" w:sz="8" w:space="0" w:color="auto"/>
              <w:left w:val="nil"/>
              <w:bottom w:val="single" w:sz="4" w:space="0" w:color="auto"/>
              <w:right w:val="single" w:sz="4" w:space="0" w:color="auto"/>
            </w:tcBorders>
            <w:shd w:val="clear" w:color="000000" w:fill="D9D9D9"/>
            <w:vAlign w:val="center"/>
            <w:hideMark/>
          </w:tcPr>
          <w:p w14:paraId="0BF4C24B"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47CE62B4"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53AD7AB7" w14:textId="77777777" w:rsidR="009B02D8" w:rsidRPr="004D5141" w:rsidRDefault="009B02D8" w:rsidP="00B84BC0">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9B02D8" w:rsidRPr="009A566A" w14:paraId="132FDA41" w14:textId="77777777" w:rsidTr="004B4C2E">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422B5385" w14:textId="03C6D57F" w:rsidR="009B02D8" w:rsidRPr="004D5141" w:rsidRDefault="009B02D8" w:rsidP="00B84BC0">
            <w:pPr>
              <w:suppressAutoHyphens w:val="0"/>
              <w:spacing w:after="0"/>
              <w:jc w:val="center"/>
              <w:rPr>
                <w:b/>
                <w:bCs/>
                <w:szCs w:val="22"/>
                <w:lang w:val="el-GR" w:eastAsia="el-GR"/>
              </w:rPr>
            </w:pPr>
            <w:r w:rsidRPr="00E16C3D">
              <w:rPr>
                <w:b/>
                <w:bCs/>
                <w:szCs w:val="22"/>
                <w:lang w:val="el-GR" w:eastAsia="el-GR"/>
              </w:rPr>
              <w:t xml:space="preserve">ΟΜΑΔΑ </w:t>
            </w:r>
            <w:r w:rsidR="00C53D0A">
              <w:rPr>
                <w:b/>
                <w:bCs/>
                <w:szCs w:val="22"/>
                <w:lang w:val="el-GR" w:eastAsia="el-GR"/>
              </w:rPr>
              <w:t>3</w:t>
            </w:r>
            <w:r w:rsidRPr="00E16C3D">
              <w:rPr>
                <w:b/>
                <w:bCs/>
                <w:szCs w:val="22"/>
                <w:lang w:val="el-GR" w:eastAsia="el-GR"/>
              </w:rPr>
              <w:t xml:space="preserve"> – </w:t>
            </w:r>
            <w:r w:rsidRPr="00E16C3D">
              <w:rPr>
                <w:b/>
                <w:bCs/>
                <w:szCs w:val="22"/>
                <w:lang w:val="el-GR" w:eastAsia="en-US"/>
              </w:rPr>
              <w:t xml:space="preserve">Άμμος, CPV: </w:t>
            </w:r>
            <w:r w:rsidRPr="00E16C3D">
              <w:rPr>
                <w:b/>
                <w:bCs/>
                <w:szCs w:val="22"/>
                <w:lang w:eastAsia="en-US"/>
              </w:rPr>
              <w:t>14211000-3 </w:t>
            </w:r>
          </w:p>
        </w:tc>
      </w:tr>
      <w:tr w:rsidR="009B02D8" w:rsidRPr="00756D4E" w14:paraId="7AB4E26F" w14:textId="77777777" w:rsidTr="004B4C2E">
        <w:trPr>
          <w:trHeight w:val="510"/>
        </w:trPr>
        <w:tc>
          <w:tcPr>
            <w:tcW w:w="992" w:type="dxa"/>
            <w:tcBorders>
              <w:top w:val="nil"/>
              <w:left w:val="single" w:sz="8" w:space="0" w:color="auto"/>
              <w:bottom w:val="single" w:sz="8" w:space="0" w:color="auto"/>
              <w:right w:val="single" w:sz="4" w:space="0" w:color="auto"/>
            </w:tcBorders>
            <w:shd w:val="clear" w:color="auto" w:fill="auto"/>
            <w:vAlign w:val="center"/>
          </w:tcPr>
          <w:p w14:paraId="2DD4A749" w14:textId="6284C82C" w:rsidR="009B02D8" w:rsidRPr="009A566A" w:rsidRDefault="00300A07" w:rsidP="00B84BC0">
            <w:pPr>
              <w:suppressAutoHyphens w:val="0"/>
              <w:spacing w:after="0"/>
              <w:jc w:val="center"/>
              <w:rPr>
                <w:szCs w:val="22"/>
                <w:lang w:val="el-GR" w:eastAsia="el-GR"/>
              </w:rPr>
            </w:pPr>
            <w:r>
              <w:rPr>
                <w:szCs w:val="22"/>
                <w:lang w:val="el-GR" w:eastAsia="el-GR"/>
              </w:rPr>
              <w:t>3.1</w:t>
            </w:r>
          </w:p>
        </w:tc>
        <w:tc>
          <w:tcPr>
            <w:tcW w:w="2977" w:type="dxa"/>
            <w:tcBorders>
              <w:top w:val="nil"/>
              <w:left w:val="nil"/>
              <w:bottom w:val="single" w:sz="8" w:space="0" w:color="auto"/>
              <w:right w:val="single" w:sz="4" w:space="0" w:color="auto"/>
            </w:tcBorders>
            <w:shd w:val="clear" w:color="auto" w:fill="auto"/>
            <w:vAlign w:val="center"/>
          </w:tcPr>
          <w:p w14:paraId="522273C9" w14:textId="77777777" w:rsidR="009B02D8" w:rsidRDefault="009B02D8" w:rsidP="00B84BC0">
            <w:pPr>
              <w:suppressAutoHyphens w:val="0"/>
              <w:autoSpaceDE w:val="0"/>
              <w:autoSpaceDN w:val="0"/>
              <w:adjustRightInd w:val="0"/>
              <w:spacing w:after="0"/>
              <w:rPr>
                <w:lang w:val="el-GR"/>
              </w:rPr>
            </w:pPr>
            <w:r>
              <w:rPr>
                <w:lang w:val="el-GR"/>
              </w:rPr>
              <w:t xml:space="preserve">Άμμος  ποταμίσια [0-2 </w:t>
            </w:r>
            <w:r>
              <w:rPr>
                <w:lang w:val="en-US"/>
              </w:rPr>
              <w:t>mm</w:t>
            </w:r>
            <w:r>
              <w:rPr>
                <w:lang w:val="el-GR"/>
              </w:rPr>
              <w:t>]</w:t>
            </w:r>
          </w:p>
          <w:p w14:paraId="0EC0BED0" w14:textId="77777777" w:rsidR="009B02D8" w:rsidRPr="004D5141" w:rsidRDefault="009B02D8" w:rsidP="00B84BC0">
            <w:pPr>
              <w:suppressAutoHyphens w:val="0"/>
              <w:spacing w:after="0"/>
              <w:jc w:val="left"/>
              <w:rPr>
                <w:sz w:val="20"/>
                <w:szCs w:val="20"/>
                <w:lang w:val="el-GR" w:eastAsia="el-GR"/>
              </w:rPr>
            </w:pPr>
            <w:r>
              <w:rPr>
                <w:lang w:val="el-GR"/>
              </w:rPr>
              <w:t xml:space="preserve">(σε </w:t>
            </w:r>
            <w:proofErr w:type="spellStart"/>
            <w:r>
              <w:rPr>
                <w:lang w:val="el-GR"/>
              </w:rPr>
              <w:t>Big</w:t>
            </w:r>
            <w:proofErr w:type="spellEnd"/>
            <w:r>
              <w:rPr>
                <w:lang w:val="el-GR"/>
              </w:rPr>
              <w:t xml:space="preserve"> </w:t>
            </w:r>
            <w:proofErr w:type="spellStart"/>
            <w:r>
              <w:rPr>
                <w:lang w:val="el-GR"/>
              </w:rPr>
              <w:t>Bag</w:t>
            </w:r>
            <w:proofErr w:type="spellEnd"/>
            <w:r>
              <w:rPr>
                <w:lang w:val="el-GR"/>
              </w:rPr>
              <w:t>)</w:t>
            </w:r>
          </w:p>
        </w:tc>
        <w:tc>
          <w:tcPr>
            <w:tcW w:w="1559" w:type="dxa"/>
            <w:tcBorders>
              <w:top w:val="nil"/>
              <w:left w:val="nil"/>
              <w:bottom w:val="single" w:sz="8" w:space="0" w:color="auto"/>
              <w:right w:val="single" w:sz="4" w:space="0" w:color="auto"/>
            </w:tcBorders>
            <w:shd w:val="clear" w:color="auto" w:fill="auto"/>
            <w:vAlign w:val="center"/>
          </w:tcPr>
          <w:p w14:paraId="1364EE68" w14:textId="77777777" w:rsidR="009B02D8" w:rsidRPr="004D5141" w:rsidRDefault="009B02D8" w:rsidP="00B84BC0">
            <w:pPr>
              <w:suppressAutoHyphens w:val="0"/>
              <w:spacing w:after="0"/>
              <w:jc w:val="center"/>
              <w:rPr>
                <w:sz w:val="20"/>
                <w:szCs w:val="20"/>
                <w:lang w:val="el-GR" w:eastAsia="el-GR"/>
              </w:rPr>
            </w:pPr>
            <w:r>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221AD224" w14:textId="77777777" w:rsidR="009B02D8" w:rsidRPr="004D5141" w:rsidRDefault="009B02D8" w:rsidP="00B84BC0">
            <w:pPr>
              <w:suppressAutoHyphens w:val="0"/>
              <w:spacing w:after="0"/>
              <w:jc w:val="center"/>
              <w:rPr>
                <w:sz w:val="20"/>
                <w:szCs w:val="20"/>
                <w:lang w:val="el-GR" w:eastAsia="el-GR"/>
              </w:rPr>
            </w:pPr>
            <w:r w:rsidRPr="00514D70">
              <w:rPr>
                <w:sz w:val="20"/>
                <w:szCs w:val="20"/>
                <w:lang w:val="el-GR" w:eastAsia="el-GR"/>
              </w:rPr>
              <w:t>ΕΝ13139</w:t>
            </w:r>
          </w:p>
        </w:tc>
        <w:tc>
          <w:tcPr>
            <w:tcW w:w="1842" w:type="dxa"/>
            <w:tcBorders>
              <w:top w:val="nil"/>
              <w:left w:val="nil"/>
              <w:bottom w:val="single" w:sz="8" w:space="0" w:color="auto"/>
              <w:right w:val="single" w:sz="4" w:space="0" w:color="auto"/>
            </w:tcBorders>
            <w:shd w:val="clear" w:color="auto" w:fill="auto"/>
            <w:vAlign w:val="center"/>
          </w:tcPr>
          <w:p w14:paraId="79FC780E" w14:textId="77777777" w:rsidR="009B02D8" w:rsidRPr="002B463A" w:rsidRDefault="009B02D8" w:rsidP="00B84BC0">
            <w:pPr>
              <w:suppressAutoHyphens w:val="0"/>
              <w:spacing w:after="0"/>
              <w:jc w:val="center"/>
              <w:rPr>
                <w:sz w:val="20"/>
                <w:szCs w:val="20"/>
                <w:lang w:val="el-GR" w:eastAsia="el-GR"/>
              </w:rPr>
            </w:pPr>
            <w:r>
              <w:rPr>
                <w:sz w:val="20"/>
                <w:szCs w:val="20"/>
                <w:lang w:val="el-GR" w:eastAsia="el-GR"/>
              </w:rPr>
              <w:t>-</w:t>
            </w:r>
          </w:p>
        </w:tc>
        <w:tc>
          <w:tcPr>
            <w:tcW w:w="1843" w:type="dxa"/>
            <w:tcBorders>
              <w:top w:val="nil"/>
              <w:left w:val="nil"/>
              <w:bottom w:val="single" w:sz="8" w:space="0" w:color="auto"/>
              <w:right w:val="single" w:sz="4" w:space="0" w:color="auto"/>
            </w:tcBorders>
            <w:shd w:val="clear" w:color="auto" w:fill="auto"/>
            <w:vAlign w:val="center"/>
          </w:tcPr>
          <w:p w14:paraId="6596AE24" w14:textId="77777777" w:rsidR="009B02D8" w:rsidRPr="009A566A" w:rsidRDefault="009B02D8" w:rsidP="00B84BC0">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60A37B0F" w14:textId="77777777" w:rsidR="009B02D8" w:rsidRPr="004D5141" w:rsidRDefault="009B02D8" w:rsidP="00B84BC0">
            <w:pPr>
              <w:suppressAutoHyphens w:val="0"/>
              <w:spacing w:after="0"/>
              <w:jc w:val="right"/>
              <w:rPr>
                <w:sz w:val="20"/>
                <w:szCs w:val="20"/>
                <w:lang w:val="el-GR" w:eastAsia="el-GR"/>
              </w:rPr>
            </w:pPr>
          </w:p>
        </w:tc>
      </w:tr>
      <w:tr w:rsidR="009B02D8" w:rsidRPr="00756D4E" w14:paraId="69B37FA6" w14:textId="77777777" w:rsidTr="004B4C2E">
        <w:trPr>
          <w:trHeight w:val="510"/>
        </w:trPr>
        <w:tc>
          <w:tcPr>
            <w:tcW w:w="992" w:type="dxa"/>
            <w:tcBorders>
              <w:top w:val="nil"/>
              <w:left w:val="single" w:sz="8" w:space="0" w:color="auto"/>
              <w:bottom w:val="single" w:sz="8" w:space="0" w:color="auto"/>
              <w:right w:val="single" w:sz="4" w:space="0" w:color="auto"/>
            </w:tcBorders>
            <w:shd w:val="clear" w:color="auto" w:fill="auto"/>
            <w:vAlign w:val="center"/>
          </w:tcPr>
          <w:p w14:paraId="085FC36C" w14:textId="73AD48BD" w:rsidR="009B02D8" w:rsidRPr="009A566A" w:rsidRDefault="00300A07" w:rsidP="00B84BC0">
            <w:pPr>
              <w:suppressAutoHyphens w:val="0"/>
              <w:spacing w:after="0"/>
              <w:jc w:val="center"/>
              <w:rPr>
                <w:szCs w:val="22"/>
                <w:lang w:val="el-GR" w:eastAsia="el-GR"/>
              </w:rPr>
            </w:pPr>
            <w:r>
              <w:rPr>
                <w:szCs w:val="22"/>
                <w:lang w:val="el-GR" w:eastAsia="el-GR"/>
              </w:rPr>
              <w:t>3.2</w:t>
            </w:r>
          </w:p>
        </w:tc>
        <w:tc>
          <w:tcPr>
            <w:tcW w:w="2977" w:type="dxa"/>
            <w:tcBorders>
              <w:top w:val="nil"/>
              <w:left w:val="nil"/>
              <w:bottom w:val="single" w:sz="8" w:space="0" w:color="auto"/>
              <w:right w:val="single" w:sz="4" w:space="0" w:color="auto"/>
            </w:tcBorders>
            <w:shd w:val="clear" w:color="auto" w:fill="auto"/>
            <w:vAlign w:val="center"/>
          </w:tcPr>
          <w:p w14:paraId="5CD8CCE4" w14:textId="77777777" w:rsidR="009B02D8" w:rsidRDefault="009B02D8" w:rsidP="00B84BC0">
            <w:pPr>
              <w:suppressAutoHyphens w:val="0"/>
              <w:autoSpaceDE w:val="0"/>
              <w:autoSpaceDN w:val="0"/>
              <w:adjustRightInd w:val="0"/>
              <w:spacing w:after="0"/>
              <w:rPr>
                <w:lang w:val="el-GR"/>
              </w:rPr>
            </w:pPr>
            <w:r>
              <w:rPr>
                <w:lang w:val="el-GR"/>
              </w:rPr>
              <w:t xml:space="preserve">Άμμος  ποταμίσια [2-4 </w:t>
            </w:r>
            <w:r>
              <w:rPr>
                <w:lang w:val="en-US"/>
              </w:rPr>
              <w:t>mm</w:t>
            </w:r>
            <w:r>
              <w:rPr>
                <w:lang w:val="el-GR"/>
              </w:rPr>
              <w:t>]</w:t>
            </w:r>
          </w:p>
          <w:p w14:paraId="04392BB0" w14:textId="77777777" w:rsidR="009B02D8" w:rsidRPr="004D5141" w:rsidRDefault="009B02D8" w:rsidP="00B84BC0">
            <w:pPr>
              <w:suppressAutoHyphens w:val="0"/>
              <w:spacing w:after="0"/>
              <w:jc w:val="left"/>
              <w:rPr>
                <w:sz w:val="20"/>
                <w:szCs w:val="20"/>
                <w:lang w:val="el-GR" w:eastAsia="el-GR"/>
              </w:rPr>
            </w:pPr>
            <w:r>
              <w:rPr>
                <w:lang w:val="el-GR"/>
              </w:rPr>
              <w:t xml:space="preserve">(σε </w:t>
            </w:r>
            <w:proofErr w:type="spellStart"/>
            <w:r>
              <w:rPr>
                <w:lang w:val="el-GR"/>
              </w:rPr>
              <w:t>Big</w:t>
            </w:r>
            <w:proofErr w:type="spellEnd"/>
            <w:r>
              <w:rPr>
                <w:lang w:val="el-GR"/>
              </w:rPr>
              <w:t xml:space="preserve"> </w:t>
            </w:r>
            <w:proofErr w:type="spellStart"/>
            <w:r>
              <w:rPr>
                <w:lang w:val="el-GR"/>
              </w:rPr>
              <w:t>Bag</w:t>
            </w:r>
            <w:proofErr w:type="spellEnd"/>
            <w:r>
              <w:rPr>
                <w:lang w:val="el-GR"/>
              </w:rPr>
              <w:t>)</w:t>
            </w:r>
          </w:p>
        </w:tc>
        <w:tc>
          <w:tcPr>
            <w:tcW w:w="1559" w:type="dxa"/>
            <w:tcBorders>
              <w:top w:val="nil"/>
              <w:left w:val="nil"/>
              <w:bottom w:val="single" w:sz="8" w:space="0" w:color="auto"/>
              <w:right w:val="single" w:sz="4" w:space="0" w:color="auto"/>
            </w:tcBorders>
            <w:shd w:val="clear" w:color="auto" w:fill="auto"/>
            <w:vAlign w:val="center"/>
          </w:tcPr>
          <w:p w14:paraId="204D9EC9" w14:textId="77777777" w:rsidR="009B02D8" w:rsidRPr="004D5141" w:rsidRDefault="009B02D8" w:rsidP="00B84BC0">
            <w:pPr>
              <w:suppressAutoHyphens w:val="0"/>
              <w:spacing w:after="0"/>
              <w:jc w:val="center"/>
              <w:rPr>
                <w:sz w:val="20"/>
                <w:szCs w:val="20"/>
                <w:lang w:val="el-GR" w:eastAsia="el-GR"/>
              </w:rPr>
            </w:pPr>
            <w:r>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5CD14010" w14:textId="77777777" w:rsidR="009B02D8" w:rsidRPr="004D5141" w:rsidRDefault="009B02D8" w:rsidP="00B84BC0">
            <w:pPr>
              <w:suppressAutoHyphens w:val="0"/>
              <w:spacing w:after="0"/>
              <w:jc w:val="center"/>
              <w:rPr>
                <w:sz w:val="20"/>
                <w:szCs w:val="20"/>
                <w:lang w:val="el-GR" w:eastAsia="el-GR"/>
              </w:rPr>
            </w:pPr>
            <w:r w:rsidRPr="00514D70">
              <w:rPr>
                <w:sz w:val="20"/>
                <w:szCs w:val="20"/>
                <w:lang w:val="el-GR" w:eastAsia="el-GR"/>
              </w:rPr>
              <w:t>ΕΝ13139</w:t>
            </w:r>
          </w:p>
        </w:tc>
        <w:tc>
          <w:tcPr>
            <w:tcW w:w="1842" w:type="dxa"/>
            <w:tcBorders>
              <w:top w:val="nil"/>
              <w:left w:val="nil"/>
              <w:bottom w:val="single" w:sz="8" w:space="0" w:color="auto"/>
              <w:right w:val="single" w:sz="4" w:space="0" w:color="auto"/>
            </w:tcBorders>
            <w:shd w:val="clear" w:color="auto" w:fill="auto"/>
            <w:vAlign w:val="center"/>
          </w:tcPr>
          <w:p w14:paraId="629384BF" w14:textId="77777777" w:rsidR="009B02D8" w:rsidRPr="002B463A" w:rsidRDefault="009B02D8" w:rsidP="00B84BC0">
            <w:pPr>
              <w:suppressAutoHyphens w:val="0"/>
              <w:spacing w:after="0"/>
              <w:jc w:val="center"/>
              <w:rPr>
                <w:sz w:val="20"/>
                <w:szCs w:val="20"/>
                <w:lang w:val="el-GR" w:eastAsia="el-GR"/>
              </w:rPr>
            </w:pPr>
            <w:r>
              <w:rPr>
                <w:sz w:val="20"/>
                <w:szCs w:val="20"/>
                <w:lang w:val="el-GR" w:eastAsia="el-GR"/>
              </w:rPr>
              <w:t>-</w:t>
            </w:r>
          </w:p>
        </w:tc>
        <w:tc>
          <w:tcPr>
            <w:tcW w:w="1843" w:type="dxa"/>
            <w:tcBorders>
              <w:top w:val="nil"/>
              <w:left w:val="nil"/>
              <w:bottom w:val="single" w:sz="8" w:space="0" w:color="auto"/>
              <w:right w:val="single" w:sz="4" w:space="0" w:color="auto"/>
            </w:tcBorders>
            <w:shd w:val="clear" w:color="auto" w:fill="auto"/>
            <w:vAlign w:val="center"/>
          </w:tcPr>
          <w:p w14:paraId="5058728C" w14:textId="77777777" w:rsidR="009B02D8" w:rsidRPr="009A566A" w:rsidRDefault="009B02D8" w:rsidP="00B84BC0">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6C2F328F" w14:textId="77777777" w:rsidR="009B02D8" w:rsidRPr="004D5141" w:rsidRDefault="009B02D8" w:rsidP="00B84BC0">
            <w:pPr>
              <w:suppressAutoHyphens w:val="0"/>
              <w:spacing w:after="0"/>
              <w:jc w:val="right"/>
              <w:rPr>
                <w:sz w:val="20"/>
                <w:szCs w:val="20"/>
                <w:lang w:val="el-GR" w:eastAsia="el-GR"/>
              </w:rPr>
            </w:pPr>
          </w:p>
        </w:tc>
      </w:tr>
      <w:tr w:rsidR="009B02D8" w:rsidRPr="00756D4E" w14:paraId="66E4525A" w14:textId="77777777" w:rsidTr="004B4C2E">
        <w:trPr>
          <w:trHeight w:val="510"/>
        </w:trPr>
        <w:tc>
          <w:tcPr>
            <w:tcW w:w="992" w:type="dxa"/>
            <w:tcBorders>
              <w:top w:val="nil"/>
              <w:left w:val="single" w:sz="8" w:space="0" w:color="auto"/>
              <w:bottom w:val="single" w:sz="8" w:space="0" w:color="auto"/>
              <w:right w:val="single" w:sz="4" w:space="0" w:color="auto"/>
            </w:tcBorders>
            <w:shd w:val="clear" w:color="auto" w:fill="auto"/>
            <w:vAlign w:val="center"/>
          </w:tcPr>
          <w:p w14:paraId="2634EC22" w14:textId="13F1BA08" w:rsidR="009B02D8" w:rsidRPr="009A566A" w:rsidRDefault="00300A07" w:rsidP="00B84BC0">
            <w:pPr>
              <w:suppressAutoHyphens w:val="0"/>
              <w:spacing w:after="0"/>
              <w:jc w:val="center"/>
              <w:rPr>
                <w:szCs w:val="22"/>
                <w:lang w:val="el-GR" w:eastAsia="el-GR"/>
              </w:rPr>
            </w:pPr>
            <w:r>
              <w:rPr>
                <w:szCs w:val="22"/>
                <w:lang w:val="el-GR" w:eastAsia="el-GR"/>
              </w:rPr>
              <w:t>3.3</w:t>
            </w:r>
          </w:p>
        </w:tc>
        <w:tc>
          <w:tcPr>
            <w:tcW w:w="2977" w:type="dxa"/>
            <w:tcBorders>
              <w:top w:val="nil"/>
              <w:left w:val="nil"/>
              <w:bottom w:val="single" w:sz="8" w:space="0" w:color="auto"/>
              <w:right w:val="single" w:sz="4" w:space="0" w:color="auto"/>
            </w:tcBorders>
            <w:shd w:val="clear" w:color="auto" w:fill="auto"/>
            <w:vAlign w:val="center"/>
          </w:tcPr>
          <w:p w14:paraId="57538C3F" w14:textId="77777777" w:rsidR="009B02D8" w:rsidRDefault="009B02D8" w:rsidP="00B84BC0">
            <w:pPr>
              <w:suppressAutoHyphens w:val="0"/>
              <w:autoSpaceDE w:val="0"/>
              <w:autoSpaceDN w:val="0"/>
              <w:adjustRightInd w:val="0"/>
              <w:spacing w:after="0"/>
              <w:jc w:val="left"/>
              <w:rPr>
                <w:lang w:val="el-GR"/>
              </w:rPr>
            </w:pPr>
            <w:r>
              <w:rPr>
                <w:lang w:val="el-GR"/>
              </w:rPr>
              <w:t xml:space="preserve">Άμμος  ποταμίσια [4-8 </w:t>
            </w:r>
            <w:r>
              <w:rPr>
                <w:lang w:val="en-US"/>
              </w:rPr>
              <w:t>mm</w:t>
            </w:r>
            <w:r>
              <w:rPr>
                <w:lang w:val="el-GR"/>
              </w:rPr>
              <w:t>]</w:t>
            </w:r>
          </w:p>
          <w:p w14:paraId="3B383A0F" w14:textId="77777777" w:rsidR="009B02D8" w:rsidRPr="004D5141" w:rsidRDefault="009B02D8" w:rsidP="00B84BC0">
            <w:pPr>
              <w:suppressAutoHyphens w:val="0"/>
              <w:spacing w:after="0"/>
              <w:jc w:val="left"/>
              <w:rPr>
                <w:sz w:val="20"/>
                <w:szCs w:val="20"/>
                <w:lang w:val="el-GR" w:eastAsia="el-GR"/>
              </w:rPr>
            </w:pPr>
            <w:r>
              <w:rPr>
                <w:lang w:val="el-GR"/>
              </w:rPr>
              <w:t xml:space="preserve">(σε </w:t>
            </w:r>
            <w:proofErr w:type="spellStart"/>
            <w:r>
              <w:rPr>
                <w:lang w:val="el-GR"/>
              </w:rPr>
              <w:t>Big</w:t>
            </w:r>
            <w:proofErr w:type="spellEnd"/>
            <w:r>
              <w:rPr>
                <w:lang w:val="el-GR"/>
              </w:rPr>
              <w:t xml:space="preserve"> </w:t>
            </w:r>
            <w:proofErr w:type="spellStart"/>
            <w:r>
              <w:rPr>
                <w:lang w:val="el-GR"/>
              </w:rPr>
              <w:t>Bag</w:t>
            </w:r>
            <w:proofErr w:type="spellEnd"/>
            <w:r>
              <w:rPr>
                <w:lang w:val="el-GR"/>
              </w:rPr>
              <w:t>)</w:t>
            </w:r>
          </w:p>
        </w:tc>
        <w:tc>
          <w:tcPr>
            <w:tcW w:w="1559" w:type="dxa"/>
            <w:tcBorders>
              <w:top w:val="nil"/>
              <w:left w:val="nil"/>
              <w:bottom w:val="single" w:sz="8" w:space="0" w:color="auto"/>
              <w:right w:val="single" w:sz="4" w:space="0" w:color="auto"/>
            </w:tcBorders>
            <w:shd w:val="clear" w:color="auto" w:fill="auto"/>
            <w:vAlign w:val="center"/>
          </w:tcPr>
          <w:p w14:paraId="77181DDF" w14:textId="77777777" w:rsidR="009B02D8" w:rsidRPr="004D5141" w:rsidRDefault="009B02D8" w:rsidP="00B84BC0">
            <w:pPr>
              <w:suppressAutoHyphens w:val="0"/>
              <w:spacing w:after="0"/>
              <w:jc w:val="center"/>
              <w:rPr>
                <w:sz w:val="20"/>
                <w:szCs w:val="20"/>
                <w:lang w:val="el-GR" w:eastAsia="el-GR"/>
              </w:rPr>
            </w:pPr>
            <w:r>
              <w:rPr>
                <w:sz w:val="20"/>
                <w:szCs w:val="20"/>
                <w:lang w:val="el-GR" w:eastAsia="el-GR"/>
              </w:rPr>
              <w:t>ΝΑΙ</w:t>
            </w:r>
          </w:p>
        </w:tc>
        <w:tc>
          <w:tcPr>
            <w:tcW w:w="1843" w:type="dxa"/>
            <w:tcBorders>
              <w:top w:val="nil"/>
              <w:left w:val="nil"/>
              <w:bottom w:val="single" w:sz="8" w:space="0" w:color="auto"/>
              <w:right w:val="single" w:sz="4" w:space="0" w:color="auto"/>
            </w:tcBorders>
            <w:shd w:val="clear" w:color="auto" w:fill="auto"/>
            <w:vAlign w:val="center"/>
          </w:tcPr>
          <w:p w14:paraId="733EFEB4" w14:textId="77777777" w:rsidR="009B02D8" w:rsidRPr="004D5141" w:rsidRDefault="009B02D8" w:rsidP="00B84BC0">
            <w:pPr>
              <w:suppressAutoHyphens w:val="0"/>
              <w:spacing w:after="0"/>
              <w:jc w:val="center"/>
              <w:rPr>
                <w:sz w:val="20"/>
                <w:szCs w:val="20"/>
                <w:lang w:val="el-GR" w:eastAsia="el-GR"/>
              </w:rPr>
            </w:pPr>
            <w:r w:rsidRPr="00514D70">
              <w:rPr>
                <w:sz w:val="20"/>
                <w:szCs w:val="20"/>
                <w:lang w:val="el-GR" w:eastAsia="el-GR"/>
              </w:rPr>
              <w:t>ΕΝ13139</w:t>
            </w:r>
          </w:p>
        </w:tc>
        <w:tc>
          <w:tcPr>
            <w:tcW w:w="1842" w:type="dxa"/>
            <w:tcBorders>
              <w:top w:val="nil"/>
              <w:left w:val="nil"/>
              <w:bottom w:val="single" w:sz="8" w:space="0" w:color="auto"/>
              <w:right w:val="single" w:sz="4" w:space="0" w:color="auto"/>
            </w:tcBorders>
            <w:shd w:val="clear" w:color="auto" w:fill="auto"/>
            <w:vAlign w:val="center"/>
          </w:tcPr>
          <w:p w14:paraId="52BE219F" w14:textId="77777777" w:rsidR="009B02D8" w:rsidRPr="002B463A" w:rsidRDefault="009B02D8" w:rsidP="00B84BC0">
            <w:pPr>
              <w:suppressAutoHyphens w:val="0"/>
              <w:spacing w:after="0"/>
              <w:jc w:val="center"/>
              <w:rPr>
                <w:sz w:val="20"/>
                <w:szCs w:val="20"/>
                <w:lang w:val="el-GR" w:eastAsia="el-GR"/>
              </w:rPr>
            </w:pPr>
            <w:r>
              <w:rPr>
                <w:sz w:val="20"/>
                <w:szCs w:val="20"/>
                <w:lang w:val="el-GR" w:eastAsia="el-GR"/>
              </w:rPr>
              <w:t>-</w:t>
            </w:r>
          </w:p>
        </w:tc>
        <w:tc>
          <w:tcPr>
            <w:tcW w:w="1843" w:type="dxa"/>
            <w:tcBorders>
              <w:top w:val="nil"/>
              <w:left w:val="nil"/>
              <w:bottom w:val="single" w:sz="8" w:space="0" w:color="auto"/>
              <w:right w:val="single" w:sz="4" w:space="0" w:color="auto"/>
            </w:tcBorders>
            <w:shd w:val="clear" w:color="auto" w:fill="auto"/>
            <w:vAlign w:val="center"/>
          </w:tcPr>
          <w:p w14:paraId="631CAFB2" w14:textId="77777777" w:rsidR="009B02D8" w:rsidRPr="004D5141" w:rsidRDefault="009B02D8" w:rsidP="00B84BC0">
            <w:pPr>
              <w:suppressAutoHyphens w:val="0"/>
              <w:spacing w:after="0"/>
              <w:jc w:val="center"/>
              <w:rPr>
                <w:sz w:val="20"/>
                <w:szCs w:val="20"/>
                <w:lang w:val="el-GR" w:eastAsia="el-GR"/>
              </w:rPr>
            </w:pPr>
          </w:p>
        </w:tc>
        <w:tc>
          <w:tcPr>
            <w:tcW w:w="3402" w:type="dxa"/>
            <w:tcBorders>
              <w:top w:val="nil"/>
              <w:left w:val="nil"/>
              <w:bottom w:val="single" w:sz="8" w:space="0" w:color="auto"/>
              <w:right w:val="single" w:sz="8" w:space="0" w:color="auto"/>
            </w:tcBorders>
            <w:shd w:val="clear" w:color="auto" w:fill="auto"/>
            <w:vAlign w:val="center"/>
          </w:tcPr>
          <w:p w14:paraId="5E8D1ED2" w14:textId="77777777" w:rsidR="009B02D8" w:rsidRPr="004D5141" w:rsidRDefault="009B02D8" w:rsidP="00B84BC0">
            <w:pPr>
              <w:suppressAutoHyphens w:val="0"/>
              <w:spacing w:after="0"/>
              <w:jc w:val="right"/>
              <w:rPr>
                <w:sz w:val="20"/>
                <w:szCs w:val="20"/>
                <w:lang w:val="el-GR" w:eastAsia="el-GR"/>
              </w:rPr>
            </w:pPr>
          </w:p>
        </w:tc>
      </w:tr>
      <w:bookmarkEnd w:id="0"/>
    </w:tbl>
    <w:p w14:paraId="419B404B" w14:textId="77777777" w:rsidR="0066642B" w:rsidRPr="00E42412" w:rsidRDefault="0066642B" w:rsidP="009B02D8">
      <w:pPr>
        <w:suppressAutoHyphens w:val="0"/>
        <w:spacing w:after="0"/>
        <w:rPr>
          <w:rFonts w:eastAsia="Arial"/>
          <w:b/>
          <w:sz w:val="28"/>
          <w:szCs w:val="28"/>
          <w:lang w:val="el-GR"/>
        </w:rPr>
      </w:pPr>
    </w:p>
    <w:p w14:paraId="5356209E" w14:textId="2C3722E4" w:rsidR="00E644A3" w:rsidRPr="009B02D8" w:rsidRDefault="00A6629C" w:rsidP="009B02D8">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sectPr w:rsidR="00E644A3" w:rsidRPr="009B02D8" w:rsidSect="0066642B">
      <w:headerReference w:type="default" r:id="rId11"/>
      <w:footerReference w:type="default" r:id="rId12"/>
      <w:headerReference w:type="first" r:id="rId13"/>
      <w:pgSz w:w="16838" w:h="11906" w:orient="landscape"/>
      <w:pgMar w:top="1134" w:right="1134" w:bottom="1134" w:left="568" w:header="720" w:footer="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04A6" w14:textId="77777777" w:rsidR="000B2CE4" w:rsidRDefault="000B2CE4">
      <w:pPr>
        <w:spacing w:after="0"/>
      </w:pPr>
      <w:r>
        <w:separator/>
      </w:r>
    </w:p>
  </w:endnote>
  <w:endnote w:type="continuationSeparator" w:id="0">
    <w:p w14:paraId="6A0B586E" w14:textId="77777777" w:rsidR="000B2CE4" w:rsidRDefault="000B2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0450" w14:textId="77777777" w:rsidR="0078079F" w:rsidRDefault="0078079F" w:rsidP="00402A24">
    <w:pPr>
      <w:pStyle w:val="af6"/>
      <w:jc w:val="center"/>
    </w:pPr>
    <w:r>
      <w:rPr>
        <w:noProof/>
        <w:lang w:val="el-GR" w:eastAsia="el-GR"/>
      </w:rPr>
      <w:drawing>
        <wp:inline distT="0" distB="0" distL="0" distR="0" wp14:anchorId="191CD6CB" wp14:editId="0268EDB6">
          <wp:extent cx="3903980" cy="946150"/>
          <wp:effectExtent l="19050" t="0" r="1270" b="0"/>
          <wp:docPr id="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18A2" w14:textId="77777777" w:rsidR="0078079F" w:rsidRDefault="0078079F">
    <w:pPr>
      <w:pStyle w:val="af6"/>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2" name="Εικόνα 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C494" w14:textId="77777777" w:rsidR="0078079F" w:rsidRPr="00402A24" w:rsidRDefault="0078079F" w:rsidP="00402A24">
    <w:pPr>
      <w:pStyle w:val="af6"/>
      <w:jc w:val="center"/>
      <w:rPr>
        <w:lang w:val="el-GR"/>
      </w:rPr>
    </w:pPr>
    <w:r>
      <w:rPr>
        <w:noProof/>
        <w:lang w:val="el-GR" w:eastAsia="el-GR"/>
      </w:rPr>
      <w:drawing>
        <wp:inline distT="0" distB="0" distL="0" distR="0" wp14:anchorId="269E1954" wp14:editId="1A3E66B6">
          <wp:extent cx="3903980" cy="946150"/>
          <wp:effectExtent l="19050" t="0" r="1270" b="0"/>
          <wp:docPr id="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BDED" w14:textId="77777777" w:rsidR="0078079F" w:rsidRDefault="0078079F">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8" name="Εικόνα 8"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F05A" w14:textId="77777777" w:rsidR="000B2CE4" w:rsidRDefault="000B2CE4">
      <w:pPr>
        <w:spacing w:after="0"/>
      </w:pPr>
      <w:r>
        <w:separator/>
      </w:r>
    </w:p>
  </w:footnote>
  <w:footnote w:type="continuationSeparator" w:id="0">
    <w:p w14:paraId="30BE9B9E" w14:textId="77777777" w:rsidR="000B2CE4" w:rsidRDefault="000B2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5082" w14:textId="77777777" w:rsidR="0078079F" w:rsidRPr="00E644A3" w:rsidRDefault="0078079F" w:rsidP="00E644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E43" w14:textId="77777777" w:rsidR="0078079F" w:rsidRPr="00E644A3" w:rsidRDefault="0078079F" w:rsidP="00E644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7C1DF9"/>
    <w:multiLevelType w:val="hybridMultilevel"/>
    <w:tmpl w:val="2AF8EF00"/>
    <w:lvl w:ilvl="0" w:tplc="2EF4AB48">
      <w:start w:val="5"/>
      <w:numFmt w:val="bullet"/>
      <w:lvlText w:val="-"/>
      <w:lvlJc w:val="left"/>
      <w:pPr>
        <w:ind w:left="720" w:hanging="360"/>
      </w:pPr>
      <w:rPr>
        <w:rFonts w:ascii="Arial" w:eastAsia="Times New Roman" w:hAnsi="Aria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 w:numId="40">
    <w:abstractNumId w:val="3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8673"/>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679E"/>
    <w:rsid w:val="00055295"/>
    <w:rsid w:val="00055711"/>
    <w:rsid w:val="000731C9"/>
    <w:rsid w:val="0007775C"/>
    <w:rsid w:val="0009265D"/>
    <w:rsid w:val="0009744A"/>
    <w:rsid w:val="00097976"/>
    <w:rsid w:val="000A33B8"/>
    <w:rsid w:val="000B2CE4"/>
    <w:rsid w:val="000B4D78"/>
    <w:rsid w:val="000C4284"/>
    <w:rsid w:val="000D0550"/>
    <w:rsid w:val="000D0ED2"/>
    <w:rsid w:val="000E0C48"/>
    <w:rsid w:val="000F4954"/>
    <w:rsid w:val="000F58D1"/>
    <w:rsid w:val="00101229"/>
    <w:rsid w:val="00105314"/>
    <w:rsid w:val="00111140"/>
    <w:rsid w:val="00121DE3"/>
    <w:rsid w:val="001241B3"/>
    <w:rsid w:val="001303B3"/>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4353D"/>
    <w:rsid w:val="002624D0"/>
    <w:rsid w:val="002673C5"/>
    <w:rsid w:val="00267D77"/>
    <w:rsid w:val="00271015"/>
    <w:rsid w:val="002741ED"/>
    <w:rsid w:val="00286A28"/>
    <w:rsid w:val="002A1C3E"/>
    <w:rsid w:val="002C2B65"/>
    <w:rsid w:val="002C42DF"/>
    <w:rsid w:val="002C63D9"/>
    <w:rsid w:val="002E6B3E"/>
    <w:rsid w:val="002F39C5"/>
    <w:rsid w:val="002F75E0"/>
    <w:rsid w:val="00300A07"/>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67251"/>
    <w:rsid w:val="00482AFC"/>
    <w:rsid w:val="004830CE"/>
    <w:rsid w:val="00484ADB"/>
    <w:rsid w:val="00491DD5"/>
    <w:rsid w:val="004A370D"/>
    <w:rsid w:val="004B4C2E"/>
    <w:rsid w:val="004C2227"/>
    <w:rsid w:val="004D3397"/>
    <w:rsid w:val="004D5141"/>
    <w:rsid w:val="004D5204"/>
    <w:rsid w:val="004D63D0"/>
    <w:rsid w:val="004E2B42"/>
    <w:rsid w:val="00505BA3"/>
    <w:rsid w:val="00507986"/>
    <w:rsid w:val="005208F8"/>
    <w:rsid w:val="0053002A"/>
    <w:rsid w:val="00536882"/>
    <w:rsid w:val="00536F58"/>
    <w:rsid w:val="00553011"/>
    <w:rsid w:val="00554FF3"/>
    <w:rsid w:val="005645A9"/>
    <w:rsid w:val="00577393"/>
    <w:rsid w:val="00581381"/>
    <w:rsid w:val="00583EAB"/>
    <w:rsid w:val="005D58CB"/>
    <w:rsid w:val="005E6DE4"/>
    <w:rsid w:val="005F140F"/>
    <w:rsid w:val="005F2BC3"/>
    <w:rsid w:val="0061717D"/>
    <w:rsid w:val="00632982"/>
    <w:rsid w:val="00645B70"/>
    <w:rsid w:val="00646126"/>
    <w:rsid w:val="00654C96"/>
    <w:rsid w:val="0066642B"/>
    <w:rsid w:val="00667283"/>
    <w:rsid w:val="006779EB"/>
    <w:rsid w:val="00681F11"/>
    <w:rsid w:val="0068265A"/>
    <w:rsid w:val="00685C52"/>
    <w:rsid w:val="00694470"/>
    <w:rsid w:val="0069495D"/>
    <w:rsid w:val="00697D2D"/>
    <w:rsid w:val="006A2664"/>
    <w:rsid w:val="006C59DB"/>
    <w:rsid w:val="006E5202"/>
    <w:rsid w:val="006F5F48"/>
    <w:rsid w:val="006F70B5"/>
    <w:rsid w:val="00701F7B"/>
    <w:rsid w:val="00703F0F"/>
    <w:rsid w:val="007261DE"/>
    <w:rsid w:val="00732AA5"/>
    <w:rsid w:val="00736234"/>
    <w:rsid w:val="00751EE3"/>
    <w:rsid w:val="00762F10"/>
    <w:rsid w:val="0076519A"/>
    <w:rsid w:val="00766CE3"/>
    <w:rsid w:val="00771BFA"/>
    <w:rsid w:val="00774E76"/>
    <w:rsid w:val="00777BED"/>
    <w:rsid w:val="0078079F"/>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78F"/>
    <w:rsid w:val="00853D73"/>
    <w:rsid w:val="0085659E"/>
    <w:rsid w:val="008575A8"/>
    <w:rsid w:val="008721EA"/>
    <w:rsid w:val="00874DA9"/>
    <w:rsid w:val="008804D6"/>
    <w:rsid w:val="008807C3"/>
    <w:rsid w:val="00883892"/>
    <w:rsid w:val="00887DDB"/>
    <w:rsid w:val="00894622"/>
    <w:rsid w:val="008A1FC0"/>
    <w:rsid w:val="008A2C84"/>
    <w:rsid w:val="008B5BFE"/>
    <w:rsid w:val="008D52DB"/>
    <w:rsid w:val="008D53AE"/>
    <w:rsid w:val="008D56A6"/>
    <w:rsid w:val="008D6254"/>
    <w:rsid w:val="008E0042"/>
    <w:rsid w:val="008E34E0"/>
    <w:rsid w:val="008F254C"/>
    <w:rsid w:val="008F4788"/>
    <w:rsid w:val="008F55C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292B"/>
    <w:rsid w:val="009A534E"/>
    <w:rsid w:val="009A5FA2"/>
    <w:rsid w:val="009B02D8"/>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629C"/>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AF6B4E"/>
    <w:rsid w:val="00B01362"/>
    <w:rsid w:val="00B06208"/>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B705B"/>
    <w:rsid w:val="00BC2D89"/>
    <w:rsid w:val="00BC2F0D"/>
    <w:rsid w:val="00BC346C"/>
    <w:rsid w:val="00BD1012"/>
    <w:rsid w:val="00BD782D"/>
    <w:rsid w:val="00BE010D"/>
    <w:rsid w:val="00BE1839"/>
    <w:rsid w:val="00C046A1"/>
    <w:rsid w:val="00C055D3"/>
    <w:rsid w:val="00C156F0"/>
    <w:rsid w:val="00C21655"/>
    <w:rsid w:val="00C24CF8"/>
    <w:rsid w:val="00C35AF8"/>
    <w:rsid w:val="00C36892"/>
    <w:rsid w:val="00C41983"/>
    <w:rsid w:val="00C503F9"/>
    <w:rsid w:val="00C50DA0"/>
    <w:rsid w:val="00C53D0A"/>
    <w:rsid w:val="00C6129A"/>
    <w:rsid w:val="00C67A92"/>
    <w:rsid w:val="00C67D99"/>
    <w:rsid w:val="00C7224A"/>
    <w:rsid w:val="00C9143E"/>
    <w:rsid w:val="00C9350C"/>
    <w:rsid w:val="00C943FA"/>
    <w:rsid w:val="00C94B66"/>
    <w:rsid w:val="00C95309"/>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33175"/>
    <w:rsid w:val="00D406C8"/>
    <w:rsid w:val="00D429B1"/>
    <w:rsid w:val="00D516D7"/>
    <w:rsid w:val="00D562A4"/>
    <w:rsid w:val="00D60B17"/>
    <w:rsid w:val="00D8545C"/>
    <w:rsid w:val="00D87182"/>
    <w:rsid w:val="00D9212C"/>
    <w:rsid w:val="00D93E33"/>
    <w:rsid w:val="00DA4F25"/>
    <w:rsid w:val="00DB21C6"/>
    <w:rsid w:val="00DB5DD6"/>
    <w:rsid w:val="00DD3751"/>
    <w:rsid w:val="00DE2154"/>
    <w:rsid w:val="00DE7175"/>
    <w:rsid w:val="00DF1C0F"/>
    <w:rsid w:val="00DF3B72"/>
    <w:rsid w:val="00DF48A3"/>
    <w:rsid w:val="00E23E9F"/>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27E18"/>
    <w:rsid w:val="00F315B6"/>
    <w:rsid w:val="00F32D15"/>
    <w:rsid w:val="00F34363"/>
    <w:rsid w:val="00F41CE8"/>
    <w:rsid w:val="00F4562D"/>
    <w:rsid w:val="00F55347"/>
    <w:rsid w:val="00F647FF"/>
    <w:rsid w:val="00F67CB1"/>
    <w:rsid w:val="00F84F3A"/>
    <w:rsid w:val="00F9035B"/>
    <w:rsid w:val="00F94680"/>
    <w:rsid w:val="00FA0428"/>
    <w:rsid w:val="00FC4990"/>
    <w:rsid w:val="00FD09B8"/>
    <w:rsid w:val="00FD0D8F"/>
    <w:rsid w:val="00FD276D"/>
    <w:rsid w:val="00FE20B0"/>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38840861">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A009-D3D2-4654-BF07-8686A197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1885</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2211</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ANDRONIKOS</cp:lastModifiedBy>
  <cp:revision>4</cp:revision>
  <cp:lastPrinted>2019-08-30T11:17:00Z</cp:lastPrinted>
  <dcterms:created xsi:type="dcterms:W3CDTF">2020-06-02T06:39:00Z</dcterms:created>
  <dcterms:modified xsi:type="dcterms:W3CDTF">2020-06-03T07:35:00Z</dcterms:modified>
</cp:coreProperties>
</file>