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9EFBC0" w14:textId="77777777" w:rsidR="00464687" w:rsidRPr="00C21655" w:rsidRDefault="00C943FA" w:rsidP="00C943FA">
      <w:pPr>
        <w:pStyle w:val="2"/>
        <w:tabs>
          <w:tab w:val="clear" w:pos="567"/>
          <w:tab w:val="left" w:pos="0"/>
        </w:tabs>
        <w:spacing w:before="57" w:after="57"/>
        <w:ind w:left="0" w:firstLine="0"/>
        <w:jc w:val="center"/>
        <w:rPr>
          <w:rFonts w:asciiTheme="minorHAnsi" w:hAnsiTheme="minorHAnsi" w:cstheme="minorHAnsi"/>
          <w:lang w:val="el-GR"/>
        </w:rPr>
      </w:pPr>
      <w:r w:rsidRPr="00C21655">
        <w:rPr>
          <w:rFonts w:asciiTheme="minorHAnsi" w:hAnsiTheme="minorHAnsi" w:cstheme="minorHAnsi"/>
          <w:lang w:val="el-GR"/>
        </w:rPr>
        <w:t>ΤΕΧΝΙΚΗ ΠΡΟΣΦΟΡΑ</w:t>
      </w:r>
    </w:p>
    <w:tbl>
      <w:tblPr>
        <w:tblW w:w="10092" w:type="dxa"/>
        <w:tblInd w:w="106" w:type="dxa"/>
        <w:tblLayout w:type="fixed"/>
        <w:tblLook w:val="04A0" w:firstRow="1" w:lastRow="0" w:firstColumn="1" w:lastColumn="0" w:noHBand="0" w:noVBand="1"/>
      </w:tblPr>
      <w:tblGrid>
        <w:gridCol w:w="1281"/>
        <w:gridCol w:w="1776"/>
        <w:gridCol w:w="2912"/>
        <w:gridCol w:w="348"/>
        <w:gridCol w:w="1444"/>
        <w:gridCol w:w="2331"/>
      </w:tblGrid>
      <w:tr w:rsidR="00732AA5" w:rsidRPr="00C21655" w14:paraId="2157710B" w14:textId="77777777" w:rsidTr="004C2227">
        <w:trPr>
          <w:trHeight w:val="390"/>
        </w:trPr>
        <w:tc>
          <w:tcPr>
            <w:tcW w:w="3057" w:type="dxa"/>
            <w:gridSpan w:val="2"/>
            <w:tcBorders>
              <w:top w:val="nil"/>
              <w:left w:val="nil"/>
              <w:bottom w:val="nil"/>
              <w:right w:val="nil"/>
            </w:tcBorders>
            <w:shd w:val="clear" w:color="auto" w:fill="auto"/>
            <w:noWrap/>
            <w:vAlign w:val="center"/>
            <w:hideMark/>
          </w:tcPr>
          <w:p w14:paraId="562C9DA9" w14:textId="77777777" w:rsidR="00732AA5" w:rsidRPr="00C21655" w:rsidRDefault="00732AA5" w:rsidP="004C2227">
            <w:pPr>
              <w:suppressAutoHyphens w:val="0"/>
              <w:spacing w:after="0"/>
              <w:jc w:val="left"/>
              <w:rPr>
                <w:rFonts w:asciiTheme="minorHAnsi" w:hAnsiTheme="minorHAnsi" w:cstheme="minorHAnsi"/>
                <w:b/>
                <w:bCs/>
                <w:szCs w:val="22"/>
                <w:lang w:val="en-US" w:eastAsia="en-US"/>
              </w:rPr>
            </w:pPr>
            <w:proofErr w:type="spellStart"/>
            <w:r w:rsidRPr="00C21655">
              <w:rPr>
                <w:rFonts w:asciiTheme="minorHAnsi" w:hAnsiTheme="minorHAnsi" w:cstheme="minorHAnsi"/>
                <w:b/>
                <w:bCs/>
                <w:szCs w:val="22"/>
                <w:lang w:val="en-US" w:eastAsia="en-US"/>
              </w:rPr>
              <w:t>Στοιχεί</w:t>
            </w:r>
            <w:proofErr w:type="spellEnd"/>
            <w:r w:rsidRPr="00C21655">
              <w:rPr>
                <w:rFonts w:asciiTheme="minorHAnsi" w:hAnsiTheme="minorHAnsi" w:cstheme="minorHAnsi"/>
                <w:b/>
                <w:bCs/>
                <w:szCs w:val="22"/>
                <w:lang w:val="en-US" w:eastAsia="en-US"/>
              </w:rPr>
              <w:t xml:space="preserve">α </w:t>
            </w:r>
            <w:proofErr w:type="spellStart"/>
            <w:r w:rsidRPr="00C21655">
              <w:rPr>
                <w:rFonts w:asciiTheme="minorHAnsi" w:hAnsiTheme="minorHAnsi" w:cstheme="minorHAnsi"/>
                <w:b/>
                <w:bCs/>
                <w:szCs w:val="22"/>
                <w:lang w:val="en-US" w:eastAsia="en-US"/>
              </w:rPr>
              <w:t>Προσφέροντος</w:t>
            </w:r>
            <w:proofErr w:type="spellEnd"/>
          </w:p>
        </w:tc>
        <w:tc>
          <w:tcPr>
            <w:tcW w:w="2912" w:type="dxa"/>
            <w:tcBorders>
              <w:top w:val="nil"/>
              <w:left w:val="nil"/>
              <w:right w:val="nil"/>
            </w:tcBorders>
            <w:shd w:val="clear" w:color="auto" w:fill="auto"/>
            <w:vAlign w:val="center"/>
            <w:hideMark/>
          </w:tcPr>
          <w:p w14:paraId="08A93CFB"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right w:val="nil"/>
            </w:tcBorders>
            <w:shd w:val="clear" w:color="auto" w:fill="auto"/>
            <w:vAlign w:val="center"/>
            <w:hideMark/>
          </w:tcPr>
          <w:p w14:paraId="5F9521D4"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1444" w:type="dxa"/>
            <w:tcBorders>
              <w:top w:val="nil"/>
              <w:left w:val="nil"/>
              <w:right w:val="nil"/>
            </w:tcBorders>
            <w:shd w:val="clear" w:color="auto" w:fill="auto"/>
            <w:vAlign w:val="center"/>
            <w:hideMark/>
          </w:tcPr>
          <w:p w14:paraId="773FA824"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2331" w:type="dxa"/>
            <w:tcBorders>
              <w:top w:val="nil"/>
              <w:left w:val="nil"/>
              <w:right w:val="nil"/>
            </w:tcBorders>
            <w:shd w:val="clear" w:color="auto" w:fill="auto"/>
            <w:vAlign w:val="center"/>
            <w:hideMark/>
          </w:tcPr>
          <w:p w14:paraId="60225D05"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r>
      <w:tr w:rsidR="00732AA5" w:rsidRPr="00C21655" w14:paraId="6BA98FCF" w14:textId="77777777" w:rsidTr="004C2227">
        <w:trPr>
          <w:trHeight w:val="420"/>
        </w:trPr>
        <w:tc>
          <w:tcPr>
            <w:tcW w:w="3057" w:type="dxa"/>
            <w:gridSpan w:val="2"/>
            <w:tcBorders>
              <w:top w:val="nil"/>
              <w:left w:val="nil"/>
              <w:bottom w:val="nil"/>
              <w:right w:val="nil"/>
            </w:tcBorders>
            <w:shd w:val="clear" w:color="auto" w:fill="auto"/>
            <w:noWrap/>
            <w:vAlign w:val="center"/>
            <w:hideMark/>
          </w:tcPr>
          <w:p w14:paraId="32987FE0"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Επ</w:t>
            </w:r>
            <w:proofErr w:type="spellStart"/>
            <w:r w:rsidRPr="00C21655">
              <w:rPr>
                <w:rFonts w:asciiTheme="minorHAnsi" w:hAnsiTheme="minorHAnsi" w:cstheme="minorHAnsi"/>
                <w:szCs w:val="22"/>
                <w:lang w:val="en-US" w:eastAsia="en-US"/>
              </w:rPr>
              <w:t>ωνυμί</w:t>
            </w:r>
            <w:proofErr w:type="spellEnd"/>
            <w:r w:rsidRPr="00C21655">
              <w:rPr>
                <w:rFonts w:asciiTheme="minorHAnsi" w:hAnsiTheme="minorHAnsi" w:cstheme="minorHAnsi"/>
                <w:szCs w:val="22"/>
                <w:lang w:val="en-US" w:eastAsia="en-US"/>
              </w:rPr>
              <w:t>α:</w:t>
            </w:r>
          </w:p>
        </w:tc>
        <w:tc>
          <w:tcPr>
            <w:tcW w:w="7035" w:type="dxa"/>
            <w:gridSpan w:val="4"/>
            <w:tcBorders>
              <w:top w:val="nil"/>
              <w:left w:val="nil"/>
              <w:bottom w:val="dotted" w:sz="4" w:space="0" w:color="auto"/>
              <w:right w:val="nil"/>
            </w:tcBorders>
            <w:shd w:val="clear" w:color="auto" w:fill="auto"/>
            <w:vAlign w:val="center"/>
            <w:hideMark/>
          </w:tcPr>
          <w:p w14:paraId="1F6E75CA" w14:textId="77777777" w:rsidR="00732AA5" w:rsidRPr="00C21655" w:rsidRDefault="00732AA5" w:rsidP="004C2227">
            <w:pPr>
              <w:suppressAutoHyphens w:val="0"/>
              <w:spacing w:after="0"/>
              <w:jc w:val="left"/>
              <w:rPr>
                <w:rFonts w:asciiTheme="minorHAnsi" w:hAnsiTheme="minorHAnsi" w:cstheme="minorHAnsi"/>
                <w:sz w:val="20"/>
                <w:szCs w:val="20"/>
                <w:lang w:val="el-GR" w:eastAsia="en-US"/>
              </w:rPr>
            </w:pPr>
          </w:p>
        </w:tc>
      </w:tr>
      <w:tr w:rsidR="00732AA5" w:rsidRPr="00C21655" w14:paraId="5E5F282D" w14:textId="77777777" w:rsidTr="004C2227">
        <w:trPr>
          <w:trHeight w:val="420"/>
        </w:trPr>
        <w:tc>
          <w:tcPr>
            <w:tcW w:w="3057" w:type="dxa"/>
            <w:gridSpan w:val="2"/>
            <w:tcBorders>
              <w:top w:val="nil"/>
              <w:left w:val="nil"/>
              <w:bottom w:val="nil"/>
              <w:right w:val="nil"/>
            </w:tcBorders>
            <w:shd w:val="clear" w:color="auto" w:fill="auto"/>
            <w:noWrap/>
            <w:vAlign w:val="center"/>
            <w:hideMark/>
          </w:tcPr>
          <w:p w14:paraId="62FEF8B3"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roofErr w:type="spellStart"/>
            <w:r w:rsidRPr="00C21655">
              <w:rPr>
                <w:rFonts w:asciiTheme="minorHAnsi" w:hAnsiTheme="minorHAnsi" w:cstheme="minorHAnsi"/>
                <w:szCs w:val="22"/>
                <w:lang w:val="en-US" w:eastAsia="en-US"/>
              </w:rPr>
              <w:t>Διεύθυνση</w:t>
            </w:r>
            <w:proofErr w:type="spellEnd"/>
            <w:r w:rsidRPr="00C21655">
              <w:rPr>
                <w:rFonts w:asciiTheme="minorHAnsi" w:hAnsiTheme="minorHAnsi" w:cstheme="minorHAnsi"/>
                <w:szCs w:val="22"/>
                <w:lang w:val="en-US" w:eastAsia="en-US"/>
              </w:rPr>
              <w:t>:</w:t>
            </w:r>
          </w:p>
        </w:tc>
        <w:tc>
          <w:tcPr>
            <w:tcW w:w="7035" w:type="dxa"/>
            <w:gridSpan w:val="4"/>
            <w:tcBorders>
              <w:top w:val="dotted" w:sz="4" w:space="0" w:color="auto"/>
              <w:left w:val="nil"/>
              <w:bottom w:val="dotted" w:sz="4" w:space="0" w:color="auto"/>
              <w:right w:val="nil"/>
            </w:tcBorders>
            <w:shd w:val="clear" w:color="auto" w:fill="auto"/>
            <w:vAlign w:val="center"/>
            <w:hideMark/>
          </w:tcPr>
          <w:p w14:paraId="6A97D8A5" w14:textId="77777777" w:rsidR="00732AA5" w:rsidRPr="00C21655" w:rsidRDefault="00732AA5" w:rsidP="004C2227">
            <w:pPr>
              <w:suppressAutoHyphens w:val="0"/>
              <w:spacing w:after="0"/>
              <w:jc w:val="left"/>
              <w:rPr>
                <w:rFonts w:asciiTheme="minorHAnsi" w:hAnsiTheme="minorHAnsi" w:cstheme="minorHAnsi"/>
                <w:sz w:val="20"/>
                <w:szCs w:val="20"/>
                <w:lang w:val="el-GR" w:eastAsia="en-US"/>
              </w:rPr>
            </w:pPr>
          </w:p>
        </w:tc>
      </w:tr>
      <w:tr w:rsidR="00732AA5" w:rsidRPr="00C21655" w14:paraId="534E2951" w14:textId="77777777" w:rsidTr="004C2227">
        <w:trPr>
          <w:trHeight w:val="420"/>
        </w:trPr>
        <w:tc>
          <w:tcPr>
            <w:tcW w:w="3057" w:type="dxa"/>
            <w:gridSpan w:val="2"/>
            <w:tcBorders>
              <w:top w:val="nil"/>
              <w:left w:val="nil"/>
              <w:bottom w:val="nil"/>
              <w:right w:val="nil"/>
            </w:tcBorders>
            <w:shd w:val="clear" w:color="auto" w:fill="auto"/>
            <w:noWrap/>
            <w:vAlign w:val="center"/>
            <w:hideMark/>
          </w:tcPr>
          <w:p w14:paraId="03953851"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roofErr w:type="spellStart"/>
            <w:r w:rsidRPr="00C21655">
              <w:rPr>
                <w:rFonts w:asciiTheme="minorHAnsi" w:hAnsiTheme="minorHAnsi" w:cstheme="minorHAnsi"/>
                <w:szCs w:val="22"/>
                <w:lang w:val="en-US" w:eastAsia="en-US"/>
              </w:rPr>
              <w:t>Τηλέφωνο</w:t>
            </w:r>
            <w:proofErr w:type="spellEnd"/>
            <w:r w:rsidRPr="00C21655">
              <w:rPr>
                <w:rFonts w:asciiTheme="minorHAnsi" w:hAnsiTheme="minorHAnsi" w:cstheme="minorHAnsi"/>
                <w:szCs w:val="22"/>
                <w:lang w:val="en-US" w:eastAsia="en-US"/>
              </w:rPr>
              <w:t>:</w:t>
            </w:r>
          </w:p>
        </w:tc>
        <w:tc>
          <w:tcPr>
            <w:tcW w:w="2912" w:type="dxa"/>
            <w:tcBorders>
              <w:top w:val="dotted" w:sz="4" w:space="0" w:color="auto"/>
              <w:left w:val="nil"/>
              <w:bottom w:val="dotted" w:sz="4" w:space="0" w:color="auto"/>
              <w:right w:val="nil"/>
            </w:tcBorders>
            <w:shd w:val="clear" w:color="auto" w:fill="auto"/>
            <w:vAlign w:val="center"/>
            <w:hideMark/>
          </w:tcPr>
          <w:p w14:paraId="0E9E3978"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dotted" w:sz="4" w:space="0" w:color="auto"/>
              <w:left w:val="nil"/>
              <w:bottom w:val="nil"/>
              <w:right w:val="nil"/>
            </w:tcBorders>
            <w:shd w:val="clear" w:color="auto" w:fill="auto"/>
            <w:vAlign w:val="center"/>
            <w:hideMark/>
          </w:tcPr>
          <w:p w14:paraId="670F735A"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1444" w:type="dxa"/>
            <w:tcBorders>
              <w:top w:val="dotted" w:sz="4" w:space="0" w:color="auto"/>
              <w:left w:val="nil"/>
              <w:bottom w:val="nil"/>
              <w:right w:val="nil"/>
            </w:tcBorders>
            <w:shd w:val="clear" w:color="auto" w:fill="auto"/>
            <w:vAlign w:val="center"/>
            <w:hideMark/>
          </w:tcPr>
          <w:p w14:paraId="56C93DD4"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roofErr w:type="spellStart"/>
            <w:r w:rsidRPr="00C21655">
              <w:rPr>
                <w:rFonts w:asciiTheme="minorHAnsi" w:hAnsiTheme="minorHAnsi" w:cstheme="minorHAnsi"/>
                <w:szCs w:val="22"/>
                <w:lang w:val="en-US" w:eastAsia="en-US"/>
              </w:rPr>
              <w:t>Ημερομηνί</w:t>
            </w:r>
            <w:proofErr w:type="spellEnd"/>
            <w:r w:rsidRPr="00C21655">
              <w:rPr>
                <w:rFonts w:asciiTheme="minorHAnsi" w:hAnsiTheme="minorHAnsi" w:cstheme="minorHAnsi"/>
                <w:szCs w:val="22"/>
                <w:lang w:val="en-US" w:eastAsia="en-US"/>
              </w:rPr>
              <w:t>α:</w:t>
            </w:r>
          </w:p>
        </w:tc>
        <w:tc>
          <w:tcPr>
            <w:tcW w:w="2331" w:type="dxa"/>
            <w:tcBorders>
              <w:top w:val="dotted" w:sz="4" w:space="0" w:color="auto"/>
              <w:left w:val="nil"/>
              <w:bottom w:val="nil"/>
              <w:right w:val="nil"/>
            </w:tcBorders>
            <w:shd w:val="clear" w:color="auto" w:fill="auto"/>
            <w:vAlign w:val="center"/>
            <w:hideMark/>
          </w:tcPr>
          <w:p w14:paraId="0155CAB5"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w:t>
            </w:r>
          </w:p>
        </w:tc>
      </w:tr>
      <w:tr w:rsidR="00732AA5" w:rsidRPr="00C21655" w14:paraId="0CE6DA1C" w14:textId="77777777" w:rsidTr="004C2227">
        <w:trPr>
          <w:trHeight w:val="420"/>
        </w:trPr>
        <w:tc>
          <w:tcPr>
            <w:tcW w:w="1281" w:type="dxa"/>
            <w:tcBorders>
              <w:top w:val="nil"/>
              <w:left w:val="nil"/>
              <w:bottom w:val="nil"/>
              <w:right w:val="nil"/>
            </w:tcBorders>
            <w:shd w:val="clear" w:color="auto" w:fill="auto"/>
            <w:noWrap/>
            <w:vAlign w:val="center"/>
            <w:hideMark/>
          </w:tcPr>
          <w:p w14:paraId="7893DEAB"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Fax:</w:t>
            </w:r>
          </w:p>
        </w:tc>
        <w:tc>
          <w:tcPr>
            <w:tcW w:w="4688" w:type="dxa"/>
            <w:gridSpan w:val="2"/>
            <w:tcBorders>
              <w:top w:val="nil"/>
              <w:left w:val="nil"/>
              <w:bottom w:val="nil"/>
              <w:right w:val="nil"/>
            </w:tcBorders>
            <w:shd w:val="clear" w:color="auto" w:fill="auto"/>
            <w:vAlign w:val="center"/>
            <w:hideMark/>
          </w:tcPr>
          <w:p w14:paraId="5BD22E0C" w14:textId="77777777" w:rsidR="00732AA5" w:rsidRPr="00C21655" w:rsidRDefault="00732AA5" w:rsidP="004C2227">
            <w:pPr>
              <w:suppressAutoHyphens w:val="0"/>
              <w:spacing w:after="0"/>
              <w:ind w:left="1732"/>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vAlign w:val="center"/>
            <w:hideMark/>
          </w:tcPr>
          <w:p w14:paraId="293D59CD"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vAlign w:val="center"/>
            <w:hideMark/>
          </w:tcPr>
          <w:p w14:paraId="31AAE657"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vAlign w:val="center"/>
            <w:hideMark/>
          </w:tcPr>
          <w:p w14:paraId="04535B6B"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r>
      <w:tr w:rsidR="00732AA5" w:rsidRPr="00C21655" w14:paraId="522F648F" w14:textId="77777777" w:rsidTr="004C2227">
        <w:trPr>
          <w:trHeight w:val="420"/>
        </w:trPr>
        <w:tc>
          <w:tcPr>
            <w:tcW w:w="1281" w:type="dxa"/>
            <w:tcBorders>
              <w:top w:val="nil"/>
              <w:left w:val="nil"/>
              <w:bottom w:val="nil"/>
              <w:right w:val="nil"/>
            </w:tcBorders>
            <w:shd w:val="clear" w:color="auto" w:fill="auto"/>
            <w:noWrap/>
            <w:vAlign w:val="center"/>
            <w:hideMark/>
          </w:tcPr>
          <w:p w14:paraId="0F4A2D88"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Email:</w:t>
            </w:r>
          </w:p>
        </w:tc>
        <w:tc>
          <w:tcPr>
            <w:tcW w:w="1776" w:type="dxa"/>
            <w:tcBorders>
              <w:top w:val="dotted" w:sz="4" w:space="0" w:color="auto"/>
              <w:left w:val="nil"/>
              <w:bottom w:val="nil"/>
              <w:right w:val="nil"/>
            </w:tcBorders>
            <w:shd w:val="clear" w:color="auto" w:fill="auto"/>
            <w:noWrap/>
            <w:vAlign w:val="bottom"/>
            <w:hideMark/>
          </w:tcPr>
          <w:p w14:paraId="2BC16737"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2912" w:type="dxa"/>
            <w:tcBorders>
              <w:top w:val="dotted" w:sz="4" w:space="0" w:color="auto"/>
              <w:left w:val="nil"/>
              <w:bottom w:val="dotted" w:sz="4" w:space="0" w:color="auto"/>
              <w:right w:val="nil"/>
            </w:tcBorders>
            <w:shd w:val="clear" w:color="auto" w:fill="auto"/>
            <w:noWrap/>
            <w:vAlign w:val="bottom"/>
            <w:hideMark/>
          </w:tcPr>
          <w:p w14:paraId="35A17449"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vAlign w:val="center"/>
            <w:hideMark/>
          </w:tcPr>
          <w:p w14:paraId="0DF6DD0E"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vAlign w:val="center"/>
            <w:hideMark/>
          </w:tcPr>
          <w:p w14:paraId="528B0EF8"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3BCA125E"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6D17E985" w14:textId="77777777" w:rsidTr="004C2227">
        <w:trPr>
          <w:trHeight w:val="300"/>
        </w:trPr>
        <w:tc>
          <w:tcPr>
            <w:tcW w:w="1281" w:type="dxa"/>
            <w:tcBorders>
              <w:top w:val="nil"/>
              <w:left w:val="nil"/>
              <w:bottom w:val="nil"/>
              <w:right w:val="nil"/>
            </w:tcBorders>
            <w:shd w:val="clear" w:color="auto" w:fill="auto"/>
            <w:noWrap/>
            <w:vAlign w:val="center"/>
            <w:hideMark/>
          </w:tcPr>
          <w:p w14:paraId="7F319591"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776" w:type="dxa"/>
            <w:tcBorders>
              <w:top w:val="nil"/>
              <w:left w:val="nil"/>
              <w:bottom w:val="nil"/>
              <w:right w:val="nil"/>
            </w:tcBorders>
            <w:shd w:val="clear" w:color="auto" w:fill="auto"/>
            <w:noWrap/>
            <w:vAlign w:val="bottom"/>
            <w:hideMark/>
          </w:tcPr>
          <w:p w14:paraId="2C43D0CA"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2912" w:type="dxa"/>
            <w:tcBorders>
              <w:top w:val="dotted" w:sz="4" w:space="0" w:color="auto"/>
              <w:left w:val="nil"/>
              <w:bottom w:val="nil"/>
              <w:right w:val="nil"/>
            </w:tcBorders>
            <w:shd w:val="clear" w:color="auto" w:fill="auto"/>
            <w:noWrap/>
            <w:vAlign w:val="bottom"/>
            <w:hideMark/>
          </w:tcPr>
          <w:p w14:paraId="40ADABA0"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348" w:type="dxa"/>
            <w:tcBorders>
              <w:top w:val="nil"/>
              <w:left w:val="nil"/>
              <w:bottom w:val="nil"/>
              <w:right w:val="nil"/>
            </w:tcBorders>
            <w:shd w:val="clear" w:color="auto" w:fill="auto"/>
            <w:noWrap/>
            <w:vAlign w:val="center"/>
            <w:hideMark/>
          </w:tcPr>
          <w:p w14:paraId="619DF596"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03E35AE1"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442225FB"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5391C4E9" w14:textId="77777777" w:rsidTr="004C2227">
        <w:trPr>
          <w:trHeight w:val="390"/>
        </w:trPr>
        <w:tc>
          <w:tcPr>
            <w:tcW w:w="5969" w:type="dxa"/>
            <w:gridSpan w:val="3"/>
            <w:tcBorders>
              <w:top w:val="nil"/>
              <w:left w:val="nil"/>
              <w:bottom w:val="nil"/>
              <w:right w:val="nil"/>
            </w:tcBorders>
            <w:shd w:val="clear" w:color="auto" w:fill="auto"/>
            <w:noWrap/>
            <w:vAlign w:val="center"/>
            <w:hideMark/>
          </w:tcPr>
          <w:p w14:paraId="49667D44" w14:textId="77777777" w:rsidR="00732AA5" w:rsidRPr="00C21655" w:rsidRDefault="00732AA5" w:rsidP="004C2227">
            <w:pPr>
              <w:suppressAutoHyphens w:val="0"/>
              <w:spacing w:after="0"/>
              <w:jc w:val="left"/>
              <w:rPr>
                <w:rFonts w:asciiTheme="minorHAnsi" w:hAnsiTheme="minorHAnsi" w:cstheme="minorHAnsi"/>
                <w:b/>
                <w:bCs/>
                <w:szCs w:val="22"/>
                <w:lang w:val="en-US" w:eastAsia="en-US"/>
              </w:rPr>
            </w:pPr>
            <w:proofErr w:type="spellStart"/>
            <w:r w:rsidRPr="00C21655">
              <w:rPr>
                <w:rFonts w:asciiTheme="minorHAnsi" w:hAnsiTheme="minorHAnsi" w:cstheme="minorHAnsi"/>
                <w:b/>
                <w:bCs/>
                <w:szCs w:val="22"/>
                <w:lang w:val="en-US" w:eastAsia="en-US"/>
              </w:rPr>
              <w:t>Στοιχεί</w:t>
            </w:r>
            <w:proofErr w:type="spellEnd"/>
            <w:r w:rsidRPr="00C21655">
              <w:rPr>
                <w:rFonts w:asciiTheme="minorHAnsi" w:hAnsiTheme="minorHAnsi" w:cstheme="minorHAnsi"/>
                <w:b/>
                <w:bCs/>
                <w:szCs w:val="22"/>
                <w:lang w:val="en-US" w:eastAsia="en-US"/>
              </w:rPr>
              <w:t xml:space="preserve">α </w:t>
            </w:r>
            <w:proofErr w:type="spellStart"/>
            <w:r w:rsidRPr="00C21655">
              <w:rPr>
                <w:rFonts w:asciiTheme="minorHAnsi" w:hAnsiTheme="minorHAnsi" w:cstheme="minorHAnsi"/>
                <w:b/>
                <w:bCs/>
                <w:szCs w:val="22"/>
                <w:lang w:val="en-US" w:eastAsia="en-US"/>
              </w:rPr>
              <w:t>Αν</w:t>
            </w:r>
            <w:proofErr w:type="spellEnd"/>
            <w:r w:rsidRPr="00C21655">
              <w:rPr>
                <w:rFonts w:asciiTheme="minorHAnsi" w:hAnsiTheme="minorHAnsi" w:cstheme="minorHAnsi"/>
                <w:b/>
                <w:bCs/>
                <w:szCs w:val="22"/>
                <w:lang w:val="en-US" w:eastAsia="en-US"/>
              </w:rPr>
              <w:t xml:space="preserve">αθέτουσας </w:t>
            </w:r>
            <w:proofErr w:type="spellStart"/>
            <w:r w:rsidRPr="00C21655">
              <w:rPr>
                <w:rFonts w:asciiTheme="minorHAnsi" w:hAnsiTheme="minorHAnsi" w:cstheme="minorHAnsi"/>
                <w:b/>
                <w:bCs/>
                <w:szCs w:val="22"/>
                <w:lang w:val="en-US" w:eastAsia="en-US"/>
              </w:rPr>
              <w:t>Αρχής</w:t>
            </w:r>
            <w:proofErr w:type="spellEnd"/>
          </w:p>
        </w:tc>
        <w:tc>
          <w:tcPr>
            <w:tcW w:w="348" w:type="dxa"/>
            <w:tcBorders>
              <w:top w:val="nil"/>
              <w:left w:val="nil"/>
              <w:bottom w:val="nil"/>
              <w:right w:val="nil"/>
            </w:tcBorders>
            <w:shd w:val="clear" w:color="auto" w:fill="auto"/>
            <w:noWrap/>
            <w:vAlign w:val="center"/>
            <w:hideMark/>
          </w:tcPr>
          <w:p w14:paraId="7BE06D8B"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6BD77783"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4410CCE8"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598BAA3B" w14:textId="77777777" w:rsidTr="00C21655">
        <w:trPr>
          <w:trHeight w:val="136"/>
        </w:trPr>
        <w:tc>
          <w:tcPr>
            <w:tcW w:w="5969" w:type="dxa"/>
            <w:gridSpan w:val="3"/>
            <w:tcBorders>
              <w:top w:val="nil"/>
              <w:left w:val="nil"/>
              <w:bottom w:val="nil"/>
              <w:right w:val="nil"/>
            </w:tcBorders>
            <w:shd w:val="clear" w:color="auto" w:fill="auto"/>
            <w:vAlign w:val="center"/>
            <w:hideMark/>
          </w:tcPr>
          <w:p w14:paraId="1A3BF650" w14:textId="77777777" w:rsidR="00732AA5" w:rsidRPr="00C21655" w:rsidRDefault="00732AA5" w:rsidP="004C2227">
            <w:pPr>
              <w:suppressAutoHyphens w:val="0"/>
              <w:spacing w:after="0"/>
              <w:jc w:val="left"/>
              <w:rPr>
                <w:rFonts w:asciiTheme="minorHAnsi" w:hAnsiTheme="minorHAnsi" w:cstheme="minorHAnsi"/>
                <w:b/>
                <w:bCs/>
                <w:szCs w:val="22"/>
                <w:lang w:val="en-US" w:eastAsia="en-US"/>
              </w:rPr>
            </w:pPr>
            <w:r w:rsidRPr="00C21655">
              <w:rPr>
                <w:rFonts w:asciiTheme="minorHAnsi" w:hAnsiTheme="minorHAnsi" w:cstheme="minorHAnsi"/>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09652279"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07E83368"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7208E024"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3CA2AE1F" w14:textId="77777777" w:rsidTr="004C2227">
        <w:trPr>
          <w:trHeight w:val="420"/>
        </w:trPr>
        <w:tc>
          <w:tcPr>
            <w:tcW w:w="5969" w:type="dxa"/>
            <w:gridSpan w:val="3"/>
            <w:tcBorders>
              <w:top w:val="nil"/>
              <w:left w:val="nil"/>
              <w:bottom w:val="nil"/>
              <w:right w:val="nil"/>
            </w:tcBorders>
            <w:shd w:val="clear" w:color="auto" w:fill="auto"/>
            <w:noWrap/>
            <w:vAlign w:val="center"/>
            <w:hideMark/>
          </w:tcPr>
          <w:p w14:paraId="5E0E7BAA"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 xml:space="preserve">Ταχ. </w:t>
            </w:r>
            <w:proofErr w:type="spellStart"/>
            <w:r w:rsidRPr="00C21655">
              <w:rPr>
                <w:rFonts w:asciiTheme="minorHAnsi" w:hAnsiTheme="minorHAnsi" w:cstheme="minorHAnsi"/>
                <w:szCs w:val="22"/>
                <w:lang w:val="en-US" w:eastAsia="en-US"/>
              </w:rPr>
              <w:t>Διεύθυνση</w:t>
            </w:r>
            <w:proofErr w:type="spellEnd"/>
            <w:r w:rsidRPr="00C21655">
              <w:rPr>
                <w:rFonts w:asciiTheme="minorHAnsi" w:hAnsiTheme="minorHAnsi" w:cstheme="minorHAnsi"/>
                <w:szCs w:val="22"/>
                <w:lang w:val="en-US" w:eastAsia="en-US"/>
              </w:rPr>
              <w:t>: Λα</w:t>
            </w:r>
            <w:proofErr w:type="spellStart"/>
            <w:r w:rsidRPr="00C21655">
              <w:rPr>
                <w:rFonts w:asciiTheme="minorHAnsi" w:hAnsiTheme="minorHAnsi" w:cstheme="minorHAnsi"/>
                <w:szCs w:val="22"/>
                <w:lang w:val="en-US" w:eastAsia="en-US"/>
              </w:rPr>
              <w:t>έρτου</w:t>
            </w:r>
            <w:proofErr w:type="spellEnd"/>
            <w:r w:rsidRPr="00C21655">
              <w:rPr>
                <w:rFonts w:asciiTheme="minorHAnsi" w:hAnsiTheme="minorHAnsi" w:cstheme="minorHAnsi"/>
                <w:szCs w:val="22"/>
                <w:lang w:val="en-US" w:eastAsia="en-US"/>
              </w:rPr>
              <w:t xml:space="preserve"> 22, </w:t>
            </w:r>
            <w:proofErr w:type="spellStart"/>
            <w:r w:rsidRPr="00C21655">
              <w:rPr>
                <w:rFonts w:asciiTheme="minorHAnsi" w:hAnsiTheme="minorHAnsi" w:cstheme="minorHAnsi"/>
                <w:szCs w:val="22"/>
                <w:lang w:val="en-US" w:eastAsia="en-US"/>
              </w:rPr>
              <w:t>Πυλ</w:t>
            </w:r>
            <w:proofErr w:type="spellEnd"/>
            <w:r w:rsidRPr="00C21655">
              <w:rPr>
                <w:rFonts w:asciiTheme="minorHAnsi" w:hAnsiTheme="minorHAnsi" w:cstheme="minorHAnsi"/>
                <w:szCs w:val="22"/>
                <w:lang w:val="en-US" w:eastAsia="en-US"/>
              </w:rPr>
              <w:t>αία</w:t>
            </w:r>
          </w:p>
        </w:tc>
        <w:tc>
          <w:tcPr>
            <w:tcW w:w="348" w:type="dxa"/>
            <w:tcBorders>
              <w:top w:val="nil"/>
              <w:left w:val="nil"/>
              <w:bottom w:val="nil"/>
              <w:right w:val="nil"/>
            </w:tcBorders>
            <w:shd w:val="clear" w:color="auto" w:fill="auto"/>
            <w:noWrap/>
            <w:vAlign w:val="center"/>
            <w:hideMark/>
          </w:tcPr>
          <w:p w14:paraId="6CAB079D"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78501096"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329942C1"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10276251" w14:textId="77777777" w:rsidTr="00C21655">
        <w:trPr>
          <w:trHeight w:val="70"/>
        </w:trPr>
        <w:tc>
          <w:tcPr>
            <w:tcW w:w="3057" w:type="dxa"/>
            <w:gridSpan w:val="2"/>
            <w:tcBorders>
              <w:top w:val="nil"/>
              <w:left w:val="nil"/>
              <w:bottom w:val="nil"/>
              <w:right w:val="nil"/>
            </w:tcBorders>
            <w:shd w:val="clear" w:color="auto" w:fill="auto"/>
            <w:noWrap/>
            <w:vAlign w:val="bottom"/>
            <w:hideMark/>
          </w:tcPr>
          <w:p w14:paraId="47FEA418"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Τ.Κ: 57001</w:t>
            </w:r>
          </w:p>
        </w:tc>
        <w:tc>
          <w:tcPr>
            <w:tcW w:w="2912" w:type="dxa"/>
            <w:tcBorders>
              <w:top w:val="nil"/>
              <w:left w:val="nil"/>
              <w:bottom w:val="nil"/>
              <w:right w:val="nil"/>
            </w:tcBorders>
            <w:shd w:val="clear" w:color="auto" w:fill="auto"/>
            <w:noWrap/>
            <w:vAlign w:val="bottom"/>
            <w:hideMark/>
          </w:tcPr>
          <w:p w14:paraId="0EE9F57A"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vAlign w:val="center"/>
            <w:hideMark/>
          </w:tcPr>
          <w:p w14:paraId="407B0B1C"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4B65F714"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21C4A62A"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53067316" w14:textId="77777777" w:rsidTr="00C21655">
        <w:trPr>
          <w:trHeight w:val="178"/>
        </w:trPr>
        <w:tc>
          <w:tcPr>
            <w:tcW w:w="3057" w:type="dxa"/>
            <w:gridSpan w:val="2"/>
            <w:tcBorders>
              <w:top w:val="nil"/>
              <w:left w:val="nil"/>
              <w:bottom w:val="nil"/>
              <w:right w:val="nil"/>
            </w:tcBorders>
            <w:shd w:val="clear" w:color="auto" w:fill="auto"/>
            <w:noWrap/>
            <w:vAlign w:val="center"/>
            <w:hideMark/>
          </w:tcPr>
          <w:p w14:paraId="51F374B9"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roofErr w:type="spellStart"/>
            <w:r w:rsidRPr="00C21655">
              <w:rPr>
                <w:rFonts w:asciiTheme="minorHAnsi" w:hAnsiTheme="minorHAnsi" w:cstheme="minorHAnsi"/>
                <w:szCs w:val="22"/>
                <w:lang w:val="en-US" w:eastAsia="en-US"/>
              </w:rPr>
              <w:t>Τηλέφωνο</w:t>
            </w:r>
            <w:proofErr w:type="spellEnd"/>
            <w:r w:rsidRPr="00C21655">
              <w:rPr>
                <w:rFonts w:asciiTheme="minorHAnsi" w:hAnsiTheme="minorHAnsi" w:cstheme="minorHAnsi"/>
                <w:szCs w:val="22"/>
                <w:lang w:val="en-US" w:eastAsia="en-US"/>
              </w:rPr>
              <w:t>: 2310 888 553</w:t>
            </w:r>
          </w:p>
        </w:tc>
        <w:tc>
          <w:tcPr>
            <w:tcW w:w="2912" w:type="dxa"/>
            <w:tcBorders>
              <w:top w:val="nil"/>
              <w:left w:val="nil"/>
              <w:bottom w:val="nil"/>
              <w:right w:val="nil"/>
            </w:tcBorders>
            <w:shd w:val="clear" w:color="auto" w:fill="auto"/>
            <w:noWrap/>
            <w:vAlign w:val="bottom"/>
            <w:hideMark/>
          </w:tcPr>
          <w:p w14:paraId="03D1B900"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vAlign w:val="center"/>
            <w:hideMark/>
          </w:tcPr>
          <w:p w14:paraId="1FB2D5AC"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2ABBE274"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04EB541C"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3CC1ACCA" w14:textId="77777777" w:rsidTr="004C2227">
        <w:trPr>
          <w:trHeight w:val="420"/>
        </w:trPr>
        <w:tc>
          <w:tcPr>
            <w:tcW w:w="3057" w:type="dxa"/>
            <w:gridSpan w:val="2"/>
            <w:tcBorders>
              <w:top w:val="nil"/>
              <w:left w:val="nil"/>
              <w:bottom w:val="nil"/>
              <w:right w:val="nil"/>
            </w:tcBorders>
            <w:shd w:val="clear" w:color="auto" w:fill="auto"/>
            <w:noWrap/>
            <w:hideMark/>
          </w:tcPr>
          <w:p w14:paraId="397A06AF"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195F2C70"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hideMark/>
          </w:tcPr>
          <w:p w14:paraId="73387563"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57FC59B7"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070A99F9"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6F8EDD05" w14:textId="77777777" w:rsidTr="00C21655">
        <w:trPr>
          <w:trHeight w:val="162"/>
        </w:trPr>
        <w:tc>
          <w:tcPr>
            <w:tcW w:w="1281" w:type="dxa"/>
            <w:tcBorders>
              <w:top w:val="nil"/>
              <w:left w:val="nil"/>
              <w:bottom w:val="nil"/>
              <w:right w:val="nil"/>
            </w:tcBorders>
            <w:shd w:val="clear" w:color="auto" w:fill="auto"/>
            <w:noWrap/>
            <w:hideMark/>
          </w:tcPr>
          <w:p w14:paraId="6D0E9839"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776" w:type="dxa"/>
            <w:tcBorders>
              <w:top w:val="nil"/>
              <w:left w:val="nil"/>
              <w:bottom w:val="nil"/>
              <w:right w:val="nil"/>
            </w:tcBorders>
            <w:shd w:val="clear" w:color="auto" w:fill="auto"/>
            <w:noWrap/>
            <w:vAlign w:val="center"/>
            <w:hideMark/>
          </w:tcPr>
          <w:p w14:paraId="63F2B08D"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2912" w:type="dxa"/>
            <w:tcBorders>
              <w:top w:val="nil"/>
              <w:left w:val="nil"/>
              <w:bottom w:val="nil"/>
              <w:right w:val="nil"/>
            </w:tcBorders>
            <w:shd w:val="clear" w:color="auto" w:fill="auto"/>
            <w:noWrap/>
            <w:vAlign w:val="bottom"/>
            <w:hideMark/>
          </w:tcPr>
          <w:p w14:paraId="706BF626"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348" w:type="dxa"/>
            <w:tcBorders>
              <w:top w:val="nil"/>
              <w:left w:val="nil"/>
              <w:bottom w:val="nil"/>
              <w:right w:val="nil"/>
            </w:tcBorders>
            <w:shd w:val="clear" w:color="auto" w:fill="auto"/>
            <w:noWrap/>
            <w:hideMark/>
          </w:tcPr>
          <w:p w14:paraId="78CF0357"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38C02468"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3E4170BD"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C046A1" w:rsidRPr="00A6629C" w14:paraId="6D3712AE" w14:textId="77777777" w:rsidTr="00C21655">
        <w:trPr>
          <w:trHeight w:val="420"/>
        </w:trPr>
        <w:tc>
          <w:tcPr>
            <w:tcW w:w="10092" w:type="dxa"/>
            <w:gridSpan w:val="6"/>
            <w:tcBorders>
              <w:top w:val="nil"/>
              <w:left w:val="nil"/>
              <w:bottom w:val="nil"/>
              <w:right w:val="nil"/>
            </w:tcBorders>
            <w:shd w:val="clear" w:color="auto" w:fill="auto"/>
            <w:vAlign w:val="center"/>
            <w:hideMark/>
          </w:tcPr>
          <w:p w14:paraId="56C20B44" w14:textId="6026FFF2" w:rsidR="00C046A1" w:rsidRPr="00C21655" w:rsidRDefault="00101229" w:rsidP="00C046A1">
            <w:pPr>
              <w:suppressAutoHyphens w:val="0"/>
              <w:spacing w:after="0" w:line="252" w:lineRule="auto"/>
              <w:jc w:val="left"/>
              <w:rPr>
                <w:rFonts w:asciiTheme="minorHAnsi" w:hAnsiTheme="minorHAnsi" w:cstheme="minorHAnsi"/>
                <w:szCs w:val="22"/>
                <w:lang w:val="el-GR" w:eastAsia="en-US"/>
              </w:rPr>
            </w:pPr>
            <w:r>
              <w:rPr>
                <w:b/>
                <w:bCs/>
                <w:szCs w:val="22"/>
                <w:lang w:val="el-GR"/>
              </w:rPr>
              <w:t>«Προμήθεια Οικοδομικών Υλικών»</w:t>
            </w:r>
            <w:r w:rsidR="0092029D">
              <w:rPr>
                <w:b/>
                <w:bCs/>
                <w:szCs w:val="22"/>
                <w:lang w:val="el-GR"/>
              </w:rPr>
              <w:t xml:space="preserve"> </w:t>
            </w:r>
          </w:p>
        </w:tc>
      </w:tr>
      <w:tr w:rsidR="0092029D" w:rsidRPr="00A6629C" w14:paraId="35DF6287" w14:textId="77777777" w:rsidTr="00C21655">
        <w:trPr>
          <w:trHeight w:val="420"/>
        </w:trPr>
        <w:tc>
          <w:tcPr>
            <w:tcW w:w="10092" w:type="dxa"/>
            <w:gridSpan w:val="6"/>
            <w:tcBorders>
              <w:top w:val="nil"/>
              <w:left w:val="nil"/>
              <w:bottom w:val="nil"/>
              <w:right w:val="nil"/>
            </w:tcBorders>
            <w:shd w:val="clear" w:color="auto" w:fill="auto"/>
            <w:vAlign w:val="center"/>
          </w:tcPr>
          <w:p w14:paraId="52558515" w14:textId="26AED021" w:rsidR="0092029D" w:rsidRDefault="0092029D" w:rsidP="00C046A1">
            <w:pPr>
              <w:suppressAutoHyphens w:val="0"/>
              <w:spacing w:after="0" w:line="252" w:lineRule="auto"/>
              <w:jc w:val="left"/>
              <w:rPr>
                <w:b/>
                <w:bCs/>
                <w:szCs w:val="22"/>
                <w:lang w:val="el-GR"/>
              </w:rPr>
            </w:pPr>
            <w:r>
              <w:rPr>
                <w:b/>
                <w:bCs/>
                <w:szCs w:val="22"/>
                <w:lang w:val="el-GR"/>
              </w:rPr>
              <w:t>Ομάδα 1 – Οικοδομικά Υλικά</w:t>
            </w:r>
          </w:p>
        </w:tc>
      </w:tr>
      <w:tr w:rsidR="00C046A1" w:rsidRPr="0071282C" w14:paraId="6B9DD66F" w14:textId="77777777" w:rsidTr="004C2227">
        <w:trPr>
          <w:trHeight w:val="885"/>
        </w:trPr>
        <w:tc>
          <w:tcPr>
            <w:tcW w:w="10092" w:type="dxa"/>
            <w:gridSpan w:val="6"/>
            <w:tcBorders>
              <w:top w:val="nil"/>
              <w:left w:val="nil"/>
              <w:bottom w:val="nil"/>
              <w:right w:val="nil"/>
            </w:tcBorders>
            <w:shd w:val="clear" w:color="auto" w:fill="auto"/>
            <w:vAlign w:val="center"/>
          </w:tcPr>
          <w:p w14:paraId="4AB3B7C5" w14:textId="0D85C882" w:rsidR="00C046A1" w:rsidRPr="00C21655" w:rsidRDefault="00A6629C" w:rsidP="00C046A1">
            <w:pPr>
              <w:suppressAutoHyphens w:val="0"/>
              <w:spacing w:after="0" w:line="252" w:lineRule="auto"/>
              <w:jc w:val="left"/>
              <w:rPr>
                <w:rFonts w:asciiTheme="minorHAnsi" w:hAnsiTheme="minorHAnsi" w:cstheme="minorHAnsi"/>
                <w:szCs w:val="22"/>
                <w:lang w:val="el-GR" w:eastAsia="en-US"/>
              </w:rPr>
            </w:pPr>
            <w:r w:rsidRPr="009B0B48">
              <w:rPr>
                <w:b/>
                <w:bCs/>
                <w:color w:val="000000"/>
                <w:szCs w:val="22"/>
                <w:lang w:val="el-GR" w:eastAsia="en-US"/>
              </w:rPr>
              <w:t xml:space="preserve">Πράξη: «Δομική Αποκατάσταση Του Καθολικού Της Ιεράς Μονής </w:t>
            </w:r>
            <w:proofErr w:type="spellStart"/>
            <w:r w:rsidRPr="009B0B48">
              <w:rPr>
                <w:b/>
                <w:bCs/>
                <w:color w:val="000000"/>
                <w:szCs w:val="22"/>
                <w:lang w:val="el-GR" w:eastAsia="en-US"/>
              </w:rPr>
              <w:t>Δοχειαρίου</w:t>
            </w:r>
            <w:proofErr w:type="spellEnd"/>
            <w:r w:rsidRPr="009B0B48">
              <w:rPr>
                <w:b/>
                <w:bCs/>
                <w:color w:val="000000"/>
                <w:szCs w:val="22"/>
                <w:lang w:val="el-GR" w:eastAsia="en-US"/>
              </w:rPr>
              <w:t xml:space="preserve"> Αγίου Όρους»</w:t>
            </w:r>
          </w:p>
        </w:tc>
      </w:tr>
    </w:tbl>
    <w:p w14:paraId="6BA43C20" w14:textId="5631CBD8" w:rsidR="00464687" w:rsidRPr="00C21655" w:rsidRDefault="00464687" w:rsidP="00E644A3">
      <w:pPr>
        <w:pStyle w:val="Bodytext20"/>
        <w:shd w:val="clear" w:color="auto" w:fill="auto"/>
        <w:spacing w:before="0" w:line="252" w:lineRule="auto"/>
        <w:ind w:firstLine="0"/>
        <w:rPr>
          <w:rFonts w:asciiTheme="minorHAnsi" w:hAnsiTheme="minorHAnsi" w:cstheme="minorHAnsi"/>
          <w:sz w:val="22"/>
          <w:szCs w:val="22"/>
          <w:lang w:val="el-GR"/>
        </w:rPr>
      </w:pPr>
      <w:r w:rsidRPr="00C21655">
        <w:rPr>
          <w:rFonts w:asciiTheme="minorHAnsi" w:hAnsiTheme="minorHAnsi" w:cstheme="minorHAnsi"/>
          <w:sz w:val="22"/>
          <w:szCs w:val="22"/>
          <w:lang w:val="el-GR"/>
        </w:rPr>
        <w:t>Ο Διαγωνιζόμενος φέρει την απόλυτη ευθύνη της ακρίβειας των δεδομένων που δηλώνει.</w:t>
      </w:r>
    </w:p>
    <w:p w14:paraId="4F65EE9E" w14:textId="77777777" w:rsidR="00FE20B0" w:rsidRPr="00C21655" w:rsidRDefault="00FE20B0" w:rsidP="00E644A3">
      <w:pPr>
        <w:pStyle w:val="Bodytext20"/>
        <w:shd w:val="clear" w:color="auto" w:fill="auto"/>
        <w:spacing w:before="0" w:line="252" w:lineRule="auto"/>
        <w:ind w:firstLine="0"/>
        <w:rPr>
          <w:rFonts w:asciiTheme="minorHAnsi" w:hAnsiTheme="minorHAnsi" w:cstheme="minorHAnsi"/>
          <w:sz w:val="22"/>
          <w:szCs w:val="22"/>
          <w:lang w:val="el-GR"/>
        </w:rPr>
      </w:pPr>
    </w:p>
    <w:p w14:paraId="51D510F6" w14:textId="77777777" w:rsidR="00A6629C" w:rsidRPr="005A722C" w:rsidRDefault="00A6629C" w:rsidP="00A6629C">
      <w:pPr>
        <w:pStyle w:val="Bodytext20"/>
        <w:shd w:val="clear" w:color="auto" w:fill="auto"/>
        <w:spacing w:before="0" w:after="240" w:line="276" w:lineRule="auto"/>
        <w:ind w:firstLine="0"/>
        <w:rPr>
          <w:rFonts w:ascii="Calibri" w:hAnsi="Calibri" w:cs="Calibri"/>
          <w:sz w:val="22"/>
          <w:szCs w:val="22"/>
          <w:lang w:val="el-GR"/>
        </w:rPr>
      </w:pPr>
      <w:r w:rsidRPr="005A722C">
        <w:rPr>
          <w:rFonts w:ascii="Calibri" w:hAnsi="Calibri" w:cs="Calibri"/>
          <w:sz w:val="22"/>
          <w:szCs w:val="22"/>
          <w:lang w:val="el-GR"/>
        </w:rPr>
        <w:t>Στη Στήλη «</w:t>
      </w:r>
      <w:r>
        <w:rPr>
          <w:rFonts w:ascii="Calibri" w:hAnsi="Calibri" w:cs="Calibri"/>
          <w:sz w:val="22"/>
          <w:szCs w:val="22"/>
          <w:lang w:val="el-GR"/>
        </w:rPr>
        <w:t>Τεχνικά Χαρακτηριστικά - Απαιτήσεις</w:t>
      </w:r>
      <w:r w:rsidRPr="005A722C">
        <w:rPr>
          <w:rFonts w:ascii="Calibri" w:hAnsi="Calibri" w:cs="Calibri"/>
          <w:sz w:val="22"/>
          <w:szCs w:val="22"/>
          <w:lang w:val="el-GR"/>
        </w:rPr>
        <w:t xml:space="preserve">», περιγράφονται αναλυτικά τα ζητούμενα </w:t>
      </w:r>
      <w:r>
        <w:rPr>
          <w:rFonts w:ascii="Calibri" w:hAnsi="Calibri" w:cs="Calibri"/>
          <w:sz w:val="22"/>
          <w:szCs w:val="22"/>
          <w:lang w:val="el-GR"/>
        </w:rPr>
        <w:t>χαρακτηριστικά</w:t>
      </w:r>
      <w:r w:rsidRPr="005A722C">
        <w:rPr>
          <w:rFonts w:ascii="Calibri" w:hAnsi="Calibri" w:cs="Calibri"/>
          <w:sz w:val="22"/>
          <w:szCs w:val="22"/>
          <w:lang w:val="el-GR"/>
        </w:rPr>
        <w:t xml:space="preserve"> για τα οποία θα πρέπει να δοθούν αντίστοιχες απαντήσεις.</w:t>
      </w:r>
    </w:p>
    <w:p w14:paraId="75F89E22" w14:textId="77777777" w:rsidR="00A6629C" w:rsidRPr="005A722C" w:rsidRDefault="00A6629C" w:rsidP="00A6629C">
      <w:pPr>
        <w:pStyle w:val="Bodytext20"/>
        <w:shd w:val="clear" w:color="auto" w:fill="auto"/>
        <w:spacing w:before="0" w:after="240" w:line="276" w:lineRule="auto"/>
        <w:ind w:firstLine="0"/>
        <w:rPr>
          <w:rFonts w:ascii="Calibri" w:hAnsi="Calibri" w:cs="Calibri"/>
          <w:sz w:val="22"/>
          <w:szCs w:val="22"/>
          <w:lang w:val="el-GR"/>
        </w:rPr>
      </w:pPr>
      <w:r w:rsidRPr="005A722C">
        <w:rPr>
          <w:rFonts w:ascii="Calibri" w:hAnsi="Calibri" w:cs="Calibri"/>
          <w:sz w:val="22"/>
          <w:szCs w:val="22"/>
          <w:lang w:val="el-GR"/>
        </w:rPr>
        <w:t xml:space="preserve">Στη στήλη «Απάντηση» σημειώνεται η απάντηση του Διαγωνιζόμενου που έχει τη μορφή </w:t>
      </w:r>
      <w:r w:rsidRPr="004A1F3A">
        <w:rPr>
          <w:rFonts w:ascii="Calibri" w:hAnsi="Calibri" w:cs="Calibri"/>
          <w:b/>
          <w:bCs/>
          <w:sz w:val="22"/>
          <w:szCs w:val="22"/>
          <w:lang w:val="el-GR"/>
        </w:rPr>
        <w:t>ΝΑΙ</w:t>
      </w:r>
      <w:r w:rsidRPr="005A722C">
        <w:rPr>
          <w:rFonts w:ascii="Calibri" w:hAnsi="Calibri" w:cs="Calibri"/>
          <w:sz w:val="22"/>
          <w:szCs w:val="22"/>
          <w:lang w:val="el-GR"/>
        </w:rPr>
        <w:t xml:space="preserve"> η οποία θα υποδηλώνει τη συμμόρφωσή του με τις τεχνικές προδιαγραφές, με τα καθορισμένα πρότυπα διασφάλισης ποιότητας.</w:t>
      </w:r>
    </w:p>
    <w:p w14:paraId="5DD7665A" w14:textId="77777777" w:rsidR="00A6629C" w:rsidRDefault="00A6629C" w:rsidP="00A6629C">
      <w:pPr>
        <w:pStyle w:val="Bodytext20"/>
        <w:shd w:val="clear" w:color="auto" w:fill="auto"/>
        <w:spacing w:before="0" w:after="240" w:line="276" w:lineRule="auto"/>
        <w:ind w:firstLine="0"/>
        <w:rPr>
          <w:rFonts w:ascii="Calibri" w:hAnsi="Calibri" w:cs="Calibri"/>
          <w:sz w:val="22"/>
          <w:szCs w:val="22"/>
          <w:lang w:val="el-GR"/>
        </w:rPr>
      </w:pPr>
      <w:r w:rsidRPr="005A722C">
        <w:rPr>
          <w:rFonts w:ascii="Calibri" w:hAnsi="Calibri" w:cs="Calibri"/>
          <w:sz w:val="22"/>
          <w:szCs w:val="22"/>
          <w:lang w:val="el-GR"/>
        </w:rPr>
        <w:t xml:space="preserve">Στη στήλη «Παραπομπή τεκμηρίωσης» θα καταγραφεί η σαφής παραπομπή στον αντίστοιχο αριθμό </w:t>
      </w:r>
      <w:proofErr w:type="spellStart"/>
      <w:r w:rsidRPr="005A722C">
        <w:rPr>
          <w:rFonts w:ascii="Calibri" w:hAnsi="Calibri" w:cs="Calibri"/>
          <w:sz w:val="22"/>
          <w:szCs w:val="22"/>
          <w:lang w:val="el-GR"/>
        </w:rPr>
        <w:t>μοναδιαίας</w:t>
      </w:r>
      <w:proofErr w:type="spellEnd"/>
      <w:r w:rsidRPr="005A722C">
        <w:rPr>
          <w:rFonts w:ascii="Calibri" w:hAnsi="Calibri" w:cs="Calibri"/>
          <w:sz w:val="22"/>
          <w:szCs w:val="22"/>
          <w:lang w:val="el-GR"/>
        </w:rPr>
        <w:t xml:space="preserve"> σελίδας της τεχνικής προσφοράς. Είναι υποχρεωτική η πληρέστερη συμπλήρωση και οι παραπομπές να είναι συγκεκριμένες και σε συγκεκριμένες σελίδες της τεχνικής προσφοράς. Αντίστοιχα στο τεχνικό φυλλάδιο ή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5A722C">
        <w:rPr>
          <w:rFonts w:ascii="Calibri" w:hAnsi="Calibri" w:cs="Calibri"/>
          <w:sz w:val="22"/>
          <w:szCs w:val="22"/>
          <w:lang w:val="el-GR"/>
        </w:rPr>
        <w:t>Προδ</w:t>
      </w:r>
      <w:proofErr w:type="spellEnd"/>
      <w:r w:rsidRPr="005A722C">
        <w:rPr>
          <w:rFonts w:ascii="Calibri" w:hAnsi="Calibri" w:cs="Calibri"/>
          <w:sz w:val="22"/>
          <w:szCs w:val="22"/>
          <w:lang w:val="el-GR"/>
        </w:rPr>
        <w:t xml:space="preserve">. 1.1.4.2.).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Επομένως η τεχνική προσφορά θα πρέπει να περιέχει </w:t>
      </w:r>
      <w:proofErr w:type="spellStart"/>
      <w:r w:rsidRPr="005A722C">
        <w:rPr>
          <w:rFonts w:ascii="Calibri" w:hAnsi="Calibri" w:cs="Calibri"/>
          <w:sz w:val="22"/>
          <w:szCs w:val="22"/>
          <w:lang w:val="el-GR"/>
        </w:rPr>
        <w:t>τεκμηριωτικό</w:t>
      </w:r>
      <w:proofErr w:type="spellEnd"/>
      <w:r w:rsidRPr="005A722C">
        <w:rPr>
          <w:rFonts w:ascii="Calibri" w:hAnsi="Calibri" w:cs="Calibri"/>
          <w:sz w:val="22"/>
          <w:szCs w:val="22"/>
          <w:lang w:val="el-GR"/>
        </w:rPr>
        <w:t xml:space="preserve"> υλικό του κάθε υλικού (εγχειρίδια, τεχνικά φυλλάδια, πιστοποιήσεις ISO κλπ), καθώς και οποιοδήποτε επιπλέον στοιχείο τεκμηριώνει πληρέστερα την Προσφορά του Υποψήφιου και απαντά στις επιμέρους απαιτήσεις που τίθενται στην παρούσα Διακήρυξη.</w:t>
      </w:r>
    </w:p>
    <w:p w14:paraId="7260899B" w14:textId="1455872F" w:rsidR="00E644A3" w:rsidRPr="00536F58" w:rsidRDefault="00E644A3" w:rsidP="00536F58">
      <w:pPr>
        <w:pStyle w:val="Bodytext20"/>
        <w:shd w:val="clear" w:color="auto" w:fill="auto"/>
        <w:spacing w:before="0" w:line="252" w:lineRule="auto"/>
        <w:ind w:firstLine="0"/>
        <w:rPr>
          <w:rFonts w:asciiTheme="minorHAnsi" w:hAnsiTheme="minorHAnsi" w:cstheme="minorHAnsi"/>
          <w:sz w:val="22"/>
          <w:szCs w:val="22"/>
          <w:lang w:val="el-GR"/>
        </w:rPr>
        <w:sectPr w:rsidR="00E644A3" w:rsidRPr="00536F58" w:rsidSect="00271015">
          <w:footerReference w:type="even" r:id="rId8"/>
          <w:footerReference w:type="default" r:id="rId9"/>
          <w:footerReference w:type="first" r:id="rId10"/>
          <w:footnotePr>
            <w:numFmt w:val="lowerRoman"/>
            <w:numRestart w:val="eachSect"/>
          </w:footnotePr>
          <w:pgSz w:w="11906" w:h="16838"/>
          <w:pgMar w:top="1134" w:right="991" w:bottom="568" w:left="1134" w:header="720" w:footer="709" w:gutter="0"/>
          <w:cols w:space="720"/>
          <w:titlePg/>
          <w:docGrid w:linePitch="360"/>
        </w:sectPr>
      </w:pPr>
    </w:p>
    <w:p w14:paraId="7C8BEE93" w14:textId="77777777" w:rsidR="00E644A3" w:rsidRPr="00C21655" w:rsidRDefault="00E644A3" w:rsidP="00E644A3">
      <w:pPr>
        <w:pStyle w:val="Bodytext20"/>
        <w:shd w:val="clear" w:color="auto" w:fill="auto"/>
        <w:spacing w:before="0" w:line="252" w:lineRule="auto"/>
        <w:ind w:firstLine="0"/>
        <w:rPr>
          <w:rFonts w:asciiTheme="minorHAnsi" w:hAnsiTheme="minorHAnsi" w:cstheme="minorHAnsi"/>
          <w:sz w:val="22"/>
          <w:szCs w:val="22"/>
          <w:lang w:val="el-GR"/>
        </w:rPr>
        <w:sectPr w:rsidR="00E644A3" w:rsidRPr="00C21655" w:rsidSect="00E644A3">
          <w:footnotePr>
            <w:numFmt w:val="lowerRoman"/>
            <w:numRestart w:val="eachSect"/>
          </w:footnotePr>
          <w:type w:val="continuous"/>
          <w:pgSz w:w="11906" w:h="16838"/>
          <w:pgMar w:top="1134" w:right="991" w:bottom="568" w:left="1134" w:header="720" w:footer="709" w:gutter="0"/>
          <w:cols w:space="720"/>
          <w:titlePg/>
          <w:docGrid w:linePitch="360"/>
        </w:sectPr>
      </w:pPr>
    </w:p>
    <w:p w14:paraId="75A869DF" w14:textId="5226B8CD" w:rsidR="00A6629C" w:rsidRDefault="00A6629C" w:rsidP="00A6629C">
      <w:pPr>
        <w:suppressAutoHyphens w:val="0"/>
        <w:spacing w:after="0"/>
        <w:jc w:val="center"/>
        <w:rPr>
          <w:rFonts w:eastAsia="Arial"/>
          <w:b/>
          <w:sz w:val="28"/>
          <w:szCs w:val="28"/>
          <w:lang w:val="el-GR"/>
        </w:rPr>
      </w:pPr>
      <w:r>
        <w:rPr>
          <w:rFonts w:eastAsia="Arial"/>
          <w:b/>
          <w:sz w:val="28"/>
          <w:szCs w:val="28"/>
          <w:lang w:val="el-GR"/>
        </w:rPr>
        <w:lastRenderedPageBreak/>
        <w:t>Φύλλο Συμμόρφωσης</w:t>
      </w:r>
    </w:p>
    <w:p w14:paraId="2FE7F001" w14:textId="6FEF123A" w:rsidR="0066642B" w:rsidRDefault="0066642B" w:rsidP="009B02D8">
      <w:pPr>
        <w:suppressAutoHyphens w:val="0"/>
        <w:spacing w:after="0"/>
        <w:rPr>
          <w:rFonts w:eastAsia="Arial"/>
          <w:b/>
          <w:sz w:val="28"/>
          <w:szCs w:val="28"/>
          <w:lang w:val="el-GR"/>
        </w:rPr>
      </w:pPr>
    </w:p>
    <w:tbl>
      <w:tblPr>
        <w:tblW w:w="14458" w:type="dxa"/>
        <w:tblInd w:w="535" w:type="dxa"/>
        <w:tblLook w:val="04A0" w:firstRow="1" w:lastRow="0" w:firstColumn="1" w:lastColumn="0" w:noHBand="0" w:noVBand="1"/>
      </w:tblPr>
      <w:tblGrid>
        <w:gridCol w:w="992"/>
        <w:gridCol w:w="2977"/>
        <w:gridCol w:w="1559"/>
        <w:gridCol w:w="2125"/>
        <w:gridCol w:w="1560"/>
        <w:gridCol w:w="1843"/>
        <w:gridCol w:w="3402"/>
      </w:tblGrid>
      <w:tr w:rsidR="0066642B" w:rsidRPr="004D5141" w14:paraId="47401F90" w14:textId="77777777" w:rsidTr="00D805FF">
        <w:trPr>
          <w:trHeight w:val="600"/>
        </w:trPr>
        <w:tc>
          <w:tcPr>
            <w:tcW w:w="992"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BFE5595" w14:textId="77777777" w:rsidR="0066642B" w:rsidRPr="004D5141" w:rsidRDefault="0066642B" w:rsidP="00B84BC0">
            <w:pPr>
              <w:suppressAutoHyphens w:val="0"/>
              <w:spacing w:after="0"/>
              <w:jc w:val="center"/>
              <w:rPr>
                <w:b/>
                <w:bCs/>
                <w:szCs w:val="22"/>
                <w:lang w:val="el-GR" w:eastAsia="el-GR"/>
              </w:rPr>
            </w:pPr>
            <w:r w:rsidRPr="004D5141">
              <w:rPr>
                <w:b/>
                <w:bCs/>
                <w:szCs w:val="22"/>
                <w:lang w:val="el-GR" w:eastAsia="el-GR"/>
              </w:rPr>
              <w:t>Α/Α</w:t>
            </w:r>
          </w:p>
        </w:tc>
        <w:tc>
          <w:tcPr>
            <w:tcW w:w="2977" w:type="dxa"/>
            <w:tcBorders>
              <w:top w:val="single" w:sz="8" w:space="0" w:color="auto"/>
              <w:left w:val="nil"/>
              <w:bottom w:val="single" w:sz="4" w:space="0" w:color="auto"/>
              <w:right w:val="single" w:sz="4" w:space="0" w:color="auto"/>
            </w:tcBorders>
            <w:shd w:val="clear" w:color="000000" w:fill="D9D9D9"/>
            <w:vAlign w:val="center"/>
            <w:hideMark/>
          </w:tcPr>
          <w:p w14:paraId="67263B40" w14:textId="77777777" w:rsidR="0066642B" w:rsidRPr="004D5141" w:rsidRDefault="0066642B" w:rsidP="00B84BC0">
            <w:pPr>
              <w:suppressAutoHyphens w:val="0"/>
              <w:spacing w:after="0"/>
              <w:jc w:val="center"/>
              <w:rPr>
                <w:b/>
                <w:bCs/>
                <w:szCs w:val="22"/>
                <w:lang w:val="el-GR" w:eastAsia="el-GR"/>
              </w:rPr>
            </w:pPr>
            <w:r w:rsidRPr="004D5141">
              <w:rPr>
                <w:b/>
                <w:bCs/>
                <w:szCs w:val="22"/>
                <w:lang w:val="el-GR" w:eastAsia="el-GR"/>
              </w:rPr>
              <w:t>Είδος υλικού</w:t>
            </w:r>
          </w:p>
        </w:tc>
        <w:tc>
          <w:tcPr>
            <w:tcW w:w="1559" w:type="dxa"/>
            <w:tcBorders>
              <w:top w:val="single" w:sz="8" w:space="0" w:color="auto"/>
              <w:left w:val="nil"/>
              <w:bottom w:val="single" w:sz="4" w:space="0" w:color="auto"/>
              <w:right w:val="single" w:sz="4" w:space="0" w:color="auto"/>
            </w:tcBorders>
            <w:shd w:val="clear" w:color="000000" w:fill="D9D9D9"/>
            <w:vAlign w:val="center"/>
            <w:hideMark/>
          </w:tcPr>
          <w:p w14:paraId="40BBE57C" w14:textId="77777777" w:rsidR="0066642B" w:rsidRPr="004D5141" w:rsidRDefault="0066642B" w:rsidP="00B84BC0">
            <w:pPr>
              <w:suppressAutoHyphens w:val="0"/>
              <w:spacing w:after="0"/>
              <w:jc w:val="center"/>
              <w:rPr>
                <w:b/>
                <w:bCs/>
                <w:szCs w:val="22"/>
                <w:lang w:val="el-GR" w:eastAsia="el-GR"/>
              </w:rPr>
            </w:pPr>
            <w:r w:rsidRPr="004D5141">
              <w:rPr>
                <w:b/>
                <w:bCs/>
                <w:szCs w:val="22"/>
                <w:lang w:val="el-GR" w:eastAsia="el-GR"/>
              </w:rPr>
              <w:t>Απαίτηση</w:t>
            </w:r>
          </w:p>
        </w:tc>
        <w:tc>
          <w:tcPr>
            <w:tcW w:w="2125" w:type="dxa"/>
            <w:tcBorders>
              <w:top w:val="single" w:sz="8" w:space="0" w:color="auto"/>
              <w:left w:val="nil"/>
              <w:bottom w:val="single" w:sz="4" w:space="0" w:color="auto"/>
              <w:right w:val="single" w:sz="4" w:space="0" w:color="auto"/>
            </w:tcBorders>
            <w:shd w:val="clear" w:color="000000" w:fill="D9D9D9"/>
            <w:vAlign w:val="center"/>
            <w:hideMark/>
          </w:tcPr>
          <w:p w14:paraId="035F9AB8" w14:textId="77777777" w:rsidR="0066642B" w:rsidRPr="004D5141" w:rsidRDefault="0066642B" w:rsidP="00B84BC0">
            <w:pPr>
              <w:suppressAutoHyphens w:val="0"/>
              <w:spacing w:after="0"/>
              <w:jc w:val="center"/>
              <w:rPr>
                <w:b/>
                <w:bCs/>
                <w:szCs w:val="22"/>
                <w:lang w:val="el-GR" w:eastAsia="el-GR"/>
              </w:rPr>
            </w:pPr>
            <w:r w:rsidRPr="004D5141">
              <w:rPr>
                <w:b/>
                <w:bCs/>
                <w:szCs w:val="22"/>
                <w:lang w:val="el-GR" w:eastAsia="el-GR"/>
              </w:rPr>
              <w:t>Πρότυπο</w:t>
            </w:r>
          </w:p>
        </w:tc>
        <w:tc>
          <w:tcPr>
            <w:tcW w:w="1560" w:type="dxa"/>
            <w:tcBorders>
              <w:top w:val="single" w:sz="8" w:space="0" w:color="auto"/>
              <w:left w:val="nil"/>
              <w:bottom w:val="single" w:sz="4" w:space="0" w:color="auto"/>
              <w:right w:val="single" w:sz="4" w:space="0" w:color="auto"/>
            </w:tcBorders>
            <w:shd w:val="clear" w:color="000000" w:fill="D9D9D9"/>
            <w:vAlign w:val="center"/>
            <w:hideMark/>
          </w:tcPr>
          <w:p w14:paraId="05BF4210" w14:textId="77777777" w:rsidR="0066642B" w:rsidRPr="004D5141" w:rsidRDefault="0066642B" w:rsidP="00B84BC0">
            <w:pPr>
              <w:suppressAutoHyphens w:val="0"/>
              <w:spacing w:after="0"/>
              <w:jc w:val="center"/>
              <w:rPr>
                <w:b/>
                <w:bCs/>
                <w:szCs w:val="22"/>
                <w:lang w:val="el-GR" w:eastAsia="el-GR"/>
              </w:rPr>
            </w:pPr>
            <w:r w:rsidRPr="004D5141">
              <w:rPr>
                <w:b/>
                <w:bCs/>
                <w:szCs w:val="22"/>
                <w:lang w:val="el-GR" w:eastAsia="el-GR"/>
              </w:rPr>
              <w:t>Σήμανση</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14:paraId="155622A7" w14:textId="77777777" w:rsidR="0066642B" w:rsidRPr="004D5141" w:rsidRDefault="0066642B" w:rsidP="00B84BC0">
            <w:pPr>
              <w:suppressAutoHyphens w:val="0"/>
              <w:spacing w:after="0"/>
              <w:jc w:val="center"/>
              <w:rPr>
                <w:b/>
                <w:bCs/>
                <w:szCs w:val="22"/>
                <w:lang w:val="el-GR" w:eastAsia="el-GR"/>
              </w:rPr>
            </w:pPr>
            <w:r w:rsidRPr="004D5141">
              <w:rPr>
                <w:b/>
                <w:bCs/>
                <w:szCs w:val="22"/>
                <w:lang w:val="el-GR" w:eastAsia="el-GR"/>
              </w:rPr>
              <w:t>Απάντηση</w:t>
            </w:r>
          </w:p>
        </w:tc>
        <w:tc>
          <w:tcPr>
            <w:tcW w:w="3402" w:type="dxa"/>
            <w:tcBorders>
              <w:top w:val="single" w:sz="8" w:space="0" w:color="auto"/>
              <w:left w:val="nil"/>
              <w:bottom w:val="single" w:sz="4" w:space="0" w:color="auto"/>
              <w:right w:val="single" w:sz="8" w:space="0" w:color="auto"/>
            </w:tcBorders>
            <w:shd w:val="clear" w:color="000000" w:fill="D9D9D9"/>
            <w:vAlign w:val="center"/>
            <w:hideMark/>
          </w:tcPr>
          <w:p w14:paraId="247C150B" w14:textId="77777777" w:rsidR="0066642B" w:rsidRPr="004D5141" w:rsidRDefault="0066642B" w:rsidP="00B84BC0">
            <w:pPr>
              <w:suppressAutoHyphens w:val="0"/>
              <w:spacing w:after="0"/>
              <w:jc w:val="center"/>
              <w:rPr>
                <w:b/>
                <w:bCs/>
                <w:szCs w:val="22"/>
                <w:lang w:val="el-GR" w:eastAsia="el-GR"/>
              </w:rPr>
            </w:pPr>
            <w:r w:rsidRPr="004D5141">
              <w:rPr>
                <w:b/>
                <w:bCs/>
                <w:szCs w:val="22"/>
                <w:lang w:val="el-GR" w:eastAsia="el-GR"/>
              </w:rPr>
              <w:t>Παραπομπή τεκμηρίωσης</w:t>
            </w:r>
          </w:p>
        </w:tc>
      </w:tr>
      <w:tr w:rsidR="0066642B" w:rsidRPr="009D5FC8" w14:paraId="7A694AC1" w14:textId="77777777" w:rsidTr="00D805FF">
        <w:trPr>
          <w:trHeight w:val="300"/>
        </w:trPr>
        <w:tc>
          <w:tcPr>
            <w:tcW w:w="14458" w:type="dxa"/>
            <w:gridSpan w:val="7"/>
            <w:tcBorders>
              <w:top w:val="single" w:sz="4" w:space="0" w:color="auto"/>
              <w:left w:val="single" w:sz="8" w:space="0" w:color="auto"/>
              <w:bottom w:val="single" w:sz="4" w:space="0" w:color="auto"/>
              <w:right w:val="single" w:sz="8" w:space="0" w:color="000000"/>
            </w:tcBorders>
            <w:shd w:val="clear" w:color="000000" w:fill="D9D9D9"/>
            <w:vAlign w:val="center"/>
            <w:hideMark/>
          </w:tcPr>
          <w:p w14:paraId="0207A59E" w14:textId="788F227A" w:rsidR="0066642B" w:rsidRPr="004D5141" w:rsidRDefault="0066642B" w:rsidP="00B84BC0">
            <w:pPr>
              <w:suppressAutoHyphens w:val="0"/>
              <w:spacing w:after="0"/>
              <w:jc w:val="center"/>
              <w:rPr>
                <w:b/>
                <w:bCs/>
                <w:szCs w:val="22"/>
                <w:lang w:val="el-GR" w:eastAsia="el-GR"/>
              </w:rPr>
            </w:pPr>
            <w:r w:rsidRPr="007542FE">
              <w:rPr>
                <w:b/>
                <w:bCs/>
                <w:szCs w:val="22"/>
                <w:lang w:val="el-GR" w:eastAsia="en-US"/>
              </w:rPr>
              <w:t xml:space="preserve">ΟΜΑΔΑ </w:t>
            </w:r>
            <w:r>
              <w:rPr>
                <w:b/>
                <w:bCs/>
                <w:szCs w:val="22"/>
                <w:lang w:val="el-GR" w:eastAsia="en-US"/>
              </w:rPr>
              <w:t>1</w:t>
            </w:r>
            <w:r w:rsidRPr="007542FE">
              <w:rPr>
                <w:b/>
                <w:bCs/>
                <w:szCs w:val="22"/>
                <w:lang w:val="el-GR" w:eastAsia="en-US"/>
              </w:rPr>
              <w:t xml:space="preserve"> – </w:t>
            </w:r>
            <w:r w:rsidR="00F67CB1">
              <w:rPr>
                <w:b/>
                <w:bCs/>
                <w:szCs w:val="22"/>
                <w:lang w:val="el-GR" w:eastAsia="en-US"/>
              </w:rPr>
              <w:t>Οικοδομικά Υλικά</w:t>
            </w:r>
            <w:r w:rsidRPr="00E16C3D">
              <w:rPr>
                <w:b/>
                <w:bCs/>
                <w:szCs w:val="22"/>
                <w:lang w:val="el-GR" w:eastAsia="en-US"/>
              </w:rPr>
              <w:t>,</w:t>
            </w:r>
            <w:r w:rsidRPr="00E16C3D">
              <w:rPr>
                <w:b/>
                <w:bCs/>
                <w:szCs w:val="22"/>
                <w:lang w:val="en-US" w:eastAsia="en-US"/>
              </w:rPr>
              <w:t xml:space="preserve"> </w:t>
            </w:r>
            <w:r w:rsidRPr="00E16C3D">
              <w:rPr>
                <w:b/>
                <w:bCs/>
                <w:szCs w:val="22"/>
                <w:lang w:val="el-GR" w:eastAsia="en-US"/>
              </w:rPr>
              <w:t>CPV</w:t>
            </w:r>
            <w:r w:rsidRPr="00E16C3D">
              <w:rPr>
                <w:b/>
                <w:bCs/>
                <w:szCs w:val="22"/>
                <w:lang w:val="en-US" w:eastAsia="en-US"/>
              </w:rPr>
              <w:t>:</w:t>
            </w:r>
            <w:r w:rsidRPr="00E16C3D">
              <w:rPr>
                <w:b/>
                <w:bCs/>
                <w:szCs w:val="22"/>
                <w:lang w:val="el-GR" w:eastAsia="en-US"/>
              </w:rPr>
              <w:t xml:space="preserve"> </w:t>
            </w:r>
            <w:r w:rsidR="00F67CB1" w:rsidRPr="00F67CB1">
              <w:rPr>
                <w:b/>
                <w:bCs/>
                <w:szCs w:val="22"/>
                <w:lang w:val="el-GR" w:eastAsia="en-US"/>
              </w:rPr>
              <w:t>44111000-1</w:t>
            </w:r>
          </w:p>
        </w:tc>
      </w:tr>
      <w:tr w:rsidR="0066642B" w:rsidRPr="004D5141" w14:paraId="6DA56AEC"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3465BC56" w14:textId="77777777" w:rsidR="0066642B" w:rsidRPr="009A566A" w:rsidRDefault="0066642B" w:rsidP="00B84BC0">
            <w:pPr>
              <w:suppressAutoHyphens w:val="0"/>
              <w:spacing w:after="0"/>
              <w:jc w:val="center"/>
              <w:rPr>
                <w:sz w:val="20"/>
                <w:szCs w:val="20"/>
                <w:lang w:val="el-GR" w:eastAsia="el-GR"/>
              </w:rPr>
            </w:pPr>
            <w:r>
              <w:rPr>
                <w:szCs w:val="22"/>
                <w:lang w:val="el-GR" w:eastAsia="en-US"/>
              </w:rPr>
              <w:t>1.1</w:t>
            </w:r>
          </w:p>
        </w:tc>
        <w:tc>
          <w:tcPr>
            <w:tcW w:w="2977" w:type="dxa"/>
            <w:tcBorders>
              <w:top w:val="nil"/>
              <w:left w:val="nil"/>
              <w:bottom w:val="single" w:sz="4" w:space="0" w:color="auto"/>
              <w:right w:val="single" w:sz="4" w:space="0" w:color="auto"/>
            </w:tcBorders>
            <w:shd w:val="clear" w:color="auto" w:fill="auto"/>
            <w:vAlign w:val="center"/>
          </w:tcPr>
          <w:p w14:paraId="3DF70124" w14:textId="77777777" w:rsidR="0066642B" w:rsidRPr="004D5141" w:rsidRDefault="0066642B" w:rsidP="00B84BC0">
            <w:pPr>
              <w:suppressAutoHyphens w:val="0"/>
              <w:spacing w:after="0"/>
              <w:jc w:val="left"/>
              <w:rPr>
                <w:sz w:val="20"/>
                <w:szCs w:val="20"/>
                <w:lang w:val="el-GR" w:eastAsia="el-GR"/>
              </w:rPr>
            </w:pPr>
            <w:r w:rsidRPr="005532DE">
              <w:rPr>
                <w:lang w:val="el-GR"/>
              </w:rPr>
              <w:t>Άμμος λατομείου (χύμα)</w:t>
            </w:r>
          </w:p>
        </w:tc>
        <w:tc>
          <w:tcPr>
            <w:tcW w:w="1559" w:type="dxa"/>
            <w:tcBorders>
              <w:top w:val="nil"/>
              <w:left w:val="nil"/>
              <w:bottom w:val="single" w:sz="4" w:space="0" w:color="auto"/>
              <w:right w:val="single" w:sz="4" w:space="0" w:color="auto"/>
            </w:tcBorders>
            <w:shd w:val="clear" w:color="auto" w:fill="auto"/>
            <w:vAlign w:val="center"/>
          </w:tcPr>
          <w:p w14:paraId="47F38A02" w14:textId="77777777" w:rsidR="0066642B" w:rsidRPr="004D5141"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650256F3" w14:textId="7EE6DDDD" w:rsidR="0066642B" w:rsidRPr="004D5141" w:rsidRDefault="0066642B" w:rsidP="00B84BC0">
            <w:pPr>
              <w:suppressAutoHyphens w:val="0"/>
              <w:spacing w:after="0"/>
              <w:jc w:val="center"/>
              <w:rPr>
                <w:sz w:val="20"/>
                <w:szCs w:val="20"/>
                <w:lang w:val="el-GR" w:eastAsia="el-GR"/>
              </w:rPr>
            </w:pPr>
            <w:r w:rsidRPr="00514D70">
              <w:rPr>
                <w:sz w:val="20"/>
                <w:szCs w:val="20"/>
                <w:lang w:val="el-GR" w:eastAsia="el-GR"/>
              </w:rPr>
              <w:t>ΕΛΟΤ ΕΝ 12620</w:t>
            </w:r>
          </w:p>
        </w:tc>
        <w:tc>
          <w:tcPr>
            <w:tcW w:w="1560" w:type="dxa"/>
            <w:tcBorders>
              <w:top w:val="nil"/>
              <w:left w:val="nil"/>
              <w:bottom w:val="single" w:sz="4" w:space="0" w:color="auto"/>
              <w:right w:val="single" w:sz="4" w:space="0" w:color="auto"/>
            </w:tcBorders>
            <w:shd w:val="clear" w:color="auto" w:fill="auto"/>
            <w:vAlign w:val="center"/>
          </w:tcPr>
          <w:p w14:paraId="25CE9B85" w14:textId="77777777" w:rsidR="0066642B" w:rsidRPr="004D5141" w:rsidRDefault="0066642B" w:rsidP="00B84BC0">
            <w:pPr>
              <w:suppressAutoHyphens w:val="0"/>
              <w:spacing w:after="0"/>
              <w:jc w:val="center"/>
              <w:rPr>
                <w:sz w:val="20"/>
                <w:szCs w:val="20"/>
                <w:lang w:val="el-GR" w:eastAsia="el-GR"/>
              </w:rPr>
            </w:pPr>
            <w:r>
              <w:rPr>
                <w:sz w:val="20"/>
                <w:szCs w:val="20"/>
                <w:lang w:val="en-US" w:eastAsia="el-GR"/>
              </w:rPr>
              <w:t>-</w:t>
            </w:r>
          </w:p>
        </w:tc>
        <w:tc>
          <w:tcPr>
            <w:tcW w:w="1843" w:type="dxa"/>
            <w:tcBorders>
              <w:top w:val="nil"/>
              <w:left w:val="nil"/>
              <w:bottom w:val="single" w:sz="4" w:space="0" w:color="auto"/>
              <w:right w:val="single" w:sz="4" w:space="0" w:color="auto"/>
            </w:tcBorders>
            <w:shd w:val="clear" w:color="auto" w:fill="auto"/>
            <w:vAlign w:val="center"/>
          </w:tcPr>
          <w:p w14:paraId="0230FEBC"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2CA9155D" w14:textId="77777777" w:rsidR="0066642B" w:rsidRPr="004D5141" w:rsidRDefault="0066642B" w:rsidP="00B84BC0">
            <w:pPr>
              <w:suppressAutoHyphens w:val="0"/>
              <w:spacing w:after="0"/>
              <w:jc w:val="right"/>
              <w:rPr>
                <w:sz w:val="20"/>
                <w:szCs w:val="20"/>
                <w:lang w:val="el-GR" w:eastAsia="el-GR"/>
              </w:rPr>
            </w:pPr>
          </w:p>
        </w:tc>
      </w:tr>
      <w:tr w:rsidR="0066642B" w:rsidRPr="004D5141" w14:paraId="160883F0"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7E03E447" w14:textId="77777777" w:rsidR="0066642B" w:rsidRPr="009A566A" w:rsidRDefault="0066642B" w:rsidP="00B84BC0">
            <w:pPr>
              <w:suppressAutoHyphens w:val="0"/>
              <w:spacing w:after="0"/>
              <w:jc w:val="center"/>
              <w:rPr>
                <w:sz w:val="20"/>
                <w:szCs w:val="20"/>
                <w:lang w:val="el-GR" w:eastAsia="el-GR"/>
              </w:rPr>
            </w:pPr>
            <w:r>
              <w:rPr>
                <w:szCs w:val="22"/>
                <w:lang w:val="el-GR" w:eastAsia="en-US"/>
              </w:rPr>
              <w:t>1.2</w:t>
            </w:r>
          </w:p>
        </w:tc>
        <w:tc>
          <w:tcPr>
            <w:tcW w:w="2977" w:type="dxa"/>
            <w:tcBorders>
              <w:top w:val="nil"/>
              <w:left w:val="nil"/>
              <w:bottom w:val="single" w:sz="4" w:space="0" w:color="auto"/>
              <w:right w:val="single" w:sz="4" w:space="0" w:color="auto"/>
            </w:tcBorders>
            <w:shd w:val="clear" w:color="auto" w:fill="auto"/>
            <w:vAlign w:val="center"/>
          </w:tcPr>
          <w:p w14:paraId="7659846E" w14:textId="77777777" w:rsidR="0066642B" w:rsidRPr="004D5141" w:rsidRDefault="0066642B" w:rsidP="00B84BC0">
            <w:pPr>
              <w:suppressAutoHyphens w:val="0"/>
              <w:spacing w:after="0"/>
              <w:jc w:val="left"/>
              <w:rPr>
                <w:sz w:val="20"/>
                <w:szCs w:val="20"/>
                <w:lang w:val="el-GR" w:eastAsia="el-GR"/>
              </w:rPr>
            </w:pPr>
            <w:proofErr w:type="spellStart"/>
            <w:r w:rsidRPr="005532DE">
              <w:rPr>
                <w:lang w:val="el-GR"/>
              </w:rPr>
              <w:t>Γαρμπίλι</w:t>
            </w:r>
            <w:proofErr w:type="spellEnd"/>
            <w:r w:rsidRPr="005532DE">
              <w:rPr>
                <w:lang w:val="el-GR"/>
              </w:rPr>
              <w:t xml:space="preserve"> (χύμα)</w:t>
            </w:r>
          </w:p>
        </w:tc>
        <w:tc>
          <w:tcPr>
            <w:tcW w:w="1559" w:type="dxa"/>
            <w:tcBorders>
              <w:top w:val="nil"/>
              <w:left w:val="nil"/>
              <w:bottom w:val="single" w:sz="4" w:space="0" w:color="auto"/>
              <w:right w:val="single" w:sz="4" w:space="0" w:color="auto"/>
            </w:tcBorders>
            <w:shd w:val="clear" w:color="auto" w:fill="auto"/>
            <w:vAlign w:val="center"/>
          </w:tcPr>
          <w:p w14:paraId="633A6DEA" w14:textId="77777777" w:rsidR="0066642B" w:rsidRPr="004D5141"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539790E2" w14:textId="79DA7280" w:rsidR="0066642B" w:rsidRPr="004D5141" w:rsidRDefault="0066642B" w:rsidP="00B84BC0">
            <w:pPr>
              <w:suppressAutoHyphens w:val="0"/>
              <w:spacing w:after="0"/>
              <w:jc w:val="center"/>
              <w:rPr>
                <w:sz w:val="20"/>
                <w:szCs w:val="20"/>
                <w:lang w:val="en-US" w:eastAsia="el-GR"/>
              </w:rPr>
            </w:pPr>
            <w:r w:rsidRPr="00514D70">
              <w:rPr>
                <w:sz w:val="20"/>
                <w:szCs w:val="20"/>
                <w:lang w:val="el-GR" w:eastAsia="el-GR"/>
              </w:rPr>
              <w:t>ΕΛΟΤ ΕΝ 12620</w:t>
            </w:r>
          </w:p>
        </w:tc>
        <w:tc>
          <w:tcPr>
            <w:tcW w:w="1560" w:type="dxa"/>
            <w:tcBorders>
              <w:top w:val="nil"/>
              <w:left w:val="nil"/>
              <w:bottom w:val="single" w:sz="4" w:space="0" w:color="auto"/>
              <w:right w:val="single" w:sz="4" w:space="0" w:color="auto"/>
            </w:tcBorders>
            <w:shd w:val="clear" w:color="auto" w:fill="auto"/>
            <w:vAlign w:val="center"/>
          </w:tcPr>
          <w:p w14:paraId="789E16FF" w14:textId="77777777" w:rsidR="0066642B" w:rsidRPr="004D5141" w:rsidRDefault="0066642B" w:rsidP="00B84BC0">
            <w:pPr>
              <w:suppressAutoHyphens w:val="0"/>
              <w:spacing w:after="0"/>
              <w:jc w:val="center"/>
              <w:rPr>
                <w:sz w:val="20"/>
                <w:szCs w:val="20"/>
                <w:lang w:val="en-US" w:eastAsia="el-GR"/>
              </w:rPr>
            </w:pPr>
            <w:r>
              <w:rPr>
                <w:sz w:val="20"/>
                <w:szCs w:val="20"/>
                <w:lang w:val="en-US" w:eastAsia="el-GR"/>
              </w:rPr>
              <w:t>-</w:t>
            </w:r>
          </w:p>
        </w:tc>
        <w:tc>
          <w:tcPr>
            <w:tcW w:w="1843" w:type="dxa"/>
            <w:tcBorders>
              <w:top w:val="nil"/>
              <w:left w:val="nil"/>
              <w:bottom w:val="single" w:sz="4" w:space="0" w:color="auto"/>
              <w:right w:val="single" w:sz="4" w:space="0" w:color="auto"/>
            </w:tcBorders>
            <w:shd w:val="clear" w:color="auto" w:fill="auto"/>
            <w:vAlign w:val="center"/>
          </w:tcPr>
          <w:p w14:paraId="63E5403A"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6CDDDA31" w14:textId="77777777" w:rsidR="0066642B" w:rsidRPr="004D5141" w:rsidRDefault="0066642B" w:rsidP="00B84BC0">
            <w:pPr>
              <w:suppressAutoHyphens w:val="0"/>
              <w:spacing w:after="0"/>
              <w:jc w:val="right"/>
              <w:rPr>
                <w:sz w:val="20"/>
                <w:szCs w:val="20"/>
                <w:lang w:val="el-GR" w:eastAsia="el-GR"/>
              </w:rPr>
            </w:pPr>
          </w:p>
        </w:tc>
      </w:tr>
      <w:tr w:rsidR="0066642B" w:rsidRPr="004D5141" w14:paraId="77EE0B46"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5FBA44A9" w14:textId="77777777" w:rsidR="0066642B" w:rsidRPr="009A566A" w:rsidRDefault="0066642B" w:rsidP="00B84BC0">
            <w:pPr>
              <w:suppressAutoHyphens w:val="0"/>
              <w:spacing w:after="0"/>
              <w:jc w:val="center"/>
              <w:rPr>
                <w:sz w:val="20"/>
                <w:szCs w:val="20"/>
                <w:lang w:val="el-GR" w:eastAsia="el-GR"/>
              </w:rPr>
            </w:pPr>
            <w:r>
              <w:rPr>
                <w:szCs w:val="22"/>
                <w:lang w:val="el-GR" w:eastAsia="en-US"/>
              </w:rPr>
              <w:t>1.3</w:t>
            </w:r>
          </w:p>
        </w:tc>
        <w:tc>
          <w:tcPr>
            <w:tcW w:w="2977" w:type="dxa"/>
            <w:tcBorders>
              <w:top w:val="nil"/>
              <w:left w:val="nil"/>
              <w:bottom w:val="single" w:sz="4" w:space="0" w:color="auto"/>
              <w:right w:val="single" w:sz="4" w:space="0" w:color="auto"/>
            </w:tcBorders>
            <w:shd w:val="clear" w:color="auto" w:fill="auto"/>
            <w:vAlign w:val="center"/>
          </w:tcPr>
          <w:p w14:paraId="07E8E343" w14:textId="77777777" w:rsidR="0066642B" w:rsidRPr="009A566A" w:rsidRDefault="0066642B" w:rsidP="00B84BC0">
            <w:pPr>
              <w:suppressAutoHyphens w:val="0"/>
              <w:spacing w:after="0"/>
              <w:jc w:val="left"/>
              <w:rPr>
                <w:sz w:val="20"/>
                <w:szCs w:val="20"/>
                <w:lang w:val="el-GR" w:eastAsia="el-GR"/>
              </w:rPr>
            </w:pPr>
            <w:r>
              <w:rPr>
                <w:lang w:val="el-GR"/>
              </w:rPr>
              <w:t>Χαλίκι</w:t>
            </w:r>
            <w:r w:rsidRPr="005532DE">
              <w:rPr>
                <w:lang w:val="el-GR"/>
              </w:rPr>
              <w:t xml:space="preserve"> (χύμα)</w:t>
            </w:r>
          </w:p>
        </w:tc>
        <w:tc>
          <w:tcPr>
            <w:tcW w:w="1559" w:type="dxa"/>
            <w:tcBorders>
              <w:top w:val="nil"/>
              <w:left w:val="nil"/>
              <w:bottom w:val="single" w:sz="4" w:space="0" w:color="auto"/>
              <w:right w:val="single" w:sz="4" w:space="0" w:color="auto"/>
            </w:tcBorders>
            <w:shd w:val="clear" w:color="auto" w:fill="auto"/>
            <w:vAlign w:val="center"/>
          </w:tcPr>
          <w:p w14:paraId="0C6328FB" w14:textId="77777777" w:rsidR="0066642B" w:rsidRPr="004D5141"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5327DC08" w14:textId="3E7996DB" w:rsidR="0066642B" w:rsidRPr="004D5141" w:rsidRDefault="0066642B" w:rsidP="00B84BC0">
            <w:pPr>
              <w:suppressAutoHyphens w:val="0"/>
              <w:spacing w:after="0"/>
              <w:jc w:val="center"/>
              <w:rPr>
                <w:sz w:val="20"/>
                <w:szCs w:val="20"/>
                <w:lang w:val="el-GR" w:eastAsia="el-GR"/>
              </w:rPr>
            </w:pPr>
            <w:r w:rsidRPr="00514D70">
              <w:rPr>
                <w:sz w:val="20"/>
                <w:szCs w:val="20"/>
                <w:lang w:val="el-GR" w:eastAsia="el-GR"/>
              </w:rPr>
              <w:t>ΕΛΟΤ ΕΝ 12620</w:t>
            </w:r>
          </w:p>
        </w:tc>
        <w:tc>
          <w:tcPr>
            <w:tcW w:w="1560" w:type="dxa"/>
            <w:tcBorders>
              <w:top w:val="nil"/>
              <w:left w:val="nil"/>
              <w:bottom w:val="single" w:sz="4" w:space="0" w:color="auto"/>
              <w:right w:val="single" w:sz="4" w:space="0" w:color="auto"/>
            </w:tcBorders>
            <w:shd w:val="clear" w:color="auto" w:fill="auto"/>
            <w:vAlign w:val="center"/>
          </w:tcPr>
          <w:p w14:paraId="3B30F73F" w14:textId="77777777" w:rsidR="0066642B" w:rsidRPr="004D5141" w:rsidRDefault="0066642B" w:rsidP="00B84BC0">
            <w:pPr>
              <w:suppressAutoHyphens w:val="0"/>
              <w:spacing w:after="0"/>
              <w:jc w:val="center"/>
              <w:rPr>
                <w:sz w:val="20"/>
                <w:szCs w:val="20"/>
                <w:lang w:val="el-GR" w:eastAsia="el-GR"/>
              </w:rPr>
            </w:pPr>
            <w:r>
              <w:rPr>
                <w:sz w:val="20"/>
                <w:szCs w:val="20"/>
                <w:lang w:val="en-US" w:eastAsia="el-GR"/>
              </w:rPr>
              <w:t>-</w:t>
            </w:r>
          </w:p>
        </w:tc>
        <w:tc>
          <w:tcPr>
            <w:tcW w:w="1843" w:type="dxa"/>
            <w:tcBorders>
              <w:top w:val="nil"/>
              <w:left w:val="nil"/>
              <w:bottom w:val="single" w:sz="4" w:space="0" w:color="auto"/>
              <w:right w:val="single" w:sz="4" w:space="0" w:color="auto"/>
            </w:tcBorders>
            <w:shd w:val="clear" w:color="auto" w:fill="auto"/>
            <w:vAlign w:val="center"/>
          </w:tcPr>
          <w:p w14:paraId="608A0BA5"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2AED9807" w14:textId="77777777" w:rsidR="0066642B" w:rsidRPr="004D5141" w:rsidRDefault="0066642B" w:rsidP="00B84BC0">
            <w:pPr>
              <w:suppressAutoHyphens w:val="0"/>
              <w:spacing w:after="0"/>
              <w:jc w:val="right"/>
              <w:rPr>
                <w:sz w:val="20"/>
                <w:szCs w:val="20"/>
                <w:lang w:val="el-GR" w:eastAsia="el-GR"/>
              </w:rPr>
            </w:pPr>
          </w:p>
        </w:tc>
      </w:tr>
      <w:tr w:rsidR="0066642B" w:rsidRPr="004D5141" w14:paraId="1460EA35"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02336841" w14:textId="77777777" w:rsidR="0066642B" w:rsidRDefault="0066642B" w:rsidP="00B84BC0">
            <w:pPr>
              <w:suppressAutoHyphens w:val="0"/>
              <w:spacing w:after="0"/>
              <w:jc w:val="center"/>
              <w:rPr>
                <w:lang w:val="el-GR"/>
              </w:rPr>
            </w:pPr>
            <w:r>
              <w:rPr>
                <w:szCs w:val="22"/>
                <w:lang w:val="el-GR" w:eastAsia="en-US"/>
              </w:rPr>
              <w:t>1.4</w:t>
            </w:r>
          </w:p>
        </w:tc>
        <w:tc>
          <w:tcPr>
            <w:tcW w:w="2977" w:type="dxa"/>
            <w:tcBorders>
              <w:top w:val="nil"/>
              <w:left w:val="nil"/>
              <w:bottom w:val="single" w:sz="4" w:space="0" w:color="auto"/>
              <w:right w:val="single" w:sz="4" w:space="0" w:color="auto"/>
            </w:tcBorders>
            <w:shd w:val="clear" w:color="auto" w:fill="auto"/>
            <w:vAlign w:val="center"/>
          </w:tcPr>
          <w:p w14:paraId="093347C7" w14:textId="77777777" w:rsidR="0066642B" w:rsidRPr="008879A0" w:rsidRDefault="0066642B" w:rsidP="00B84BC0">
            <w:pPr>
              <w:suppressAutoHyphens w:val="0"/>
              <w:spacing w:after="0"/>
              <w:jc w:val="left"/>
            </w:pPr>
            <w:proofErr w:type="spellStart"/>
            <w:r w:rsidRPr="00354852">
              <w:t>Τσιμέντο</w:t>
            </w:r>
            <w:proofErr w:type="spellEnd"/>
            <w:r w:rsidRPr="00354852">
              <w:t xml:space="preserve"> </w:t>
            </w:r>
            <w:r>
              <w:rPr>
                <w:lang w:val="el-GR"/>
              </w:rPr>
              <w:t xml:space="preserve">μαύρο </w:t>
            </w:r>
          </w:p>
        </w:tc>
        <w:tc>
          <w:tcPr>
            <w:tcW w:w="1559" w:type="dxa"/>
            <w:tcBorders>
              <w:top w:val="nil"/>
              <w:left w:val="nil"/>
              <w:bottom w:val="single" w:sz="4" w:space="0" w:color="auto"/>
              <w:right w:val="single" w:sz="4" w:space="0" w:color="auto"/>
            </w:tcBorders>
            <w:shd w:val="clear" w:color="auto" w:fill="auto"/>
            <w:vAlign w:val="center"/>
          </w:tcPr>
          <w:p w14:paraId="0F555FAF"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5944847F" w14:textId="77777777" w:rsidR="0066642B" w:rsidRPr="00514D70" w:rsidRDefault="0066642B" w:rsidP="00B84BC0">
            <w:pPr>
              <w:suppressAutoHyphens w:val="0"/>
              <w:spacing w:after="0"/>
              <w:jc w:val="center"/>
              <w:rPr>
                <w:sz w:val="20"/>
                <w:szCs w:val="20"/>
                <w:lang w:val="el-GR" w:eastAsia="el-GR"/>
              </w:rPr>
            </w:pPr>
            <w:r w:rsidRPr="00514D70">
              <w:rPr>
                <w:sz w:val="20"/>
                <w:szCs w:val="20"/>
                <w:lang w:val="el-GR" w:eastAsia="el-GR"/>
              </w:rPr>
              <w:t>EN 197-1</w:t>
            </w:r>
          </w:p>
        </w:tc>
        <w:tc>
          <w:tcPr>
            <w:tcW w:w="1560" w:type="dxa"/>
            <w:tcBorders>
              <w:top w:val="nil"/>
              <w:left w:val="nil"/>
              <w:bottom w:val="single" w:sz="4" w:space="0" w:color="auto"/>
              <w:right w:val="single" w:sz="4" w:space="0" w:color="auto"/>
            </w:tcBorders>
            <w:shd w:val="clear" w:color="auto" w:fill="auto"/>
            <w:vAlign w:val="center"/>
          </w:tcPr>
          <w:p w14:paraId="349BD51D" w14:textId="77777777" w:rsidR="0066642B" w:rsidRDefault="0066642B" w:rsidP="00B84BC0">
            <w:pPr>
              <w:suppressAutoHyphens w:val="0"/>
              <w:spacing w:after="0"/>
              <w:jc w:val="center"/>
              <w:rPr>
                <w:sz w:val="20"/>
                <w:szCs w:val="20"/>
                <w:lang w:val="en-US" w:eastAsia="el-GR"/>
              </w:rPr>
            </w:pPr>
            <w:r>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tcPr>
          <w:p w14:paraId="594B9AF1"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4483EE7C" w14:textId="77777777" w:rsidR="0066642B" w:rsidRPr="004D5141" w:rsidRDefault="0066642B" w:rsidP="00B84BC0">
            <w:pPr>
              <w:suppressAutoHyphens w:val="0"/>
              <w:spacing w:after="0"/>
              <w:jc w:val="right"/>
              <w:rPr>
                <w:sz w:val="20"/>
                <w:szCs w:val="20"/>
                <w:lang w:val="el-GR" w:eastAsia="el-GR"/>
              </w:rPr>
            </w:pPr>
          </w:p>
        </w:tc>
      </w:tr>
      <w:tr w:rsidR="0066642B" w:rsidRPr="004D5141" w14:paraId="400F64B9"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6505C0F4" w14:textId="77777777" w:rsidR="0066642B" w:rsidRDefault="0066642B" w:rsidP="00B84BC0">
            <w:pPr>
              <w:suppressAutoHyphens w:val="0"/>
              <w:spacing w:after="0"/>
              <w:jc w:val="center"/>
              <w:rPr>
                <w:lang w:val="el-GR"/>
              </w:rPr>
            </w:pPr>
            <w:r>
              <w:rPr>
                <w:szCs w:val="22"/>
                <w:lang w:val="el-GR" w:eastAsia="en-US"/>
              </w:rPr>
              <w:t>1.5</w:t>
            </w:r>
          </w:p>
        </w:tc>
        <w:tc>
          <w:tcPr>
            <w:tcW w:w="2977" w:type="dxa"/>
            <w:tcBorders>
              <w:top w:val="nil"/>
              <w:left w:val="nil"/>
              <w:bottom w:val="single" w:sz="4" w:space="0" w:color="auto"/>
              <w:right w:val="single" w:sz="4" w:space="0" w:color="auto"/>
            </w:tcBorders>
            <w:shd w:val="clear" w:color="auto" w:fill="auto"/>
            <w:vAlign w:val="center"/>
          </w:tcPr>
          <w:p w14:paraId="28C83858" w14:textId="77777777" w:rsidR="0066642B" w:rsidRPr="008879A0" w:rsidRDefault="0066642B" w:rsidP="00B84BC0">
            <w:pPr>
              <w:suppressAutoHyphens w:val="0"/>
              <w:spacing w:after="0"/>
              <w:jc w:val="left"/>
            </w:pPr>
            <w:proofErr w:type="spellStart"/>
            <w:r w:rsidRPr="00354852">
              <w:t>Τσιμέντο</w:t>
            </w:r>
            <w:proofErr w:type="spellEnd"/>
            <w:r w:rsidRPr="00354852">
              <w:t xml:space="preserve"> </w:t>
            </w:r>
            <w:r>
              <w:rPr>
                <w:lang w:val="el-GR"/>
              </w:rPr>
              <w:t>ενισχυμένο (</w:t>
            </w:r>
            <w:proofErr w:type="spellStart"/>
            <w:r w:rsidRPr="00354852">
              <w:t>σε</w:t>
            </w:r>
            <w:proofErr w:type="spellEnd"/>
            <w:r w:rsidRPr="00354852">
              <w:t xml:space="preserve"> </w:t>
            </w:r>
            <w:r>
              <w:rPr>
                <w:lang w:val="el-GR"/>
              </w:rPr>
              <w:t>σ</w:t>
            </w:r>
            <w:r>
              <w:t>α</w:t>
            </w:r>
            <w:proofErr w:type="spellStart"/>
            <w:r>
              <w:t>κιά</w:t>
            </w:r>
            <w:proofErr w:type="spellEnd"/>
            <w:r>
              <w:rPr>
                <w:lang w:val="el-GR"/>
              </w:rPr>
              <w:t>)</w:t>
            </w:r>
          </w:p>
        </w:tc>
        <w:tc>
          <w:tcPr>
            <w:tcW w:w="1559" w:type="dxa"/>
            <w:tcBorders>
              <w:top w:val="nil"/>
              <w:left w:val="nil"/>
              <w:bottom w:val="single" w:sz="4" w:space="0" w:color="auto"/>
              <w:right w:val="single" w:sz="4" w:space="0" w:color="auto"/>
            </w:tcBorders>
            <w:shd w:val="clear" w:color="auto" w:fill="auto"/>
            <w:vAlign w:val="center"/>
          </w:tcPr>
          <w:p w14:paraId="24264A6F"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6C023C38" w14:textId="77777777" w:rsidR="0066642B" w:rsidRPr="00514D70" w:rsidRDefault="0066642B" w:rsidP="00B84BC0">
            <w:pPr>
              <w:suppressAutoHyphens w:val="0"/>
              <w:spacing w:after="0"/>
              <w:jc w:val="center"/>
              <w:rPr>
                <w:sz w:val="20"/>
                <w:szCs w:val="20"/>
                <w:lang w:val="el-GR" w:eastAsia="el-GR"/>
              </w:rPr>
            </w:pPr>
            <w:r w:rsidRPr="00514D70">
              <w:rPr>
                <w:sz w:val="20"/>
                <w:szCs w:val="20"/>
                <w:lang w:val="el-GR" w:eastAsia="el-GR"/>
              </w:rPr>
              <w:t>EN 197-1</w:t>
            </w:r>
          </w:p>
        </w:tc>
        <w:tc>
          <w:tcPr>
            <w:tcW w:w="1560" w:type="dxa"/>
            <w:tcBorders>
              <w:top w:val="nil"/>
              <w:left w:val="nil"/>
              <w:bottom w:val="single" w:sz="4" w:space="0" w:color="auto"/>
              <w:right w:val="single" w:sz="4" w:space="0" w:color="auto"/>
            </w:tcBorders>
            <w:shd w:val="clear" w:color="auto" w:fill="auto"/>
            <w:vAlign w:val="center"/>
          </w:tcPr>
          <w:p w14:paraId="2CCD1D84" w14:textId="77777777" w:rsidR="0066642B" w:rsidRDefault="0066642B" w:rsidP="00B84BC0">
            <w:pPr>
              <w:suppressAutoHyphens w:val="0"/>
              <w:spacing w:after="0"/>
              <w:jc w:val="center"/>
              <w:rPr>
                <w:sz w:val="20"/>
                <w:szCs w:val="20"/>
                <w:lang w:val="en-US" w:eastAsia="el-GR"/>
              </w:rPr>
            </w:pPr>
            <w:r>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tcPr>
          <w:p w14:paraId="53F21D74"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0A60D671" w14:textId="77777777" w:rsidR="0066642B" w:rsidRPr="004D5141" w:rsidRDefault="0066642B" w:rsidP="00B84BC0">
            <w:pPr>
              <w:suppressAutoHyphens w:val="0"/>
              <w:spacing w:after="0"/>
              <w:jc w:val="right"/>
              <w:rPr>
                <w:sz w:val="20"/>
                <w:szCs w:val="20"/>
                <w:lang w:val="el-GR" w:eastAsia="el-GR"/>
              </w:rPr>
            </w:pPr>
          </w:p>
        </w:tc>
      </w:tr>
      <w:tr w:rsidR="0066642B" w:rsidRPr="004D5141" w14:paraId="6D69A601"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2997E579" w14:textId="77777777" w:rsidR="0066642B" w:rsidRDefault="0066642B" w:rsidP="00B84BC0">
            <w:pPr>
              <w:suppressAutoHyphens w:val="0"/>
              <w:spacing w:after="0"/>
              <w:jc w:val="center"/>
              <w:rPr>
                <w:lang w:val="el-GR"/>
              </w:rPr>
            </w:pPr>
            <w:r>
              <w:rPr>
                <w:szCs w:val="22"/>
                <w:lang w:val="el-GR" w:eastAsia="en-US"/>
              </w:rPr>
              <w:t>1.6</w:t>
            </w:r>
          </w:p>
        </w:tc>
        <w:tc>
          <w:tcPr>
            <w:tcW w:w="2977" w:type="dxa"/>
            <w:tcBorders>
              <w:top w:val="nil"/>
              <w:left w:val="nil"/>
              <w:bottom w:val="single" w:sz="4" w:space="0" w:color="auto"/>
              <w:right w:val="single" w:sz="4" w:space="0" w:color="auto"/>
            </w:tcBorders>
            <w:shd w:val="clear" w:color="auto" w:fill="auto"/>
            <w:vAlign w:val="center"/>
          </w:tcPr>
          <w:p w14:paraId="434B2BBF" w14:textId="77777777" w:rsidR="0066642B" w:rsidRPr="008879A0" w:rsidRDefault="0066642B" w:rsidP="00B84BC0">
            <w:pPr>
              <w:suppressAutoHyphens w:val="0"/>
              <w:spacing w:after="0"/>
              <w:jc w:val="left"/>
            </w:pPr>
            <w:proofErr w:type="spellStart"/>
            <w:r w:rsidRPr="00354852">
              <w:t>Τσιμέντο</w:t>
            </w:r>
            <w:proofErr w:type="spellEnd"/>
            <w:r w:rsidRPr="00354852">
              <w:t xml:space="preserve"> </w:t>
            </w:r>
            <w:proofErr w:type="spellStart"/>
            <w:r w:rsidRPr="00354852">
              <w:t>λευκό</w:t>
            </w:r>
            <w:proofErr w:type="spellEnd"/>
            <w:r w:rsidRPr="00354852">
              <w:t xml:space="preserve"> </w:t>
            </w:r>
            <w:r>
              <w:rPr>
                <w:lang w:val="el-GR"/>
              </w:rPr>
              <w:t>(</w:t>
            </w:r>
            <w:proofErr w:type="spellStart"/>
            <w:r w:rsidRPr="00354852">
              <w:t>σε</w:t>
            </w:r>
            <w:proofErr w:type="spellEnd"/>
            <w:r w:rsidRPr="00354852">
              <w:t xml:space="preserve"> </w:t>
            </w:r>
            <w:r>
              <w:rPr>
                <w:lang w:val="el-GR"/>
              </w:rPr>
              <w:t>σ</w:t>
            </w:r>
            <w:r>
              <w:t>α</w:t>
            </w:r>
            <w:proofErr w:type="spellStart"/>
            <w:r>
              <w:t>κιά</w:t>
            </w:r>
            <w:proofErr w:type="spellEnd"/>
            <w:r>
              <w:rPr>
                <w:lang w:val="el-GR"/>
              </w:rPr>
              <w:t>)</w:t>
            </w:r>
          </w:p>
        </w:tc>
        <w:tc>
          <w:tcPr>
            <w:tcW w:w="1559" w:type="dxa"/>
            <w:tcBorders>
              <w:top w:val="nil"/>
              <w:left w:val="nil"/>
              <w:bottom w:val="single" w:sz="4" w:space="0" w:color="auto"/>
              <w:right w:val="single" w:sz="4" w:space="0" w:color="auto"/>
            </w:tcBorders>
            <w:shd w:val="clear" w:color="auto" w:fill="auto"/>
            <w:vAlign w:val="center"/>
          </w:tcPr>
          <w:p w14:paraId="35DA2198"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0C478A94" w14:textId="77777777" w:rsidR="0066642B" w:rsidRPr="00514D70" w:rsidRDefault="0066642B" w:rsidP="009B02D8">
            <w:pPr>
              <w:suppressAutoHyphens w:val="0"/>
              <w:spacing w:after="0"/>
              <w:jc w:val="center"/>
              <w:rPr>
                <w:sz w:val="20"/>
                <w:szCs w:val="20"/>
                <w:lang w:val="el-GR" w:eastAsia="el-GR"/>
              </w:rPr>
            </w:pPr>
            <w:r w:rsidRPr="00514D70">
              <w:rPr>
                <w:sz w:val="20"/>
                <w:szCs w:val="20"/>
                <w:lang w:val="el-GR" w:eastAsia="el-GR"/>
              </w:rPr>
              <w:t>EN 197-1</w:t>
            </w:r>
          </w:p>
        </w:tc>
        <w:tc>
          <w:tcPr>
            <w:tcW w:w="1560" w:type="dxa"/>
            <w:tcBorders>
              <w:top w:val="nil"/>
              <w:left w:val="nil"/>
              <w:bottom w:val="single" w:sz="4" w:space="0" w:color="auto"/>
              <w:right w:val="single" w:sz="4" w:space="0" w:color="auto"/>
            </w:tcBorders>
            <w:shd w:val="clear" w:color="auto" w:fill="auto"/>
            <w:vAlign w:val="center"/>
          </w:tcPr>
          <w:p w14:paraId="2F9C18BF" w14:textId="77777777" w:rsidR="0066642B" w:rsidRDefault="0066642B" w:rsidP="00B84BC0">
            <w:pPr>
              <w:suppressAutoHyphens w:val="0"/>
              <w:spacing w:after="0"/>
              <w:jc w:val="center"/>
              <w:rPr>
                <w:sz w:val="20"/>
                <w:szCs w:val="20"/>
                <w:lang w:val="en-US" w:eastAsia="el-GR"/>
              </w:rPr>
            </w:pPr>
            <w:r>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tcPr>
          <w:p w14:paraId="126E2E15"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27EA952D" w14:textId="77777777" w:rsidR="0066642B" w:rsidRPr="004D5141" w:rsidRDefault="0066642B" w:rsidP="00B84BC0">
            <w:pPr>
              <w:suppressAutoHyphens w:val="0"/>
              <w:spacing w:after="0"/>
              <w:jc w:val="right"/>
              <w:rPr>
                <w:sz w:val="20"/>
                <w:szCs w:val="20"/>
                <w:lang w:val="el-GR" w:eastAsia="el-GR"/>
              </w:rPr>
            </w:pPr>
          </w:p>
        </w:tc>
      </w:tr>
      <w:tr w:rsidR="0066642B" w:rsidRPr="004D5141" w14:paraId="3CBF4F8C"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09125938" w14:textId="77777777" w:rsidR="0066642B" w:rsidRDefault="0066642B" w:rsidP="00B84BC0">
            <w:pPr>
              <w:suppressAutoHyphens w:val="0"/>
              <w:spacing w:after="0"/>
              <w:jc w:val="center"/>
              <w:rPr>
                <w:lang w:val="el-GR"/>
              </w:rPr>
            </w:pPr>
            <w:r>
              <w:rPr>
                <w:szCs w:val="22"/>
                <w:lang w:val="el-GR" w:eastAsia="en-US"/>
              </w:rPr>
              <w:t>1.7</w:t>
            </w:r>
          </w:p>
        </w:tc>
        <w:tc>
          <w:tcPr>
            <w:tcW w:w="2977" w:type="dxa"/>
            <w:tcBorders>
              <w:top w:val="nil"/>
              <w:left w:val="nil"/>
              <w:bottom w:val="single" w:sz="4" w:space="0" w:color="auto"/>
              <w:right w:val="single" w:sz="4" w:space="0" w:color="auto"/>
            </w:tcBorders>
            <w:shd w:val="clear" w:color="auto" w:fill="auto"/>
            <w:vAlign w:val="center"/>
          </w:tcPr>
          <w:p w14:paraId="1FF57FB4" w14:textId="77777777" w:rsidR="0066642B" w:rsidRPr="008879A0" w:rsidRDefault="0066642B" w:rsidP="00B84BC0">
            <w:pPr>
              <w:suppressAutoHyphens w:val="0"/>
              <w:spacing w:after="0"/>
              <w:jc w:val="left"/>
            </w:pPr>
            <w:proofErr w:type="spellStart"/>
            <w:r w:rsidRPr="00354852">
              <w:t>Ασ</w:t>
            </w:r>
            <w:proofErr w:type="spellEnd"/>
            <w:r w:rsidRPr="00354852">
              <w:t>βέστης</w:t>
            </w:r>
            <w:r>
              <w:rPr>
                <w:lang w:val="el-GR"/>
              </w:rPr>
              <w:t xml:space="preserve"> (</w:t>
            </w:r>
            <w:proofErr w:type="spellStart"/>
            <w:r w:rsidRPr="00354852">
              <w:t>σε</w:t>
            </w:r>
            <w:proofErr w:type="spellEnd"/>
            <w:r w:rsidRPr="00354852">
              <w:t xml:space="preserve"> </w:t>
            </w:r>
            <w:r>
              <w:rPr>
                <w:lang w:val="el-GR"/>
              </w:rPr>
              <w:t>σ</w:t>
            </w:r>
            <w:r>
              <w:t>α</w:t>
            </w:r>
            <w:proofErr w:type="spellStart"/>
            <w:r>
              <w:t>κιά</w:t>
            </w:r>
            <w:proofErr w:type="spellEnd"/>
            <w:r>
              <w:rPr>
                <w:lang w:val="el-GR"/>
              </w:rPr>
              <w:t>)</w:t>
            </w:r>
          </w:p>
        </w:tc>
        <w:tc>
          <w:tcPr>
            <w:tcW w:w="1559" w:type="dxa"/>
            <w:tcBorders>
              <w:top w:val="nil"/>
              <w:left w:val="nil"/>
              <w:bottom w:val="single" w:sz="4" w:space="0" w:color="auto"/>
              <w:right w:val="single" w:sz="4" w:space="0" w:color="auto"/>
            </w:tcBorders>
            <w:shd w:val="clear" w:color="auto" w:fill="auto"/>
            <w:vAlign w:val="center"/>
          </w:tcPr>
          <w:p w14:paraId="2830E55F"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76DC4433" w14:textId="77777777" w:rsidR="0066642B" w:rsidRPr="00514D70" w:rsidRDefault="0066642B" w:rsidP="00B84BC0">
            <w:pPr>
              <w:suppressAutoHyphens w:val="0"/>
              <w:spacing w:after="0"/>
              <w:jc w:val="center"/>
              <w:rPr>
                <w:sz w:val="20"/>
                <w:szCs w:val="20"/>
                <w:lang w:val="el-GR" w:eastAsia="el-GR"/>
              </w:rPr>
            </w:pPr>
            <w:r>
              <w:rPr>
                <w:sz w:val="20"/>
                <w:szCs w:val="20"/>
                <w:lang w:val="en-US" w:eastAsia="el-GR"/>
              </w:rPr>
              <w:t>EN 459-1</w:t>
            </w:r>
          </w:p>
        </w:tc>
        <w:tc>
          <w:tcPr>
            <w:tcW w:w="1560" w:type="dxa"/>
            <w:tcBorders>
              <w:top w:val="nil"/>
              <w:left w:val="nil"/>
              <w:bottom w:val="single" w:sz="4" w:space="0" w:color="auto"/>
              <w:right w:val="single" w:sz="4" w:space="0" w:color="auto"/>
            </w:tcBorders>
            <w:shd w:val="clear" w:color="auto" w:fill="auto"/>
            <w:vAlign w:val="center"/>
          </w:tcPr>
          <w:p w14:paraId="7B315ECC" w14:textId="77777777" w:rsidR="0066642B" w:rsidRDefault="0066642B" w:rsidP="00B84BC0">
            <w:pPr>
              <w:suppressAutoHyphens w:val="0"/>
              <w:spacing w:after="0"/>
              <w:jc w:val="center"/>
              <w:rPr>
                <w:sz w:val="20"/>
                <w:szCs w:val="20"/>
                <w:lang w:val="en-US" w:eastAsia="el-GR"/>
              </w:rPr>
            </w:pPr>
            <w:r>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tcPr>
          <w:p w14:paraId="300EA522"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3CE1C7EB" w14:textId="77777777" w:rsidR="0066642B" w:rsidRPr="004D5141" w:rsidRDefault="0066642B" w:rsidP="00B84BC0">
            <w:pPr>
              <w:suppressAutoHyphens w:val="0"/>
              <w:spacing w:after="0"/>
              <w:jc w:val="right"/>
              <w:rPr>
                <w:sz w:val="20"/>
                <w:szCs w:val="20"/>
                <w:lang w:val="el-GR" w:eastAsia="el-GR"/>
              </w:rPr>
            </w:pPr>
          </w:p>
        </w:tc>
      </w:tr>
      <w:tr w:rsidR="0066642B" w:rsidRPr="004D5141" w14:paraId="1BA39E8E"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125B8B26" w14:textId="77777777" w:rsidR="0066642B" w:rsidRDefault="0066642B" w:rsidP="00B84BC0">
            <w:pPr>
              <w:suppressAutoHyphens w:val="0"/>
              <w:spacing w:after="0"/>
              <w:jc w:val="center"/>
              <w:rPr>
                <w:lang w:val="el-GR"/>
              </w:rPr>
            </w:pPr>
            <w:r>
              <w:rPr>
                <w:szCs w:val="22"/>
                <w:lang w:val="en-US" w:eastAsia="en-US"/>
              </w:rPr>
              <w:t>1</w:t>
            </w:r>
            <w:r>
              <w:rPr>
                <w:szCs w:val="22"/>
                <w:lang w:val="el-GR" w:eastAsia="en-US"/>
              </w:rPr>
              <w:t>.8</w:t>
            </w:r>
          </w:p>
        </w:tc>
        <w:tc>
          <w:tcPr>
            <w:tcW w:w="2977" w:type="dxa"/>
            <w:tcBorders>
              <w:top w:val="nil"/>
              <w:left w:val="nil"/>
              <w:bottom w:val="single" w:sz="4" w:space="0" w:color="auto"/>
              <w:right w:val="single" w:sz="4" w:space="0" w:color="auto"/>
            </w:tcBorders>
            <w:shd w:val="clear" w:color="auto" w:fill="auto"/>
            <w:vAlign w:val="center"/>
          </w:tcPr>
          <w:p w14:paraId="5CF5E9C0" w14:textId="77777777" w:rsidR="0066642B" w:rsidRPr="008879A0" w:rsidRDefault="0066642B" w:rsidP="00B84BC0">
            <w:pPr>
              <w:suppressAutoHyphens w:val="0"/>
              <w:spacing w:after="0"/>
              <w:jc w:val="left"/>
            </w:pPr>
            <w:proofErr w:type="spellStart"/>
            <w:r w:rsidRPr="00FB7E27">
              <w:t>Χάλυ</w:t>
            </w:r>
            <w:proofErr w:type="spellEnd"/>
            <w:r w:rsidRPr="00FB7E27">
              <w:t>βας</w:t>
            </w:r>
          </w:p>
        </w:tc>
        <w:tc>
          <w:tcPr>
            <w:tcW w:w="1559" w:type="dxa"/>
            <w:tcBorders>
              <w:top w:val="nil"/>
              <w:left w:val="nil"/>
              <w:bottom w:val="single" w:sz="4" w:space="0" w:color="auto"/>
              <w:right w:val="single" w:sz="4" w:space="0" w:color="auto"/>
            </w:tcBorders>
            <w:shd w:val="clear" w:color="auto" w:fill="auto"/>
            <w:vAlign w:val="center"/>
          </w:tcPr>
          <w:p w14:paraId="61154663"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083A236D" w14:textId="77777777" w:rsidR="0066642B" w:rsidRPr="00514D70" w:rsidRDefault="0066642B" w:rsidP="00B84BC0">
            <w:pPr>
              <w:suppressAutoHyphens w:val="0"/>
              <w:spacing w:after="0"/>
              <w:jc w:val="center"/>
              <w:rPr>
                <w:sz w:val="20"/>
                <w:szCs w:val="20"/>
                <w:lang w:val="el-GR" w:eastAsia="el-GR"/>
              </w:rPr>
            </w:pPr>
            <w:r w:rsidRPr="00514D70">
              <w:rPr>
                <w:sz w:val="20"/>
                <w:szCs w:val="20"/>
                <w:lang w:val="el-GR" w:eastAsia="el-GR"/>
              </w:rPr>
              <w:t>EN 10025-2</w:t>
            </w:r>
          </w:p>
        </w:tc>
        <w:tc>
          <w:tcPr>
            <w:tcW w:w="1560" w:type="dxa"/>
            <w:tcBorders>
              <w:top w:val="nil"/>
              <w:left w:val="nil"/>
              <w:bottom w:val="single" w:sz="4" w:space="0" w:color="auto"/>
              <w:right w:val="single" w:sz="4" w:space="0" w:color="auto"/>
            </w:tcBorders>
            <w:shd w:val="clear" w:color="auto" w:fill="auto"/>
            <w:vAlign w:val="center"/>
          </w:tcPr>
          <w:p w14:paraId="396DCFCF" w14:textId="77777777" w:rsidR="0066642B" w:rsidRDefault="0066642B" w:rsidP="00B84BC0">
            <w:pPr>
              <w:suppressAutoHyphens w:val="0"/>
              <w:spacing w:after="0"/>
              <w:jc w:val="center"/>
              <w:rPr>
                <w:sz w:val="20"/>
                <w:szCs w:val="20"/>
                <w:lang w:val="en-US" w:eastAsia="el-GR"/>
              </w:rPr>
            </w:pPr>
            <w:r>
              <w:rPr>
                <w:sz w:val="20"/>
                <w:szCs w:val="20"/>
                <w:lang w:val="en-US" w:eastAsia="el-GR"/>
              </w:rPr>
              <w:t>-</w:t>
            </w:r>
          </w:p>
        </w:tc>
        <w:tc>
          <w:tcPr>
            <w:tcW w:w="1843" w:type="dxa"/>
            <w:tcBorders>
              <w:top w:val="nil"/>
              <w:left w:val="nil"/>
              <w:bottom w:val="single" w:sz="4" w:space="0" w:color="auto"/>
              <w:right w:val="single" w:sz="4" w:space="0" w:color="auto"/>
            </w:tcBorders>
            <w:shd w:val="clear" w:color="auto" w:fill="auto"/>
            <w:vAlign w:val="center"/>
          </w:tcPr>
          <w:p w14:paraId="44CA0F6A"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16BE3FD5" w14:textId="77777777" w:rsidR="0066642B" w:rsidRPr="004D5141" w:rsidRDefault="0066642B" w:rsidP="00B84BC0">
            <w:pPr>
              <w:suppressAutoHyphens w:val="0"/>
              <w:spacing w:after="0"/>
              <w:jc w:val="right"/>
              <w:rPr>
                <w:sz w:val="20"/>
                <w:szCs w:val="20"/>
                <w:lang w:val="el-GR" w:eastAsia="el-GR"/>
              </w:rPr>
            </w:pPr>
          </w:p>
        </w:tc>
      </w:tr>
      <w:tr w:rsidR="0066642B" w:rsidRPr="004D5141" w14:paraId="238EAEB2"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6F066EB2" w14:textId="77777777" w:rsidR="0066642B" w:rsidRDefault="0066642B" w:rsidP="00B84BC0">
            <w:pPr>
              <w:suppressAutoHyphens w:val="0"/>
              <w:spacing w:after="0"/>
              <w:jc w:val="center"/>
              <w:rPr>
                <w:lang w:val="el-GR"/>
              </w:rPr>
            </w:pPr>
            <w:r>
              <w:rPr>
                <w:szCs w:val="22"/>
                <w:lang w:val="el-GR" w:eastAsia="en-US"/>
              </w:rPr>
              <w:t>1.9</w:t>
            </w:r>
          </w:p>
        </w:tc>
        <w:tc>
          <w:tcPr>
            <w:tcW w:w="2977" w:type="dxa"/>
            <w:tcBorders>
              <w:top w:val="nil"/>
              <w:left w:val="nil"/>
              <w:bottom w:val="single" w:sz="4" w:space="0" w:color="auto"/>
              <w:right w:val="single" w:sz="4" w:space="0" w:color="auto"/>
            </w:tcBorders>
            <w:shd w:val="clear" w:color="auto" w:fill="auto"/>
            <w:vAlign w:val="center"/>
          </w:tcPr>
          <w:p w14:paraId="64D19CF2" w14:textId="77777777" w:rsidR="0066642B" w:rsidRPr="008879A0" w:rsidRDefault="0066642B" w:rsidP="00B84BC0">
            <w:pPr>
              <w:suppressAutoHyphens w:val="0"/>
              <w:spacing w:after="0"/>
              <w:jc w:val="left"/>
            </w:pPr>
            <w:proofErr w:type="spellStart"/>
            <w:r w:rsidRPr="00FB7E27">
              <w:t>Χάλυ</w:t>
            </w:r>
            <w:proofErr w:type="spellEnd"/>
            <w:r w:rsidRPr="00FB7E27">
              <w:t>βας γαλβα</w:t>
            </w:r>
            <w:proofErr w:type="spellStart"/>
            <w:r w:rsidRPr="00FB7E27">
              <w:t>νισμένος</w:t>
            </w:r>
            <w:proofErr w:type="spellEnd"/>
          </w:p>
        </w:tc>
        <w:tc>
          <w:tcPr>
            <w:tcW w:w="1559" w:type="dxa"/>
            <w:tcBorders>
              <w:top w:val="nil"/>
              <w:left w:val="nil"/>
              <w:bottom w:val="single" w:sz="4" w:space="0" w:color="auto"/>
              <w:right w:val="single" w:sz="4" w:space="0" w:color="auto"/>
            </w:tcBorders>
            <w:shd w:val="clear" w:color="auto" w:fill="auto"/>
            <w:vAlign w:val="center"/>
          </w:tcPr>
          <w:p w14:paraId="587EDA89"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1592A5D2" w14:textId="77777777" w:rsidR="0066642B" w:rsidRPr="00514D70" w:rsidRDefault="0066642B" w:rsidP="00B84BC0">
            <w:pPr>
              <w:suppressAutoHyphens w:val="0"/>
              <w:spacing w:after="0"/>
              <w:jc w:val="center"/>
              <w:rPr>
                <w:sz w:val="20"/>
                <w:szCs w:val="20"/>
                <w:lang w:eastAsia="el-GR"/>
              </w:rPr>
            </w:pPr>
            <w:r w:rsidRPr="00514D70">
              <w:rPr>
                <w:sz w:val="20"/>
                <w:szCs w:val="20"/>
                <w:lang w:val="el-GR" w:eastAsia="el-GR"/>
              </w:rPr>
              <w:t>ΕΝ10025</w:t>
            </w:r>
          </w:p>
          <w:p w14:paraId="35F019EB" w14:textId="77777777" w:rsidR="0066642B" w:rsidRPr="00514D70" w:rsidRDefault="0066642B" w:rsidP="00B84BC0">
            <w:pPr>
              <w:suppressAutoHyphens w:val="0"/>
              <w:spacing w:after="0"/>
              <w:jc w:val="center"/>
              <w:rPr>
                <w:sz w:val="20"/>
                <w:szCs w:val="20"/>
                <w:lang w:val="el-GR" w:eastAsia="el-GR"/>
              </w:rPr>
            </w:pPr>
            <w:r w:rsidRPr="00514D70">
              <w:rPr>
                <w:sz w:val="20"/>
                <w:szCs w:val="20"/>
                <w:lang w:val="el-GR" w:eastAsia="el-GR"/>
              </w:rPr>
              <w:t>ISO1461</w:t>
            </w:r>
            <w:r>
              <w:rPr>
                <w:sz w:val="20"/>
                <w:szCs w:val="20"/>
                <w:lang w:val="el-GR" w:eastAsia="el-GR"/>
              </w:rPr>
              <w:t xml:space="preserve"> (γαλβάνισμα)</w:t>
            </w:r>
          </w:p>
        </w:tc>
        <w:tc>
          <w:tcPr>
            <w:tcW w:w="1560" w:type="dxa"/>
            <w:tcBorders>
              <w:top w:val="nil"/>
              <w:left w:val="nil"/>
              <w:bottom w:val="single" w:sz="4" w:space="0" w:color="auto"/>
              <w:right w:val="single" w:sz="4" w:space="0" w:color="auto"/>
            </w:tcBorders>
            <w:shd w:val="clear" w:color="auto" w:fill="auto"/>
            <w:vAlign w:val="center"/>
          </w:tcPr>
          <w:p w14:paraId="571F21CA" w14:textId="77777777" w:rsidR="0066642B" w:rsidRDefault="0066642B" w:rsidP="00B84BC0">
            <w:pPr>
              <w:suppressAutoHyphens w:val="0"/>
              <w:spacing w:after="0"/>
              <w:jc w:val="center"/>
              <w:rPr>
                <w:sz w:val="20"/>
                <w:szCs w:val="20"/>
                <w:lang w:val="en-US" w:eastAsia="el-GR"/>
              </w:rPr>
            </w:pPr>
            <w:r>
              <w:rPr>
                <w:sz w:val="20"/>
                <w:szCs w:val="20"/>
                <w:lang w:val="en-US" w:eastAsia="el-GR"/>
              </w:rPr>
              <w:t>-</w:t>
            </w:r>
          </w:p>
        </w:tc>
        <w:tc>
          <w:tcPr>
            <w:tcW w:w="1843" w:type="dxa"/>
            <w:tcBorders>
              <w:top w:val="nil"/>
              <w:left w:val="nil"/>
              <w:bottom w:val="single" w:sz="4" w:space="0" w:color="auto"/>
              <w:right w:val="single" w:sz="4" w:space="0" w:color="auto"/>
            </w:tcBorders>
            <w:shd w:val="clear" w:color="auto" w:fill="auto"/>
            <w:vAlign w:val="center"/>
          </w:tcPr>
          <w:p w14:paraId="60601EEB"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628F03B9" w14:textId="77777777" w:rsidR="0066642B" w:rsidRPr="004D5141" w:rsidRDefault="0066642B" w:rsidP="00B84BC0">
            <w:pPr>
              <w:suppressAutoHyphens w:val="0"/>
              <w:spacing w:after="0"/>
              <w:jc w:val="right"/>
              <w:rPr>
                <w:sz w:val="20"/>
                <w:szCs w:val="20"/>
                <w:lang w:val="el-GR" w:eastAsia="el-GR"/>
              </w:rPr>
            </w:pPr>
          </w:p>
        </w:tc>
      </w:tr>
      <w:tr w:rsidR="0066642B" w:rsidRPr="004D5141" w14:paraId="63E34E27"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33D09804" w14:textId="77777777" w:rsidR="0066642B" w:rsidRDefault="0066642B" w:rsidP="00B84BC0">
            <w:pPr>
              <w:suppressAutoHyphens w:val="0"/>
              <w:spacing w:after="0"/>
              <w:jc w:val="center"/>
              <w:rPr>
                <w:lang w:val="el-GR"/>
              </w:rPr>
            </w:pPr>
            <w:r>
              <w:rPr>
                <w:szCs w:val="22"/>
                <w:lang w:val="el-GR" w:eastAsia="en-US"/>
              </w:rPr>
              <w:t>1.10</w:t>
            </w:r>
          </w:p>
        </w:tc>
        <w:tc>
          <w:tcPr>
            <w:tcW w:w="2977" w:type="dxa"/>
            <w:tcBorders>
              <w:top w:val="nil"/>
              <w:left w:val="nil"/>
              <w:bottom w:val="single" w:sz="4" w:space="0" w:color="auto"/>
              <w:right w:val="single" w:sz="4" w:space="0" w:color="auto"/>
            </w:tcBorders>
            <w:shd w:val="clear" w:color="auto" w:fill="auto"/>
            <w:vAlign w:val="center"/>
          </w:tcPr>
          <w:p w14:paraId="64649184" w14:textId="77777777" w:rsidR="0066642B" w:rsidRPr="008879A0" w:rsidRDefault="0066642B" w:rsidP="00B84BC0">
            <w:pPr>
              <w:suppressAutoHyphens w:val="0"/>
              <w:spacing w:after="0"/>
              <w:jc w:val="left"/>
            </w:pPr>
            <w:r w:rsidRPr="00FB7E27">
              <w:t>Λαμα</w:t>
            </w:r>
            <w:proofErr w:type="spellStart"/>
            <w:r w:rsidRPr="00FB7E27">
              <w:t>ρίν</w:t>
            </w:r>
            <w:proofErr w:type="spellEnd"/>
            <w:r w:rsidRPr="00FB7E27">
              <w:t xml:space="preserve">α </w:t>
            </w:r>
            <w:r>
              <w:rPr>
                <w:lang w:val="el-GR"/>
              </w:rPr>
              <w:t>με ανάγλυφη επιφάνεια</w:t>
            </w:r>
          </w:p>
        </w:tc>
        <w:tc>
          <w:tcPr>
            <w:tcW w:w="1559" w:type="dxa"/>
            <w:tcBorders>
              <w:top w:val="nil"/>
              <w:left w:val="nil"/>
              <w:bottom w:val="single" w:sz="4" w:space="0" w:color="auto"/>
              <w:right w:val="single" w:sz="4" w:space="0" w:color="auto"/>
            </w:tcBorders>
            <w:shd w:val="clear" w:color="auto" w:fill="auto"/>
            <w:vAlign w:val="center"/>
          </w:tcPr>
          <w:p w14:paraId="012F5A69"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10AC1F60" w14:textId="77777777" w:rsidR="0066642B" w:rsidRPr="00514D70" w:rsidRDefault="0066642B" w:rsidP="00B84BC0">
            <w:pPr>
              <w:suppressAutoHyphens w:val="0"/>
              <w:spacing w:after="0"/>
              <w:jc w:val="center"/>
              <w:rPr>
                <w:sz w:val="20"/>
                <w:szCs w:val="20"/>
                <w:lang w:eastAsia="el-GR"/>
              </w:rPr>
            </w:pPr>
            <w:r w:rsidRPr="00514D70">
              <w:rPr>
                <w:sz w:val="20"/>
                <w:szCs w:val="20"/>
                <w:lang w:val="el-GR" w:eastAsia="el-GR"/>
              </w:rPr>
              <w:t>ΕΝ10025</w:t>
            </w:r>
          </w:p>
          <w:p w14:paraId="363C6651" w14:textId="77777777" w:rsidR="0066642B" w:rsidRPr="00514D70" w:rsidRDefault="0066642B" w:rsidP="00B84BC0">
            <w:pPr>
              <w:suppressAutoHyphens w:val="0"/>
              <w:spacing w:after="0"/>
              <w:jc w:val="center"/>
              <w:rPr>
                <w:sz w:val="20"/>
                <w:szCs w:val="20"/>
                <w:lang w:val="el-GR" w:eastAsia="el-GR"/>
              </w:rPr>
            </w:pPr>
            <w:r w:rsidRPr="00514D70">
              <w:rPr>
                <w:sz w:val="20"/>
                <w:szCs w:val="20"/>
                <w:lang w:val="el-GR" w:eastAsia="el-GR"/>
              </w:rPr>
              <w:t>ISO1461</w:t>
            </w:r>
            <w:r>
              <w:rPr>
                <w:sz w:val="20"/>
                <w:szCs w:val="20"/>
                <w:lang w:val="el-GR" w:eastAsia="el-GR"/>
              </w:rPr>
              <w:t xml:space="preserve"> (γαλβάνισμα)</w:t>
            </w:r>
          </w:p>
        </w:tc>
        <w:tc>
          <w:tcPr>
            <w:tcW w:w="1560" w:type="dxa"/>
            <w:tcBorders>
              <w:top w:val="nil"/>
              <w:left w:val="nil"/>
              <w:bottom w:val="single" w:sz="4" w:space="0" w:color="auto"/>
              <w:right w:val="single" w:sz="4" w:space="0" w:color="auto"/>
            </w:tcBorders>
            <w:shd w:val="clear" w:color="auto" w:fill="auto"/>
            <w:vAlign w:val="center"/>
          </w:tcPr>
          <w:p w14:paraId="462DF87F" w14:textId="77777777" w:rsidR="0066642B" w:rsidRDefault="0066642B" w:rsidP="00B84BC0">
            <w:pPr>
              <w:suppressAutoHyphens w:val="0"/>
              <w:spacing w:after="0"/>
              <w:jc w:val="center"/>
              <w:rPr>
                <w:sz w:val="20"/>
                <w:szCs w:val="20"/>
                <w:lang w:val="en-US" w:eastAsia="el-GR"/>
              </w:rPr>
            </w:pPr>
            <w:r>
              <w:rPr>
                <w:sz w:val="20"/>
                <w:szCs w:val="20"/>
                <w:lang w:val="en-US" w:eastAsia="el-GR"/>
              </w:rPr>
              <w:t>-</w:t>
            </w:r>
          </w:p>
        </w:tc>
        <w:tc>
          <w:tcPr>
            <w:tcW w:w="1843" w:type="dxa"/>
            <w:tcBorders>
              <w:top w:val="nil"/>
              <w:left w:val="nil"/>
              <w:bottom w:val="single" w:sz="4" w:space="0" w:color="auto"/>
              <w:right w:val="single" w:sz="4" w:space="0" w:color="auto"/>
            </w:tcBorders>
            <w:shd w:val="clear" w:color="auto" w:fill="auto"/>
            <w:vAlign w:val="center"/>
          </w:tcPr>
          <w:p w14:paraId="6CA2F1CE"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42236B97" w14:textId="77777777" w:rsidR="0066642B" w:rsidRPr="004D5141" w:rsidRDefault="0066642B" w:rsidP="00B84BC0">
            <w:pPr>
              <w:suppressAutoHyphens w:val="0"/>
              <w:spacing w:after="0"/>
              <w:jc w:val="right"/>
              <w:rPr>
                <w:sz w:val="20"/>
                <w:szCs w:val="20"/>
                <w:lang w:val="el-GR" w:eastAsia="el-GR"/>
              </w:rPr>
            </w:pPr>
          </w:p>
        </w:tc>
      </w:tr>
      <w:tr w:rsidR="0066642B" w:rsidRPr="004D5141" w14:paraId="28B42081"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223A2741" w14:textId="77777777" w:rsidR="0066642B" w:rsidRDefault="0066642B" w:rsidP="00B84BC0">
            <w:pPr>
              <w:suppressAutoHyphens w:val="0"/>
              <w:spacing w:after="0"/>
              <w:jc w:val="center"/>
              <w:rPr>
                <w:lang w:val="el-GR"/>
              </w:rPr>
            </w:pPr>
            <w:r>
              <w:rPr>
                <w:szCs w:val="22"/>
                <w:lang w:val="el-GR" w:eastAsia="en-US"/>
              </w:rPr>
              <w:t>1.11</w:t>
            </w:r>
          </w:p>
        </w:tc>
        <w:tc>
          <w:tcPr>
            <w:tcW w:w="2977" w:type="dxa"/>
            <w:tcBorders>
              <w:top w:val="nil"/>
              <w:left w:val="nil"/>
              <w:bottom w:val="single" w:sz="4" w:space="0" w:color="auto"/>
              <w:right w:val="single" w:sz="4" w:space="0" w:color="auto"/>
            </w:tcBorders>
            <w:shd w:val="clear" w:color="auto" w:fill="auto"/>
            <w:vAlign w:val="center"/>
          </w:tcPr>
          <w:p w14:paraId="2C00B079" w14:textId="77777777" w:rsidR="0066642B" w:rsidRPr="008879A0" w:rsidRDefault="0066642B" w:rsidP="00B84BC0">
            <w:pPr>
              <w:suppressAutoHyphens w:val="0"/>
              <w:spacing w:after="0"/>
              <w:jc w:val="left"/>
            </w:pPr>
            <w:r w:rsidRPr="002F5A99">
              <w:t>Χα</w:t>
            </w:r>
            <w:proofErr w:type="spellStart"/>
            <w:r w:rsidRPr="002F5A99">
              <w:t>λύ</w:t>
            </w:r>
            <w:proofErr w:type="spellEnd"/>
            <w:r w:rsidRPr="002F5A99">
              <w:t>βδινοι οπ</w:t>
            </w:r>
            <w:proofErr w:type="spellStart"/>
            <w:r w:rsidRPr="002F5A99">
              <w:t>λισμοί</w:t>
            </w:r>
            <w:proofErr w:type="spellEnd"/>
          </w:p>
        </w:tc>
        <w:tc>
          <w:tcPr>
            <w:tcW w:w="1559" w:type="dxa"/>
            <w:tcBorders>
              <w:top w:val="nil"/>
              <w:left w:val="nil"/>
              <w:bottom w:val="single" w:sz="4" w:space="0" w:color="auto"/>
              <w:right w:val="single" w:sz="4" w:space="0" w:color="auto"/>
            </w:tcBorders>
            <w:shd w:val="clear" w:color="auto" w:fill="auto"/>
            <w:vAlign w:val="center"/>
          </w:tcPr>
          <w:p w14:paraId="317ECCDA"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68859831" w14:textId="77777777" w:rsidR="0066642B" w:rsidRPr="00514D70" w:rsidRDefault="0066642B" w:rsidP="00B84BC0">
            <w:pPr>
              <w:suppressAutoHyphens w:val="0"/>
              <w:spacing w:after="0"/>
              <w:jc w:val="center"/>
              <w:rPr>
                <w:sz w:val="20"/>
                <w:szCs w:val="20"/>
                <w:lang w:val="el-GR" w:eastAsia="el-GR"/>
              </w:rPr>
            </w:pPr>
            <w:r w:rsidRPr="002F5A99">
              <w:rPr>
                <w:bCs/>
                <w:sz w:val="20"/>
                <w:szCs w:val="20"/>
                <w:lang w:val="el-GR" w:eastAsia="el-GR"/>
              </w:rPr>
              <w:t>ΕΛΟΤ 1421-3</w:t>
            </w:r>
          </w:p>
        </w:tc>
        <w:tc>
          <w:tcPr>
            <w:tcW w:w="1560" w:type="dxa"/>
            <w:tcBorders>
              <w:top w:val="nil"/>
              <w:left w:val="nil"/>
              <w:bottom w:val="single" w:sz="4" w:space="0" w:color="auto"/>
              <w:right w:val="single" w:sz="4" w:space="0" w:color="auto"/>
            </w:tcBorders>
            <w:shd w:val="clear" w:color="auto" w:fill="auto"/>
            <w:vAlign w:val="center"/>
          </w:tcPr>
          <w:p w14:paraId="682C7733" w14:textId="77777777" w:rsidR="0066642B" w:rsidRDefault="0066642B" w:rsidP="00B84BC0">
            <w:pPr>
              <w:suppressAutoHyphens w:val="0"/>
              <w:spacing w:after="0"/>
              <w:jc w:val="center"/>
              <w:rPr>
                <w:sz w:val="20"/>
                <w:szCs w:val="20"/>
                <w:lang w:val="en-US" w:eastAsia="el-GR"/>
              </w:rPr>
            </w:pPr>
            <w:r>
              <w:rPr>
                <w:sz w:val="20"/>
                <w:szCs w:val="20"/>
                <w:lang w:val="en-US" w:eastAsia="el-GR"/>
              </w:rPr>
              <w:t>-</w:t>
            </w:r>
          </w:p>
        </w:tc>
        <w:tc>
          <w:tcPr>
            <w:tcW w:w="1843" w:type="dxa"/>
            <w:tcBorders>
              <w:top w:val="nil"/>
              <w:left w:val="nil"/>
              <w:bottom w:val="single" w:sz="4" w:space="0" w:color="auto"/>
              <w:right w:val="single" w:sz="4" w:space="0" w:color="auto"/>
            </w:tcBorders>
            <w:shd w:val="clear" w:color="auto" w:fill="auto"/>
            <w:vAlign w:val="center"/>
          </w:tcPr>
          <w:p w14:paraId="0CE5D2D8"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67D670D9" w14:textId="77777777" w:rsidR="0066642B" w:rsidRPr="004D5141" w:rsidRDefault="0066642B" w:rsidP="00B84BC0">
            <w:pPr>
              <w:suppressAutoHyphens w:val="0"/>
              <w:spacing w:after="0"/>
              <w:jc w:val="right"/>
              <w:rPr>
                <w:sz w:val="20"/>
                <w:szCs w:val="20"/>
                <w:lang w:val="el-GR" w:eastAsia="el-GR"/>
              </w:rPr>
            </w:pPr>
          </w:p>
        </w:tc>
      </w:tr>
      <w:tr w:rsidR="0066642B" w:rsidRPr="004D5141" w14:paraId="07D2C27C"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214FCF61" w14:textId="77777777" w:rsidR="0066642B" w:rsidRDefault="0066642B" w:rsidP="00B84BC0">
            <w:pPr>
              <w:suppressAutoHyphens w:val="0"/>
              <w:spacing w:after="0"/>
              <w:jc w:val="center"/>
              <w:rPr>
                <w:lang w:val="el-GR"/>
              </w:rPr>
            </w:pPr>
            <w:r>
              <w:rPr>
                <w:lang w:val="el-GR"/>
              </w:rPr>
              <w:t>1.12</w:t>
            </w:r>
          </w:p>
        </w:tc>
        <w:tc>
          <w:tcPr>
            <w:tcW w:w="2977" w:type="dxa"/>
            <w:tcBorders>
              <w:top w:val="nil"/>
              <w:left w:val="nil"/>
              <w:bottom w:val="single" w:sz="4" w:space="0" w:color="auto"/>
              <w:right w:val="single" w:sz="4" w:space="0" w:color="auto"/>
            </w:tcBorders>
            <w:shd w:val="clear" w:color="auto" w:fill="auto"/>
            <w:vAlign w:val="center"/>
          </w:tcPr>
          <w:p w14:paraId="0DD37FE7" w14:textId="77777777" w:rsidR="0066642B" w:rsidRPr="008879A0" w:rsidRDefault="0066642B" w:rsidP="00B84BC0">
            <w:pPr>
              <w:suppressAutoHyphens w:val="0"/>
              <w:spacing w:after="0"/>
              <w:jc w:val="left"/>
            </w:pPr>
            <w:proofErr w:type="spellStart"/>
            <w:r w:rsidRPr="00BB4AF7">
              <w:t>Βερνικοχρώμ</w:t>
            </w:r>
            <w:proofErr w:type="spellEnd"/>
            <w:r w:rsidRPr="00BB4AF7">
              <w:t>ατα</w:t>
            </w:r>
          </w:p>
        </w:tc>
        <w:tc>
          <w:tcPr>
            <w:tcW w:w="1559" w:type="dxa"/>
            <w:tcBorders>
              <w:top w:val="nil"/>
              <w:left w:val="nil"/>
              <w:bottom w:val="single" w:sz="4" w:space="0" w:color="auto"/>
              <w:right w:val="single" w:sz="4" w:space="0" w:color="auto"/>
            </w:tcBorders>
            <w:shd w:val="clear" w:color="auto" w:fill="auto"/>
            <w:vAlign w:val="center"/>
          </w:tcPr>
          <w:p w14:paraId="05DE7539"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4243B6F1" w14:textId="77777777" w:rsidR="0066642B" w:rsidRPr="00514D70" w:rsidRDefault="0066642B" w:rsidP="00B84BC0">
            <w:pPr>
              <w:suppressAutoHyphens w:val="0"/>
              <w:spacing w:after="0"/>
              <w:jc w:val="center"/>
              <w:rPr>
                <w:sz w:val="20"/>
                <w:szCs w:val="20"/>
                <w:lang w:val="el-GR" w:eastAsia="el-GR"/>
              </w:rPr>
            </w:pPr>
            <w:r>
              <w:rPr>
                <w:sz w:val="20"/>
                <w:szCs w:val="20"/>
                <w:lang w:val="en-US" w:eastAsia="el-GR"/>
              </w:rPr>
              <w:t>-</w:t>
            </w:r>
          </w:p>
        </w:tc>
        <w:tc>
          <w:tcPr>
            <w:tcW w:w="1560" w:type="dxa"/>
            <w:tcBorders>
              <w:top w:val="nil"/>
              <w:left w:val="nil"/>
              <w:bottom w:val="single" w:sz="4" w:space="0" w:color="auto"/>
              <w:right w:val="single" w:sz="4" w:space="0" w:color="auto"/>
            </w:tcBorders>
            <w:shd w:val="clear" w:color="auto" w:fill="auto"/>
            <w:vAlign w:val="center"/>
          </w:tcPr>
          <w:p w14:paraId="3ACE0DF9" w14:textId="77777777" w:rsidR="0066642B" w:rsidRDefault="0066642B" w:rsidP="00B84BC0">
            <w:pPr>
              <w:suppressAutoHyphens w:val="0"/>
              <w:spacing w:after="0"/>
              <w:jc w:val="center"/>
              <w:rPr>
                <w:sz w:val="20"/>
                <w:szCs w:val="20"/>
                <w:lang w:val="en-US" w:eastAsia="el-GR"/>
              </w:rPr>
            </w:pPr>
            <w:r>
              <w:rPr>
                <w:sz w:val="20"/>
                <w:szCs w:val="20"/>
                <w:lang w:val="el-GR" w:eastAsia="el-GR"/>
              </w:rPr>
              <w:t>-</w:t>
            </w:r>
          </w:p>
        </w:tc>
        <w:tc>
          <w:tcPr>
            <w:tcW w:w="1843" w:type="dxa"/>
            <w:tcBorders>
              <w:top w:val="nil"/>
              <w:left w:val="nil"/>
              <w:bottom w:val="single" w:sz="4" w:space="0" w:color="auto"/>
              <w:right w:val="single" w:sz="4" w:space="0" w:color="auto"/>
            </w:tcBorders>
            <w:shd w:val="clear" w:color="auto" w:fill="auto"/>
            <w:vAlign w:val="center"/>
          </w:tcPr>
          <w:p w14:paraId="0DFADBCE"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6BCF3936" w14:textId="77777777" w:rsidR="0066642B" w:rsidRPr="004D5141" w:rsidRDefault="0066642B" w:rsidP="00B84BC0">
            <w:pPr>
              <w:suppressAutoHyphens w:val="0"/>
              <w:spacing w:after="0"/>
              <w:jc w:val="right"/>
              <w:rPr>
                <w:sz w:val="20"/>
                <w:szCs w:val="20"/>
                <w:lang w:val="el-GR" w:eastAsia="el-GR"/>
              </w:rPr>
            </w:pPr>
          </w:p>
        </w:tc>
      </w:tr>
      <w:tr w:rsidR="0066642B" w:rsidRPr="004D5141" w14:paraId="774E7B7B"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3B7BB7E2" w14:textId="77777777" w:rsidR="0066642B" w:rsidRDefault="0066642B" w:rsidP="00B84BC0">
            <w:pPr>
              <w:suppressAutoHyphens w:val="0"/>
              <w:spacing w:after="0"/>
              <w:jc w:val="center"/>
              <w:rPr>
                <w:lang w:val="el-GR"/>
              </w:rPr>
            </w:pPr>
            <w:r>
              <w:rPr>
                <w:lang w:val="el-GR"/>
              </w:rPr>
              <w:t>1.13</w:t>
            </w:r>
          </w:p>
        </w:tc>
        <w:tc>
          <w:tcPr>
            <w:tcW w:w="2977" w:type="dxa"/>
            <w:tcBorders>
              <w:top w:val="nil"/>
              <w:left w:val="nil"/>
              <w:bottom w:val="single" w:sz="4" w:space="0" w:color="auto"/>
              <w:right w:val="single" w:sz="4" w:space="0" w:color="auto"/>
            </w:tcBorders>
            <w:shd w:val="clear" w:color="auto" w:fill="auto"/>
            <w:vAlign w:val="center"/>
          </w:tcPr>
          <w:p w14:paraId="144A32B8" w14:textId="77777777" w:rsidR="0066642B" w:rsidRPr="008879A0" w:rsidRDefault="0066642B" w:rsidP="00B84BC0">
            <w:pPr>
              <w:suppressAutoHyphens w:val="0"/>
              <w:spacing w:after="0"/>
              <w:jc w:val="left"/>
            </w:pPr>
            <w:proofErr w:type="spellStart"/>
            <w:r w:rsidRPr="00BB4AF7">
              <w:t>Μίνιο</w:t>
            </w:r>
            <w:proofErr w:type="spellEnd"/>
          </w:p>
        </w:tc>
        <w:tc>
          <w:tcPr>
            <w:tcW w:w="1559" w:type="dxa"/>
            <w:tcBorders>
              <w:top w:val="nil"/>
              <w:left w:val="nil"/>
              <w:bottom w:val="single" w:sz="4" w:space="0" w:color="auto"/>
              <w:right w:val="single" w:sz="4" w:space="0" w:color="auto"/>
            </w:tcBorders>
            <w:shd w:val="clear" w:color="auto" w:fill="auto"/>
            <w:vAlign w:val="center"/>
          </w:tcPr>
          <w:p w14:paraId="7D88799B"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77AE3B6C" w14:textId="77777777" w:rsidR="0066642B" w:rsidRPr="00514D70" w:rsidRDefault="0066642B" w:rsidP="00B84BC0">
            <w:pPr>
              <w:suppressAutoHyphens w:val="0"/>
              <w:spacing w:after="0"/>
              <w:jc w:val="center"/>
              <w:rPr>
                <w:sz w:val="20"/>
                <w:szCs w:val="20"/>
                <w:lang w:val="el-GR" w:eastAsia="el-GR"/>
              </w:rPr>
            </w:pPr>
            <w:r>
              <w:rPr>
                <w:sz w:val="20"/>
                <w:szCs w:val="20"/>
                <w:lang w:val="en-US" w:eastAsia="el-GR"/>
              </w:rPr>
              <w:t>-</w:t>
            </w:r>
          </w:p>
        </w:tc>
        <w:tc>
          <w:tcPr>
            <w:tcW w:w="1560" w:type="dxa"/>
            <w:tcBorders>
              <w:top w:val="nil"/>
              <w:left w:val="nil"/>
              <w:bottom w:val="single" w:sz="4" w:space="0" w:color="auto"/>
              <w:right w:val="single" w:sz="4" w:space="0" w:color="auto"/>
            </w:tcBorders>
            <w:shd w:val="clear" w:color="auto" w:fill="auto"/>
            <w:vAlign w:val="center"/>
          </w:tcPr>
          <w:p w14:paraId="722A91D9" w14:textId="77777777" w:rsidR="0066642B" w:rsidRDefault="0066642B" w:rsidP="00B84BC0">
            <w:pPr>
              <w:suppressAutoHyphens w:val="0"/>
              <w:spacing w:after="0"/>
              <w:jc w:val="center"/>
              <w:rPr>
                <w:sz w:val="20"/>
                <w:szCs w:val="20"/>
                <w:lang w:val="en-US" w:eastAsia="el-GR"/>
              </w:rPr>
            </w:pPr>
            <w:r>
              <w:rPr>
                <w:sz w:val="20"/>
                <w:szCs w:val="20"/>
                <w:lang w:val="el-GR" w:eastAsia="el-GR"/>
              </w:rPr>
              <w:t>-</w:t>
            </w:r>
          </w:p>
        </w:tc>
        <w:tc>
          <w:tcPr>
            <w:tcW w:w="1843" w:type="dxa"/>
            <w:tcBorders>
              <w:top w:val="nil"/>
              <w:left w:val="nil"/>
              <w:bottom w:val="single" w:sz="4" w:space="0" w:color="auto"/>
              <w:right w:val="single" w:sz="4" w:space="0" w:color="auto"/>
            </w:tcBorders>
            <w:shd w:val="clear" w:color="auto" w:fill="auto"/>
            <w:vAlign w:val="center"/>
          </w:tcPr>
          <w:p w14:paraId="662A1629"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77A1051F" w14:textId="77777777" w:rsidR="0066642B" w:rsidRPr="004D5141" w:rsidRDefault="0066642B" w:rsidP="00B84BC0">
            <w:pPr>
              <w:suppressAutoHyphens w:val="0"/>
              <w:spacing w:after="0"/>
              <w:jc w:val="right"/>
              <w:rPr>
                <w:sz w:val="20"/>
                <w:szCs w:val="20"/>
                <w:lang w:val="el-GR" w:eastAsia="el-GR"/>
              </w:rPr>
            </w:pPr>
          </w:p>
        </w:tc>
      </w:tr>
      <w:tr w:rsidR="0066642B" w:rsidRPr="004D5141" w14:paraId="170583DD"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18E41C64" w14:textId="77777777" w:rsidR="0066642B" w:rsidRDefault="0066642B" w:rsidP="00B84BC0">
            <w:pPr>
              <w:suppressAutoHyphens w:val="0"/>
              <w:spacing w:after="0"/>
              <w:jc w:val="center"/>
              <w:rPr>
                <w:lang w:val="el-GR"/>
              </w:rPr>
            </w:pPr>
            <w:r>
              <w:rPr>
                <w:lang w:val="en-US"/>
              </w:rPr>
              <w:t>1</w:t>
            </w:r>
            <w:r>
              <w:rPr>
                <w:lang w:val="el-GR"/>
              </w:rPr>
              <w:t>.14</w:t>
            </w:r>
          </w:p>
        </w:tc>
        <w:tc>
          <w:tcPr>
            <w:tcW w:w="2977" w:type="dxa"/>
            <w:tcBorders>
              <w:top w:val="nil"/>
              <w:left w:val="nil"/>
              <w:bottom w:val="single" w:sz="4" w:space="0" w:color="auto"/>
              <w:right w:val="single" w:sz="4" w:space="0" w:color="auto"/>
            </w:tcBorders>
            <w:shd w:val="clear" w:color="auto" w:fill="auto"/>
            <w:vAlign w:val="center"/>
          </w:tcPr>
          <w:p w14:paraId="0221E1CD" w14:textId="77777777" w:rsidR="0066642B" w:rsidRPr="008879A0" w:rsidRDefault="0066642B" w:rsidP="00B84BC0">
            <w:pPr>
              <w:suppressAutoHyphens w:val="0"/>
              <w:spacing w:after="0"/>
              <w:jc w:val="left"/>
            </w:pPr>
            <w:proofErr w:type="spellStart"/>
            <w:r w:rsidRPr="00BB4AF7">
              <w:t>Ελ</w:t>
            </w:r>
            <w:proofErr w:type="spellEnd"/>
            <w:r w:rsidRPr="00BB4AF7">
              <w:t xml:space="preserve">αιόχρωμα </w:t>
            </w:r>
            <w:proofErr w:type="spellStart"/>
            <w:r w:rsidRPr="00BB4AF7">
              <w:t>μετάλλου</w:t>
            </w:r>
            <w:proofErr w:type="spellEnd"/>
          </w:p>
        </w:tc>
        <w:tc>
          <w:tcPr>
            <w:tcW w:w="1559" w:type="dxa"/>
            <w:tcBorders>
              <w:top w:val="nil"/>
              <w:left w:val="nil"/>
              <w:bottom w:val="single" w:sz="4" w:space="0" w:color="auto"/>
              <w:right w:val="single" w:sz="4" w:space="0" w:color="auto"/>
            </w:tcBorders>
            <w:shd w:val="clear" w:color="auto" w:fill="auto"/>
            <w:vAlign w:val="center"/>
          </w:tcPr>
          <w:p w14:paraId="68E03529"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7C644EDE" w14:textId="77777777" w:rsidR="0066642B" w:rsidRPr="00514D70" w:rsidRDefault="0066642B" w:rsidP="00B84BC0">
            <w:pPr>
              <w:suppressAutoHyphens w:val="0"/>
              <w:spacing w:after="0"/>
              <w:jc w:val="center"/>
              <w:rPr>
                <w:sz w:val="20"/>
                <w:szCs w:val="20"/>
                <w:lang w:val="el-GR" w:eastAsia="el-GR"/>
              </w:rPr>
            </w:pPr>
            <w:r>
              <w:rPr>
                <w:sz w:val="20"/>
                <w:szCs w:val="20"/>
                <w:lang w:val="en-US" w:eastAsia="el-GR"/>
              </w:rPr>
              <w:t>-</w:t>
            </w:r>
          </w:p>
        </w:tc>
        <w:tc>
          <w:tcPr>
            <w:tcW w:w="1560" w:type="dxa"/>
            <w:tcBorders>
              <w:top w:val="nil"/>
              <w:left w:val="nil"/>
              <w:bottom w:val="single" w:sz="4" w:space="0" w:color="auto"/>
              <w:right w:val="single" w:sz="4" w:space="0" w:color="auto"/>
            </w:tcBorders>
            <w:shd w:val="clear" w:color="auto" w:fill="auto"/>
            <w:vAlign w:val="center"/>
          </w:tcPr>
          <w:p w14:paraId="2F329DD9" w14:textId="77777777" w:rsidR="0066642B" w:rsidRDefault="0066642B" w:rsidP="00B84BC0">
            <w:pPr>
              <w:suppressAutoHyphens w:val="0"/>
              <w:spacing w:after="0"/>
              <w:jc w:val="center"/>
              <w:rPr>
                <w:sz w:val="20"/>
                <w:szCs w:val="20"/>
                <w:lang w:val="en-US" w:eastAsia="el-GR"/>
              </w:rPr>
            </w:pPr>
            <w:r>
              <w:rPr>
                <w:sz w:val="20"/>
                <w:szCs w:val="20"/>
                <w:lang w:val="el-GR" w:eastAsia="el-GR"/>
              </w:rPr>
              <w:t>-</w:t>
            </w:r>
          </w:p>
        </w:tc>
        <w:tc>
          <w:tcPr>
            <w:tcW w:w="1843" w:type="dxa"/>
            <w:tcBorders>
              <w:top w:val="nil"/>
              <w:left w:val="nil"/>
              <w:bottom w:val="single" w:sz="4" w:space="0" w:color="auto"/>
              <w:right w:val="single" w:sz="4" w:space="0" w:color="auto"/>
            </w:tcBorders>
            <w:shd w:val="clear" w:color="auto" w:fill="auto"/>
            <w:vAlign w:val="center"/>
          </w:tcPr>
          <w:p w14:paraId="43DE69C5"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468C7F89" w14:textId="77777777" w:rsidR="0066642B" w:rsidRPr="004D5141" w:rsidRDefault="0066642B" w:rsidP="00B84BC0">
            <w:pPr>
              <w:suppressAutoHyphens w:val="0"/>
              <w:spacing w:after="0"/>
              <w:jc w:val="right"/>
              <w:rPr>
                <w:sz w:val="20"/>
                <w:szCs w:val="20"/>
                <w:lang w:val="el-GR" w:eastAsia="el-GR"/>
              </w:rPr>
            </w:pPr>
          </w:p>
        </w:tc>
      </w:tr>
      <w:tr w:rsidR="0066642B" w:rsidRPr="004D5141" w14:paraId="1B01D08F"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49A067A3" w14:textId="77777777" w:rsidR="0066642B" w:rsidRDefault="0066642B" w:rsidP="00B84BC0">
            <w:pPr>
              <w:suppressAutoHyphens w:val="0"/>
              <w:spacing w:after="0"/>
              <w:jc w:val="center"/>
              <w:rPr>
                <w:lang w:val="el-GR"/>
              </w:rPr>
            </w:pPr>
            <w:r>
              <w:rPr>
                <w:lang w:val="en-US"/>
              </w:rPr>
              <w:lastRenderedPageBreak/>
              <w:t>1</w:t>
            </w:r>
            <w:r>
              <w:rPr>
                <w:lang w:val="el-GR"/>
              </w:rPr>
              <w:t>.15</w:t>
            </w:r>
          </w:p>
        </w:tc>
        <w:tc>
          <w:tcPr>
            <w:tcW w:w="2977" w:type="dxa"/>
            <w:tcBorders>
              <w:top w:val="nil"/>
              <w:left w:val="nil"/>
              <w:bottom w:val="single" w:sz="4" w:space="0" w:color="auto"/>
              <w:right w:val="single" w:sz="4" w:space="0" w:color="auto"/>
            </w:tcBorders>
            <w:shd w:val="clear" w:color="auto" w:fill="auto"/>
            <w:vAlign w:val="center"/>
          </w:tcPr>
          <w:p w14:paraId="29B4B474" w14:textId="77777777" w:rsidR="0066642B" w:rsidRPr="008879A0" w:rsidRDefault="0066642B" w:rsidP="00B84BC0">
            <w:pPr>
              <w:suppressAutoHyphens w:val="0"/>
              <w:spacing w:after="0"/>
              <w:jc w:val="left"/>
            </w:pPr>
            <w:proofErr w:type="spellStart"/>
            <w:r w:rsidRPr="00BB4AF7">
              <w:t>Λινέλ</w:t>
            </w:r>
            <w:proofErr w:type="spellEnd"/>
            <w:r w:rsidRPr="00BB4AF7">
              <w:t>αιο</w:t>
            </w:r>
          </w:p>
        </w:tc>
        <w:tc>
          <w:tcPr>
            <w:tcW w:w="1559" w:type="dxa"/>
            <w:tcBorders>
              <w:top w:val="nil"/>
              <w:left w:val="nil"/>
              <w:bottom w:val="single" w:sz="4" w:space="0" w:color="auto"/>
              <w:right w:val="single" w:sz="4" w:space="0" w:color="auto"/>
            </w:tcBorders>
            <w:shd w:val="clear" w:color="auto" w:fill="auto"/>
            <w:vAlign w:val="center"/>
          </w:tcPr>
          <w:p w14:paraId="147B909F"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6367EC5E" w14:textId="77777777" w:rsidR="0066642B" w:rsidRPr="00514D70" w:rsidRDefault="0066642B" w:rsidP="00B84BC0">
            <w:pPr>
              <w:suppressAutoHyphens w:val="0"/>
              <w:spacing w:after="0"/>
              <w:jc w:val="center"/>
              <w:rPr>
                <w:sz w:val="20"/>
                <w:szCs w:val="20"/>
                <w:lang w:val="el-GR" w:eastAsia="el-GR"/>
              </w:rPr>
            </w:pPr>
            <w:r>
              <w:rPr>
                <w:sz w:val="20"/>
                <w:szCs w:val="20"/>
                <w:lang w:val="en-US" w:eastAsia="el-GR"/>
              </w:rPr>
              <w:t>-</w:t>
            </w:r>
          </w:p>
        </w:tc>
        <w:tc>
          <w:tcPr>
            <w:tcW w:w="1560" w:type="dxa"/>
            <w:tcBorders>
              <w:top w:val="nil"/>
              <w:left w:val="nil"/>
              <w:bottom w:val="single" w:sz="4" w:space="0" w:color="auto"/>
              <w:right w:val="single" w:sz="4" w:space="0" w:color="auto"/>
            </w:tcBorders>
            <w:shd w:val="clear" w:color="auto" w:fill="auto"/>
            <w:vAlign w:val="center"/>
          </w:tcPr>
          <w:p w14:paraId="24E3AC5D" w14:textId="7CDE10B3" w:rsidR="0066642B" w:rsidRPr="00914881" w:rsidRDefault="00914881" w:rsidP="00B84BC0">
            <w:pPr>
              <w:suppressAutoHyphens w:val="0"/>
              <w:spacing w:after="0"/>
              <w:jc w:val="center"/>
              <w:rPr>
                <w:sz w:val="20"/>
                <w:szCs w:val="20"/>
                <w:lang w:val="el-GR" w:eastAsia="el-GR"/>
              </w:rPr>
            </w:pPr>
            <w:r>
              <w:rPr>
                <w:sz w:val="20"/>
                <w:szCs w:val="20"/>
                <w:lang w:val="el-GR" w:eastAsia="el-GR"/>
              </w:rPr>
              <w:t>-</w:t>
            </w:r>
          </w:p>
        </w:tc>
        <w:tc>
          <w:tcPr>
            <w:tcW w:w="1843" w:type="dxa"/>
            <w:tcBorders>
              <w:top w:val="nil"/>
              <w:left w:val="nil"/>
              <w:bottom w:val="single" w:sz="4" w:space="0" w:color="auto"/>
              <w:right w:val="single" w:sz="4" w:space="0" w:color="auto"/>
            </w:tcBorders>
            <w:shd w:val="clear" w:color="auto" w:fill="auto"/>
            <w:vAlign w:val="center"/>
          </w:tcPr>
          <w:p w14:paraId="4D5839EF"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4CB370F9" w14:textId="77777777" w:rsidR="0066642B" w:rsidRPr="004D5141" w:rsidRDefault="0066642B" w:rsidP="00B84BC0">
            <w:pPr>
              <w:suppressAutoHyphens w:val="0"/>
              <w:spacing w:after="0"/>
              <w:jc w:val="right"/>
              <w:rPr>
                <w:sz w:val="20"/>
                <w:szCs w:val="20"/>
                <w:lang w:val="el-GR" w:eastAsia="el-GR"/>
              </w:rPr>
            </w:pPr>
          </w:p>
        </w:tc>
      </w:tr>
      <w:tr w:rsidR="0066642B" w:rsidRPr="004D5141" w14:paraId="33A47C81"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2FAAB818" w14:textId="77777777" w:rsidR="0066642B" w:rsidRDefault="0066642B" w:rsidP="00B84BC0">
            <w:pPr>
              <w:suppressAutoHyphens w:val="0"/>
              <w:spacing w:after="0"/>
              <w:jc w:val="center"/>
              <w:rPr>
                <w:lang w:val="el-GR"/>
              </w:rPr>
            </w:pPr>
            <w:r>
              <w:rPr>
                <w:lang w:val="el-GR"/>
              </w:rPr>
              <w:t>1.16</w:t>
            </w:r>
          </w:p>
        </w:tc>
        <w:tc>
          <w:tcPr>
            <w:tcW w:w="2977" w:type="dxa"/>
            <w:tcBorders>
              <w:top w:val="nil"/>
              <w:left w:val="nil"/>
              <w:bottom w:val="single" w:sz="4" w:space="0" w:color="auto"/>
              <w:right w:val="single" w:sz="4" w:space="0" w:color="auto"/>
            </w:tcBorders>
            <w:shd w:val="clear" w:color="auto" w:fill="auto"/>
            <w:vAlign w:val="center"/>
          </w:tcPr>
          <w:p w14:paraId="436548C2" w14:textId="77777777" w:rsidR="0066642B" w:rsidRPr="008879A0" w:rsidRDefault="0066642B" w:rsidP="00B84BC0">
            <w:pPr>
              <w:suppressAutoHyphens w:val="0"/>
              <w:spacing w:after="0"/>
              <w:jc w:val="left"/>
            </w:pPr>
            <w:proofErr w:type="spellStart"/>
            <w:r w:rsidRPr="00BB4AF7">
              <w:t>Πλ</w:t>
            </w:r>
            <w:proofErr w:type="spellEnd"/>
            <w:r w:rsidRPr="00BB4AF7">
              <w:t xml:space="preserve">αστικά </w:t>
            </w:r>
            <w:proofErr w:type="spellStart"/>
            <w:r w:rsidRPr="00BB4AF7">
              <w:t>χρώμ</w:t>
            </w:r>
            <w:proofErr w:type="spellEnd"/>
            <w:r w:rsidRPr="00BB4AF7">
              <w:t>ατα</w:t>
            </w:r>
          </w:p>
        </w:tc>
        <w:tc>
          <w:tcPr>
            <w:tcW w:w="1559" w:type="dxa"/>
            <w:tcBorders>
              <w:top w:val="nil"/>
              <w:left w:val="nil"/>
              <w:bottom w:val="single" w:sz="4" w:space="0" w:color="auto"/>
              <w:right w:val="single" w:sz="4" w:space="0" w:color="auto"/>
            </w:tcBorders>
            <w:shd w:val="clear" w:color="auto" w:fill="auto"/>
            <w:vAlign w:val="center"/>
          </w:tcPr>
          <w:p w14:paraId="1FA524BA"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1D7EBCC7" w14:textId="77777777" w:rsidR="0066642B" w:rsidRPr="00514D70" w:rsidRDefault="0066642B" w:rsidP="00B84BC0">
            <w:pPr>
              <w:suppressAutoHyphens w:val="0"/>
              <w:spacing w:after="0"/>
              <w:jc w:val="center"/>
              <w:rPr>
                <w:sz w:val="20"/>
                <w:szCs w:val="20"/>
                <w:lang w:val="el-GR" w:eastAsia="el-GR"/>
              </w:rPr>
            </w:pPr>
            <w:r w:rsidRPr="00F24654">
              <w:rPr>
                <w:sz w:val="20"/>
                <w:szCs w:val="20"/>
                <w:lang w:val="el-GR" w:eastAsia="el-GR"/>
              </w:rPr>
              <w:t>ΕΝ 13300 και ΕΝ11998</w:t>
            </w:r>
          </w:p>
        </w:tc>
        <w:tc>
          <w:tcPr>
            <w:tcW w:w="1560" w:type="dxa"/>
            <w:tcBorders>
              <w:top w:val="nil"/>
              <w:left w:val="nil"/>
              <w:bottom w:val="single" w:sz="4" w:space="0" w:color="auto"/>
              <w:right w:val="single" w:sz="4" w:space="0" w:color="auto"/>
            </w:tcBorders>
            <w:shd w:val="clear" w:color="auto" w:fill="auto"/>
            <w:vAlign w:val="center"/>
          </w:tcPr>
          <w:p w14:paraId="221CE387" w14:textId="77777777" w:rsidR="0066642B" w:rsidRDefault="0066642B" w:rsidP="00B84BC0">
            <w:pPr>
              <w:suppressAutoHyphens w:val="0"/>
              <w:spacing w:after="0"/>
              <w:jc w:val="center"/>
              <w:rPr>
                <w:sz w:val="20"/>
                <w:szCs w:val="20"/>
                <w:lang w:val="en-US" w:eastAsia="el-GR"/>
              </w:rPr>
            </w:pPr>
            <w:r>
              <w:rPr>
                <w:sz w:val="20"/>
                <w:szCs w:val="20"/>
                <w:lang w:val="el-GR" w:eastAsia="el-GR"/>
              </w:rPr>
              <w:t>-</w:t>
            </w:r>
          </w:p>
        </w:tc>
        <w:tc>
          <w:tcPr>
            <w:tcW w:w="1843" w:type="dxa"/>
            <w:tcBorders>
              <w:top w:val="nil"/>
              <w:left w:val="nil"/>
              <w:bottom w:val="single" w:sz="4" w:space="0" w:color="auto"/>
              <w:right w:val="single" w:sz="4" w:space="0" w:color="auto"/>
            </w:tcBorders>
            <w:shd w:val="clear" w:color="auto" w:fill="auto"/>
            <w:vAlign w:val="center"/>
          </w:tcPr>
          <w:p w14:paraId="49518596"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577EB9A3" w14:textId="77777777" w:rsidR="0066642B" w:rsidRPr="004D5141" w:rsidRDefault="0066642B" w:rsidP="00B84BC0">
            <w:pPr>
              <w:suppressAutoHyphens w:val="0"/>
              <w:spacing w:after="0"/>
              <w:jc w:val="right"/>
              <w:rPr>
                <w:sz w:val="20"/>
                <w:szCs w:val="20"/>
                <w:lang w:val="el-GR" w:eastAsia="el-GR"/>
              </w:rPr>
            </w:pPr>
          </w:p>
        </w:tc>
      </w:tr>
      <w:tr w:rsidR="0066642B" w:rsidRPr="004D5141" w14:paraId="1633FC05"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484935FB" w14:textId="77777777" w:rsidR="0066642B" w:rsidRDefault="0066642B" w:rsidP="00B84BC0">
            <w:pPr>
              <w:suppressAutoHyphens w:val="0"/>
              <w:spacing w:after="0"/>
              <w:jc w:val="center"/>
              <w:rPr>
                <w:lang w:val="el-GR"/>
              </w:rPr>
            </w:pPr>
            <w:r>
              <w:rPr>
                <w:lang w:val="el-GR"/>
              </w:rPr>
              <w:t>1.17</w:t>
            </w:r>
          </w:p>
        </w:tc>
        <w:tc>
          <w:tcPr>
            <w:tcW w:w="2977" w:type="dxa"/>
            <w:tcBorders>
              <w:top w:val="nil"/>
              <w:left w:val="nil"/>
              <w:bottom w:val="single" w:sz="4" w:space="0" w:color="auto"/>
              <w:right w:val="single" w:sz="4" w:space="0" w:color="auto"/>
            </w:tcBorders>
            <w:shd w:val="clear" w:color="auto" w:fill="auto"/>
            <w:vAlign w:val="center"/>
          </w:tcPr>
          <w:p w14:paraId="3BA8C536" w14:textId="77777777" w:rsidR="0066642B" w:rsidRPr="008879A0" w:rsidRDefault="0066642B" w:rsidP="00B84BC0">
            <w:pPr>
              <w:suppressAutoHyphens w:val="0"/>
              <w:spacing w:after="0"/>
              <w:jc w:val="left"/>
            </w:pPr>
            <w:proofErr w:type="spellStart"/>
            <w:r w:rsidRPr="00BB4AF7">
              <w:t>Ασφ</w:t>
            </w:r>
            <w:proofErr w:type="spellEnd"/>
            <w:r w:rsidRPr="00BB4AF7">
              <w:t>αλτικό γα</w:t>
            </w:r>
            <w:proofErr w:type="spellStart"/>
            <w:r w:rsidRPr="00BB4AF7">
              <w:t>λάκτωμ</w:t>
            </w:r>
            <w:proofErr w:type="spellEnd"/>
            <w:r w:rsidRPr="00BB4AF7">
              <w:t>α</w:t>
            </w:r>
          </w:p>
        </w:tc>
        <w:tc>
          <w:tcPr>
            <w:tcW w:w="1559" w:type="dxa"/>
            <w:tcBorders>
              <w:top w:val="nil"/>
              <w:left w:val="nil"/>
              <w:bottom w:val="single" w:sz="4" w:space="0" w:color="auto"/>
              <w:right w:val="single" w:sz="4" w:space="0" w:color="auto"/>
            </w:tcBorders>
            <w:shd w:val="clear" w:color="auto" w:fill="auto"/>
            <w:vAlign w:val="center"/>
          </w:tcPr>
          <w:p w14:paraId="54A27917"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780C4457" w14:textId="77777777" w:rsidR="0066642B" w:rsidRPr="00514D70" w:rsidRDefault="0066642B" w:rsidP="00B84BC0">
            <w:pPr>
              <w:suppressAutoHyphens w:val="0"/>
              <w:spacing w:after="0"/>
              <w:jc w:val="center"/>
              <w:rPr>
                <w:sz w:val="20"/>
                <w:szCs w:val="20"/>
                <w:lang w:val="el-GR" w:eastAsia="el-GR"/>
              </w:rPr>
            </w:pPr>
            <w:r>
              <w:rPr>
                <w:sz w:val="20"/>
                <w:szCs w:val="20"/>
                <w:lang w:val="en-US" w:eastAsia="el-GR"/>
              </w:rPr>
              <w:t>-</w:t>
            </w:r>
          </w:p>
        </w:tc>
        <w:tc>
          <w:tcPr>
            <w:tcW w:w="1560" w:type="dxa"/>
            <w:tcBorders>
              <w:top w:val="nil"/>
              <w:left w:val="nil"/>
              <w:bottom w:val="single" w:sz="4" w:space="0" w:color="auto"/>
              <w:right w:val="single" w:sz="4" w:space="0" w:color="auto"/>
            </w:tcBorders>
            <w:shd w:val="clear" w:color="auto" w:fill="auto"/>
            <w:vAlign w:val="center"/>
          </w:tcPr>
          <w:p w14:paraId="09A6A768" w14:textId="77777777" w:rsidR="0066642B" w:rsidRDefault="0066642B" w:rsidP="00B84BC0">
            <w:pPr>
              <w:suppressAutoHyphens w:val="0"/>
              <w:spacing w:after="0"/>
              <w:jc w:val="center"/>
              <w:rPr>
                <w:sz w:val="20"/>
                <w:szCs w:val="20"/>
                <w:lang w:val="en-US" w:eastAsia="el-GR"/>
              </w:rPr>
            </w:pPr>
            <w:r>
              <w:rPr>
                <w:sz w:val="20"/>
                <w:szCs w:val="20"/>
                <w:lang w:val="en-US" w:eastAsia="el-GR"/>
              </w:rPr>
              <w:t>-</w:t>
            </w:r>
          </w:p>
        </w:tc>
        <w:tc>
          <w:tcPr>
            <w:tcW w:w="1843" w:type="dxa"/>
            <w:tcBorders>
              <w:top w:val="nil"/>
              <w:left w:val="nil"/>
              <w:bottom w:val="single" w:sz="4" w:space="0" w:color="auto"/>
              <w:right w:val="single" w:sz="4" w:space="0" w:color="auto"/>
            </w:tcBorders>
            <w:shd w:val="clear" w:color="auto" w:fill="auto"/>
            <w:vAlign w:val="center"/>
          </w:tcPr>
          <w:p w14:paraId="5971068A"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6014BA17" w14:textId="77777777" w:rsidR="0066642B" w:rsidRPr="004D5141" w:rsidRDefault="0066642B" w:rsidP="00B84BC0">
            <w:pPr>
              <w:suppressAutoHyphens w:val="0"/>
              <w:spacing w:after="0"/>
              <w:jc w:val="right"/>
              <w:rPr>
                <w:sz w:val="20"/>
                <w:szCs w:val="20"/>
                <w:lang w:val="el-GR" w:eastAsia="el-GR"/>
              </w:rPr>
            </w:pPr>
          </w:p>
        </w:tc>
      </w:tr>
      <w:tr w:rsidR="0066642B" w:rsidRPr="004D5141" w14:paraId="55F2F568"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6358025D" w14:textId="77777777" w:rsidR="0066642B" w:rsidRDefault="0066642B" w:rsidP="00B84BC0">
            <w:pPr>
              <w:suppressAutoHyphens w:val="0"/>
              <w:spacing w:after="0"/>
              <w:jc w:val="center"/>
              <w:rPr>
                <w:lang w:val="el-GR"/>
              </w:rPr>
            </w:pPr>
            <w:r>
              <w:rPr>
                <w:lang w:val="el-GR"/>
              </w:rPr>
              <w:t>1.18</w:t>
            </w:r>
          </w:p>
        </w:tc>
        <w:tc>
          <w:tcPr>
            <w:tcW w:w="2977" w:type="dxa"/>
            <w:tcBorders>
              <w:top w:val="nil"/>
              <w:left w:val="nil"/>
              <w:bottom w:val="single" w:sz="4" w:space="0" w:color="auto"/>
              <w:right w:val="single" w:sz="4" w:space="0" w:color="auto"/>
            </w:tcBorders>
            <w:shd w:val="clear" w:color="auto" w:fill="auto"/>
            <w:vAlign w:val="center"/>
          </w:tcPr>
          <w:p w14:paraId="425F8C9E" w14:textId="77777777" w:rsidR="0066642B" w:rsidRPr="008879A0" w:rsidRDefault="0066642B" w:rsidP="00B84BC0">
            <w:pPr>
              <w:suppressAutoHyphens w:val="0"/>
              <w:spacing w:after="0"/>
              <w:jc w:val="left"/>
            </w:pPr>
            <w:proofErr w:type="spellStart"/>
            <w:r w:rsidRPr="00BB4AF7">
              <w:t>Μυκητοκτόνο</w:t>
            </w:r>
            <w:proofErr w:type="spellEnd"/>
          </w:p>
        </w:tc>
        <w:tc>
          <w:tcPr>
            <w:tcW w:w="1559" w:type="dxa"/>
            <w:tcBorders>
              <w:top w:val="nil"/>
              <w:left w:val="nil"/>
              <w:bottom w:val="single" w:sz="4" w:space="0" w:color="auto"/>
              <w:right w:val="single" w:sz="4" w:space="0" w:color="auto"/>
            </w:tcBorders>
            <w:shd w:val="clear" w:color="auto" w:fill="auto"/>
            <w:vAlign w:val="center"/>
          </w:tcPr>
          <w:p w14:paraId="66A25347"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7C61A860" w14:textId="5D239AAB" w:rsidR="0066642B" w:rsidRPr="00514D70" w:rsidRDefault="00914881" w:rsidP="00B84BC0">
            <w:pPr>
              <w:suppressAutoHyphens w:val="0"/>
              <w:spacing w:after="0"/>
              <w:jc w:val="center"/>
              <w:rPr>
                <w:sz w:val="20"/>
                <w:szCs w:val="20"/>
                <w:lang w:val="el-GR" w:eastAsia="el-GR"/>
              </w:rPr>
            </w:pPr>
            <w:r>
              <w:rPr>
                <w:sz w:val="20"/>
                <w:szCs w:val="20"/>
                <w:lang w:val="el-GR"/>
              </w:rPr>
              <w:t>-</w:t>
            </w:r>
          </w:p>
        </w:tc>
        <w:tc>
          <w:tcPr>
            <w:tcW w:w="1560" w:type="dxa"/>
            <w:tcBorders>
              <w:top w:val="nil"/>
              <w:left w:val="nil"/>
              <w:bottom w:val="single" w:sz="4" w:space="0" w:color="auto"/>
              <w:right w:val="single" w:sz="4" w:space="0" w:color="auto"/>
            </w:tcBorders>
            <w:shd w:val="clear" w:color="auto" w:fill="auto"/>
            <w:vAlign w:val="center"/>
          </w:tcPr>
          <w:p w14:paraId="4985660F" w14:textId="77777777" w:rsidR="0066642B" w:rsidRDefault="0066642B" w:rsidP="00B84BC0">
            <w:pPr>
              <w:suppressAutoHyphens w:val="0"/>
              <w:spacing w:after="0"/>
              <w:jc w:val="center"/>
              <w:rPr>
                <w:sz w:val="20"/>
                <w:szCs w:val="20"/>
                <w:lang w:val="en-US" w:eastAsia="el-GR"/>
              </w:rPr>
            </w:pPr>
            <w:r>
              <w:rPr>
                <w:sz w:val="20"/>
                <w:szCs w:val="20"/>
                <w:lang w:val="el-GR" w:eastAsia="el-GR"/>
              </w:rPr>
              <w:t>-</w:t>
            </w:r>
          </w:p>
        </w:tc>
        <w:tc>
          <w:tcPr>
            <w:tcW w:w="1843" w:type="dxa"/>
            <w:tcBorders>
              <w:top w:val="nil"/>
              <w:left w:val="nil"/>
              <w:bottom w:val="single" w:sz="4" w:space="0" w:color="auto"/>
              <w:right w:val="single" w:sz="4" w:space="0" w:color="auto"/>
            </w:tcBorders>
            <w:shd w:val="clear" w:color="auto" w:fill="auto"/>
            <w:vAlign w:val="center"/>
          </w:tcPr>
          <w:p w14:paraId="1DA9189B"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7B21ACE6" w14:textId="77777777" w:rsidR="0066642B" w:rsidRPr="004D5141" w:rsidRDefault="0066642B" w:rsidP="00B84BC0">
            <w:pPr>
              <w:suppressAutoHyphens w:val="0"/>
              <w:spacing w:after="0"/>
              <w:jc w:val="right"/>
              <w:rPr>
                <w:sz w:val="20"/>
                <w:szCs w:val="20"/>
                <w:lang w:val="el-GR" w:eastAsia="el-GR"/>
              </w:rPr>
            </w:pPr>
          </w:p>
        </w:tc>
      </w:tr>
      <w:tr w:rsidR="0066642B" w:rsidRPr="004D5141" w14:paraId="18FF2DE9"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64BD6860" w14:textId="77777777" w:rsidR="0066642B" w:rsidRDefault="0066642B" w:rsidP="00B84BC0">
            <w:pPr>
              <w:suppressAutoHyphens w:val="0"/>
              <w:spacing w:after="0"/>
              <w:jc w:val="center"/>
              <w:rPr>
                <w:lang w:val="el-GR"/>
              </w:rPr>
            </w:pPr>
            <w:r>
              <w:rPr>
                <w:lang w:val="el-GR"/>
              </w:rPr>
              <w:t>1.19</w:t>
            </w:r>
          </w:p>
        </w:tc>
        <w:tc>
          <w:tcPr>
            <w:tcW w:w="2977" w:type="dxa"/>
            <w:tcBorders>
              <w:top w:val="nil"/>
              <w:left w:val="nil"/>
              <w:bottom w:val="single" w:sz="4" w:space="0" w:color="auto"/>
              <w:right w:val="single" w:sz="4" w:space="0" w:color="auto"/>
            </w:tcBorders>
            <w:shd w:val="clear" w:color="auto" w:fill="auto"/>
            <w:vAlign w:val="center"/>
          </w:tcPr>
          <w:p w14:paraId="515A23A9" w14:textId="77777777" w:rsidR="0066642B" w:rsidRPr="008879A0" w:rsidRDefault="0066642B" w:rsidP="00B84BC0">
            <w:pPr>
              <w:suppressAutoHyphens w:val="0"/>
              <w:spacing w:after="0"/>
              <w:jc w:val="left"/>
            </w:pPr>
            <w:proofErr w:type="spellStart"/>
            <w:r w:rsidRPr="007B0EA1">
              <w:t>Κερ</w:t>
            </w:r>
            <w:proofErr w:type="spellEnd"/>
            <w:r w:rsidRPr="007B0EA1">
              <w:t>αμικά πλα</w:t>
            </w:r>
            <w:proofErr w:type="spellStart"/>
            <w:r w:rsidRPr="007B0EA1">
              <w:t>κίδι</w:t>
            </w:r>
            <w:proofErr w:type="spellEnd"/>
            <w:r w:rsidRPr="007B0EA1">
              <w:t>α COTTO</w:t>
            </w:r>
          </w:p>
        </w:tc>
        <w:tc>
          <w:tcPr>
            <w:tcW w:w="1559" w:type="dxa"/>
            <w:tcBorders>
              <w:top w:val="nil"/>
              <w:left w:val="nil"/>
              <w:bottom w:val="single" w:sz="4" w:space="0" w:color="auto"/>
              <w:right w:val="single" w:sz="4" w:space="0" w:color="auto"/>
            </w:tcBorders>
            <w:shd w:val="clear" w:color="auto" w:fill="auto"/>
            <w:vAlign w:val="center"/>
          </w:tcPr>
          <w:p w14:paraId="0A16DCBF"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2A1F3067" w14:textId="00B00C8C" w:rsidR="0066642B" w:rsidRPr="00514D70" w:rsidRDefault="00914881" w:rsidP="00B84BC0">
            <w:pPr>
              <w:suppressAutoHyphens w:val="0"/>
              <w:spacing w:after="0"/>
              <w:jc w:val="center"/>
              <w:rPr>
                <w:sz w:val="20"/>
                <w:szCs w:val="20"/>
                <w:lang w:val="el-GR" w:eastAsia="el-GR"/>
              </w:rPr>
            </w:pPr>
            <w:r>
              <w:rPr>
                <w:sz w:val="20"/>
                <w:szCs w:val="20"/>
                <w:lang w:val="el-GR"/>
              </w:rPr>
              <w:t>-</w:t>
            </w:r>
          </w:p>
        </w:tc>
        <w:tc>
          <w:tcPr>
            <w:tcW w:w="1560" w:type="dxa"/>
            <w:tcBorders>
              <w:top w:val="nil"/>
              <w:left w:val="nil"/>
              <w:bottom w:val="single" w:sz="4" w:space="0" w:color="auto"/>
              <w:right w:val="single" w:sz="4" w:space="0" w:color="auto"/>
            </w:tcBorders>
            <w:shd w:val="clear" w:color="auto" w:fill="auto"/>
            <w:vAlign w:val="center"/>
          </w:tcPr>
          <w:p w14:paraId="0990AEEC" w14:textId="77777777" w:rsidR="0066642B" w:rsidRDefault="0066642B" w:rsidP="00B84BC0">
            <w:pPr>
              <w:suppressAutoHyphens w:val="0"/>
              <w:spacing w:after="0"/>
              <w:jc w:val="center"/>
              <w:rPr>
                <w:sz w:val="20"/>
                <w:szCs w:val="20"/>
                <w:lang w:val="en-US" w:eastAsia="el-GR"/>
              </w:rPr>
            </w:pPr>
            <w:r>
              <w:rPr>
                <w:sz w:val="20"/>
                <w:szCs w:val="20"/>
                <w:lang w:val="el-GR" w:eastAsia="el-GR"/>
              </w:rPr>
              <w:t>-</w:t>
            </w:r>
          </w:p>
        </w:tc>
        <w:tc>
          <w:tcPr>
            <w:tcW w:w="1843" w:type="dxa"/>
            <w:tcBorders>
              <w:top w:val="nil"/>
              <w:left w:val="nil"/>
              <w:bottom w:val="single" w:sz="4" w:space="0" w:color="auto"/>
              <w:right w:val="single" w:sz="4" w:space="0" w:color="auto"/>
            </w:tcBorders>
            <w:shd w:val="clear" w:color="auto" w:fill="auto"/>
            <w:vAlign w:val="center"/>
          </w:tcPr>
          <w:p w14:paraId="0E933C80"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4184A6C8" w14:textId="77777777" w:rsidR="0066642B" w:rsidRPr="004D5141" w:rsidRDefault="0066642B" w:rsidP="00B84BC0">
            <w:pPr>
              <w:suppressAutoHyphens w:val="0"/>
              <w:spacing w:after="0"/>
              <w:jc w:val="right"/>
              <w:rPr>
                <w:sz w:val="20"/>
                <w:szCs w:val="20"/>
                <w:lang w:val="el-GR" w:eastAsia="el-GR"/>
              </w:rPr>
            </w:pPr>
          </w:p>
        </w:tc>
      </w:tr>
      <w:tr w:rsidR="0066642B" w:rsidRPr="004D5141" w14:paraId="20050A1C"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109102AA" w14:textId="77777777" w:rsidR="0066642B" w:rsidRDefault="0066642B" w:rsidP="00B84BC0">
            <w:pPr>
              <w:suppressAutoHyphens w:val="0"/>
              <w:spacing w:after="0"/>
              <w:jc w:val="center"/>
              <w:rPr>
                <w:lang w:val="el-GR"/>
              </w:rPr>
            </w:pPr>
            <w:r>
              <w:rPr>
                <w:lang w:val="el-GR"/>
              </w:rPr>
              <w:t>1.20</w:t>
            </w:r>
          </w:p>
        </w:tc>
        <w:tc>
          <w:tcPr>
            <w:tcW w:w="2977" w:type="dxa"/>
            <w:tcBorders>
              <w:top w:val="nil"/>
              <w:left w:val="nil"/>
              <w:bottom w:val="single" w:sz="4" w:space="0" w:color="auto"/>
              <w:right w:val="single" w:sz="4" w:space="0" w:color="auto"/>
            </w:tcBorders>
            <w:shd w:val="clear" w:color="auto" w:fill="auto"/>
            <w:vAlign w:val="center"/>
          </w:tcPr>
          <w:p w14:paraId="261FDE05" w14:textId="77777777" w:rsidR="0066642B" w:rsidRPr="008879A0" w:rsidRDefault="0066642B" w:rsidP="00B84BC0">
            <w:pPr>
              <w:suppressAutoHyphens w:val="0"/>
              <w:spacing w:after="0"/>
              <w:jc w:val="left"/>
            </w:pPr>
            <w:proofErr w:type="spellStart"/>
            <w:r w:rsidRPr="007B0EA1">
              <w:t>Κόλλες</w:t>
            </w:r>
            <w:proofErr w:type="spellEnd"/>
            <w:r w:rsidRPr="007B0EA1">
              <w:t xml:space="preserve"> πλα</w:t>
            </w:r>
            <w:proofErr w:type="spellStart"/>
            <w:r w:rsidRPr="007B0EA1">
              <w:t>κιδίων</w:t>
            </w:r>
            <w:proofErr w:type="spellEnd"/>
          </w:p>
        </w:tc>
        <w:tc>
          <w:tcPr>
            <w:tcW w:w="1559" w:type="dxa"/>
            <w:tcBorders>
              <w:top w:val="nil"/>
              <w:left w:val="nil"/>
              <w:bottom w:val="single" w:sz="4" w:space="0" w:color="auto"/>
              <w:right w:val="single" w:sz="4" w:space="0" w:color="auto"/>
            </w:tcBorders>
            <w:shd w:val="clear" w:color="auto" w:fill="auto"/>
            <w:vAlign w:val="center"/>
          </w:tcPr>
          <w:p w14:paraId="2F952A61"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0887866F" w14:textId="40820520" w:rsidR="0066642B" w:rsidRPr="00514D70" w:rsidRDefault="0071282C" w:rsidP="00B84BC0">
            <w:pPr>
              <w:suppressAutoHyphens w:val="0"/>
              <w:spacing w:after="0"/>
              <w:jc w:val="center"/>
              <w:rPr>
                <w:sz w:val="20"/>
                <w:szCs w:val="20"/>
                <w:lang w:val="el-GR" w:eastAsia="el-GR"/>
              </w:rPr>
            </w:pPr>
            <w:r>
              <w:rPr>
                <w:sz w:val="20"/>
                <w:szCs w:val="20"/>
                <w:lang w:val="el-GR" w:eastAsia="el-GR"/>
              </w:rPr>
              <w:t>-</w:t>
            </w:r>
          </w:p>
        </w:tc>
        <w:tc>
          <w:tcPr>
            <w:tcW w:w="1560" w:type="dxa"/>
            <w:tcBorders>
              <w:top w:val="nil"/>
              <w:left w:val="nil"/>
              <w:bottom w:val="single" w:sz="4" w:space="0" w:color="auto"/>
              <w:right w:val="single" w:sz="4" w:space="0" w:color="auto"/>
            </w:tcBorders>
            <w:shd w:val="clear" w:color="auto" w:fill="auto"/>
            <w:vAlign w:val="center"/>
          </w:tcPr>
          <w:p w14:paraId="523D16D5" w14:textId="1C6720A1" w:rsidR="0066642B" w:rsidRPr="0071282C" w:rsidRDefault="0071282C" w:rsidP="00B84BC0">
            <w:pPr>
              <w:suppressAutoHyphens w:val="0"/>
              <w:spacing w:after="0"/>
              <w:jc w:val="center"/>
              <w:rPr>
                <w:sz w:val="20"/>
                <w:szCs w:val="20"/>
                <w:lang w:val="el-GR" w:eastAsia="el-GR"/>
              </w:rPr>
            </w:pPr>
            <w:r>
              <w:rPr>
                <w:sz w:val="20"/>
                <w:szCs w:val="20"/>
                <w:lang w:val="el-GR" w:eastAsia="el-GR"/>
              </w:rPr>
              <w:t>-</w:t>
            </w:r>
          </w:p>
        </w:tc>
        <w:tc>
          <w:tcPr>
            <w:tcW w:w="1843" w:type="dxa"/>
            <w:tcBorders>
              <w:top w:val="nil"/>
              <w:left w:val="nil"/>
              <w:bottom w:val="single" w:sz="4" w:space="0" w:color="auto"/>
              <w:right w:val="single" w:sz="4" w:space="0" w:color="auto"/>
            </w:tcBorders>
            <w:shd w:val="clear" w:color="auto" w:fill="auto"/>
            <w:vAlign w:val="center"/>
          </w:tcPr>
          <w:p w14:paraId="0CA1C04D"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345AF20F" w14:textId="77777777" w:rsidR="0066642B" w:rsidRPr="004D5141" w:rsidRDefault="0066642B" w:rsidP="00B84BC0">
            <w:pPr>
              <w:suppressAutoHyphens w:val="0"/>
              <w:spacing w:after="0"/>
              <w:jc w:val="right"/>
              <w:rPr>
                <w:sz w:val="20"/>
                <w:szCs w:val="20"/>
                <w:lang w:val="el-GR" w:eastAsia="el-GR"/>
              </w:rPr>
            </w:pPr>
          </w:p>
        </w:tc>
      </w:tr>
      <w:tr w:rsidR="0066642B" w:rsidRPr="004D5141" w14:paraId="0FB7F592"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7C6193C8" w14:textId="77777777" w:rsidR="0066642B" w:rsidRDefault="0066642B" w:rsidP="00B84BC0">
            <w:pPr>
              <w:suppressAutoHyphens w:val="0"/>
              <w:spacing w:after="0"/>
              <w:jc w:val="center"/>
              <w:rPr>
                <w:lang w:val="el-GR"/>
              </w:rPr>
            </w:pPr>
            <w:r>
              <w:rPr>
                <w:lang w:val="el-GR"/>
              </w:rPr>
              <w:t>1.12</w:t>
            </w:r>
          </w:p>
        </w:tc>
        <w:tc>
          <w:tcPr>
            <w:tcW w:w="2977" w:type="dxa"/>
            <w:tcBorders>
              <w:top w:val="nil"/>
              <w:left w:val="nil"/>
              <w:bottom w:val="single" w:sz="4" w:space="0" w:color="auto"/>
              <w:right w:val="single" w:sz="4" w:space="0" w:color="auto"/>
            </w:tcBorders>
            <w:shd w:val="clear" w:color="auto" w:fill="auto"/>
            <w:vAlign w:val="center"/>
          </w:tcPr>
          <w:p w14:paraId="466F6807" w14:textId="77777777" w:rsidR="0066642B" w:rsidRPr="008879A0" w:rsidRDefault="0066642B" w:rsidP="00B84BC0">
            <w:pPr>
              <w:suppressAutoHyphens w:val="0"/>
              <w:spacing w:after="0"/>
              <w:jc w:val="left"/>
            </w:pPr>
            <w:proofErr w:type="spellStart"/>
            <w:r w:rsidRPr="007B0EA1">
              <w:t>Κόντρ</w:t>
            </w:r>
            <w:proofErr w:type="spellEnd"/>
            <w:r w:rsidRPr="007B0EA1">
              <w:t>α πλα</w:t>
            </w:r>
            <w:proofErr w:type="spellStart"/>
            <w:r w:rsidRPr="007B0EA1">
              <w:t>κέ</w:t>
            </w:r>
            <w:proofErr w:type="spellEnd"/>
            <w:r w:rsidRPr="007B0EA1">
              <w:t xml:space="preserve"> θα</w:t>
            </w:r>
            <w:proofErr w:type="spellStart"/>
            <w:r w:rsidRPr="007B0EA1">
              <w:t>λάσσης</w:t>
            </w:r>
            <w:proofErr w:type="spellEnd"/>
          </w:p>
        </w:tc>
        <w:tc>
          <w:tcPr>
            <w:tcW w:w="1559" w:type="dxa"/>
            <w:tcBorders>
              <w:top w:val="nil"/>
              <w:left w:val="nil"/>
              <w:bottom w:val="single" w:sz="4" w:space="0" w:color="auto"/>
              <w:right w:val="single" w:sz="4" w:space="0" w:color="auto"/>
            </w:tcBorders>
            <w:shd w:val="clear" w:color="auto" w:fill="auto"/>
            <w:vAlign w:val="center"/>
          </w:tcPr>
          <w:p w14:paraId="3AF69E7F"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222B52B1" w14:textId="77777777" w:rsidR="0066642B" w:rsidRPr="00514D70" w:rsidRDefault="0066642B" w:rsidP="00B84BC0">
            <w:pPr>
              <w:suppressAutoHyphens w:val="0"/>
              <w:spacing w:after="0"/>
              <w:jc w:val="center"/>
              <w:rPr>
                <w:sz w:val="20"/>
                <w:szCs w:val="20"/>
                <w:lang w:val="el-GR" w:eastAsia="el-GR"/>
              </w:rPr>
            </w:pPr>
            <w:r>
              <w:rPr>
                <w:sz w:val="20"/>
                <w:szCs w:val="20"/>
                <w:lang w:val="en-US" w:eastAsia="el-GR"/>
              </w:rPr>
              <w:t>-</w:t>
            </w:r>
          </w:p>
        </w:tc>
        <w:tc>
          <w:tcPr>
            <w:tcW w:w="1560" w:type="dxa"/>
            <w:tcBorders>
              <w:top w:val="nil"/>
              <w:left w:val="nil"/>
              <w:bottom w:val="single" w:sz="4" w:space="0" w:color="auto"/>
              <w:right w:val="single" w:sz="4" w:space="0" w:color="auto"/>
            </w:tcBorders>
            <w:shd w:val="clear" w:color="auto" w:fill="auto"/>
            <w:vAlign w:val="center"/>
          </w:tcPr>
          <w:p w14:paraId="731020FF" w14:textId="77777777" w:rsidR="0066642B" w:rsidRDefault="0066642B" w:rsidP="00B84BC0">
            <w:pPr>
              <w:suppressAutoHyphens w:val="0"/>
              <w:spacing w:after="0"/>
              <w:jc w:val="center"/>
              <w:rPr>
                <w:sz w:val="20"/>
                <w:szCs w:val="20"/>
                <w:lang w:val="en-US" w:eastAsia="el-GR"/>
              </w:rPr>
            </w:pPr>
            <w:r>
              <w:rPr>
                <w:sz w:val="20"/>
                <w:szCs w:val="20"/>
                <w:lang w:val="en-US" w:eastAsia="el-GR"/>
              </w:rPr>
              <w:t>-</w:t>
            </w:r>
          </w:p>
        </w:tc>
        <w:tc>
          <w:tcPr>
            <w:tcW w:w="1843" w:type="dxa"/>
            <w:tcBorders>
              <w:top w:val="nil"/>
              <w:left w:val="nil"/>
              <w:bottom w:val="single" w:sz="4" w:space="0" w:color="auto"/>
              <w:right w:val="single" w:sz="4" w:space="0" w:color="auto"/>
            </w:tcBorders>
            <w:shd w:val="clear" w:color="auto" w:fill="auto"/>
            <w:vAlign w:val="center"/>
          </w:tcPr>
          <w:p w14:paraId="4CCEC887"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33EFC07B" w14:textId="77777777" w:rsidR="0066642B" w:rsidRPr="004D5141" w:rsidRDefault="0066642B" w:rsidP="00B84BC0">
            <w:pPr>
              <w:suppressAutoHyphens w:val="0"/>
              <w:spacing w:after="0"/>
              <w:jc w:val="right"/>
              <w:rPr>
                <w:sz w:val="20"/>
                <w:szCs w:val="20"/>
                <w:lang w:val="el-GR" w:eastAsia="el-GR"/>
              </w:rPr>
            </w:pPr>
          </w:p>
        </w:tc>
      </w:tr>
      <w:tr w:rsidR="0066642B" w:rsidRPr="004D5141" w14:paraId="3B58B641"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1F548F13" w14:textId="77777777" w:rsidR="0066642B" w:rsidRDefault="0066642B" w:rsidP="00B84BC0">
            <w:pPr>
              <w:suppressAutoHyphens w:val="0"/>
              <w:spacing w:after="0"/>
              <w:jc w:val="center"/>
              <w:rPr>
                <w:lang w:val="el-GR"/>
              </w:rPr>
            </w:pPr>
            <w:r>
              <w:rPr>
                <w:lang w:val="el-GR"/>
              </w:rPr>
              <w:t>1.22</w:t>
            </w:r>
          </w:p>
        </w:tc>
        <w:tc>
          <w:tcPr>
            <w:tcW w:w="2977" w:type="dxa"/>
            <w:tcBorders>
              <w:top w:val="nil"/>
              <w:left w:val="nil"/>
              <w:bottom w:val="single" w:sz="4" w:space="0" w:color="auto"/>
              <w:right w:val="single" w:sz="4" w:space="0" w:color="auto"/>
            </w:tcBorders>
            <w:shd w:val="clear" w:color="auto" w:fill="auto"/>
            <w:vAlign w:val="center"/>
          </w:tcPr>
          <w:p w14:paraId="0A0185C0" w14:textId="77777777" w:rsidR="0066642B" w:rsidRPr="008879A0" w:rsidRDefault="0066642B" w:rsidP="00B84BC0">
            <w:pPr>
              <w:suppressAutoHyphens w:val="0"/>
              <w:spacing w:after="0"/>
              <w:jc w:val="left"/>
            </w:pPr>
            <w:proofErr w:type="spellStart"/>
            <w:r w:rsidRPr="00D36DA4">
              <w:t>Ξυλότυ</w:t>
            </w:r>
            <w:proofErr w:type="spellEnd"/>
            <w:r w:rsidRPr="00D36DA4">
              <w:t>ποι</w:t>
            </w:r>
          </w:p>
        </w:tc>
        <w:tc>
          <w:tcPr>
            <w:tcW w:w="1559" w:type="dxa"/>
            <w:tcBorders>
              <w:top w:val="nil"/>
              <w:left w:val="nil"/>
              <w:bottom w:val="single" w:sz="4" w:space="0" w:color="auto"/>
              <w:right w:val="single" w:sz="4" w:space="0" w:color="auto"/>
            </w:tcBorders>
            <w:shd w:val="clear" w:color="auto" w:fill="auto"/>
            <w:vAlign w:val="center"/>
          </w:tcPr>
          <w:p w14:paraId="7774D2EA"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57CC55BD" w14:textId="77777777" w:rsidR="0066642B" w:rsidRPr="00514D70" w:rsidRDefault="0066642B" w:rsidP="00B84BC0">
            <w:pPr>
              <w:suppressAutoHyphens w:val="0"/>
              <w:spacing w:after="0"/>
              <w:jc w:val="center"/>
              <w:rPr>
                <w:sz w:val="20"/>
                <w:szCs w:val="20"/>
                <w:lang w:val="el-GR" w:eastAsia="el-GR"/>
              </w:rPr>
            </w:pPr>
            <w:r>
              <w:rPr>
                <w:sz w:val="20"/>
                <w:szCs w:val="20"/>
                <w:lang w:val="el-GR" w:eastAsia="el-GR"/>
              </w:rPr>
              <w:t>-</w:t>
            </w:r>
          </w:p>
        </w:tc>
        <w:tc>
          <w:tcPr>
            <w:tcW w:w="1560" w:type="dxa"/>
            <w:tcBorders>
              <w:top w:val="nil"/>
              <w:left w:val="nil"/>
              <w:bottom w:val="single" w:sz="4" w:space="0" w:color="auto"/>
              <w:right w:val="single" w:sz="4" w:space="0" w:color="auto"/>
            </w:tcBorders>
            <w:shd w:val="clear" w:color="auto" w:fill="auto"/>
            <w:vAlign w:val="center"/>
          </w:tcPr>
          <w:p w14:paraId="550221E1" w14:textId="77777777" w:rsidR="0066642B" w:rsidRDefault="0066642B" w:rsidP="00B84BC0">
            <w:pPr>
              <w:suppressAutoHyphens w:val="0"/>
              <w:spacing w:after="0"/>
              <w:jc w:val="center"/>
              <w:rPr>
                <w:sz w:val="20"/>
                <w:szCs w:val="20"/>
                <w:lang w:val="en-US" w:eastAsia="el-GR"/>
              </w:rPr>
            </w:pPr>
            <w:r>
              <w:rPr>
                <w:sz w:val="20"/>
                <w:szCs w:val="20"/>
                <w:lang w:val="el-GR" w:eastAsia="el-GR"/>
              </w:rPr>
              <w:t>-</w:t>
            </w:r>
          </w:p>
        </w:tc>
        <w:tc>
          <w:tcPr>
            <w:tcW w:w="1843" w:type="dxa"/>
            <w:tcBorders>
              <w:top w:val="nil"/>
              <w:left w:val="nil"/>
              <w:bottom w:val="single" w:sz="4" w:space="0" w:color="auto"/>
              <w:right w:val="single" w:sz="4" w:space="0" w:color="auto"/>
            </w:tcBorders>
            <w:shd w:val="clear" w:color="auto" w:fill="auto"/>
            <w:vAlign w:val="center"/>
          </w:tcPr>
          <w:p w14:paraId="4DDA95FF"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55B928A2" w14:textId="77777777" w:rsidR="0066642B" w:rsidRPr="004D5141" w:rsidRDefault="0066642B" w:rsidP="00B84BC0">
            <w:pPr>
              <w:suppressAutoHyphens w:val="0"/>
              <w:spacing w:after="0"/>
              <w:jc w:val="right"/>
              <w:rPr>
                <w:sz w:val="20"/>
                <w:szCs w:val="20"/>
                <w:lang w:val="el-GR" w:eastAsia="el-GR"/>
              </w:rPr>
            </w:pPr>
          </w:p>
        </w:tc>
      </w:tr>
      <w:tr w:rsidR="0066642B" w:rsidRPr="004D5141" w14:paraId="4BA0170A"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5554A890" w14:textId="77777777" w:rsidR="0066642B" w:rsidRDefault="0066642B" w:rsidP="00B84BC0">
            <w:pPr>
              <w:suppressAutoHyphens w:val="0"/>
              <w:spacing w:after="0"/>
              <w:jc w:val="center"/>
              <w:rPr>
                <w:lang w:val="el-GR"/>
              </w:rPr>
            </w:pPr>
            <w:r>
              <w:rPr>
                <w:lang w:val="el-GR"/>
              </w:rPr>
              <w:t>1.23</w:t>
            </w:r>
          </w:p>
        </w:tc>
        <w:tc>
          <w:tcPr>
            <w:tcW w:w="2977" w:type="dxa"/>
            <w:tcBorders>
              <w:top w:val="nil"/>
              <w:left w:val="nil"/>
              <w:bottom w:val="single" w:sz="4" w:space="0" w:color="auto"/>
              <w:right w:val="single" w:sz="4" w:space="0" w:color="auto"/>
            </w:tcBorders>
            <w:shd w:val="clear" w:color="auto" w:fill="auto"/>
            <w:vAlign w:val="center"/>
          </w:tcPr>
          <w:p w14:paraId="2BD38B0F" w14:textId="77777777" w:rsidR="0066642B" w:rsidRPr="008879A0" w:rsidRDefault="0066642B" w:rsidP="00B84BC0">
            <w:pPr>
              <w:suppressAutoHyphens w:val="0"/>
              <w:spacing w:after="0"/>
              <w:jc w:val="left"/>
            </w:pPr>
            <w:proofErr w:type="spellStart"/>
            <w:r w:rsidRPr="007B0EA1">
              <w:t>Διογκωμένη</w:t>
            </w:r>
            <w:proofErr w:type="spellEnd"/>
            <w:r w:rsidRPr="007B0EA1">
              <w:t xml:space="preserve"> π</w:t>
            </w:r>
            <w:proofErr w:type="spellStart"/>
            <w:r w:rsidRPr="007B0EA1">
              <w:t>ολυστερίνη</w:t>
            </w:r>
            <w:proofErr w:type="spellEnd"/>
          </w:p>
        </w:tc>
        <w:tc>
          <w:tcPr>
            <w:tcW w:w="1559" w:type="dxa"/>
            <w:tcBorders>
              <w:top w:val="nil"/>
              <w:left w:val="nil"/>
              <w:bottom w:val="single" w:sz="4" w:space="0" w:color="auto"/>
              <w:right w:val="single" w:sz="4" w:space="0" w:color="auto"/>
            </w:tcBorders>
            <w:shd w:val="clear" w:color="auto" w:fill="auto"/>
            <w:vAlign w:val="center"/>
          </w:tcPr>
          <w:p w14:paraId="6D8A83C1"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75ED83FD" w14:textId="04CB490C" w:rsidR="0066642B" w:rsidRPr="00514D70" w:rsidRDefault="0066642B" w:rsidP="00B84BC0">
            <w:pPr>
              <w:suppressAutoHyphens w:val="0"/>
              <w:spacing w:after="0"/>
              <w:jc w:val="center"/>
              <w:rPr>
                <w:sz w:val="20"/>
                <w:szCs w:val="20"/>
                <w:lang w:val="el-GR" w:eastAsia="el-GR"/>
              </w:rPr>
            </w:pPr>
            <w:r w:rsidRPr="00F24654">
              <w:rPr>
                <w:sz w:val="20"/>
                <w:szCs w:val="20"/>
                <w:lang w:val="el-GR" w:eastAsia="el-GR"/>
              </w:rPr>
              <w:t>ΕΛΟΤ ΕΝ 13163</w:t>
            </w:r>
          </w:p>
        </w:tc>
        <w:tc>
          <w:tcPr>
            <w:tcW w:w="1560" w:type="dxa"/>
            <w:tcBorders>
              <w:top w:val="nil"/>
              <w:left w:val="nil"/>
              <w:bottom w:val="single" w:sz="4" w:space="0" w:color="auto"/>
              <w:right w:val="single" w:sz="4" w:space="0" w:color="auto"/>
            </w:tcBorders>
            <w:shd w:val="clear" w:color="auto" w:fill="auto"/>
            <w:vAlign w:val="center"/>
          </w:tcPr>
          <w:p w14:paraId="33ED6AEF" w14:textId="77777777" w:rsidR="0066642B" w:rsidRDefault="0066642B" w:rsidP="00B84BC0">
            <w:pPr>
              <w:suppressAutoHyphens w:val="0"/>
              <w:spacing w:after="0"/>
              <w:jc w:val="center"/>
              <w:rPr>
                <w:sz w:val="20"/>
                <w:szCs w:val="20"/>
                <w:lang w:val="en-US" w:eastAsia="el-GR"/>
              </w:rPr>
            </w:pPr>
            <w:r>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tcPr>
          <w:p w14:paraId="362C2D90"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57DCC5E0" w14:textId="77777777" w:rsidR="0066642B" w:rsidRPr="004D5141" w:rsidRDefault="0066642B" w:rsidP="00B84BC0">
            <w:pPr>
              <w:suppressAutoHyphens w:val="0"/>
              <w:spacing w:after="0"/>
              <w:jc w:val="right"/>
              <w:rPr>
                <w:sz w:val="20"/>
                <w:szCs w:val="20"/>
                <w:lang w:val="el-GR" w:eastAsia="el-GR"/>
              </w:rPr>
            </w:pPr>
          </w:p>
        </w:tc>
      </w:tr>
      <w:tr w:rsidR="0066642B" w:rsidRPr="004D5141" w14:paraId="647F3223"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57A0AD5A" w14:textId="77777777" w:rsidR="0066642B" w:rsidRDefault="0066642B" w:rsidP="00B84BC0">
            <w:pPr>
              <w:suppressAutoHyphens w:val="0"/>
              <w:spacing w:after="0"/>
              <w:jc w:val="center"/>
              <w:rPr>
                <w:lang w:val="el-GR"/>
              </w:rPr>
            </w:pPr>
            <w:r>
              <w:rPr>
                <w:lang w:val="el-GR"/>
              </w:rPr>
              <w:t>1.24</w:t>
            </w:r>
          </w:p>
        </w:tc>
        <w:tc>
          <w:tcPr>
            <w:tcW w:w="2977" w:type="dxa"/>
            <w:tcBorders>
              <w:top w:val="nil"/>
              <w:left w:val="nil"/>
              <w:bottom w:val="single" w:sz="4" w:space="0" w:color="auto"/>
              <w:right w:val="single" w:sz="4" w:space="0" w:color="auto"/>
            </w:tcBorders>
            <w:shd w:val="clear" w:color="auto" w:fill="auto"/>
            <w:vAlign w:val="center"/>
          </w:tcPr>
          <w:p w14:paraId="4A2743EA" w14:textId="77777777" w:rsidR="0066642B" w:rsidRPr="008879A0" w:rsidRDefault="0066642B" w:rsidP="00B84BC0">
            <w:pPr>
              <w:suppressAutoHyphens w:val="0"/>
              <w:spacing w:after="0"/>
              <w:jc w:val="left"/>
            </w:pPr>
            <w:proofErr w:type="spellStart"/>
            <w:r w:rsidRPr="007B0EA1">
              <w:t>Εξηλ</w:t>
            </w:r>
            <w:proofErr w:type="spellEnd"/>
            <w:r w:rsidRPr="007B0EA1">
              <w:t xml:space="preserve">ασμένη </w:t>
            </w:r>
            <w:proofErr w:type="spellStart"/>
            <w:r w:rsidRPr="007B0EA1">
              <w:t>Πολυστερίνη</w:t>
            </w:r>
            <w:proofErr w:type="spellEnd"/>
          </w:p>
        </w:tc>
        <w:tc>
          <w:tcPr>
            <w:tcW w:w="1559" w:type="dxa"/>
            <w:tcBorders>
              <w:top w:val="nil"/>
              <w:left w:val="nil"/>
              <w:bottom w:val="single" w:sz="4" w:space="0" w:color="auto"/>
              <w:right w:val="single" w:sz="4" w:space="0" w:color="auto"/>
            </w:tcBorders>
            <w:shd w:val="clear" w:color="auto" w:fill="auto"/>
            <w:vAlign w:val="center"/>
          </w:tcPr>
          <w:p w14:paraId="5F654943"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4BB886B3" w14:textId="05BE07C3" w:rsidR="0066642B" w:rsidRPr="00514D70" w:rsidRDefault="0066642B" w:rsidP="00B84BC0">
            <w:pPr>
              <w:suppressAutoHyphens w:val="0"/>
              <w:spacing w:after="0"/>
              <w:jc w:val="center"/>
              <w:rPr>
                <w:sz w:val="20"/>
                <w:szCs w:val="20"/>
                <w:lang w:val="el-GR" w:eastAsia="el-GR"/>
              </w:rPr>
            </w:pPr>
            <w:r w:rsidRPr="00F24654">
              <w:rPr>
                <w:sz w:val="20"/>
                <w:szCs w:val="20"/>
                <w:lang w:val="el-GR" w:eastAsia="el-GR"/>
              </w:rPr>
              <w:t>ΕΝ 13164</w:t>
            </w:r>
          </w:p>
        </w:tc>
        <w:tc>
          <w:tcPr>
            <w:tcW w:w="1560" w:type="dxa"/>
            <w:tcBorders>
              <w:top w:val="nil"/>
              <w:left w:val="nil"/>
              <w:bottom w:val="single" w:sz="4" w:space="0" w:color="auto"/>
              <w:right w:val="single" w:sz="4" w:space="0" w:color="auto"/>
            </w:tcBorders>
            <w:shd w:val="clear" w:color="auto" w:fill="auto"/>
            <w:vAlign w:val="center"/>
          </w:tcPr>
          <w:p w14:paraId="0114686F" w14:textId="77777777" w:rsidR="0066642B" w:rsidRDefault="0066642B" w:rsidP="00B84BC0">
            <w:pPr>
              <w:suppressAutoHyphens w:val="0"/>
              <w:spacing w:after="0"/>
              <w:jc w:val="center"/>
              <w:rPr>
                <w:sz w:val="20"/>
                <w:szCs w:val="20"/>
                <w:lang w:val="en-US" w:eastAsia="el-GR"/>
              </w:rPr>
            </w:pPr>
            <w:r>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tcPr>
          <w:p w14:paraId="06F710EB"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4F50A964" w14:textId="77777777" w:rsidR="0066642B" w:rsidRPr="004D5141" w:rsidRDefault="0066642B" w:rsidP="00B84BC0">
            <w:pPr>
              <w:suppressAutoHyphens w:val="0"/>
              <w:spacing w:after="0"/>
              <w:jc w:val="right"/>
              <w:rPr>
                <w:sz w:val="20"/>
                <w:szCs w:val="20"/>
                <w:lang w:val="el-GR" w:eastAsia="el-GR"/>
              </w:rPr>
            </w:pPr>
          </w:p>
        </w:tc>
      </w:tr>
      <w:tr w:rsidR="0066642B" w:rsidRPr="004D5141" w14:paraId="7C94A97E"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7EB351E9" w14:textId="77777777" w:rsidR="0066642B" w:rsidRDefault="0066642B" w:rsidP="00B84BC0">
            <w:pPr>
              <w:suppressAutoHyphens w:val="0"/>
              <w:spacing w:after="0"/>
              <w:jc w:val="center"/>
              <w:rPr>
                <w:lang w:val="el-GR"/>
              </w:rPr>
            </w:pPr>
            <w:r>
              <w:rPr>
                <w:lang w:val="el-GR"/>
              </w:rPr>
              <w:t>1.25</w:t>
            </w:r>
          </w:p>
        </w:tc>
        <w:tc>
          <w:tcPr>
            <w:tcW w:w="2977" w:type="dxa"/>
            <w:tcBorders>
              <w:top w:val="nil"/>
              <w:left w:val="nil"/>
              <w:bottom w:val="single" w:sz="4" w:space="0" w:color="auto"/>
              <w:right w:val="single" w:sz="4" w:space="0" w:color="auto"/>
            </w:tcBorders>
            <w:shd w:val="clear" w:color="auto" w:fill="auto"/>
            <w:vAlign w:val="center"/>
          </w:tcPr>
          <w:p w14:paraId="405A58BF" w14:textId="77777777" w:rsidR="0066642B" w:rsidRPr="008879A0" w:rsidRDefault="0066642B" w:rsidP="00B84BC0">
            <w:pPr>
              <w:suppressAutoHyphens w:val="0"/>
              <w:spacing w:after="0"/>
              <w:jc w:val="left"/>
            </w:pPr>
            <w:proofErr w:type="spellStart"/>
            <w:r w:rsidRPr="007B0EA1">
              <w:t>Φύλλ</w:t>
            </w:r>
            <w:proofErr w:type="spellEnd"/>
            <w:r w:rsidRPr="007B0EA1">
              <w:t>α π</w:t>
            </w:r>
            <w:proofErr w:type="spellStart"/>
            <w:r w:rsidRPr="007B0EA1">
              <w:t>ολυ</w:t>
            </w:r>
            <w:proofErr w:type="spellEnd"/>
            <w:r w:rsidRPr="007B0EA1">
              <w:t xml:space="preserve">αιθυλενίου </w:t>
            </w:r>
          </w:p>
        </w:tc>
        <w:tc>
          <w:tcPr>
            <w:tcW w:w="1559" w:type="dxa"/>
            <w:tcBorders>
              <w:top w:val="nil"/>
              <w:left w:val="nil"/>
              <w:bottom w:val="single" w:sz="4" w:space="0" w:color="auto"/>
              <w:right w:val="single" w:sz="4" w:space="0" w:color="auto"/>
            </w:tcBorders>
            <w:shd w:val="clear" w:color="auto" w:fill="auto"/>
            <w:vAlign w:val="center"/>
          </w:tcPr>
          <w:p w14:paraId="650B7006"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02D591D1" w14:textId="77777777" w:rsidR="0066642B" w:rsidRPr="00514D70" w:rsidRDefault="0066642B" w:rsidP="00B84BC0">
            <w:pPr>
              <w:suppressAutoHyphens w:val="0"/>
              <w:spacing w:after="0"/>
              <w:jc w:val="center"/>
              <w:rPr>
                <w:sz w:val="20"/>
                <w:szCs w:val="20"/>
                <w:lang w:val="el-GR" w:eastAsia="el-GR"/>
              </w:rPr>
            </w:pPr>
            <w:r w:rsidRPr="00F24654">
              <w:rPr>
                <w:sz w:val="20"/>
                <w:szCs w:val="20"/>
                <w:lang w:val="el-GR" w:eastAsia="el-GR"/>
              </w:rPr>
              <w:t>ΕΛΟΤ ΕΝ 13984</w:t>
            </w:r>
          </w:p>
        </w:tc>
        <w:tc>
          <w:tcPr>
            <w:tcW w:w="1560" w:type="dxa"/>
            <w:tcBorders>
              <w:top w:val="nil"/>
              <w:left w:val="nil"/>
              <w:bottom w:val="single" w:sz="4" w:space="0" w:color="auto"/>
              <w:right w:val="single" w:sz="4" w:space="0" w:color="auto"/>
            </w:tcBorders>
            <w:shd w:val="clear" w:color="auto" w:fill="auto"/>
            <w:vAlign w:val="center"/>
          </w:tcPr>
          <w:p w14:paraId="5647A729" w14:textId="77777777" w:rsidR="0066642B" w:rsidRDefault="0066642B" w:rsidP="00B84BC0">
            <w:pPr>
              <w:suppressAutoHyphens w:val="0"/>
              <w:spacing w:after="0"/>
              <w:jc w:val="center"/>
              <w:rPr>
                <w:sz w:val="20"/>
                <w:szCs w:val="20"/>
                <w:lang w:val="en-US" w:eastAsia="el-GR"/>
              </w:rPr>
            </w:pPr>
            <w:r>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tcPr>
          <w:p w14:paraId="15E4BE7E"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036CB627" w14:textId="77777777" w:rsidR="0066642B" w:rsidRPr="004D5141" w:rsidRDefault="0066642B" w:rsidP="00B84BC0">
            <w:pPr>
              <w:suppressAutoHyphens w:val="0"/>
              <w:spacing w:after="0"/>
              <w:jc w:val="right"/>
              <w:rPr>
                <w:sz w:val="20"/>
                <w:szCs w:val="20"/>
                <w:lang w:val="el-GR" w:eastAsia="el-GR"/>
              </w:rPr>
            </w:pPr>
          </w:p>
        </w:tc>
      </w:tr>
      <w:tr w:rsidR="0066642B" w:rsidRPr="004D5141" w14:paraId="4A5484A7"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6E3730DF" w14:textId="77777777" w:rsidR="0066642B" w:rsidRDefault="0066642B" w:rsidP="00B84BC0">
            <w:pPr>
              <w:suppressAutoHyphens w:val="0"/>
              <w:spacing w:after="0"/>
              <w:jc w:val="center"/>
              <w:rPr>
                <w:lang w:val="el-GR"/>
              </w:rPr>
            </w:pPr>
            <w:r>
              <w:rPr>
                <w:lang w:val="el-GR"/>
              </w:rPr>
              <w:t>1.26</w:t>
            </w:r>
          </w:p>
        </w:tc>
        <w:tc>
          <w:tcPr>
            <w:tcW w:w="2977" w:type="dxa"/>
            <w:tcBorders>
              <w:top w:val="nil"/>
              <w:left w:val="nil"/>
              <w:bottom w:val="single" w:sz="4" w:space="0" w:color="auto"/>
              <w:right w:val="single" w:sz="4" w:space="0" w:color="auto"/>
            </w:tcBorders>
            <w:shd w:val="clear" w:color="auto" w:fill="auto"/>
            <w:vAlign w:val="center"/>
          </w:tcPr>
          <w:p w14:paraId="565ABCA4" w14:textId="77777777" w:rsidR="0066642B" w:rsidRPr="008879A0" w:rsidRDefault="0066642B" w:rsidP="00B84BC0">
            <w:pPr>
              <w:suppressAutoHyphens w:val="0"/>
              <w:spacing w:after="0"/>
              <w:jc w:val="left"/>
            </w:pPr>
            <w:proofErr w:type="spellStart"/>
            <w:r w:rsidRPr="00D36DA4">
              <w:t>Ίνες</w:t>
            </w:r>
            <w:proofErr w:type="spellEnd"/>
            <w:r w:rsidRPr="00D36DA4">
              <w:t xml:space="preserve"> π</w:t>
            </w:r>
            <w:proofErr w:type="spellStart"/>
            <w:r w:rsidRPr="00D36DA4">
              <w:t>ολυ</w:t>
            </w:r>
            <w:proofErr w:type="spellEnd"/>
            <w:r w:rsidRPr="00D36DA4">
              <w:t>προπυλενίου</w:t>
            </w:r>
          </w:p>
        </w:tc>
        <w:tc>
          <w:tcPr>
            <w:tcW w:w="1559" w:type="dxa"/>
            <w:tcBorders>
              <w:top w:val="nil"/>
              <w:left w:val="nil"/>
              <w:bottom w:val="single" w:sz="4" w:space="0" w:color="auto"/>
              <w:right w:val="single" w:sz="4" w:space="0" w:color="auto"/>
            </w:tcBorders>
            <w:shd w:val="clear" w:color="auto" w:fill="auto"/>
            <w:vAlign w:val="center"/>
          </w:tcPr>
          <w:p w14:paraId="7203D37D"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17D5628A" w14:textId="77777777" w:rsidR="0066642B" w:rsidRPr="00514D70" w:rsidRDefault="0066642B" w:rsidP="00B84BC0">
            <w:pPr>
              <w:suppressAutoHyphens w:val="0"/>
              <w:spacing w:after="0"/>
              <w:jc w:val="center"/>
              <w:rPr>
                <w:sz w:val="20"/>
                <w:szCs w:val="20"/>
                <w:lang w:val="el-GR" w:eastAsia="el-GR"/>
              </w:rPr>
            </w:pPr>
            <w:r w:rsidRPr="00F24654">
              <w:rPr>
                <w:sz w:val="20"/>
                <w:szCs w:val="20"/>
                <w:lang w:val="el-GR" w:eastAsia="el-GR"/>
              </w:rPr>
              <w:t>EN ISO 2062</w:t>
            </w:r>
          </w:p>
        </w:tc>
        <w:tc>
          <w:tcPr>
            <w:tcW w:w="1560" w:type="dxa"/>
            <w:tcBorders>
              <w:top w:val="nil"/>
              <w:left w:val="nil"/>
              <w:bottom w:val="single" w:sz="4" w:space="0" w:color="auto"/>
              <w:right w:val="single" w:sz="4" w:space="0" w:color="auto"/>
            </w:tcBorders>
            <w:shd w:val="clear" w:color="auto" w:fill="auto"/>
            <w:vAlign w:val="center"/>
          </w:tcPr>
          <w:p w14:paraId="703212FC" w14:textId="77777777" w:rsidR="0066642B" w:rsidRDefault="0066642B" w:rsidP="00B84BC0">
            <w:pPr>
              <w:suppressAutoHyphens w:val="0"/>
              <w:spacing w:after="0"/>
              <w:jc w:val="center"/>
              <w:rPr>
                <w:sz w:val="20"/>
                <w:szCs w:val="20"/>
                <w:lang w:val="en-US" w:eastAsia="el-GR"/>
              </w:rPr>
            </w:pPr>
            <w:r>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tcPr>
          <w:p w14:paraId="4C0F38FE"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7F0A5464" w14:textId="77777777" w:rsidR="0066642B" w:rsidRPr="004D5141" w:rsidRDefault="0066642B" w:rsidP="00B84BC0">
            <w:pPr>
              <w:suppressAutoHyphens w:val="0"/>
              <w:spacing w:after="0"/>
              <w:jc w:val="right"/>
              <w:rPr>
                <w:sz w:val="20"/>
                <w:szCs w:val="20"/>
                <w:lang w:val="el-GR" w:eastAsia="el-GR"/>
              </w:rPr>
            </w:pPr>
          </w:p>
        </w:tc>
      </w:tr>
      <w:tr w:rsidR="0066642B" w:rsidRPr="00413FD7" w14:paraId="72FF12AE" w14:textId="77777777" w:rsidTr="00D805FF">
        <w:trPr>
          <w:trHeight w:val="510"/>
        </w:trPr>
        <w:tc>
          <w:tcPr>
            <w:tcW w:w="992" w:type="dxa"/>
            <w:tcBorders>
              <w:top w:val="nil"/>
              <w:left w:val="single" w:sz="8" w:space="0" w:color="auto"/>
              <w:bottom w:val="single" w:sz="4" w:space="0" w:color="auto"/>
              <w:right w:val="single" w:sz="4" w:space="0" w:color="auto"/>
            </w:tcBorders>
            <w:shd w:val="clear" w:color="auto" w:fill="auto"/>
            <w:vAlign w:val="center"/>
          </w:tcPr>
          <w:p w14:paraId="2771CC1E" w14:textId="77777777" w:rsidR="0066642B" w:rsidRDefault="0066642B" w:rsidP="00B84BC0">
            <w:pPr>
              <w:suppressAutoHyphens w:val="0"/>
              <w:spacing w:after="0"/>
              <w:jc w:val="center"/>
              <w:rPr>
                <w:lang w:val="el-GR"/>
              </w:rPr>
            </w:pPr>
            <w:r>
              <w:rPr>
                <w:lang w:val="el-GR"/>
              </w:rPr>
              <w:t>1.27</w:t>
            </w:r>
          </w:p>
        </w:tc>
        <w:tc>
          <w:tcPr>
            <w:tcW w:w="2977" w:type="dxa"/>
            <w:tcBorders>
              <w:top w:val="nil"/>
              <w:left w:val="nil"/>
              <w:bottom w:val="single" w:sz="4" w:space="0" w:color="auto"/>
              <w:right w:val="single" w:sz="4" w:space="0" w:color="auto"/>
            </w:tcBorders>
            <w:shd w:val="clear" w:color="auto" w:fill="auto"/>
            <w:vAlign w:val="center"/>
          </w:tcPr>
          <w:p w14:paraId="53B05F62" w14:textId="77777777" w:rsidR="0066642B" w:rsidRPr="00413FD7" w:rsidRDefault="0066642B" w:rsidP="00B84BC0">
            <w:pPr>
              <w:suppressAutoHyphens w:val="0"/>
              <w:spacing w:after="0"/>
              <w:jc w:val="left"/>
              <w:rPr>
                <w:lang w:val="el-GR"/>
              </w:rPr>
            </w:pPr>
            <w:proofErr w:type="spellStart"/>
            <w:r w:rsidRPr="008B7653">
              <w:rPr>
                <w:lang w:val="el-GR"/>
              </w:rPr>
              <w:t>Ασφαλτόπανο</w:t>
            </w:r>
            <w:proofErr w:type="spellEnd"/>
            <w:r w:rsidRPr="008B7653">
              <w:rPr>
                <w:lang w:val="el-GR"/>
              </w:rPr>
              <w:t xml:space="preserve"> με ψηφίδα 4,5 </w:t>
            </w:r>
            <w:r w:rsidRPr="008B7653">
              <w:t>Kg</w:t>
            </w:r>
            <w:r w:rsidRPr="008B7653">
              <w:rPr>
                <w:lang w:val="el-GR"/>
              </w:rPr>
              <w:t>/</w:t>
            </w:r>
            <w:r w:rsidRPr="008B7653">
              <w:t>m</w:t>
            </w:r>
            <w:r w:rsidRPr="008B7653">
              <w:rPr>
                <w:lang w:val="el-GR"/>
              </w:rPr>
              <w:t>²</w:t>
            </w:r>
          </w:p>
        </w:tc>
        <w:tc>
          <w:tcPr>
            <w:tcW w:w="1559" w:type="dxa"/>
            <w:tcBorders>
              <w:top w:val="nil"/>
              <w:left w:val="nil"/>
              <w:bottom w:val="single" w:sz="4" w:space="0" w:color="auto"/>
              <w:right w:val="single" w:sz="4" w:space="0" w:color="auto"/>
            </w:tcBorders>
            <w:shd w:val="clear" w:color="auto" w:fill="auto"/>
            <w:vAlign w:val="center"/>
          </w:tcPr>
          <w:p w14:paraId="30480D31" w14:textId="77777777" w:rsidR="0066642B" w:rsidRDefault="0066642B" w:rsidP="00B84BC0">
            <w:pPr>
              <w:suppressAutoHyphens w:val="0"/>
              <w:spacing w:after="0"/>
              <w:jc w:val="center"/>
              <w:rPr>
                <w:sz w:val="20"/>
                <w:szCs w:val="20"/>
                <w:lang w:val="el-GR" w:eastAsia="el-GR"/>
              </w:rPr>
            </w:pPr>
            <w:r>
              <w:rPr>
                <w:sz w:val="20"/>
                <w:szCs w:val="20"/>
                <w:lang w:val="el-GR" w:eastAsia="el-GR"/>
              </w:rPr>
              <w:t>ΝΑΙ</w:t>
            </w:r>
          </w:p>
        </w:tc>
        <w:tc>
          <w:tcPr>
            <w:tcW w:w="2125" w:type="dxa"/>
            <w:tcBorders>
              <w:top w:val="nil"/>
              <w:left w:val="nil"/>
              <w:bottom w:val="single" w:sz="4" w:space="0" w:color="auto"/>
              <w:right w:val="single" w:sz="4" w:space="0" w:color="auto"/>
            </w:tcBorders>
            <w:shd w:val="clear" w:color="auto" w:fill="auto"/>
            <w:vAlign w:val="center"/>
          </w:tcPr>
          <w:p w14:paraId="572EDB6E" w14:textId="77777777" w:rsidR="0066642B" w:rsidRPr="00514D70" w:rsidRDefault="0066642B" w:rsidP="00B84BC0">
            <w:pPr>
              <w:suppressAutoHyphens w:val="0"/>
              <w:spacing w:after="0"/>
              <w:jc w:val="center"/>
              <w:rPr>
                <w:sz w:val="20"/>
                <w:szCs w:val="20"/>
                <w:lang w:val="el-GR" w:eastAsia="el-GR"/>
              </w:rPr>
            </w:pPr>
            <w:r w:rsidRPr="00F24654">
              <w:rPr>
                <w:sz w:val="20"/>
                <w:szCs w:val="20"/>
                <w:lang w:val="el-GR" w:eastAsia="el-GR"/>
              </w:rPr>
              <w:t>ΕΝ 13707</w:t>
            </w:r>
          </w:p>
        </w:tc>
        <w:tc>
          <w:tcPr>
            <w:tcW w:w="1560" w:type="dxa"/>
            <w:tcBorders>
              <w:top w:val="nil"/>
              <w:left w:val="nil"/>
              <w:bottom w:val="single" w:sz="4" w:space="0" w:color="auto"/>
              <w:right w:val="single" w:sz="4" w:space="0" w:color="auto"/>
            </w:tcBorders>
            <w:shd w:val="clear" w:color="auto" w:fill="auto"/>
            <w:vAlign w:val="center"/>
          </w:tcPr>
          <w:p w14:paraId="3BA4E181" w14:textId="77777777" w:rsidR="0066642B" w:rsidRPr="00413FD7" w:rsidRDefault="0066642B" w:rsidP="00B84BC0">
            <w:pPr>
              <w:suppressAutoHyphens w:val="0"/>
              <w:spacing w:after="0"/>
              <w:jc w:val="center"/>
              <w:rPr>
                <w:sz w:val="20"/>
                <w:szCs w:val="20"/>
                <w:lang w:val="el-GR" w:eastAsia="el-GR"/>
              </w:rPr>
            </w:pPr>
            <w:r>
              <w:rPr>
                <w:sz w:val="20"/>
                <w:szCs w:val="20"/>
                <w:lang w:val="en-US" w:eastAsia="el-GR"/>
              </w:rPr>
              <w:t>CE</w:t>
            </w:r>
          </w:p>
        </w:tc>
        <w:tc>
          <w:tcPr>
            <w:tcW w:w="1843" w:type="dxa"/>
            <w:tcBorders>
              <w:top w:val="nil"/>
              <w:left w:val="nil"/>
              <w:bottom w:val="single" w:sz="4" w:space="0" w:color="auto"/>
              <w:right w:val="single" w:sz="4" w:space="0" w:color="auto"/>
            </w:tcBorders>
            <w:shd w:val="clear" w:color="auto" w:fill="auto"/>
            <w:vAlign w:val="center"/>
          </w:tcPr>
          <w:p w14:paraId="3F6BE3D6" w14:textId="77777777" w:rsidR="0066642B" w:rsidRPr="004D5141" w:rsidRDefault="0066642B" w:rsidP="00B84BC0">
            <w:pPr>
              <w:suppressAutoHyphens w:val="0"/>
              <w:spacing w:after="0"/>
              <w:jc w:val="right"/>
              <w:rPr>
                <w:sz w:val="20"/>
                <w:szCs w:val="20"/>
                <w:lang w:val="el-GR" w:eastAsia="el-GR"/>
              </w:rPr>
            </w:pPr>
          </w:p>
        </w:tc>
        <w:tc>
          <w:tcPr>
            <w:tcW w:w="3402" w:type="dxa"/>
            <w:tcBorders>
              <w:top w:val="nil"/>
              <w:left w:val="nil"/>
              <w:bottom w:val="single" w:sz="4" w:space="0" w:color="auto"/>
              <w:right w:val="single" w:sz="8" w:space="0" w:color="auto"/>
            </w:tcBorders>
            <w:shd w:val="clear" w:color="auto" w:fill="auto"/>
            <w:vAlign w:val="center"/>
          </w:tcPr>
          <w:p w14:paraId="291057A5" w14:textId="77777777" w:rsidR="0066642B" w:rsidRPr="004D5141" w:rsidRDefault="0066642B" w:rsidP="00B84BC0">
            <w:pPr>
              <w:suppressAutoHyphens w:val="0"/>
              <w:spacing w:after="0"/>
              <w:jc w:val="right"/>
              <w:rPr>
                <w:sz w:val="20"/>
                <w:szCs w:val="20"/>
                <w:lang w:val="el-GR" w:eastAsia="el-GR"/>
              </w:rPr>
            </w:pPr>
          </w:p>
        </w:tc>
      </w:tr>
    </w:tbl>
    <w:p w14:paraId="14B18AC9" w14:textId="77777777" w:rsidR="00C1725C" w:rsidRDefault="00C1725C" w:rsidP="00C1725C">
      <w:pPr>
        <w:spacing w:before="57" w:after="57"/>
        <w:ind w:right="282"/>
        <w:jc w:val="right"/>
        <w:rPr>
          <w:rFonts w:asciiTheme="minorHAnsi" w:hAnsiTheme="minorHAnsi" w:cstheme="minorHAnsi"/>
          <w:szCs w:val="22"/>
          <w:lang w:val="el-GR" w:eastAsia="en-US"/>
        </w:rPr>
      </w:pPr>
    </w:p>
    <w:p w14:paraId="1DCE8095" w14:textId="5326DB22" w:rsidR="00C1725C" w:rsidRPr="009B02D8" w:rsidRDefault="00C1725C" w:rsidP="00C1725C">
      <w:pPr>
        <w:spacing w:before="57" w:after="57"/>
        <w:ind w:right="282"/>
        <w:jc w:val="right"/>
        <w:rPr>
          <w:rFonts w:asciiTheme="minorHAnsi" w:hAnsiTheme="minorHAnsi" w:cstheme="minorHAnsi"/>
          <w:szCs w:val="22"/>
          <w:lang w:val="el-GR" w:eastAsia="en-US"/>
        </w:rPr>
      </w:pPr>
      <w:r w:rsidRPr="004E2B42">
        <w:rPr>
          <w:rFonts w:asciiTheme="minorHAnsi" w:hAnsiTheme="minorHAnsi" w:cstheme="minorHAnsi"/>
          <w:szCs w:val="22"/>
          <w:lang w:val="el-GR" w:eastAsia="en-US"/>
        </w:rPr>
        <w:t>Σφραγίδα - Υπογραφή</w:t>
      </w:r>
    </w:p>
    <w:p w14:paraId="5356209E" w14:textId="59D5E6A7" w:rsidR="00E644A3" w:rsidRPr="009B02D8" w:rsidRDefault="00E644A3" w:rsidP="009B02D8">
      <w:pPr>
        <w:spacing w:before="57" w:after="57"/>
        <w:ind w:right="282"/>
        <w:jc w:val="right"/>
        <w:rPr>
          <w:rFonts w:asciiTheme="minorHAnsi" w:hAnsiTheme="minorHAnsi" w:cstheme="minorHAnsi"/>
          <w:szCs w:val="22"/>
          <w:lang w:val="el-GR" w:eastAsia="en-US"/>
        </w:rPr>
      </w:pPr>
    </w:p>
    <w:sectPr w:rsidR="00E644A3" w:rsidRPr="009B02D8" w:rsidSect="0066642B">
      <w:headerReference w:type="default" r:id="rId11"/>
      <w:footerReference w:type="default" r:id="rId12"/>
      <w:headerReference w:type="first" r:id="rId13"/>
      <w:pgSz w:w="16838" w:h="11906" w:orient="landscape"/>
      <w:pgMar w:top="1134" w:right="1134" w:bottom="1134" w:left="568" w:header="720" w:footer="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604A6" w14:textId="77777777" w:rsidR="000B2CE4" w:rsidRDefault="000B2CE4">
      <w:pPr>
        <w:spacing w:after="0"/>
      </w:pPr>
      <w:r>
        <w:separator/>
      </w:r>
    </w:p>
  </w:endnote>
  <w:endnote w:type="continuationSeparator" w:id="0">
    <w:p w14:paraId="6A0B586E" w14:textId="77777777" w:rsidR="000B2CE4" w:rsidRDefault="000B2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0450" w14:textId="77777777" w:rsidR="0078079F" w:rsidRDefault="0078079F" w:rsidP="00402A24">
    <w:pPr>
      <w:pStyle w:val="af6"/>
      <w:jc w:val="center"/>
    </w:pPr>
    <w:r>
      <w:rPr>
        <w:noProof/>
        <w:lang w:val="el-GR" w:eastAsia="el-GR"/>
      </w:rPr>
      <w:drawing>
        <wp:inline distT="0" distB="0" distL="0" distR="0" wp14:anchorId="191CD6CB" wp14:editId="0268EDB6">
          <wp:extent cx="3903980" cy="946150"/>
          <wp:effectExtent l="19050" t="0" r="1270" b="0"/>
          <wp:docPr id="1"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18A2" w14:textId="77777777" w:rsidR="0078079F" w:rsidRDefault="0078079F">
    <w:pPr>
      <w:pStyle w:val="af6"/>
      <w:spacing w:after="0"/>
      <w:jc w:val="center"/>
      <w:rPr>
        <w:rFonts w:eastAsia="Times New Roman"/>
        <w:kern w:val="1"/>
        <w:sz w:val="18"/>
        <w:szCs w:val="18"/>
        <w:lang w:val="el-GR" w:eastAsia="zh-CN"/>
      </w:rPr>
    </w:pPr>
    <w:r>
      <w:rPr>
        <w:noProof/>
        <w:lang w:val="el-GR" w:eastAsia="el-GR"/>
      </w:rPr>
      <w:drawing>
        <wp:inline distT="0" distB="0" distL="0" distR="0" wp14:anchorId="0E7408EE" wp14:editId="14875394">
          <wp:extent cx="3903980" cy="946150"/>
          <wp:effectExtent l="19050" t="0" r="1270" b="0"/>
          <wp:docPr id="2" name="Εικόνα 2"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6E13BC24" w14:textId="77777777" w:rsidR="0078079F" w:rsidRDefault="0078079F">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C494" w14:textId="77777777" w:rsidR="0078079F" w:rsidRPr="00402A24" w:rsidRDefault="0078079F" w:rsidP="00402A24">
    <w:pPr>
      <w:pStyle w:val="af6"/>
      <w:jc w:val="center"/>
      <w:rPr>
        <w:lang w:val="el-GR"/>
      </w:rPr>
    </w:pPr>
    <w:r>
      <w:rPr>
        <w:noProof/>
        <w:lang w:val="el-GR" w:eastAsia="el-GR"/>
      </w:rPr>
      <w:drawing>
        <wp:inline distT="0" distB="0" distL="0" distR="0" wp14:anchorId="269E1954" wp14:editId="1A3E66B6">
          <wp:extent cx="3903980" cy="946150"/>
          <wp:effectExtent l="19050" t="0" r="1270" b="0"/>
          <wp:docPr id="3"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9BDED" w14:textId="77777777" w:rsidR="0078079F" w:rsidRDefault="0078079F">
    <w:pPr>
      <w:pStyle w:val="af6"/>
      <w:spacing w:after="0"/>
      <w:jc w:val="center"/>
      <w:rPr>
        <w:rFonts w:eastAsia="Times New Roman"/>
        <w:kern w:val="1"/>
        <w:sz w:val="18"/>
        <w:szCs w:val="18"/>
        <w:lang w:val="el-GR" w:eastAsia="zh-CN"/>
      </w:rPr>
    </w:pPr>
    <w:r w:rsidRPr="00646126">
      <w:rPr>
        <w:rFonts w:eastAsia="Times New Roman"/>
        <w:noProof/>
        <w:kern w:val="1"/>
        <w:sz w:val="18"/>
        <w:szCs w:val="18"/>
        <w:lang w:val="el-GR" w:eastAsia="el-GR"/>
      </w:rPr>
      <w:drawing>
        <wp:inline distT="0" distB="0" distL="0" distR="0" wp14:anchorId="66F71A9F" wp14:editId="30C5430B">
          <wp:extent cx="3903980" cy="946150"/>
          <wp:effectExtent l="19050" t="0" r="1270" b="0"/>
          <wp:docPr id="8" name="Εικόνα 8"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3347E405" w14:textId="77777777" w:rsidR="0078079F" w:rsidRDefault="0078079F">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CF05A" w14:textId="77777777" w:rsidR="000B2CE4" w:rsidRDefault="000B2CE4">
      <w:pPr>
        <w:spacing w:after="0"/>
      </w:pPr>
      <w:r>
        <w:separator/>
      </w:r>
    </w:p>
  </w:footnote>
  <w:footnote w:type="continuationSeparator" w:id="0">
    <w:p w14:paraId="30BE9B9E" w14:textId="77777777" w:rsidR="000B2CE4" w:rsidRDefault="000B2C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D5082" w14:textId="77777777" w:rsidR="0078079F" w:rsidRPr="00E644A3" w:rsidRDefault="0078079F" w:rsidP="00E644A3">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6E43" w14:textId="77777777" w:rsidR="0078079F" w:rsidRPr="00E644A3" w:rsidRDefault="0078079F" w:rsidP="00E644A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F7C1DF9"/>
    <w:multiLevelType w:val="hybridMultilevel"/>
    <w:tmpl w:val="2AF8EF00"/>
    <w:lvl w:ilvl="0" w:tplc="2EF4AB48">
      <w:start w:val="5"/>
      <w:numFmt w:val="bullet"/>
      <w:lvlText w:val="-"/>
      <w:lvlJc w:val="left"/>
      <w:pPr>
        <w:ind w:left="720" w:hanging="360"/>
      </w:pPr>
      <w:rPr>
        <w:rFonts w:ascii="Arial" w:eastAsia="Times New Roman" w:hAnsi="Aria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8"/>
  </w:num>
  <w:num w:numId="13">
    <w:abstractNumId w:val="30"/>
  </w:num>
  <w:num w:numId="14">
    <w:abstractNumId w:val="23"/>
  </w:num>
  <w:num w:numId="15">
    <w:abstractNumId w:val="35"/>
  </w:num>
  <w:num w:numId="16">
    <w:abstractNumId w:val="13"/>
  </w:num>
  <w:num w:numId="17">
    <w:abstractNumId w:val="15"/>
  </w:num>
  <w:num w:numId="18">
    <w:abstractNumId w:val="18"/>
  </w:num>
  <w:num w:numId="19">
    <w:abstractNumId w:val="32"/>
  </w:num>
  <w:num w:numId="20">
    <w:abstractNumId w:val="34"/>
  </w:num>
  <w:num w:numId="21">
    <w:abstractNumId w:val="17"/>
  </w:num>
  <w:num w:numId="22">
    <w:abstractNumId w:val="27"/>
  </w:num>
  <w:num w:numId="23">
    <w:abstractNumId w:val="31"/>
  </w:num>
  <w:num w:numId="24">
    <w:abstractNumId w:val="26"/>
  </w:num>
  <w:num w:numId="25">
    <w:abstractNumId w:val="10"/>
  </w:num>
  <w:num w:numId="26">
    <w:abstractNumId w:val="37"/>
  </w:num>
  <w:num w:numId="27">
    <w:abstractNumId w:val="11"/>
  </w:num>
  <w:num w:numId="28">
    <w:abstractNumId w:val="29"/>
  </w:num>
  <w:num w:numId="29">
    <w:abstractNumId w:val="12"/>
  </w:num>
  <w:num w:numId="30">
    <w:abstractNumId w:val="20"/>
  </w:num>
  <w:num w:numId="31">
    <w:abstractNumId w:val="33"/>
  </w:num>
  <w:num w:numId="32">
    <w:abstractNumId w:val="22"/>
  </w:num>
  <w:num w:numId="33">
    <w:abstractNumId w:val="16"/>
  </w:num>
  <w:num w:numId="34">
    <w:abstractNumId w:val="19"/>
  </w:num>
  <w:num w:numId="35">
    <w:abstractNumId w:val="24"/>
  </w:num>
  <w:num w:numId="36">
    <w:abstractNumId w:val="14"/>
  </w:num>
  <w:num w:numId="37">
    <w:abstractNumId w:val="36"/>
  </w:num>
  <w:num w:numId="38">
    <w:abstractNumId w:val="38"/>
  </w:num>
  <w:num w:numId="39">
    <w:abstractNumId w:val="25"/>
  </w:num>
  <w:num w:numId="40">
    <w:abstractNumId w:val="3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30721"/>
  </w:hdrShapeDefaults>
  <w:footnotePr>
    <w:numFmt w:val="lowerRoman"/>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679E"/>
    <w:rsid w:val="00055295"/>
    <w:rsid w:val="00055711"/>
    <w:rsid w:val="000731C9"/>
    <w:rsid w:val="0007775C"/>
    <w:rsid w:val="0009265D"/>
    <w:rsid w:val="0009744A"/>
    <w:rsid w:val="00097976"/>
    <w:rsid w:val="000A33B8"/>
    <w:rsid w:val="000B2CE4"/>
    <w:rsid w:val="000B4D78"/>
    <w:rsid w:val="000C4284"/>
    <w:rsid w:val="000D0550"/>
    <w:rsid w:val="000D0ED2"/>
    <w:rsid w:val="000E0C48"/>
    <w:rsid w:val="000F4954"/>
    <w:rsid w:val="000F58D1"/>
    <w:rsid w:val="00101229"/>
    <w:rsid w:val="00105314"/>
    <w:rsid w:val="00111140"/>
    <w:rsid w:val="00121DE3"/>
    <w:rsid w:val="001241B3"/>
    <w:rsid w:val="001303B3"/>
    <w:rsid w:val="00145180"/>
    <w:rsid w:val="001546E5"/>
    <w:rsid w:val="0016730E"/>
    <w:rsid w:val="00172DD9"/>
    <w:rsid w:val="00176BB4"/>
    <w:rsid w:val="001944E4"/>
    <w:rsid w:val="00194A46"/>
    <w:rsid w:val="001A5B20"/>
    <w:rsid w:val="001B4806"/>
    <w:rsid w:val="001C21BB"/>
    <w:rsid w:val="001C6457"/>
    <w:rsid w:val="001C7FAC"/>
    <w:rsid w:val="001D52E9"/>
    <w:rsid w:val="001E6F52"/>
    <w:rsid w:val="001E7299"/>
    <w:rsid w:val="0020201C"/>
    <w:rsid w:val="00205100"/>
    <w:rsid w:val="00213F38"/>
    <w:rsid w:val="002143C7"/>
    <w:rsid w:val="0024353D"/>
    <w:rsid w:val="002624D0"/>
    <w:rsid w:val="002673C5"/>
    <w:rsid w:val="00267D77"/>
    <w:rsid w:val="00271015"/>
    <w:rsid w:val="002741ED"/>
    <w:rsid w:val="00286A28"/>
    <w:rsid w:val="002A1C3E"/>
    <w:rsid w:val="002C2B65"/>
    <w:rsid w:val="002C42DF"/>
    <w:rsid w:val="002C63D9"/>
    <w:rsid w:val="002E6B3E"/>
    <w:rsid w:val="002F39C5"/>
    <w:rsid w:val="002F75E0"/>
    <w:rsid w:val="00300A07"/>
    <w:rsid w:val="00301BA8"/>
    <w:rsid w:val="00302BC5"/>
    <w:rsid w:val="00312AEC"/>
    <w:rsid w:val="0031414C"/>
    <w:rsid w:val="003229BC"/>
    <w:rsid w:val="00335D83"/>
    <w:rsid w:val="0034190B"/>
    <w:rsid w:val="0034247E"/>
    <w:rsid w:val="003508DB"/>
    <w:rsid w:val="003532B9"/>
    <w:rsid w:val="0036489A"/>
    <w:rsid w:val="00371845"/>
    <w:rsid w:val="003738C2"/>
    <w:rsid w:val="00380E8F"/>
    <w:rsid w:val="00382EC3"/>
    <w:rsid w:val="00387E04"/>
    <w:rsid w:val="003A6631"/>
    <w:rsid w:val="003B0D24"/>
    <w:rsid w:val="003B4A5B"/>
    <w:rsid w:val="003D4B3A"/>
    <w:rsid w:val="003D628E"/>
    <w:rsid w:val="003F1725"/>
    <w:rsid w:val="00402A24"/>
    <w:rsid w:val="00413719"/>
    <w:rsid w:val="00416CD2"/>
    <w:rsid w:val="00417CCF"/>
    <w:rsid w:val="0042086B"/>
    <w:rsid w:val="00430185"/>
    <w:rsid w:val="0043513C"/>
    <w:rsid w:val="00443AD0"/>
    <w:rsid w:val="00460077"/>
    <w:rsid w:val="00460A22"/>
    <w:rsid w:val="00464687"/>
    <w:rsid w:val="004666BA"/>
    <w:rsid w:val="00467251"/>
    <w:rsid w:val="00482AFC"/>
    <w:rsid w:val="004830CE"/>
    <w:rsid w:val="00484ADB"/>
    <w:rsid w:val="00491DD5"/>
    <w:rsid w:val="004A370D"/>
    <w:rsid w:val="004C2227"/>
    <w:rsid w:val="004D3397"/>
    <w:rsid w:val="004D5141"/>
    <w:rsid w:val="004D5204"/>
    <w:rsid w:val="004D63D0"/>
    <w:rsid w:val="004E2B42"/>
    <w:rsid w:val="00505BA3"/>
    <w:rsid w:val="00507986"/>
    <w:rsid w:val="005208F8"/>
    <w:rsid w:val="0053002A"/>
    <w:rsid w:val="00536882"/>
    <w:rsid w:val="00536F58"/>
    <w:rsid w:val="00553011"/>
    <w:rsid w:val="00554FF3"/>
    <w:rsid w:val="005645A9"/>
    <w:rsid w:val="00577393"/>
    <w:rsid w:val="00581381"/>
    <w:rsid w:val="00583EAB"/>
    <w:rsid w:val="005D58CB"/>
    <w:rsid w:val="005E6DE4"/>
    <w:rsid w:val="005F140F"/>
    <w:rsid w:val="005F2BC3"/>
    <w:rsid w:val="0061717D"/>
    <w:rsid w:val="00632982"/>
    <w:rsid w:val="00645B70"/>
    <w:rsid w:val="00646126"/>
    <w:rsid w:val="00654C96"/>
    <w:rsid w:val="0066642B"/>
    <w:rsid w:val="00667283"/>
    <w:rsid w:val="006779EB"/>
    <w:rsid w:val="0068265A"/>
    <w:rsid w:val="00685C52"/>
    <w:rsid w:val="00694470"/>
    <w:rsid w:val="0069495D"/>
    <w:rsid w:val="00697D2D"/>
    <w:rsid w:val="006A2664"/>
    <w:rsid w:val="006C59DB"/>
    <w:rsid w:val="006E5202"/>
    <w:rsid w:val="006F5F48"/>
    <w:rsid w:val="006F70B5"/>
    <w:rsid w:val="00701F7B"/>
    <w:rsid w:val="00703F0F"/>
    <w:rsid w:val="0071282C"/>
    <w:rsid w:val="007261DE"/>
    <w:rsid w:val="00732AA5"/>
    <w:rsid w:val="00736234"/>
    <w:rsid w:val="00751EE3"/>
    <w:rsid w:val="00762F10"/>
    <w:rsid w:val="0076519A"/>
    <w:rsid w:val="00766CE3"/>
    <w:rsid w:val="00771BFA"/>
    <w:rsid w:val="00774E76"/>
    <w:rsid w:val="00777BED"/>
    <w:rsid w:val="0078079F"/>
    <w:rsid w:val="00780C5E"/>
    <w:rsid w:val="007837F5"/>
    <w:rsid w:val="00785F06"/>
    <w:rsid w:val="007A3900"/>
    <w:rsid w:val="007A51BD"/>
    <w:rsid w:val="007B08A4"/>
    <w:rsid w:val="007C0381"/>
    <w:rsid w:val="007C4575"/>
    <w:rsid w:val="007D4533"/>
    <w:rsid w:val="007E35E7"/>
    <w:rsid w:val="007F2162"/>
    <w:rsid w:val="007F519F"/>
    <w:rsid w:val="00800E5A"/>
    <w:rsid w:val="00806D0D"/>
    <w:rsid w:val="0081009B"/>
    <w:rsid w:val="00810CCB"/>
    <w:rsid w:val="008176DC"/>
    <w:rsid w:val="0082065B"/>
    <w:rsid w:val="00827DB2"/>
    <w:rsid w:val="00831CBA"/>
    <w:rsid w:val="00836F46"/>
    <w:rsid w:val="0085378F"/>
    <w:rsid w:val="00853D73"/>
    <w:rsid w:val="0085659E"/>
    <w:rsid w:val="008575A8"/>
    <w:rsid w:val="008721EA"/>
    <w:rsid w:val="00874DA9"/>
    <w:rsid w:val="008804D6"/>
    <w:rsid w:val="008807C3"/>
    <w:rsid w:val="00883892"/>
    <w:rsid w:val="00887DDB"/>
    <w:rsid w:val="00894622"/>
    <w:rsid w:val="008A1FC0"/>
    <w:rsid w:val="008A2C84"/>
    <w:rsid w:val="008B5BFE"/>
    <w:rsid w:val="008D52DB"/>
    <w:rsid w:val="008D53AE"/>
    <w:rsid w:val="008D56A6"/>
    <w:rsid w:val="008D6254"/>
    <w:rsid w:val="008E0042"/>
    <w:rsid w:val="008E34E0"/>
    <w:rsid w:val="008F254C"/>
    <w:rsid w:val="008F4788"/>
    <w:rsid w:val="008F55C8"/>
    <w:rsid w:val="00901044"/>
    <w:rsid w:val="0090192E"/>
    <w:rsid w:val="009112FA"/>
    <w:rsid w:val="00914881"/>
    <w:rsid w:val="0092029D"/>
    <w:rsid w:val="00923476"/>
    <w:rsid w:val="009318BF"/>
    <w:rsid w:val="009327F4"/>
    <w:rsid w:val="0093322C"/>
    <w:rsid w:val="0093658F"/>
    <w:rsid w:val="0093665C"/>
    <w:rsid w:val="009368F1"/>
    <w:rsid w:val="00937B36"/>
    <w:rsid w:val="00944B88"/>
    <w:rsid w:val="00945487"/>
    <w:rsid w:val="00946F09"/>
    <w:rsid w:val="00950B0D"/>
    <w:rsid w:val="00952725"/>
    <w:rsid w:val="00962B96"/>
    <w:rsid w:val="009648FB"/>
    <w:rsid w:val="00970BFD"/>
    <w:rsid w:val="00975906"/>
    <w:rsid w:val="00976430"/>
    <w:rsid w:val="00982EF8"/>
    <w:rsid w:val="00990461"/>
    <w:rsid w:val="0099236F"/>
    <w:rsid w:val="009A292B"/>
    <w:rsid w:val="009A534E"/>
    <w:rsid w:val="009A5FA2"/>
    <w:rsid w:val="009B02D8"/>
    <w:rsid w:val="009B5194"/>
    <w:rsid w:val="009B56E6"/>
    <w:rsid w:val="009C143A"/>
    <w:rsid w:val="009C2C0A"/>
    <w:rsid w:val="009C567D"/>
    <w:rsid w:val="009C6829"/>
    <w:rsid w:val="009C7102"/>
    <w:rsid w:val="009E1FF5"/>
    <w:rsid w:val="00A004D4"/>
    <w:rsid w:val="00A022BA"/>
    <w:rsid w:val="00A065F5"/>
    <w:rsid w:val="00A106E4"/>
    <w:rsid w:val="00A11969"/>
    <w:rsid w:val="00A35B66"/>
    <w:rsid w:val="00A40469"/>
    <w:rsid w:val="00A40929"/>
    <w:rsid w:val="00A40C05"/>
    <w:rsid w:val="00A44555"/>
    <w:rsid w:val="00A6629C"/>
    <w:rsid w:val="00A67677"/>
    <w:rsid w:val="00A71843"/>
    <w:rsid w:val="00A740A3"/>
    <w:rsid w:val="00A75729"/>
    <w:rsid w:val="00A83763"/>
    <w:rsid w:val="00A83BAE"/>
    <w:rsid w:val="00A84B7F"/>
    <w:rsid w:val="00A854F4"/>
    <w:rsid w:val="00A948CC"/>
    <w:rsid w:val="00A95944"/>
    <w:rsid w:val="00AA0AC8"/>
    <w:rsid w:val="00AA11D2"/>
    <w:rsid w:val="00AA3380"/>
    <w:rsid w:val="00AA73E3"/>
    <w:rsid w:val="00AB2B55"/>
    <w:rsid w:val="00AB7CE1"/>
    <w:rsid w:val="00AF6479"/>
    <w:rsid w:val="00B01362"/>
    <w:rsid w:val="00B06208"/>
    <w:rsid w:val="00B1598F"/>
    <w:rsid w:val="00B16947"/>
    <w:rsid w:val="00B17EA2"/>
    <w:rsid w:val="00B24DF8"/>
    <w:rsid w:val="00B271B4"/>
    <w:rsid w:val="00B31708"/>
    <w:rsid w:val="00B36234"/>
    <w:rsid w:val="00B45108"/>
    <w:rsid w:val="00B61D8B"/>
    <w:rsid w:val="00B63176"/>
    <w:rsid w:val="00B64591"/>
    <w:rsid w:val="00B85238"/>
    <w:rsid w:val="00B94186"/>
    <w:rsid w:val="00BA5E65"/>
    <w:rsid w:val="00BB3D7F"/>
    <w:rsid w:val="00BB705B"/>
    <w:rsid w:val="00BC2D89"/>
    <w:rsid w:val="00BC2F0D"/>
    <w:rsid w:val="00BC346C"/>
    <w:rsid w:val="00BD1012"/>
    <w:rsid w:val="00BD782D"/>
    <w:rsid w:val="00BE010D"/>
    <w:rsid w:val="00BE1839"/>
    <w:rsid w:val="00C046A1"/>
    <w:rsid w:val="00C055D3"/>
    <w:rsid w:val="00C156F0"/>
    <w:rsid w:val="00C1725C"/>
    <w:rsid w:val="00C21655"/>
    <w:rsid w:val="00C24CF8"/>
    <w:rsid w:val="00C35AF8"/>
    <w:rsid w:val="00C36892"/>
    <w:rsid w:val="00C41983"/>
    <w:rsid w:val="00C503F9"/>
    <w:rsid w:val="00C50DA0"/>
    <w:rsid w:val="00C53D0A"/>
    <w:rsid w:val="00C6129A"/>
    <w:rsid w:val="00C67A92"/>
    <w:rsid w:val="00C67D99"/>
    <w:rsid w:val="00C7224A"/>
    <w:rsid w:val="00C9143E"/>
    <w:rsid w:val="00C9350C"/>
    <w:rsid w:val="00C943FA"/>
    <w:rsid w:val="00C94B66"/>
    <w:rsid w:val="00C95309"/>
    <w:rsid w:val="00CA219E"/>
    <w:rsid w:val="00CA3269"/>
    <w:rsid w:val="00CB2ACA"/>
    <w:rsid w:val="00CB38F0"/>
    <w:rsid w:val="00CB4515"/>
    <w:rsid w:val="00CC0D42"/>
    <w:rsid w:val="00CF396A"/>
    <w:rsid w:val="00D023C9"/>
    <w:rsid w:val="00D06E76"/>
    <w:rsid w:val="00D12069"/>
    <w:rsid w:val="00D14559"/>
    <w:rsid w:val="00D17479"/>
    <w:rsid w:val="00D17A17"/>
    <w:rsid w:val="00D20C37"/>
    <w:rsid w:val="00D21357"/>
    <w:rsid w:val="00D248F4"/>
    <w:rsid w:val="00D31DC9"/>
    <w:rsid w:val="00D33175"/>
    <w:rsid w:val="00D406C8"/>
    <w:rsid w:val="00D429B1"/>
    <w:rsid w:val="00D516D7"/>
    <w:rsid w:val="00D562A4"/>
    <w:rsid w:val="00D60B17"/>
    <w:rsid w:val="00D805FF"/>
    <w:rsid w:val="00D8545C"/>
    <w:rsid w:val="00D87182"/>
    <w:rsid w:val="00D9212C"/>
    <w:rsid w:val="00D93E33"/>
    <w:rsid w:val="00DA4F25"/>
    <w:rsid w:val="00DB21C6"/>
    <w:rsid w:val="00DB5DD6"/>
    <w:rsid w:val="00DC1D22"/>
    <w:rsid w:val="00DD3751"/>
    <w:rsid w:val="00DE2154"/>
    <w:rsid w:val="00DE7175"/>
    <w:rsid w:val="00DF1C0F"/>
    <w:rsid w:val="00DF3B72"/>
    <w:rsid w:val="00DF48A3"/>
    <w:rsid w:val="00E23E9F"/>
    <w:rsid w:val="00E37D05"/>
    <w:rsid w:val="00E60B2E"/>
    <w:rsid w:val="00E644A3"/>
    <w:rsid w:val="00E87F3E"/>
    <w:rsid w:val="00EA143B"/>
    <w:rsid w:val="00EA25EB"/>
    <w:rsid w:val="00EA4D4B"/>
    <w:rsid w:val="00EB1CE2"/>
    <w:rsid w:val="00EB5B31"/>
    <w:rsid w:val="00EC3786"/>
    <w:rsid w:val="00ED1038"/>
    <w:rsid w:val="00EE1475"/>
    <w:rsid w:val="00EF3159"/>
    <w:rsid w:val="00F244D2"/>
    <w:rsid w:val="00F248D9"/>
    <w:rsid w:val="00F27E18"/>
    <w:rsid w:val="00F315B6"/>
    <w:rsid w:val="00F32D15"/>
    <w:rsid w:val="00F34363"/>
    <w:rsid w:val="00F41CE8"/>
    <w:rsid w:val="00F4562D"/>
    <w:rsid w:val="00F55347"/>
    <w:rsid w:val="00F647FF"/>
    <w:rsid w:val="00F67CB1"/>
    <w:rsid w:val="00F84F3A"/>
    <w:rsid w:val="00F9035B"/>
    <w:rsid w:val="00F94680"/>
    <w:rsid w:val="00FA0428"/>
    <w:rsid w:val="00FC4990"/>
    <w:rsid w:val="00FD09B8"/>
    <w:rsid w:val="00FD0D8F"/>
    <w:rsid w:val="00FD276D"/>
    <w:rsid w:val="00FE20B0"/>
    <w:rsid w:val="00FE45D7"/>
    <w:rsid w:val="00FE6846"/>
    <w:rsid w:val="00FF17B1"/>
    <w:rsid w:val="00FF2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7EEEB511"/>
  <w15:docId w15:val="{63ACFB44-2EF4-4D18-81F4-25E0CC7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55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A445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A445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A44555"/>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A44555"/>
    <w:pPr>
      <w:keepNext/>
      <w:spacing w:before="240" w:after="60"/>
      <w:outlineLvl w:val="3"/>
    </w:pPr>
    <w:rPr>
      <w:rFonts w:ascii="Arial" w:hAnsi="Arial" w:cs="Times New Roman"/>
      <w:b/>
      <w:bCs/>
      <w:szCs w:val="28"/>
    </w:rPr>
  </w:style>
  <w:style w:type="paragraph" w:styleId="5">
    <w:name w:val="heading 5"/>
    <w:basedOn w:val="a"/>
    <w:next w:val="a"/>
    <w:qFormat/>
    <w:rsid w:val="00A445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4555"/>
  </w:style>
  <w:style w:type="character" w:customStyle="1" w:styleId="WW8Num1z1">
    <w:name w:val="WW8Num1z1"/>
    <w:rsid w:val="00A44555"/>
  </w:style>
  <w:style w:type="character" w:customStyle="1" w:styleId="WW8Num1z2">
    <w:name w:val="WW8Num1z2"/>
    <w:rsid w:val="00A44555"/>
  </w:style>
  <w:style w:type="character" w:customStyle="1" w:styleId="WW8Num1z3">
    <w:name w:val="WW8Num1z3"/>
    <w:rsid w:val="00A44555"/>
  </w:style>
  <w:style w:type="character" w:customStyle="1" w:styleId="WW8Num1z4">
    <w:name w:val="WW8Num1z4"/>
    <w:rsid w:val="00A44555"/>
    <w:rPr>
      <w:rFonts w:ascii="Arial" w:hAnsi="Arial" w:cs="Times New Roman"/>
      <w:b w:val="0"/>
      <w:i w:val="0"/>
      <w:sz w:val="20"/>
      <w:szCs w:val="20"/>
    </w:rPr>
  </w:style>
  <w:style w:type="character" w:customStyle="1" w:styleId="WW8Num1z5">
    <w:name w:val="WW8Num1z5"/>
    <w:rsid w:val="00A44555"/>
  </w:style>
  <w:style w:type="character" w:customStyle="1" w:styleId="WW8Num1z6">
    <w:name w:val="WW8Num1z6"/>
    <w:rsid w:val="00A44555"/>
  </w:style>
  <w:style w:type="character" w:customStyle="1" w:styleId="WW8Num1z7">
    <w:name w:val="WW8Num1z7"/>
    <w:rsid w:val="00A44555"/>
  </w:style>
  <w:style w:type="character" w:customStyle="1" w:styleId="WW8Num1z8">
    <w:name w:val="WW8Num1z8"/>
    <w:rsid w:val="00A44555"/>
  </w:style>
  <w:style w:type="character" w:customStyle="1" w:styleId="WW8Num2z0">
    <w:name w:val="WW8Num2z0"/>
    <w:rsid w:val="00A44555"/>
    <w:rPr>
      <w:rFonts w:ascii="Symbol" w:hAnsi="Symbol" w:cs="Symbol"/>
      <w:lang w:val="el-GR"/>
    </w:rPr>
  </w:style>
  <w:style w:type="character" w:customStyle="1" w:styleId="WW8Num3z0">
    <w:name w:val="WW8Num3z0"/>
    <w:rsid w:val="00A44555"/>
    <w:rPr>
      <w:lang w:val="el-GR"/>
    </w:rPr>
  </w:style>
  <w:style w:type="character" w:customStyle="1" w:styleId="WW8Num4z0">
    <w:name w:val="WW8Num4z0"/>
    <w:rsid w:val="00A44555"/>
    <w:rPr>
      <w:rFonts w:ascii="Webdings" w:hAnsi="Webdings" w:cs="Webdings"/>
      <w:color w:val="333399"/>
      <w:sz w:val="16"/>
    </w:rPr>
  </w:style>
  <w:style w:type="character" w:customStyle="1" w:styleId="WW8Num5z0">
    <w:name w:val="WW8Num5z0"/>
    <w:rsid w:val="00A44555"/>
    <w:rPr>
      <w:highlight w:val="yellow"/>
      <w:lang w:val="el-GR"/>
    </w:rPr>
  </w:style>
  <w:style w:type="character" w:customStyle="1" w:styleId="WW8Num6z0">
    <w:name w:val="WW8Num6z0"/>
    <w:rsid w:val="00A44555"/>
    <w:rPr>
      <w:b/>
      <w:bCs/>
      <w:szCs w:val="22"/>
      <w:lang w:val="el-GR"/>
    </w:rPr>
  </w:style>
  <w:style w:type="character" w:customStyle="1" w:styleId="WW8Num6z1">
    <w:name w:val="WW8Num6z1"/>
    <w:rsid w:val="00A44555"/>
  </w:style>
  <w:style w:type="character" w:customStyle="1" w:styleId="WW8Num6z2">
    <w:name w:val="WW8Num6z2"/>
    <w:rsid w:val="00A44555"/>
  </w:style>
  <w:style w:type="character" w:customStyle="1" w:styleId="WW8Num6z3">
    <w:name w:val="WW8Num6z3"/>
    <w:rsid w:val="00A44555"/>
  </w:style>
  <w:style w:type="character" w:customStyle="1" w:styleId="WW8Num6z4">
    <w:name w:val="WW8Num6z4"/>
    <w:rsid w:val="00A44555"/>
  </w:style>
  <w:style w:type="character" w:customStyle="1" w:styleId="WW8Num6z5">
    <w:name w:val="WW8Num6z5"/>
    <w:rsid w:val="00A44555"/>
  </w:style>
  <w:style w:type="character" w:customStyle="1" w:styleId="WW8Num6z6">
    <w:name w:val="WW8Num6z6"/>
    <w:rsid w:val="00A44555"/>
  </w:style>
  <w:style w:type="character" w:customStyle="1" w:styleId="WW8Num6z7">
    <w:name w:val="WW8Num6z7"/>
    <w:rsid w:val="00A44555"/>
  </w:style>
  <w:style w:type="character" w:customStyle="1" w:styleId="WW8Num6z8">
    <w:name w:val="WW8Num6z8"/>
    <w:rsid w:val="00A44555"/>
  </w:style>
  <w:style w:type="character" w:customStyle="1" w:styleId="WW8Num7z0">
    <w:name w:val="WW8Num7z0"/>
    <w:rsid w:val="00A44555"/>
    <w:rPr>
      <w:b/>
      <w:bCs/>
      <w:szCs w:val="22"/>
      <w:lang w:val="el-GR"/>
    </w:rPr>
  </w:style>
  <w:style w:type="character" w:customStyle="1" w:styleId="WW8Num7z1">
    <w:name w:val="WW8Num7z1"/>
    <w:rsid w:val="00A44555"/>
    <w:rPr>
      <w:rFonts w:eastAsia="Calibri"/>
      <w:lang w:val="el-GR"/>
    </w:rPr>
  </w:style>
  <w:style w:type="character" w:customStyle="1" w:styleId="WW8Num7z2">
    <w:name w:val="WW8Num7z2"/>
    <w:rsid w:val="00A44555"/>
  </w:style>
  <w:style w:type="character" w:customStyle="1" w:styleId="WW8Num7z3">
    <w:name w:val="WW8Num7z3"/>
    <w:rsid w:val="00A44555"/>
  </w:style>
  <w:style w:type="character" w:customStyle="1" w:styleId="WW8Num7z4">
    <w:name w:val="WW8Num7z4"/>
    <w:rsid w:val="00A44555"/>
  </w:style>
  <w:style w:type="character" w:customStyle="1" w:styleId="WW8Num7z5">
    <w:name w:val="WW8Num7z5"/>
    <w:rsid w:val="00A44555"/>
  </w:style>
  <w:style w:type="character" w:customStyle="1" w:styleId="WW8Num7z6">
    <w:name w:val="WW8Num7z6"/>
    <w:rsid w:val="00A44555"/>
  </w:style>
  <w:style w:type="character" w:customStyle="1" w:styleId="WW8Num7z7">
    <w:name w:val="WW8Num7z7"/>
    <w:rsid w:val="00A44555"/>
  </w:style>
  <w:style w:type="character" w:customStyle="1" w:styleId="WW8Num7z8">
    <w:name w:val="WW8Num7z8"/>
    <w:rsid w:val="00A44555"/>
  </w:style>
  <w:style w:type="character" w:customStyle="1" w:styleId="WW8Num8z0">
    <w:name w:val="WW8Num8z0"/>
    <w:rsid w:val="00A44555"/>
    <w:rPr>
      <w:rFonts w:ascii="Symbol" w:hAnsi="Symbol" w:cs="OpenSymbol"/>
      <w:color w:val="5B9BD5"/>
    </w:rPr>
  </w:style>
  <w:style w:type="character" w:customStyle="1" w:styleId="WW8Num9z0">
    <w:name w:val="WW8Num9z0"/>
    <w:rsid w:val="00A44555"/>
    <w:rPr>
      <w:rFonts w:ascii="Angsana New" w:hAnsi="Angsana New" w:cs="Angsana New"/>
      <w:color w:val="000000"/>
      <w:kern w:val="1"/>
      <w:szCs w:val="22"/>
      <w:shd w:val="clear" w:color="auto" w:fill="FFFFFF"/>
      <w:lang w:val="el-GR"/>
    </w:rPr>
  </w:style>
  <w:style w:type="character" w:customStyle="1" w:styleId="WW8Num10z0">
    <w:name w:val="WW8Num10z0"/>
    <w:rsid w:val="00A44555"/>
    <w:rPr>
      <w:rFonts w:ascii="Symbol" w:hAnsi="Symbol" w:cs="Symbol"/>
      <w:kern w:val="1"/>
      <w:shd w:val="clear" w:color="auto" w:fill="C0C0C0"/>
      <w:lang w:val="el-GR"/>
    </w:rPr>
  </w:style>
  <w:style w:type="character" w:customStyle="1" w:styleId="WW8Num10z1">
    <w:name w:val="WW8Num10z1"/>
    <w:rsid w:val="00A44555"/>
  </w:style>
  <w:style w:type="character" w:customStyle="1" w:styleId="WW8Num10z2">
    <w:name w:val="WW8Num10z2"/>
    <w:rsid w:val="00A44555"/>
  </w:style>
  <w:style w:type="character" w:customStyle="1" w:styleId="WW8Num10z3">
    <w:name w:val="WW8Num10z3"/>
    <w:rsid w:val="00A44555"/>
  </w:style>
  <w:style w:type="character" w:customStyle="1" w:styleId="WW8Num10z4">
    <w:name w:val="WW8Num10z4"/>
    <w:rsid w:val="00A44555"/>
  </w:style>
  <w:style w:type="character" w:customStyle="1" w:styleId="WW8Num10z5">
    <w:name w:val="WW8Num10z5"/>
    <w:rsid w:val="00A44555"/>
  </w:style>
  <w:style w:type="character" w:customStyle="1" w:styleId="WW8Num10z6">
    <w:name w:val="WW8Num10z6"/>
    <w:rsid w:val="00A44555"/>
  </w:style>
  <w:style w:type="character" w:customStyle="1" w:styleId="WW8Num10z7">
    <w:name w:val="WW8Num10z7"/>
    <w:rsid w:val="00A44555"/>
  </w:style>
  <w:style w:type="character" w:customStyle="1" w:styleId="WW8Num10z8">
    <w:name w:val="WW8Num10z8"/>
    <w:rsid w:val="00A44555"/>
  </w:style>
  <w:style w:type="character" w:customStyle="1" w:styleId="WW8Num11z0">
    <w:name w:val="WW8Num11z0"/>
    <w:rsid w:val="00A44555"/>
    <w:rPr>
      <w:rFonts w:ascii="Symbol" w:hAnsi="Symbol" w:cs="Symbol" w:hint="default"/>
      <w:lang w:val="el-GR"/>
    </w:rPr>
  </w:style>
  <w:style w:type="character" w:customStyle="1" w:styleId="WW8Num11z1">
    <w:name w:val="WW8Num11z1"/>
    <w:rsid w:val="00A44555"/>
    <w:rPr>
      <w:rFonts w:ascii="Courier New" w:hAnsi="Courier New" w:cs="Courier New" w:hint="default"/>
    </w:rPr>
  </w:style>
  <w:style w:type="character" w:customStyle="1" w:styleId="WW8Num11z2">
    <w:name w:val="WW8Num11z2"/>
    <w:rsid w:val="00A44555"/>
    <w:rPr>
      <w:rFonts w:ascii="Wingdings" w:hAnsi="Wingdings" w:cs="Wingdings" w:hint="default"/>
    </w:rPr>
  </w:style>
  <w:style w:type="character" w:customStyle="1" w:styleId="WW-DefaultParagraphFont">
    <w:name w:val="WW-Default Paragraph Font"/>
    <w:rsid w:val="00A44555"/>
  </w:style>
  <w:style w:type="character" w:customStyle="1" w:styleId="WW8Num8z1">
    <w:name w:val="WW8Num8z1"/>
    <w:rsid w:val="00A44555"/>
    <w:rPr>
      <w:rFonts w:eastAsia="Calibri"/>
      <w:lang w:val="el-GR"/>
    </w:rPr>
  </w:style>
  <w:style w:type="character" w:customStyle="1" w:styleId="WW8Num8z2">
    <w:name w:val="WW8Num8z2"/>
    <w:rsid w:val="00A44555"/>
  </w:style>
  <w:style w:type="character" w:customStyle="1" w:styleId="WW8Num8z3">
    <w:name w:val="WW8Num8z3"/>
    <w:rsid w:val="00A44555"/>
  </w:style>
  <w:style w:type="character" w:customStyle="1" w:styleId="WW8Num8z4">
    <w:name w:val="WW8Num8z4"/>
    <w:rsid w:val="00A44555"/>
  </w:style>
  <w:style w:type="character" w:customStyle="1" w:styleId="WW8Num8z5">
    <w:name w:val="WW8Num8z5"/>
    <w:rsid w:val="00A44555"/>
  </w:style>
  <w:style w:type="character" w:customStyle="1" w:styleId="WW8Num8z6">
    <w:name w:val="WW8Num8z6"/>
    <w:rsid w:val="00A44555"/>
  </w:style>
  <w:style w:type="character" w:customStyle="1" w:styleId="WW8Num8z7">
    <w:name w:val="WW8Num8z7"/>
    <w:rsid w:val="00A44555"/>
  </w:style>
  <w:style w:type="character" w:customStyle="1" w:styleId="WW8Num8z8">
    <w:name w:val="WW8Num8z8"/>
    <w:rsid w:val="00A44555"/>
  </w:style>
  <w:style w:type="character" w:customStyle="1" w:styleId="WW8Num11z3">
    <w:name w:val="WW8Num11z3"/>
    <w:rsid w:val="00A44555"/>
  </w:style>
  <w:style w:type="character" w:customStyle="1" w:styleId="WW8Num11z4">
    <w:name w:val="WW8Num11z4"/>
    <w:rsid w:val="00A44555"/>
  </w:style>
  <w:style w:type="character" w:customStyle="1" w:styleId="WW8Num11z5">
    <w:name w:val="WW8Num11z5"/>
    <w:rsid w:val="00A44555"/>
  </w:style>
  <w:style w:type="character" w:customStyle="1" w:styleId="WW8Num11z6">
    <w:name w:val="WW8Num11z6"/>
    <w:rsid w:val="00A44555"/>
  </w:style>
  <w:style w:type="character" w:customStyle="1" w:styleId="WW8Num11z7">
    <w:name w:val="WW8Num11z7"/>
    <w:rsid w:val="00A44555"/>
  </w:style>
  <w:style w:type="character" w:customStyle="1" w:styleId="WW8Num11z8">
    <w:name w:val="WW8Num11z8"/>
    <w:rsid w:val="00A44555"/>
  </w:style>
  <w:style w:type="character" w:customStyle="1" w:styleId="WW-DefaultParagraphFont1">
    <w:name w:val="WW-Default Paragraph Font1"/>
    <w:rsid w:val="00A44555"/>
  </w:style>
  <w:style w:type="character" w:customStyle="1" w:styleId="40">
    <w:name w:val="Προεπιλεγμένη γραμματοσειρά4"/>
    <w:rsid w:val="00A44555"/>
  </w:style>
  <w:style w:type="character" w:customStyle="1" w:styleId="WW8Num2z1">
    <w:name w:val="WW8Num2z1"/>
    <w:rsid w:val="00A44555"/>
  </w:style>
  <w:style w:type="character" w:customStyle="1" w:styleId="WW8Num2z2">
    <w:name w:val="WW8Num2z2"/>
    <w:rsid w:val="00A44555"/>
  </w:style>
  <w:style w:type="character" w:customStyle="1" w:styleId="WW8Num2z3">
    <w:name w:val="WW8Num2z3"/>
    <w:rsid w:val="00A44555"/>
  </w:style>
  <w:style w:type="character" w:customStyle="1" w:styleId="WW8Num2z4">
    <w:name w:val="WW8Num2z4"/>
    <w:rsid w:val="00A44555"/>
    <w:rPr>
      <w:rFonts w:ascii="Arial" w:hAnsi="Arial" w:cs="Times New Roman"/>
      <w:b w:val="0"/>
      <w:i w:val="0"/>
      <w:sz w:val="20"/>
      <w:szCs w:val="20"/>
    </w:rPr>
  </w:style>
  <w:style w:type="character" w:customStyle="1" w:styleId="WW8Num2z5">
    <w:name w:val="WW8Num2z5"/>
    <w:rsid w:val="00A44555"/>
  </w:style>
  <w:style w:type="character" w:customStyle="1" w:styleId="WW8Num2z6">
    <w:name w:val="WW8Num2z6"/>
    <w:rsid w:val="00A44555"/>
  </w:style>
  <w:style w:type="character" w:customStyle="1" w:styleId="WW8Num2z7">
    <w:name w:val="WW8Num2z7"/>
    <w:rsid w:val="00A44555"/>
  </w:style>
  <w:style w:type="character" w:customStyle="1" w:styleId="WW8Num2z8">
    <w:name w:val="WW8Num2z8"/>
    <w:rsid w:val="00A44555"/>
  </w:style>
  <w:style w:type="character" w:customStyle="1" w:styleId="WW8Num9z1">
    <w:name w:val="WW8Num9z1"/>
    <w:rsid w:val="00A44555"/>
    <w:rPr>
      <w:rFonts w:eastAsia="Calibri"/>
      <w:lang w:val="el-GR"/>
    </w:rPr>
  </w:style>
  <w:style w:type="character" w:customStyle="1" w:styleId="WW8Num9z2">
    <w:name w:val="WW8Num9z2"/>
    <w:rsid w:val="00A44555"/>
  </w:style>
  <w:style w:type="character" w:customStyle="1" w:styleId="WW8Num9z3">
    <w:name w:val="WW8Num9z3"/>
    <w:rsid w:val="00A44555"/>
  </w:style>
  <w:style w:type="character" w:customStyle="1" w:styleId="WW8Num9z4">
    <w:name w:val="WW8Num9z4"/>
    <w:rsid w:val="00A44555"/>
  </w:style>
  <w:style w:type="character" w:customStyle="1" w:styleId="WW8Num9z5">
    <w:name w:val="WW8Num9z5"/>
    <w:rsid w:val="00A44555"/>
  </w:style>
  <w:style w:type="character" w:customStyle="1" w:styleId="WW8Num9z6">
    <w:name w:val="WW8Num9z6"/>
    <w:rsid w:val="00A44555"/>
  </w:style>
  <w:style w:type="character" w:customStyle="1" w:styleId="WW8Num9z7">
    <w:name w:val="WW8Num9z7"/>
    <w:rsid w:val="00A44555"/>
  </w:style>
  <w:style w:type="character" w:customStyle="1" w:styleId="WW8Num9z8">
    <w:name w:val="WW8Num9z8"/>
    <w:rsid w:val="00A44555"/>
  </w:style>
  <w:style w:type="character" w:customStyle="1" w:styleId="WW-DefaultParagraphFont11">
    <w:name w:val="WW-Default Paragraph Font11"/>
    <w:rsid w:val="00A44555"/>
  </w:style>
  <w:style w:type="character" w:customStyle="1" w:styleId="WW8Num12z0">
    <w:name w:val="WW8Num12z0"/>
    <w:rsid w:val="00A44555"/>
    <w:rPr>
      <w:rFonts w:ascii="Symbol" w:hAnsi="Symbol" w:cs="Symbol"/>
    </w:rPr>
  </w:style>
  <w:style w:type="character" w:customStyle="1" w:styleId="WW8Num12z1">
    <w:name w:val="WW8Num12z1"/>
    <w:rsid w:val="00A44555"/>
    <w:rPr>
      <w:rFonts w:ascii="Courier New" w:hAnsi="Courier New" w:cs="Courier New"/>
    </w:rPr>
  </w:style>
  <w:style w:type="character" w:customStyle="1" w:styleId="WW8Num12z2">
    <w:name w:val="WW8Num12z2"/>
    <w:rsid w:val="00A44555"/>
    <w:rPr>
      <w:rFonts w:ascii="Wingdings" w:hAnsi="Wingdings" w:cs="Wingdings"/>
    </w:rPr>
  </w:style>
  <w:style w:type="character" w:customStyle="1" w:styleId="WW-DefaultParagraphFont111">
    <w:name w:val="WW-Default Paragraph Font111"/>
    <w:rsid w:val="00A44555"/>
  </w:style>
  <w:style w:type="character" w:customStyle="1" w:styleId="WW-DefaultParagraphFont1111">
    <w:name w:val="WW-Default Paragraph Font1111"/>
    <w:rsid w:val="00A44555"/>
  </w:style>
  <w:style w:type="character" w:customStyle="1" w:styleId="WW-DefaultParagraphFont11111">
    <w:name w:val="WW-Default Paragraph Font11111"/>
    <w:rsid w:val="00A44555"/>
  </w:style>
  <w:style w:type="character" w:customStyle="1" w:styleId="30">
    <w:name w:val="Προεπιλεγμένη γραμματοσειρά3"/>
    <w:rsid w:val="00A44555"/>
  </w:style>
  <w:style w:type="character" w:customStyle="1" w:styleId="WW-DefaultParagraphFont111111">
    <w:name w:val="WW-Default Paragraph Font111111"/>
    <w:rsid w:val="00A44555"/>
  </w:style>
  <w:style w:type="character" w:customStyle="1" w:styleId="DefaultParagraphFont2">
    <w:name w:val="Default Paragraph Font2"/>
    <w:rsid w:val="00A44555"/>
  </w:style>
  <w:style w:type="character" w:customStyle="1" w:styleId="WW8Num12z3">
    <w:name w:val="WW8Num12z3"/>
    <w:rsid w:val="00A44555"/>
  </w:style>
  <w:style w:type="character" w:customStyle="1" w:styleId="WW8Num12z4">
    <w:name w:val="WW8Num12z4"/>
    <w:rsid w:val="00A44555"/>
  </w:style>
  <w:style w:type="character" w:customStyle="1" w:styleId="WW8Num12z5">
    <w:name w:val="WW8Num12z5"/>
    <w:rsid w:val="00A44555"/>
  </w:style>
  <w:style w:type="character" w:customStyle="1" w:styleId="WW8Num12z6">
    <w:name w:val="WW8Num12z6"/>
    <w:rsid w:val="00A44555"/>
  </w:style>
  <w:style w:type="character" w:customStyle="1" w:styleId="WW8Num12z7">
    <w:name w:val="WW8Num12z7"/>
    <w:rsid w:val="00A44555"/>
  </w:style>
  <w:style w:type="character" w:customStyle="1" w:styleId="WW8Num12z8">
    <w:name w:val="WW8Num12z8"/>
    <w:rsid w:val="00A44555"/>
  </w:style>
  <w:style w:type="character" w:customStyle="1" w:styleId="WW8Num13z0">
    <w:name w:val="WW8Num13z0"/>
    <w:rsid w:val="00A44555"/>
    <w:rPr>
      <w:rFonts w:ascii="Symbol" w:hAnsi="Symbol" w:cs="OpenSymbol"/>
    </w:rPr>
  </w:style>
  <w:style w:type="character" w:customStyle="1" w:styleId="WW-DefaultParagraphFont1111111">
    <w:name w:val="WW-Default Paragraph Font1111111"/>
    <w:rsid w:val="00A44555"/>
  </w:style>
  <w:style w:type="character" w:customStyle="1" w:styleId="WW8Num13z1">
    <w:name w:val="WW8Num13z1"/>
    <w:rsid w:val="00A44555"/>
    <w:rPr>
      <w:rFonts w:eastAsia="Calibri"/>
      <w:lang w:val="el-GR"/>
    </w:rPr>
  </w:style>
  <w:style w:type="character" w:customStyle="1" w:styleId="WW8Num13z2">
    <w:name w:val="WW8Num13z2"/>
    <w:rsid w:val="00A44555"/>
  </w:style>
  <w:style w:type="character" w:customStyle="1" w:styleId="WW8Num13z3">
    <w:name w:val="WW8Num13z3"/>
    <w:rsid w:val="00A44555"/>
  </w:style>
  <w:style w:type="character" w:customStyle="1" w:styleId="WW8Num13z4">
    <w:name w:val="WW8Num13z4"/>
    <w:rsid w:val="00A44555"/>
  </w:style>
  <w:style w:type="character" w:customStyle="1" w:styleId="WW8Num13z5">
    <w:name w:val="WW8Num13z5"/>
    <w:rsid w:val="00A44555"/>
  </w:style>
  <w:style w:type="character" w:customStyle="1" w:styleId="WW8Num13z6">
    <w:name w:val="WW8Num13z6"/>
    <w:rsid w:val="00A44555"/>
  </w:style>
  <w:style w:type="character" w:customStyle="1" w:styleId="WW8Num13z7">
    <w:name w:val="WW8Num13z7"/>
    <w:rsid w:val="00A44555"/>
  </w:style>
  <w:style w:type="character" w:customStyle="1" w:styleId="WW8Num13z8">
    <w:name w:val="WW8Num13z8"/>
    <w:rsid w:val="00A44555"/>
  </w:style>
  <w:style w:type="character" w:customStyle="1" w:styleId="WW8Num14z0">
    <w:name w:val="WW8Num14z0"/>
    <w:rsid w:val="00A44555"/>
    <w:rPr>
      <w:rFonts w:ascii="Symbol" w:hAnsi="Symbol" w:cs="OpenSymbol"/>
    </w:rPr>
  </w:style>
  <w:style w:type="character" w:customStyle="1" w:styleId="WW8Num14z1">
    <w:name w:val="WW8Num14z1"/>
    <w:rsid w:val="00A44555"/>
  </w:style>
  <w:style w:type="character" w:customStyle="1" w:styleId="WW8Num14z2">
    <w:name w:val="WW8Num14z2"/>
    <w:rsid w:val="00A44555"/>
  </w:style>
  <w:style w:type="character" w:customStyle="1" w:styleId="WW8Num14z3">
    <w:name w:val="WW8Num14z3"/>
    <w:rsid w:val="00A44555"/>
  </w:style>
  <w:style w:type="character" w:customStyle="1" w:styleId="WW8Num14z4">
    <w:name w:val="WW8Num14z4"/>
    <w:rsid w:val="00A44555"/>
  </w:style>
  <w:style w:type="character" w:customStyle="1" w:styleId="WW8Num14z5">
    <w:name w:val="WW8Num14z5"/>
    <w:rsid w:val="00A44555"/>
  </w:style>
  <w:style w:type="character" w:customStyle="1" w:styleId="WW8Num14z6">
    <w:name w:val="WW8Num14z6"/>
    <w:rsid w:val="00A44555"/>
  </w:style>
  <w:style w:type="character" w:customStyle="1" w:styleId="WW8Num14z7">
    <w:name w:val="WW8Num14z7"/>
    <w:rsid w:val="00A44555"/>
  </w:style>
  <w:style w:type="character" w:customStyle="1" w:styleId="WW8Num14z8">
    <w:name w:val="WW8Num14z8"/>
    <w:rsid w:val="00A44555"/>
  </w:style>
  <w:style w:type="character" w:customStyle="1" w:styleId="WW8Num15z0">
    <w:name w:val="WW8Num15z0"/>
    <w:rsid w:val="00A44555"/>
  </w:style>
  <w:style w:type="character" w:customStyle="1" w:styleId="WW8Num15z1">
    <w:name w:val="WW8Num15z1"/>
    <w:rsid w:val="00A44555"/>
  </w:style>
  <w:style w:type="character" w:customStyle="1" w:styleId="WW8Num15z2">
    <w:name w:val="WW8Num15z2"/>
    <w:rsid w:val="00A44555"/>
  </w:style>
  <w:style w:type="character" w:customStyle="1" w:styleId="WW8Num15z3">
    <w:name w:val="WW8Num15z3"/>
    <w:rsid w:val="00A44555"/>
  </w:style>
  <w:style w:type="character" w:customStyle="1" w:styleId="WW8Num15z4">
    <w:name w:val="WW8Num15z4"/>
    <w:rsid w:val="00A44555"/>
  </w:style>
  <w:style w:type="character" w:customStyle="1" w:styleId="WW8Num15z5">
    <w:name w:val="WW8Num15z5"/>
    <w:rsid w:val="00A44555"/>
  </w:style>
  <w:style w:type="character" w:customStyle="1" w:styleId="WW8Num15z6">
    <w:name w:val="WW8Num15z6"/>
    <w:rsid w:val="00A44555"/>
  </w:style>
  <w:style w:type="character" w:customStyle="1" w:styleId="WW8Num15z7">
    <w:name w:val="WW8Num15z7"/>
    <w:rsid w:val="00A44555"/>
  </w:style>
  <w:style w:type="character" w:customStyle="1" w:styleId="WW8Num15z8">
    <w:name w:val="WW8Num15z8"/>
    <w:rsid w:val="00A44555"/>
  </w:style>
  <w:style w:type="character" w:customStyle="1" w:styleId="WW8Num16z0">
    <w:name w:val="WW8Num16z0"/>
    <w:rsid w:val="00A44555"/>
  </w:style>
  <w:style w:type="character" w:customStyle="1" w:styleId="WW8Num16z1">
    <w:name w:val="WW8Num16z1"/>
    <w:rsid w:val="00A44555"/>
  </w:style>
  <w:style w:type="character" w:customStyle="1" w:styleId="WW8Num16z2">
    <w:name w:val="WW8Num16z2"/>
    <w:rsid w:val="00A44555"/>
  </w:style>
  <w:style w:type="character" w:customStyle="1" w:styleId="WW8Num16z3">
    <w:name w:val="WW8Num16z3"/>
    <w:rsid w:val="00A44555"/>
  </w:style>
  <w:style w:type="character" w:customStyle="1" w:styleId="WW8Num16z4">
    <w:name w:val="WW8Num16z4"/>
    <w:rsid w:val="00A44555"/>
  </w:style>
  <w:style w:type="character" w:customStyle="1" w:styleId="WW8Num16z5">
    <w:name w:val="WW8Num16z5"/>
    <w:rsid w:val="00A44555"/>
  </w:style>
  <w:style w:type="character" w:customStyle="1" w:styleId="WW8Num16z6">
    <w:name w:val="WW8Num16z6"/>
    <w:rsid w:val="00A44555"/>
  </w:style>
  <w:style w:type="character" w:customStyle="1" w:styleId="WW8Num16z7">
    <w:name w:val="WW8Num16z7"/>
    <w:rsid w:val="00A44555"/>
  </w:style>
  <w:style w:type="character" w:customStyle="1" w:styleId="WW8Num16z8">
    <w:name w:val="WW8Num16z8"/>
    <w:rsid w:val="00A44555"/>
  </w:style>
  <w:style w:type="character" w:customStyle="1" w:styleId="WW-DefaultParagraphFont11111111">
    <w:name w:val="WW-Default Paragraph Font11111111"/>
    <w:rsid w:val="00A44555"/>
  </w:style>
  <w:style w:type="character" w:customStyle="1" w:styleId="WW-DefaultParagraphFont111111111">
    <w:name w:val="WW-Default Paragraph Font111111111"/>
    <w:rsid w:val="00A44555"/>
  </w:style>
  <w:style w:type="character" w:customStyle="1" w:styleId="WW-DefaultParagraphFont1111111111">
    <w:name w:val="WW-Default Paragraph Font1111111111"/>
    <w:rsid w:val="00A44555"/>
  </w:style>
  <w:style w:type="character" w:customStyle="1" w:styleId="WW-DefaultParagraphFont11111111111">
    <w:name w:val="WW-Default Paragraph Font11111111111"/>
    <w:rsid w:val="00A44555"/>
  </w:style>
  <w:style w:type="character" w:customStyle="1" w:styleId="WW-DefaultParagraphFont111111111111">
    <w:name w:val="WW-Default Paragraph Font111111111111"/>
    <w:rsid w:val="00A44555"/>
  </w:style>
  <w:style w:type="character" w:customStyle="1" w:styleId="WW8Num17z0">
    <w:name w:val="WW8Num17z0"/>
    <w:rsid w:val="00A44555"/>
  </w:style>
  <w:style w:type="character" w:customStyle="1" w:styleId="WW8Num17z1">
    <w:name w:val="WW8Num17z1"/>
    <w:rsid w:val="00A44555"/>
  </w:style>
  <w:style w:type="character" w:customStyle="1" w:styleId="WW8Num17z2">
    <w:name w:val="WW8Num17z2"/>
    <w:rsid w:val="00A44555"/>
  </w:style>
  <w:style w:type="character" w:customStyle="1" w:styleId="WW8Num17z3">
    <w:name w:val="WW8Num17z3"/>
    <w:rsid w:val="00A44555"/>
  </w:style>
  <w:style w:type="character" w:customStyle="1" w:styleId="WW8Num17z4">
    <w:name w:val="WW8Num17z4"/>
    <w:rsid w:val="00A44555"/>
  </w:style>
  <w:style w:type="character" w:customStyle="1" w:styleId="WW8Num17z5">
    <w:name w:val="WW8Num17z5"/>
    <w:rsid w:val="00A44555"/>
  </w:style>
  <w:style w:type="character" w:customStyle="1" w:styleId="WW8Num17z6">
    <w:name w:val="WW8Num17z6"/>
    <w:rsid w:val="00A44555"/>
  </w:style>
  <w:style w:type="character" w:customStyle="1" w:styleId="WW8Num17z7">
    <w:name w:val="WW8Num17z7"/>
    <w:rsid w:val="00A44555"/>
  </w:style>
  <w:style w:type="character" w:customStyle="1" w:styleId="WW8Num17z8">
    <w:name w:val="WW8Num17z8"/>
    <w:rsid w:val="00A44555"/>
  </w:style>
  <w:style w:type="character" w:customStyle="1" w:styleId="WW8Num18z0">
    <w:name w:val="WW8Num18z0"/>
    <w:rsid w:val="00A44555"/>
  </w:style>
  <w:style w:type="character" w:customStyle="1" w:styleId="WW8Num18z1">
    <w:name w:val="WW8Num18z1"/>
    <w:rsid w:val="00A44555"/>
  </w:style>
  <w:style w:type="character" w:customStyle="1" w:styleId="WW8Num18z2">
    <w:name w:val="WW8Num18z2"/>
    <w:rsid w:val="00A44555"/>
  </w:style>
  <w:style w:type="character" w:customStyle="1" w:styleId="WW8Num18z3">
    <w:name w:val="WW8Num18z3"/>
    <w:rsid w:val="00A44555"/>
  </w:style>
  <w:style w:type="character" w:customStyle="1" w:styleId="WW8Num18z4">
    <w:name w:val="WW8Num18z4"/>
    <w:rsid w:val="00A44555"/>
  </w:style>
  <w:style w:type="character" w:customStyle="1" w:styleId="WW8Num18z5">
    <w:name w:val="WW8Num18z5"/>
    <w:rsid w:val="00A44555"/>
  </w:style>
  <w:style w:type="character" w:customStyle="1" w:styleId="WW8Num18z6">
    <w:name w:val="WW8Num18z6"/>
    <w:rsid w:val="00A44555"/>
  </w:style>
  <w:style w:type="character" w:customStyle="1" w:styleId="WW8Num18z7">
    <w:name w:val="WW8Num18z7"/>
    <w:rsid w:val="00A44555"/>
  </w:style>
  <w:style w:type="character" w:customStyle="1" w:styleId="WW8Num18z8">
    <w:name w:val="WW8Num18z8"/>
    <w:rsid w:val="00A44555"/>
  </w:style>
  <w:style w:type="character" w:customStyle="1" w:styleId="WW8Num3z1">
    <w:name w:val="WW8Num3z1"/>
    <w:rsid w:val="00A44555"/>
  </w:style>
  <w:style w:type="character" w:customStyle="1" w:styleId="WW8Num3z2">
    <w:name w:val="WW8Num3z2"/>
    <w:rsid w:val="00A44555"/>
  </w:style>
  <w:style w:type="character" w:customStyle="1" w:styleId="WW8Num3z3">
    <w:name w:val="WW8Num3z3"/>
    <w:rsid w:val="00A44555"/>
  </w:style>
  <w:style w:type="character" w:customStyle="1" w:styleId="WW8Num3z4">
    <w:name w:val="WW8Num3z4"/>
    <w:rsid w:val="00A44555"/>
    <w:rPr>
      <w:rFonts w:ascii="Arial" w:hAnsi="Arial" w:cs="Times New Roman"/>
      <w:b w:val="0"/>
      <w:i w:val="0"/>
      <w:sz w:val="20"/>
      <w:szCs w:val="20"/>
    </w:rPr>
  </w:style>
  <w:style w:type="character" w:customStyle="1" w:styleId="WW8Num3z5">
    <w:name w:val="WW8Num3z5"/>
    <w:rsid w:val="00A44555"/>
  </w:style>
  <w:style w:type="character" w:customStyle="1" w:styleId="WW8Num3z6">
    <w:name w:val="WW8Num3z6"/>
    <w:rsid w:val="00A44555"/>
  </w:style>
  <w:style w:type="character" w:customStyle="1" w:styleId="WW8Num3z7">
    <w:name w:val="WW8Num3z7"/>
    <w:rsid w:val="00A44555"/>
  </w:style>
  <w:style w:type="character" w:customStyle="1" w:styleId="WW8Num3z8">
    <w:name w:val="WW8Num3z8"/>
    <w:rsid w:val="00A44555"/>
  </w:style>
  <w:style w:type="character" w:customStyle="1" w:styleId="WW-DefaultParagraphFont1111111111111">
    <w:name w:val="WW-Default Paragraph Font1111111111111"/>
    <w:rsid w:val="00A44555"/>
  </w:style>
  <w:style w:type="character" w:customStyle="1" w:styleId="WW-DefaultParagraphFont11111111111111">
    <w:name w:val="WW-Default Paragraph Font11111111111111"/>
    <w:rsid w:val="00A44555"/>
  </w:style>
  <w:style w:type="character" w:customStyle="1" w:styleId="WW-DefaultParagraphFont111111111111111">
    <w:name w:val="WW-Default Paragraph Font111111111111111"/>
    <w:rsid w:val="00A44555"/>
  </w:style>
  <w:style w:type="character" w:customStyle="1" w:styleId="WW-DefaultParagraphFont1111111111111111">
    <w:name w:val="WW-Default Paragraph Font1111111111111111"/>
    <w:rsid w:val="00A44555"/>
  </w:style>
  <w:style w:type="character" w:customStyle="1" w:styleId="20">
    <w:name w:val="Προεπιλεγμένη γραμματοσειρά2"/>
    <w:rsid w:val="00A44555"/>
  </w:style>
  <w:style w:type="character" w:customStyle="1" w:styleId="WW8Num19z0">
    <w:name w:val="WW8Num19z0"/>
    <w:rsid w:val="00A44555"/>
    <w:rPr>
      <w:rFonts w:ascii="Calibri" w:hAnsi="Calibri" w:cs="Calibri"/>
    </w:rPr>
  </w:style>
  <w:style w:type="character" w:customStyle="1" w:styleId="WW8Num19z1">
    <w:name w:val="WW8Num19z1"/>
    <w:rsid w:val="00A44555"/>
  </w:style>
  <w:style w:type="character" w:customStyle="1" w:styleId="WW8Num20z0">
    <w:name w:val="WW8Num20z0"/>
    <w:rsid w:val="00A44555"/>
    <w:rPr>
      <w:rFonts w:ascii="Calibri" w:eastAsia="Calibri" w:hAnsi="Calibri" w:cs="Times New Roman"/>
    </w:rPr>
  </w:style>
  <w:style w:type="character" w:customStyle="1" w:styleId="WW8Num20z1">
    <w:name w:val="WW8Num20z1"/>
    <w:rsid w:val="00A44555"/>
    <w:rPr>
      <w:rFonts w:ascii="Courier New" w:hAnsi="Courier New" w:cs="Courier New"/>
    </w:rPr>
  </w:style>
  <w:style w:type="character" w:customStyle="1" w:styleId="WW8Num20z2">
    <w:name w:val="WW8Num20z2"/>
    <w:rsid w:val="00A44555"/>
    <w:rPr>
      <w:rFonts w:ascii="Wingdings" w:hAnsi="Wingdings" w:cs="Wingdings"/>
    </w:rPr>
  </w:style>
  <w:style w:type="character" w:customStyle="1" w:styleId="WW8Num20z3">
    <w:name w:val="WW8Num20z3"/>
    <w:rsid w:val="00A44555"/>
    <w:rPr>
      <w:rFonts w:ascii="Symbol" w:hAnsi="Symbol" w:cs="Symbol"/>
    </w:rPr>
  </w:style>
  <w:style w:type="character" w:customStyle="1" w:styleId="WW-DefaultParagraphFont11111111111111111">
    <w:name w:val="WW-Default Paragraph Font11111111111111111"/>
    <w:rsid w:val="00A44555"/>
  </w:style>
  <w:style w:type="character" w:customStyle="1" w:styleId="WW8Num19z2">
    <w:name w:val="WW8Num19z2"/>
    <w:rsid w:val="00A44555"/>
  </w:style>
  <w:style w:type="character" w:customStyle="1" w:styleId="WW8Num19z3">
    <w:name w:val="WW8Num19z3"/>
    <w:rsid w:val="00A44555"/>
  </w:style>
  <w:style w:type="character" w:customStyle="1" w:styleId="WW8Num19z4">
    <w:name w:val="WW8Num19z4"/>
    <w:rsid w:val="00A44555"/>
  </w:style>
  <w:style w:type="character" w:customStyle="1" w:styleId="WW8Num19z5">
    <w:name w:val="WW8Num19z5"/>
    <w:rsid w:val="00A44555"/>
  </w:style>
  <w:style w:type="character" w:customStyle="1" w:styleId="WW8Num19z6">
    <w:name w:val="WW8Num19z6"/>
    <w:rsid w:val="00A44555"/>
  </w:style>
  <w:style w:type="character" w:customStyle="1" w:styleId="WW8Num19z7">
    <w:name w:val="WW8Num19z7"/>
    <w:rsid w:val="00A44555"/>
  </w:style>
  <w:style w:type="character" w:customStyle="1" w:styleId="WW8Num19z8">
    <w:name w:val="WW8Num19z8"/>
    <w:rsid w:val="00A44555"/>
  </w:style>
  <w:style w:type="character" w:customStyle="1" w:styleId="WW8Num20z4">
    <w:name w:val="WW8Num20z4"/>
    <w:rsid w:val="00A44555"/>
  </w:style>
  <w:style w:type="character" w:customStyle="1" w:styleId="WW8Num20z5">
    <w:name w:val="WW8Num20z5"/>
    <w:rsid w:val="00A44555"/>
  </w:style>
  <w:style w:type="character" w:customStyle="1" w:styleId="WW8Num20z6">
    <w:name w:val="WW8Num20z6"/>
    <w:rsid w:val="00A44555"/>
  </w:style>
  <w:style w:type="character" w:customStyle="1" w:styleId="WW8Num20z7">
    <w:name w:val="WW8Num20z7"/>
    <w:rsid w:val="00A44555"/>
  </w:style>
  <w:style w:type="character" w:customStyle="1" w:styleId="WW8Num20z8">
    <w:name w:val="WW8Num20z8"/>
    <w:rsid w:val="00A44555"/>
  </w:style>
  <w:style w:type="character" w:customStyle="1" w:styleId="WW-DefaultParagraphFont111111111111111111">
    <w:name w:val="WW-Default Paragraph Font111111111111111111"/>
    <w:rsid w:val="00A44555"/>
  </w:style>
  <w:style w:type="character" w:customStyle="1" w:styleId="WW-DefaultParagraphFont1111111111111111111">
    <w:name w:val="WW-Default Paragraph Font1111111111111111111"/>
    <w:rsid w:val="00A44555"/>
  </w:style>
  <w:style w:type="character" w:customStyle="1" w:styleId="WW8Num21z0">
    <w:name w:val="WW8Num21z0"/>
    <w:rsid w:val="00A44555"/>
    <w:rPr>
      <w:rFonts w:ascii="Calibri" w:eastAsia="Times New Roman" w:hAnsi="Calibri" w:cs="Calibri"/>
    </w:rPr>
  </w:style>
  <w:style w:type="character" w:customStyle="1" w:styleId="WW8Num21z1">
    <w:name w:val="WW8Num21z1"/>
    <w:rsid w:val="00A44555"/>
    <w:rPr>
      <w:rFonts w:ascii="Courier New" w:hAnsi="Courier New" w:cs="Courier New"/>
    </w:rPr>
  </w:style>
  <w:style w:type="character" w:customStyle="1" w:styleId="WW8Num21z2">
    <w:name w:val="WW8Num21z2"/>
    <w:rsid w:val="00A44555"/>
    <w:rPr>
      <w:rFonts w:ascii="Wingdings" w:hAnsi="Wingdings" w:cs="Wingdings"/>
    </w:rPr>
  </w:style>
  <w:style w:type="character" w:customStyle="1" w:styleId="WW8Num21z3">
    <w:name w:val="WW8Num21z3"/>
    <w:rsid w:val="00A44555"/>
    <w:rPr>
      <w:rFonts w:ascii="Symbol" w:hAnsi="Symbol" w:cs="Symbol"/>
    </w:rPr>
  </w:style>
  <w:style w:type="character" w:customStyle="1" w:styleId="WW8Num22z0">
    <w:name w:val="WW8Num22z0"/>
    <w:rsid w:val="00A44555"/>
    <w:rPr>
      <w:rFonts w:ascii="Symbol" w:hAnsi="Symbol" w:cs="Symbol"/>
    </w:rPr>
  </w:style>
  <w:style w:type="character" w:customStyle="1" w:styleId="WW8Num22z1">
    <w:name w:val="WW8Num22z1"/>
    <w:rsid w:val="00A44555"/>
    <w:rPr>
      <w:rFonts w:ascii="Courier New" w:hAnsi="Courier New" w:cs="Courier New"/>
    </w:rPr>
  </w:style>
  <w:style w:type="character" w:customStyle="1" w:styleId="WW8Num22z2">
    <w:name w:val="WW8Num22z2"/>
    <w:rsid w:val="00A44555"/>
    <w:rPr>
      <w:rFonts w:ascii="Wingdings" w:hAnsi="Wingdings" w:cs="Wingdings"/>
    </w:rPr>
  </w:style>
  <w:style w:type="character" w:customStyle="1" w:styleId="WW8Num23z0">
    <w:name w:val="WW8Num23z0"/>
    <w:rsid w:val="00A44555"/>
    <w:rPr>
      <w:rFonts w:ascii="Calibri" w:eastAsia="Times New Roman" w:hAnsi="Calibri" w:cs="Calibri"/>
    </w:rPr>
  </w:style>
  <w:style w:type="character" w:customStyle="1" w:styleId="WW8Num23z1">
    <w:name w:val="WW8Num23z1"/>
    <w:rsid w:val="00A44555"/>
    <w:rPr>
      <w:rFonts w:ascii="Courier New" w:hAnsi="Courier New" w:cs="Courier New"/>
    </w:rPr>
  </w:style>
  <w:style w:type="character" w:customStyle="1" w:styleId="WW8Num23z2">
    <w:name w:val="WW8Num23z2"/>
    <w:rsid w:val="00A44555"/>
    <w:rPr>
      <w:rFonts w:ascii="Wingdings" w:hAnsi="Wingdings" w:cs="Wingdings"/>
    </w:rPr>
  </w:style>
  <w:style w:type="character" w:customStyle="1" w:styleId="WW8Num23z3">
    <w:name w:val="WW8Num23z3"/>
    <w:rsid w:val="00A44555"/>
    <w:rPr>
      <w:rFonts w:ascii="Symbol" w:hAnsi="Symbol" w:cs="Symbol"/>
    </w:rPr>
  </w:style>
  <w:style w:type="character" w:customStyle="1" w:styleId="WW8Num24z0">
    <w:name w:val="WW8Num24z0"/>
    <w:rsid w:val="00A44555"/>
    <w:rPr>
      <w:rFonts w:ascii="Symbol" w:hAnsi="Symbol" w:cs="Symbol"/>
      <w:strike/>
      <w:color w:val="0070C0"/>
      <w:position w:val="0"/>
      <w:sz w:val="24"/>
      <w:vertAlign w:val="baseline"/>
      <w:lang w:val="el-GR"/>
    </w:rPr>
  </w:style>
  <w:style w:type="character" w:customStyle="1" w:styleId="WW8Num24z1">
    <w:name w:val="WW8Num24z1"/>
    <w:rsid w:val="00A44555"/>
    <w:rPr>
      <w:rFonts w:ascii="Courier New" w:hAnsi="Courier New" w:cs="Courier New"/>
    </w:rPr>
  </w:style>
  <w:style w:type="character" w:customStyle="1" w:styleId="WW8Num24z2">
    <w:name w:val="WW8Num24z2"/>
    <w:rsid w:val="00A44555"/>
    <w:rPr>
      <w:rFonts w:ascii="Wingdings" w:hAnsi="Wingdings" w:cs="Wingdings"/>
    </w:rPr>
  </w:style>
  <w:style w:type="character" w:customStyle="1" w:styleId="WW8Num25z0">
    <w:name w:val="WW8Num25z0"/>
    <w:rsid w:val="00A44555"/>
    <w:rPr>
      <w:rFonts w:ascii="Symbol" w:hAnsi="Symbol" w:cs="Symbol"/>
    </w:rPr>
  </w:style>
  <w:style w:type="character" w:customStyle="1" w:styleId="WW8Num25z1">
    <w:name w:val="WW8Num25z1"/>
    <w:rsid w:val="00A44555"/>
    <w:rPr>
      <w:rFonts w:ascii="Courier New" w:hAnsi="Courier New" w:cs="Courier New"/>
    </w:rPr>
  </w:style>
  <w:style w:type="character" w:customStyle="1" w:styleId="WW8Num25z2">
    <w:name w:val="WW8Num25z2"/>
    <w:rsid w:val="00A44555"/>
    <w:rPr>
      <w:rFonts w:ascii="Wingdings" w:hAnsi="Wingdings" w:cs="Wingdings"/>
    </w:rPr>
  </w:style>
  <w:style w:type="character" w:customStyle="1" w:styleId="WW8Num26z0">
    <w:name w:val="WW8Num26z0"/>
    <w:rsid w:val="00A44555"/>
    <w:rPr>
      <w:rFonts w:ascii="Symbol" w:hAnsi="Symbol" w:cs="Symbol"/>
    </w:rPr>
  </w:style>
  <w:style w:type="character" w:customStyle="1" w:styleId="WW8Num26z1">
    <w:name w:val="WW8Num26z1"/>
    <w:rsid w:val="00A44555"/>
    <w:rPr>
      <w:rFonts w:ascii="Courier New" w:hAnsi="Courier New" w:cs="Courier New"/>
    </w:rPr>
  </w:style>
  <w:style w:type="character" w:customStyle="1" w:styleId="WW8Num26z2">
    <w:name w:val="WW8Num26z2"/>
    <w:rsid w:val="00A44555"/>
    <w:rPr>
      <w:rFonts w:ascii="Wingdings" w:hAnsi="Wingdings" w:cs="Wingdings"/>
    </w:rPr>
  </w:style>
  <w:style w:type="character" w:customStyle="1" w:styleId="WW8Num27z0">
    <w:name w:val="WW8Num27z0"/>
    <w:rsid w:val="00A44555"/>
    <w:rPr>
      <w:rFonts w:ascii="Calibri" w:eastAsia="Times New Roman" w:hAnsi="Calibri" w:cs="Calibri"/>
    </w:rPr>
  </w:style>
  <w:style w:type="character" w:customStyle="1" w:styleId="WW8Num27z1">
    <w:name w:val="WW8Num27z1"/>
    <w:rsid w:val="00A44555"/>
    <w:rPr>
      <w:rFonts w:ascii="Courier New" w:hAnsi="Courier New" w:cs="Courier New"/>
    </w:rPr>
  </w:style>
  <w:style w:type="character" w:customStyle="1" w:styleId="WW8Num27z2">
    <w:name w:val="WW8Num27z2"/>
    <w:rsid w:val="00A44555"/>
    <w:rPr>
      <w:rFonts w:ascii="Wingdings" w:hAnsi="Wingdings" w:cs="Wingdings"/>
    </w:rPr>
  </w:style>
  <w:style w:type="character" w:customStyle="1" w:styleId="WW8Num27z3">
    <w:name w:val="WW8Num27z3"/>
    <w:rsid w:val="00A44555"/>
    <w:rPr>
      <w:rFonts w:ascii="Symbol" w:hAnsi="Symbol" w:cs="Symbol"/>
    </w:rPr>
  </w:style>
  <w:style w:type="character" w:customStyle="1" w:styleId="WW8Num28z0">
    <w:name w:val="WW8Num28z0"/>
    <w:rsid w:val="00A44555"/>
    <w:rPr>
      <w:rFonts w:ascii="Symbol" w:hAnsi="Symbol" w:cs="Symbol"/>
    </w:rPr>
  </w:style>
  <w:style w:type="character" w:customStyle="1" w:styleId="WW8Num28z1">
    <w:name w:val="WW8Num28z1"/>
    <w:rsid w:val="00A44555"/>
    <w:rPr>
      <w:rFonts w:ascii="Courier New" w:hAnsi="Courier New" w:cs="Courier New"/>
    </w:rPr>
  </w:style>
  <w:style w:type="character" w:customStyle="1" w:styleId="WW8Num28z2">
    <w:name w:val="WW8Num28z2"/>
    <w:rsid w:val="00A44555"/>
    <w:rPr>
      <w:rFonts w:ascii="Wingdings" w:hAnsi="Wingdings" w:cs="Wingdings"/>
    </w:rPr>
  </w:style>
  <w:style w:type="character" w:customStyle="1" w:styleId="WW8Num29z0">
    <w:name w:val="WW8Num29z0"/>
    <w:rsid w:val="00A44555"/>
    <w:rPr>
      <w:rFonts w:ascii="Calibri" w:eastAsia="Times New Roman" w:hAnsi="Calibri" w:cs="Calibri"/>
    </w:rPr>
  </w:style>
  <w:style w:type="character" w:customStyle="1" w:styleId="WW8Num29z1">
    <w:name w:val="WW8Num29z1"/>
    <w:rsid w:val="00A44555"/>
    <w:rPr>
      <w:rFonts w:ascii="Courier New" w:hAnsi="Courier New" w:cs="Courier New"/>
    </w:rPr>
  </w:style>
  <w:style w:type="character" w:customStyle="1" w:styleId="WW8Num29z2">
    <w:name w:val="WW8Num29z2"/>
    <w:rsid w:val="00A44555"/>
    <w:rPr>
      <w:rFonts w:ascii="Wingdings" w:hAnsi="Wingdings" w:cs="Wingdings"/>
    </w:rPr>
  </w:style>
  <w:style w:type="character" w:customStyle="1" w:styleId="WW8Num29z3">
    <w:name w:val="WW8Num29z3"/>
    <w:rsid w:val="00A44555"/>
    <w:rPr>
      <w:rFonts w:ascii="Symbol" w:hAnsi="Symbol" w:cs="Symbol"/>
    </w:rPr>
  </w:style>
  <w:style w:type="character" w:customStyle="1" w:styleId="WW8Num30z0">
    <w:name w:val="WW8Num30z0"/>
    <w:rsid w:val="00A44555"/>
    <w:rPr>
      <w:rFonts w:ascii="Symbol" w:hAnsi="Symbol" w:cs="Symbol"/>
      <w:shd w:val="clear" w:color="auto" w:fill="FFFF00"/>
    </w:rPr>
  </w:style>
  <w:style w:type="character" w:customStyle="1" w:styleId="WW8Num30z1">
    <w:name w:val="WW8Num30z1"/>
    <w:rsid w:val="00A44555"/>
    <w:rPr>
      <w:rFonts w:ascii="Courier New" w:hAnsi="Courier New" w:cs="Courier New"/>
    </w:rPr>
  </w:style>
  <w:style w:type="character" w:customStyle="1" w:styleId="WW8Num30z2">
    <w:name w:val="WW8Num30z2"/>
    <w:rsid w:val="00A44555"/>
    <w:rPr>
      <w:rFonts w:ascii="Wingdings" w:hAnsi="Wingdings" w:cs="Wingdings"/>
    </w:rPr>
  </w:style>
  <w:style w:type="character" w:customStyle="1" w:styleId="WW8Num31z0">
    <w:name w:val="WW8Num31z0"/>
    <w:rsid w:val="00A44555"/>
    <w:rPr>
      <w:rFonts w:cs="Times New Roman"/>
    </w:rPr>
  </w:style>
  <w:style w:type="character" w:customStyle="1" w:styleId="WW8Num32z0">
    <w:name w:val="WW8Num32z0"/>
    <w:rsid w:val="00A44555"/>
  </w:style>
  <w:style w:type="character" w:customStyle="1" w:styleId="WW8Num32z1">
    <w:name w:val="WW8Num32z1"/>
    <w:rsid w:val="00A44555"/>
  </w:style>
  <w:style w:type="character" w:customStyle="1" w:styleId="WW8Num32z2">
    <w:name w:val="WW8Num32z2"/>
    <w:rsid w:val="00A44555"/>
  </w:style>
  <w:style w:type="character" w:customStyle="1" w:styleId="WW8Num32z3">
    <w:name w:val="WW8Num32z3"/>
    <w:rsid w:val="00A44555"/>
  </w:style>
  <w:style w:type="character" w:customStyle="1" w:styleId="WW8Num32z4">
    <w:name w:val="WW8Num32z4"/>
    <w:rsid w:val="00A44555"/>
  </w:style>
  <w:style w:type="character" w:customStyle="1" w:styleId="WW8Num32z5">
    <w:name w:val="WW8Num32z5"/>
    <w:rsid w:val="00A44555"/>
  </w:style>
  <w:style w:type="character" w:customStyle="1" w:styleId="WW8Num32z6">
    <w:name w:val="WW8Num32z6"/>
    <w:rsid w:val="00A44555"/>
  </w:style>
  <w:style w:type="character" w:customStyle="1" w:styleId="WW8Num32z7">
    <w:name w:val="WW8Num32z7"/>
    <w:rsid w:val="00A44555"/>
  </w:style>
  <w:style w:type="character" w:customStyle="1" w:styleId="WW8Num32z8">
    <w:name w:val="WW8Num32z8"/>
    <w:rsid w:val="00A44555"/>
  </w:style>
  <w:style w:type="character" w:customStyle="1" w:styleId="WW8Num33z0">
    <w:name w:val="WW8Num33z0"/>
    <w:rsid w:val="00A44555"/>
    <w:rPr>
      <w:rFonts w:ascii="Symbol" w:eastAsia="Calibri" w:hAnsi="Symbol" w:cs="Symbol"/>
    </w:rPr>
  </w:style>
  <w:style w:type="character" w:customStyle="1" w:styleId="WW8Num33z1">
    <w:name w:val="WW8Num33z1"/>
    <w:rsid w:val="00A44555"/>
    <w:rPr>
      <w:rFonts w:ascii="Courier New" w:hAnsi="Courier New" w:cs="Courier New"/>
    </w:rPr>
  </w:style>
  <w:style w:type="character" w:customStyle="1" w:styleId="WW8Num33z2">
    <w:name w:val="WW8Num33z2"/>
    <w:rsid w:val="00A44555"/>
    <w:rPr>
      <w:rFonts w:ascii="Wingdings" w:hAnsi="Wingdings" w:cs="Wingdings"/>
    </w:rPr>
  </w:style>
  <w:style w:type="character" w:customStyle="1" w:styleId="WW8Num34z0">
    <w:name w:val="WW8Num34z0"/>
    <w:rsid w:val="00A44555"/>
    <w:rPr>
      <w:rFonts w:ascii="Symbol" w:hAnsi="Symbol" w:cs="Symbol"/>
    </w:rPr>
  </w:style>
  <w:style w:type="character" w:customStyle="1" w:styleId="WW8Num34z1">
    <w:name w:val="WW8Num34z1"/>
    <w:rsid w:val="00A44555"/>
    <w:rPr>
      <w:rFonts w:ascii="Courier New" w:hAnsi="Courier New" w:cs="Courier New"/>
    </w:rPr>
  </w:style>
  <w:style w:type="character" w:customStyle="1" w:styleId="WW8Num34z2">
    <w:name w:val="WW8Num34z2"/>
    <w:rsid w:val="00A44555"/>
    <w:rPr>
      <w:rFonts w:ascii="Wingdings" w:hAnsi="Wingdings" w:cs="Wingdings"/>
    </w:rPr>
  </w:style>
  <w:style w:type="character" w:customStyle="1" w:styleId="WW8Num35z0">
    <w:name w:val="WW8Num35z0"/>
    <w:rsid w:val="00A44555"/>
    <w:rPr>
      <w:rFonts w:ascii="Calibri" w:eastAsia="Times New Roman" w:hAnsi="Calibri" w:cs="Calibri"/>
    </w:rPr>
  </w:style>
  <w:style w:type="character" w:customStyle="1" w:styleId="WW8Num35z1">
    <w:name w:val="WW8Num35z1"/>
    <w:rsid w:val="00A44555"/>
    <w:rPr>
      <w:rFonts w:ascii="Courier New" w:hAnsi="Courier New" w:cs="Courier New"/>
    </w:rPr>
  </w:style>
  <w:style w:type="character" w:customStyle="1" w:styleId="WW8Num35z2">
    <w:name w:val="WW8Num35z2"/>
    <w:rsid w:val="00A44555"/>
    <w:rPr>
      <w:rFonts w:ascii="Wingdings" w:hAnsi="Wingdings" w:cs="Wingdings"/>
    </w:rPr>
  </w:style>
  <w:style w:type="character" w:customStyle="1" w:styleId="WW8Num35z3">
    <w:name w:val="WW8Num35z3"/>
    <w:rsid w:val="00A44555"/>
    <w:rPr>
      <w:rFonts w:ascii="Symbol" w:hAnsi="Symbol" w:cs="Symbol"/>
    </w:rPr>
  </w:style>
  <w:style w:type="character" w:customStyle="1" w:styleId="WW8Num36z0">
    <w:name w:val="WW8Num36z0"/>
    <w:rsid w:val="00A44555"/>
    <w:rPr>
      <w:lang w:val="el-GR"/>
    </w:rPr>
  </w:style>
  <w:style w:type="character" w:customStyle="1" w:styleId="WW8Num36z1">
    <w:name w:val="WW8Num36z1"/>
    <w:rsid w:val="00A44555"/>
  </w:style>
  <w:style w:type="character" w:customStyle="1" w:styleId="WW8Num36z2">
    <w:name w:val="WW8Num36z2"/>
    <w:rsid w:val="00A44555"/>
  </w:style>
  <w:style w:type="character" w:customStyle="1" w:styleId="WW8Num36z3">
    <w:name w:val="WW8Num36z3"/>
    <w:rsid w:val="00A44555"/>
  </w:style>
  <w:style w:type="character" w:customStyle="1" w:styleId="WW8Num36z4">
    <w:name w:val="WW8Num36z4"/>
    <w:rsid w:val="00A44555"/>
  </w:style>
  <w:style w:type="character" w:customStyle="1" w:styleId="WW8Num36z5">
    <w:name w:val="WW8Num36z5"/>
    <w:rsid w:val="00A44555"/>
  </w:style>
  <w:style w:type="character" w:customStyle="1" w:styleId="WW8Num36z6">
    <w:name w:val="WW8Num36z6"/>
    <w:rsid w:val="00A44555"/>
  </w:style>
  <w:style w:type="character" w:customStyle="1" w:styleId="WW8Num36z7">
    <w:name w:val="WW8Num36z7"/>
    <w:rsid w:val="00A44555"/>
  </w:style>
  <w:style w:type="character" w:customStyle="1" w:styleId="WW8Num36z8">
    <w:name w:val="WW8Num36z8"/>
    <w:rsid w:val="00A44555"/>
  </w:style>
  <w:style w:type="character" w:customStyle="1" w:styleId="WW8Num37z0">
    <w:name w:val="WW8Num37z0"/>
    <w:rsid w:val="00A44555"/>
    <w:rPr>
      <w:rFonts w:ascii="Calibri" w:eastAsia="Times New Roman" w:hAnsi="Calibri" w:cs="Calibri"/>
    </w:rPr>
  </w:style>
  <w:style w:type="character" w:customStyle="1" w:styleId="WW8Num37z1">
    <w:name w:val="WW8Num37z1"/>
    <w:rsid w:val="00A44555"/>
    <w:rPr>
      <w:rFonts w:ascii="Courier New" w:hAnsi="Courier New" w:cs="Courier New"/>
    </w:rPr>
  </w:style>
  <w:style w:type="character" w:customStyle="1" w:styleId="WW8Num37z2">
    <w:name w:val="WW8Num37z2"/>
    <w:rsid w:val="00A44555"/>
    <w:rPr>
      <w:rFonts w:ascii="Wingdings" w:hAnsi="Wingdings" w:cs="Wingdings"/>
    </w:rPr>
  </w:style>
  <w:style w:type="character" w:customStyle="1" w:styleId="WW8Num37z3">
    <w:name w:val="WW8Num37z3"/>
    <w:rsid w:val="00A44555"/>
    <w:rPr>
      <w:rFonts w:ascii="Symbol" w:hAnsi="Symbol" w:cs="Symbol"/>
    </w:rPr>
  </w:style>
  <w:style w:type="character" w:customStyle="1" w:styleId="WW8Num38z0">
    <w:name w:val="WW8Num38z0"/>
    <w:rsid w:val="00A44555"/>
  </w:style>
  <w:style w:type="character" w:customStyle="1" w:styleId="WW8Num38z1">
    <w:name w:val="WW8Num38z1"/>
    <w:rsid w:val="00A44555"/>
  </w:style>
  <w:style w:type="character" w:customStyle="1" w:styleId="WW8Num38z2">
    <w:name w:val="WW8Num38z2"/>
    <w:rsid w:val="00A44555"/>
  </w:style>
  <w:style w:type="character" w:customStyle="1" w:styleId="WW8Num38z3">
    <w:name w:val="WW8Num38z3"/>
    <w:rsid w:val="00A44555"/>
  </w:style>
  <w:style w:type="character" w:customStyle="1" w:styleId="WW8Num38z4">
    <w:name w:val="WW8Num38z4"/>
    <w:rsid w:val="00A44555"/>
  </w:style>
  <w:style w:type="character" w:customStyle="1" w:styleId="WW8Num38z5">
    <w:name w:val="WW8Num38z5"/>
    <w:rsid w:val="00A44555"/>
  </w:style>
  <w:style w:type="character" w:customStyle="1" w:styleId="WW8Num38z6">
    <w:name w:val="WW8Num38z6"/>
    <w:rsid w:val="00A44555"/>
  </w:style>
  <w:style w:type="character" w:customStyle="1" w:styleId="WW8Num38z7">
    <w:name w:val="WW8Num38z7"/>
    <w:rsid w:val="00A44555"/>
  </w:style>
  <w:style w:type="character" w:customStyle="1" w:styleId="WW8Num38z8">
    <w:name w:val="WW8Num38z8"/>
    <w:rsid w:val="00A44555"/>
  </w:style>
  <w:style w:type="character" w:customStyle="1" w:styleId="WW-DefaultParagraphFont11111111111111111111">
    <w:name w:val="WW-Default Paragraph Font11111111111111111111"/>
    <w:rsid w:val="00A44555"/>
  </w:style>
  <w:style w:type="character" w:customStyle="1" w:styleId="WW8Num4z1">
    <w:name w:val="WW8Num4z1"/>
    <w:rsid w:val="00A44555"/>
    <w:rPr>
      <w:rFonts w:cs="Times New Roman"/>
    </w:rPr>
  </w:style>
  <w:style w:type="character" w:customStyle="1" w:styleId="WW8Num5z1">
    <w:name w:val="WW8Num5z1"/>
    <w:rsid w:val="00A44555"/>
    <w:rPr>
      <w:rFonts w:cs="Times New Roman"/>
    </w:rPr>
  </w:style>
  <w:style w:type="character" w:customStyle="1" w:styleId="WW8Num29z4">
    <w:name w:val="WW8Num29z4"/>
    <w:rsid w:val="00A44555"/>
  </w:style>
  <w:style w:type="character" w:customStyle="1" w:styleId="WW8Num29z5">
    <w:name w:val="WW8Num29z5"/>
    <w:rsid w:val="00A44555"/>
  </w:style>
  <w:style w:type="character" w:customStyle="1" w:styleId="WW8Num29z6">
    <w:name w:val="WW8Num29z6"/>
    <w:rsid w:val="00A44555"/>
  </w:style>
  <w:style w:type="character" w:customStyle="1" w:styleId="WW8Num29z7">
    <w:name w:val="WW8Num29z7"/>
    <w:rsid w:val="00A44555"/>
  </w:style>
  <w:style w:type="character" w:customStyle="1" w:styleId="WW8Num29z8">
    <w:name w:val="WW8Num29z8"/>
    <w:rsid w:val="00A44555"/>
  </w:style>
  <w:style w:type="character" w:customStyle="1" w:styleId="WW8Num30z3">
    <w:name w:val="WW8Num30z3"/>
    <w:rsid w:val="00A44555"/>
    <w:rPr>
      <w:rFonts w:ascii="Symbol" w:hAnsi="Symbol" w:cs="Symbol"/>
    </w:rPr>
  </w:style>
  <w:style w:type="character" w:customStyle="1" w:styleId="WW8Num31z1">
    <w:name w:val="WW8Num31z1"/>
    <w:rsid w:val="00A44555"/>
  </w:style>
  <w:style w:type="character" w:customStyle="1" w:styleId="WW8Num31z2">
    <w:name w:val="WW8Num31z2"/>
    <w:rsid w:val="00A44555"/>
  </w:style>
  <w:style w:type="character" w:customStyle="1" w:styleId="WW8Num31z3">
    <w:name w:val="WW8Num31z3"/>
    <w:rsid w:val="00A44555"/>
  </w:style>
  <w:style w:type="character" w:customStyle="1" w:styleId="WW8Num31z4">
    <w:name w:val="WW8Num31z4"/>
    <w:rsid w:val="00A44555"/>
  </w:style>
  <w:style w:type="character" w:customStyle="1" w:styleId="WW8Num31z5">
    <w:name w:val="WW8Num31z5"/>
    <w:rsid w:val="00A44555"/>
  </w:style>
  <w:style w:type="character" w:customStyle="1" w:styleId="WW8Num31z6">
    <w:name w:val="WW8Num31z6"/>
    <w:rsid w:val="00A44555"/>
  </w:style>
  <w:style w:type="character" w:customStyle="1" w:styleId="WW8Num31z7">
    <w:name w:val="WW8Num31z7"/>
    <w:rsid w:val="00A44555"/>
  </w:style>
  <w:style w:type="character" w:customStyle="1" w:styleId="WW8Num31z8">
    <w:name w:val="WW8Num31z8"/>
    <w:rsid w:val="00A44555"/>
  </w:style>
  <w:style w:type="character" w:customStyle="1" w:styleId="WW8Num39z0">
    <w:name w:val="WW8Num39z0"/>
    <w:rsid w:val="00A44555"/>
    <w:rPr>
      <w:rFonts w:ascii="Calibri" w:eastAsia="Times New Roman" w:hAnsi="Calibri" w:cs="Calibri"/>
    </w:rPr>
  </w:style>
  <w:style w:type="character" w:customStyle="1" w:styleId="WW8Num39z1">
    <w:name w:val="WW8Num39z1"/>
    <w:rsid w:val="00A44555"/>
    <w:rPr>
      <w:rFonts w:ascii="Courier New" w:hAnsi="Courier New" w:cs="Courier New"/>
    </w:rPr>
  </w:style>
  <w:style w:type="character" w:customStyle="1" w:styleId="WW8Num39z2">
    <w:name w:val="WW8Num39z2"/>
    <w:rsid w:val="00A44555"/>
    <w:rPr>
      <w:rFonts w:ascii="Wingdings" w:hAnsi="Wingdings" w:cs="Wingdings"/>
    </w:rPr>
  </w:style>
  <w:style w:type="character" w:customStyle="1" w:styleId="WW8Num39z3">
    <w:name w:val="WW8Num39z3"/>
    <w:rsid w:val="00A44555"/>
    <w:rPr>
      <w:rFonts w:ascii="Symbol" w:hAnsi="Symbol" w:cs="Symbol"/>
    </w:rPr>
  </w:style>
  <w:style w:type="character" w:customStyle="1" w:styleId="WW8Num40z0">
    <w:name w:val="WW8Num40z0"/>
    <w:rsid w:val="00A44555"/>
    <w:rPr>
      <w:rFonts w:ascii="Symbol" w:hAnsi="Symbol" w:cs="Symbol"/>
    </w:rPr>
  </w:style>
  <w:style w:type="character" w:customStyle="1" w:styleId="WW8Num40z1">
    <w:name w:val="WW8Num40z1"/>
    <w:rsid w:val="00A44555"/>
    <w:rPr>
      <w:rFonts w:ascii="Courier New" w:hAnsi="Courier New" w:cs="Courier New"/>
    </w:rPr>
  </w:style>
  <w:style w:type="character" w:customStyle="1" w:styleId="WW8Num40z2">
    <w:name w:val="WW8Num40z2"/>
    <w:rsid w:val="00A44555"/>
    <w:rPr>
      <w:rFonts w:ascii="Wingdings" w:hAnsi="Wingdings" w:cs="Wingdings"/>
    </w:rPr>
  </w:style>
  <w:style w:type="character" w:customStyle="1" w:styleId="WW8Num41z0">
    <w:name w:val="WW8Num41z0"/>
    <w:rsid w:val="00A44555"/>
    <w:rPr>
      <w:rFonts w:ascii="Arial" w:hAnsi="Arial" w:cs="Times New Roman"/>
      <w:b/>
      <w:i w:val="0"/>
      <w:sz w:val="20"/>
      <w:szCs w:val="20"/>
    </w:rPr>
  </w:style>
  <w:style w:type="character" w:customStyle="1" w:styleId="WW8Num41z1">
    <w:name w:val="WW8Num41z1"/>
    <w:rsid w:val="00A44555"/>
    <w:rPr>
      <w:rFonts w:cs="Times New Roman"/>
    </w:rPr>
  </w:style>
  <w:style w:type="character" w:customStyle="1" w:styleId="WW8Num41z2">
    <w:name w:val="WW8Num41z2"/>
    <w:rsid w:val="00A44555"/>
    <w:rPr>
      <w:rFonts w:ascii="Arial" w:hAnsi="Arial" w:cs="Times New Roman"/>
      <w:b w:val="0"/>
      <w:i w:val="0"/>
    </w:rPr>
  </w:style>
  <w:style w:type="character" w:customStyle="1" w:styleId="WW8Num41z3">
    <w:name w:val="WW8Num41z3"/>
    <w:rsid w:val="00A44555"/>
    <w:rPr>
      <w:rFonts w:ascii="Arial" w:hAnsi="Arial" w:cs="Times New Roman"/>
      <w:b w:val="0"/>
      <w:i w:val="0"/>
      <w:sz w:val="20"/>
      <w:szCs w:val="20"/>
    </w:rPr>
  </w:style>
  <w:style w:type="character" w:customStyle="1" w:styleId="DefaultParagraphFont1">
    <w:name w:val="Default Paragraph Font1"/>
    <w:rsid w:val="00A44555"/>
  </w:style>
  <w:style w:type="character" w:customStyle="1" w:styleId="Heading1Char">
    <w:name w:val="Heading 1 Char"/>
    <w:rsid w:val="00A44555"/>
    <w:rPr>
      <w:rFonts w:ascii="Arial" w:hAnsi="Arial" w:cs="Arial"/>
      <w:b/>
      <w:bCs/>
      <w:color w:val="333399"/>
      <w:sz w:val="28"/>
      <w:szCs w:val="32"/>
      <w:lang w:val="en-US"/>
    </w:rPr>
  </w:style>
  <w:style w:type="character" w:customStyle="1" w:styleId="Heading2Char">
    <w:name w:val="Heading 2 Char"/>
    <w:rsid w:val="00A44555"/>
    <w:rPr>
      <w:rFonts w:ascii="Arial" w:hAnsi="Arial" w:cs="Arial"/>
      <w:b/>
      <w:color w:val="002060"/>
      <w:sz w:val="24"/>
      <w:szCs w:val="22"/>
      <w:lang w:val="en-GB"/>
    </w:rPr>
  </w:style>
  <w:style w:type="character" w:customStyle="1" w:styleId="Heading5Char">
    <w:name w:val="Heading 5 Char"/>
    <w:rsid w:val="00A44555"/>
    <w:rPr>
      <w:rFonts w:ascii="Calibri" w:eastAsia="Times New Roman" w:hAnsi="Calibri" w:cs="Times New Roman"/>
      <w:b/>
      <w:bCs/>
      <w:i/>
      <w:iCs/>
      <w:sz w:val="26"/>
      <w:szCs w:val="26"/>
      <w:lang w:val="en-GB"/>
    </w:rPr>
  </w:style>
  <w:style w:type="character" w:customStyle="1" w:styleId="DateChar">
    <w:name w:val="Date Char"/>
    <w:rsid w:val="00A44555"/>
    <w:rPr>
      <w:sz w:val="24"/>
      <w:szCs w:val="24"/>
      <w:lang w:val="en-GB"/>
    </w:rPr>
  </w:style>
  <w:style w:type="character" w:customStyle="1" w:styleId="FooterChar">
    <w:name w:val="Footer Char"/>
    <w:rsid w:val="00A44555"/>
    <w:rPr>
      <w:rFonts w:eastAsia="MS Mincho" w:cs="Times New Roman"/>
      <w:sz w:val="24"/>
      <w:szCs w:val="24"/>
      <w:lang w:val="en-US" w:eastAsia="ja-JP"/>
    </w:rPr>
  </w:style>
  <w:style w:type="character" w:styleId="a3">
    <w:name w:val="annotation reference"/>
    <w:rsid w:val="00A44555"/>
    <w:rPr>
      <w:sz w:val="16"/>
    </w:rPr>
  </w:style>
  <w:style w:type="character" w:styleId="-">
    <w:name w:val="Hyperlink"/>
    <w:uiPriority w:val="99"/>
    <w:rsid w:val="00A44555"/>
    <w:rPr>
      <w:color w:val="0000FF"/>
      <w:u w:val="single"/>
    </w:rPr>
  </w:style>
  <w:style w:type="character" w:customStyle="1" w:styleId="HeaderChar">
    <w:name w:val="Header Char"/>
    <w:rsid w:val="00A44555"/>
    <w:rPr>
      <w:rFonts w:cs="Times New Roman"/>
      <w:sz w:val="24"/>
      <w:szCs w:val="24"/>
      <w:lang w:val="en-GB"/>
    </w:rPr>
  </w:style>
  <w:style w:type="character" w:styleId="a4">
    <w:name w:val="page number"/>
    <w:rsid w:val="00A44555"/>
    <w:rPr>
      <w:rFonts w:cs="Times New Roman"/>
    </w:rPr>
  </w:style>
  <w:style w:type="character" w:customStyle="1" w:styleId="BalloonTextChar">
    <w:name w:val="Balloon Text Char"/>
    <w:rsid w:val="00A44555"/>
    <w:rPr>
      <w:rFonts w:ascii="Tahoma" w:hAnsi="Tahoma" w:cs="Tahoma"/>
      <w:sz w:val="16"/>
      <w:szCs w:val="16"/>
      <w:lang w:val="en-GB"/>
    </w:rPr>
  </w:style>
  <w:style w:type="character" w:customStyle="1" w:styleId="CommentTextChar">
    <w:name w:val="Comment Text Char"/>
    <w:rsid w:val="00A44555"/>
    <w:rPr>
      <w:rFonts w:cs="Times New Roman"/>
      <w:lang w:val="en-GB"/>
    </w:rPr>
  </w:style>
  <w:style w:type="character" w:customStyle="1" w:styleId="CommentSubjectChar">
    <w:name w:val="Comment Subject Char"/>
    <w:rsid w:val="00A44555"/>
    <w:rPr>
      <w:rFonts w:cs="Times New Roman"/>
      <w:b/>
      <w:bCs/>
      <w:lang w:val="en-GB"/>
    </w:rPr>
  </w:style>
  <w:style w:type="character" w:customStyle="1" w:styleId="BodyTextChar">
    <w:name w:val="Body Text Char"/>
    <w:rsid w:val="00A44555"/>
    <w:rPr>
      <w:rFonts w:cs="Times New Roman"/>
      <w:sz w:val="24"/>
      <w:szCs w:val="24"/>
      <w:lang w:val="en-GB"/>
    </w:rPr>
  </w:style>
  <w:style w:type="character" w:styleId="a5">
    <w:name w:val="Placeholder Text"/>
    <w:rsid w:val="00A44555"/>
    <w:rPr>
      <w:rFonts w:cs="Times New Roman"/>
      <w:color w:val="808080"/>
    </w:rPr>
  </w:style>
  <w:style w:type="character" w:customStyle="1" w:styleId="a6">
    <w:name w:val="Χαρακτήρες υποσημείωσης"/>
    <w:rsid w:val="00A44555"/>
    <w:rPr>
      <w:rFonts w:cs="Times New Roman"/>
      <w:vertAlign w:val="superscript"/>
    </w:rPr>
  </w:style>
  <w:style w:type="character" w:customStyle="1" w:styleId="FootnoteTextChar">
    <w:name w:val="Footnote Text Char"/>
    <w:rsid w:val="00A44555"/>
    <w:rPr>
      <w:rFonts w:ascii="Calibri" w:hAnsi="Calibri" w:cs="Times New Roman"/>
    </w:rPr>
  </w:style>
  <w:style w:type="character" w:customStyle="1" w:styleId="Heading3Char">
    <w:name w:val="Heading 3 Char"/>
    <w:rsid w:val="00A44555"/>
    <w:rPr>
      <w:rFonts w:ascii="Arial" w:hAnsi="Arial" w:cs="Arial"/>
      <w:b/>
      <w:bCs/>
      <w:sz w:val="22"/>
      <w:szCs w:val="26"/>
      <w:lang w:val="en-GB"/>
    </w:rPr>
  </w:style>
  <w:style w:type="character" w:customStyle="1" w:styleId="Heading4Char">
    <w:name w:val="Heading 4 Char"/>
    <w:rsid w:val="00A44555"/>
    <w:rPr>
      <w:rFonts w:ascii="Arial" w:eastAsia="Times New Roman" w:hAnsi="Arial" w:cs="Times New Roman"/>
      <w:b/>
      <w:bCs/>
      <w:sz w:val="22"/>
      <w:szCs w:val="28"/>
      <w:lang w:val="en-GB"/>
    </w:rPr>
  </w:style>
  <w:style w:type="character" w:customStyle="1" w:styleId="DocTitleChar">
    <w:name w:val="Doc Title Char"/>
    <w:basedOn w:val="Heading1Char"/>
    <w:rsid w:val="00A44555"/>
    <w:rPr>
      <w:rFonts w:ascii="Arial" w:hAnsi="Arial" w:cs="Arial"/>
      <w:b/>
      <w:bCs/>
      <w:color w:val="333399"/>
      <w:sz w:val="28"/>
      <w:szCs w:val="32"/>
      <w:lang w:val="en-US"/>
    </w:rPr>
  </w:style>
  <w:style w:type="character" w:customStyle="1" w:styleId="Style1Char">
    <w:name w:val="Style1 Char"/>
    <w:rsid w:val="00A44555"/>
    <w:rPr>
      <w:rFonts w:ascii="Calibri" w:hAnsi="Calibri" w:cs="Calibri"/>
      <w:b/>
      <w:bCs/>
      <w:color w:val="333399"/>
      <w:sz w:val="40"/>
      <w:szCs w:val="40"/>
      <w:lang w:val="en-US"/>
    </w:rPr>
  </w:style>
  <w:style w:type="character" w:customStyle="1" w:styleId="ContentsChar">
    <w:name w:val="Contents Char"/>
    <w:rsid w:val="00A44555"/>
    <w:rPr>
      <w:rFonts w:ascii="Calibri" w:hAnsi="Calibri" w:cs="Calibri"/>
      <w:b/>
      <w:bCs/>
      <w:color w:val="333399"/>
      <w:sz w:val="28"/>
      <w:szCs w:val="32"/>
      <w:lang w:val="en-US"/>
    </w:rPr>
  </w:style>
  <w:style w:type="character" w:customStyle="1" w:styleId="EndnoteTextChar">
    <w:name w:val="Endnote Text Char"/>
    <w:rsid w:val="00A44555"/>
    <w:rPr>
      <w:rFonts w:ascii="Calibri" w:hAnsi="Calibri" w:cs="Calibri"/>
      <w:lang w:val="en-GB"/>
    </w:rPr>
  </w:style>
  <w:style w:type="character" w:customStyle="1" w:styleId="a7">
    <w:name w:val="Χαρακτήρες σημείωσης τέλους"/>
    <w:rsid w:val="00A44555"/>
    <w:rPr>
      <w:vertAlign w:val="superscript"/>
    </w:rPr>
  </w:style>
  <w:style w:type="character" w:customStyle="1" w:styleId="FootnoteReference2">
    <w:name w:val="Footnote Reference2"/>
    <w:rsid w:val="00A44555"/>
    <w:rPr>
      <w:vertAlign w:val="superscript"/>
    </w:rPr>
  </w:style>
  <w:style w:type="character" w:customStyle="1" w:styleId="EndnoteReference1">
    <w:name w:val="Endnote Reference1"/>
    <w:rsid w:val="00A44555"/>
    <w:rPr>
      <w:vertAlign w:val="superscript"/>
    </w:rPr>
  </w:style>
  <w:style w:type="character" w:customStyle="1" w:styleId="a8">
    <w:name w:val="Κουκκίδες"/>
    <w:rsid w:val="00A44555"/>
    <w:rPr>
      <w:rFonts w:ascii="OpenSymbol" w:eastAsia="OpenSymbol" w:hAnsi="OpenSymbol" w:cs="OpenSymbol"/>
    </w:rPr>
  </w:style>
  <w:style w:type="character" w:styleId="a9">
    <w:name w:val="Strong"/>
    <w:qFormat/>
    <w:rsid w:val="00A44555"/>
    <w:rPr>
      <w:b/>
      <w:bCs/>
    </w:rPr>
  </w:style>
  <w:style w:type="character" w:customStyle="1" w:styleId="10">
    <w:name w:val="Προεπιλεγμένη γραμματοσειρά1"/>
    <w:rsid w:val="00A44555"/>
  </w:style>
  <w:style w:type="character" w:customStyle="1" w:styleId="aa">
    <w:name w:val="Σύμβολο υποσημείωσης"/>
    <w:rsid w:val="00A44555"/>
    <w:rPr>
      <w:vertAlign w:val="superscript"/>
    </w:rPr>
  </w:style>
  <w:style w:type="character" w:styleId="ab">
    <w:name w:val="Emphasis"/>
    <w:qFormat/>
    <w:rsid w:val="00A44555"/>
    <w:rPr>
      <w:i/>
      <w:iCs/>
    </w:rPr>
  </w:style>
  <w:style w:type="character" w:customStyle="1" w:styleId="ac">
    <w:name w:val="Χαρακτήρες αρίθμησης"/>
    <w:rsid w:val="00A44555"/>
  </w:style>
  <w:style w:type="character" w:customStyle="1" w:styleId="normalwithoutspacingChar">
    <w:name w:val="normal_without_spacing Char"/>
    <w:rsid w:val="00A44555"/>
    <w:rPr>
      <w:rFonts w:ascii="Calibri" w:hAnsi="Calibri" w:cs="Calibri"/>
      <w:sz w:val="22"/>
      <w:szCs w:val="24"/>
    </w:rPr>
  </w:style>
  <w:style w:type="character" w:customStyle="1" w:styleId="FootnoteTextChar1">
    <w:name w:val="Footnote Text Char1"/>
    <w:rsid w:val="00A44555"/>
    <w:rPr>
      <w:rFonts w:ascii="Calibri" w:hAnsi="Calibri" w:cs="Calibri"/>
      <w:lang w:val="en-IE" w:eastAsia="zh-CN"/>
    </w:rPr>
  </w:style>
  <w:style w:type="character" w:customStyle="1" w:styleId="foothangingChar">
    <w:name w:val="foot_hanging Char"/>
    <w:rsid w:val="00A44555"/>
    <w:rPr>
      <w:rFonts w:ascii="Calibri" w:hAnsi="Calibri" w:cs="Calibri"/>
      <w:sz w:val="18"/>
      <w:szCs w:val="18"/>
      <w:lang w:val="en-IE" w:eastAsia="zh-CN"/>
    </w:rPr>
  </w:style>
  <w:style w:type="character" w:customStyle="1" w:styleId="HTMLPreformattedChar">
    <w:name w:val="HTML Preformatted Char"/>
    <w:rsid w:val="00A44555"/>
    <w:rPr>
      <w:rFonts w:ascii="Courier New" w:hAnsi="Courier New" w:cs="Courier New"/>
    </w:rPr>
  </w:style>
  <w:style w:type="character" w:customStyle="1" w:styleId="apple-converted-space">
    <w:name w:val="apple-converted-space"/>
    <w:basedOn w:val="WW-DefaultParagraphFont11111111111111111111"/>
    <w:rsid w:val="00A44555"/>
  </w:style>
  <w:style w:type="character" w:customStyle="1" w:styleId="BodyTextIndent3Char">
    <w:name w:val="Body Text Indent 3 Char"/>
    <w:rsid w:val="00A44555"/>
    <w:rPr>
      <w:rFonts w:ascii="Calibri" w:hAnsi="Calibri" w:cs="Calibri"/>
      <w:sz w:val="16"/>
      <w:szCs w:val="16"/>
      <w:lang w:val="en-GB"/>
    </w:rPr>
  </w:style>
  <w:style w:type="character" w:customStyle="1" w:styleId="WW-FootnoteReference">
    <w:name w:val="WW-Footnote Reference"/>
    <w:rsid w:val="00A44555"/>
    <w:rPr>
      <w:vertAlign w:val="superscript"/>
    </w:rPr>
  </w:style>
  <w:style w:type="character" w:customStyle="1" w:styleId="WW-EndnoteReference">
    <w:name w:val="WW-Endnote Reference"/>
    <w:rsid w:val="00A44555"/>
    <w:rPr>
      <w:vertAlign w:val="superscript"/>
    </w:rPr>
  </w:style>
  <w:style w:type="character" w:customStyle="1" w:styleId="FootnoteReference1">
    <w:name w:val="Footnote Reference1"/>
    <w:rsid w:val="00A44555"/>
    <w:rPr>
      <w:vertAlign w:val="superscript"/>
    </w:rPr>
  </w:style>
  <w:style w:type="character" w:customStyle="1" w:styleId="FootnoteTextChar2">
    <w:name w:val="Footnote Text Char2"/>
    <w:rsid w:val="00A44555"/>
    <w:rPr>
      <w:rFonts w:ascii="Calibri" w:hAnsi="Calibri" w:cs="Calibri"/>
      <w:sz w:val="18"/>
      <w:lang w:val="en-IE" w:eastAsia="zh-CN"/>
    </w:rPr>
  </w:style>
  <w:style w:type="character" w:customStyle="1" w:styleId="foothangingChar1">
    <w:name w:val="foot_hanging Char1"/>
    <w:rsid w:val="00A44555"/>
    <w:rPr>
      <w:rFonts w:ascii="Calibri" w:hAnsi="Calibri" w:cs="Calibri"/>
      <w:sz w:val="18"/>
      <w:szCs w:val="18"/>
      <w:lang w:val="en-IE" w:eastAsia="zh-CN"/>
    </w:rPr>
  </w:style>
  <w:style w:type="character" w:customStyle="1" w:styleId="footersChar">
    <w:name w:val="footers Char"/>
    <w:basedOn w:val="foothangingChar1"/>
    <w:rsid w:val="00A44555"/>
    <w:rPr>
      <w:rFonts w:ascii="Calibri" w:hAnsi="Calibri" w:cs="Calibri"/>
      <w:sz w:val="18"/>
      <w:szCs w:val="18"/>
      <w:lang w:val="en-IE" w:eastAsia="zh-CN"/>
    </w:rPr>
  </w:style>
  <w:style w:type="character" w:customStyle="1" w:styleId="CommentTextChar1">
    <w:name w:val="Comment Text Char1"/>
    <w:rsid w:val="00A44555"/>
    <w:rPr>
      <w:rFonts w:ascii="Calibri" w:hAnsi="Calibri" w:cs="Calibri"/>
      <w:lang w:val="en-GB" w:eastAsia="zh-CN"/>
    </w:rPr>
  </w:style>
  <w:style w:type="character" w:customStyle="1" w:styleId="HTMLPreformattedChar1">
    <w:name w:val="HTML Preformatted Char1"/>
    <w:rsid w:val="00A44555"/>
    <w:rPr>
      <w:rFonts w:ascii="Courier New" w:hAnsi="Courier New" w:cs="Courier New"/>
      <w:lang w:eastAsia="zh-CN"/>
    </w:rPr>
  </w:style>
  <w:style w:type="character" w:customStyle="1" w:styleId="BodyText3Char">
    <w:name w:val="Body Text 3 Char"/>
    <w:rsid w:val="00A44555"/>
    <w:rPr>
      <w:rFonts w:ascii="Calibri" w:hAnsi="Calibri" w:cs="Calibri"/>
      <w:sz w:val="16"/>
      <w:szCs w:val="16"/>
      <w:lang w:val="en-GB" w:eastAsia="zh-CN"/>
    </w:rPr>
  </w:style>
  <w:style w:type="character" w:customStyle="1" w:styleId="WW-FootnoteReference1">
    <w:name w:val="WW-Footnote Reference1"/>
    <w:rsid w:val="00A44555"/>
    <w:rPr>
      <w:vertAlign w:val="superscript"/>
    </w:rPr>
  </w:style>
  <w:style w:type="character" w:customStyle="1" w:styleId="WW-EndnoteReference1">
    <w:name w:val="WW-Endnote Reference1"/>
    <w:rsid w:val="00A44555"/>
    <w:rPr>
      <w:vertAlign w:val="superscript"/>
    </w:rPr>
  </w:style>
  <w:style w:type="character" w:customStyle="1" w:styleId="WW-FootnoteReference2">
    <w:name w:val="WW-Footnote Reference2"/>
    <w:rsid w:val="00A44555"/>
    <w:rPr>
      <w:vertAlign w:val="superscript"/>
    </w:rPr>
  </w:style>
  <w:style w:type="character" w:customStyle="1" w:styleId="WW-EndnoteReference2">
    <w:name w:val="WW-Endnote Reference2"/>
    <w:rsid w:val="00A44555"/>
    <w:rPr>
      <w:vertAlign w:val="superscript"/>
    </w:rPr>
  </w:style>
  <w:style w:type="character" w:customStyle="1" w:styleId="FootnoteTextChar3">
    <w:name w:val="Footnote Text Char3"/>
    <w:rsid w:val="00A44555"/>
    <w:rPr>
      <w:rFonts w:ascii="Calibri" w:hAnsi="Calibri" w:cs="Calibri"/>
      <w:sz w:val="18"/>
      <w:lang w:val="en-IE" w:eastAsia="zh-CN"/>
    </w:rPr>
  </w:style>
  <w:style w:type="character" w:customStyle="1" w:styleId="foothangingChar2">
    <w:name w:val="foot_hanging Char2"/>
    <w:rsid w:val="00A44555"/>
    <w:rPr>
      <w:rFonts w:ascii="Calibri" w:hAnsi="Calibri" w:cs="Calibri"/>
      <w:sz w:val="18"/>
      <w:szCs w:val="18"/>
      <w:lang w:val="en-IE" w:eastAsia="zh-CN"/>
    </w:rPr>
  </w:style>
  <w:style w:type="character" w:customStyle="1" w:styleId="footersChar1">
    <w:name w:val="footers Char1"/>
    <w:basedOn w:val="foothangingChar2"/>
    <w:rsid w:val="00A44555"/>
    <w:rPr>
      <w:rFonts w:ascii="Calibri" w:hAnsi="Calibri" w:cs="Calibri"/>
      <w:sz w:val="18"/>
      <w:szCs w:val="18"/>
      <w:lang w:val="en-IE" w:eastAsia="zh-CN"/>
    </w:rPr>
  </w:style>
  <w:style w:type="character" w:customStyle="1" w:styleId="foootChar">
    <w:name w:val="fooot Char"/>
    <w:basedOn w:val="footersChar1"/>
    <w:rsid w:val="00A44555"/>
    <w:rPr>
      <w:rFonts w:ascii="Calibri" w:hAnsi="Calibri" w:cs="Calibri"/>
      <w:sz w:val="18"/>
      <w:szCs w:val="18"/>
      <w:lang w:val="en-IE" w:eastAsia="zh-CN"/>
    </w:rPr>
  </w:style>
  <w:style w:type="character" w:customStyle="1" w:styleId="11">
    <w:name w:val="Παραπομπή υποσημείωσης1"/>
    <w:rsid w:val="00A44555"/>
    <w:rPr>
      <w:vertAlign w:val="superscript"/>
    </w:rPr>
  </w:style>
  <w:style w:type="character" w:customStyle="1" w:styleId="12">
    <w:name w:val="Παραπομπή σημείωσης τέλους1"/>
    <w:rsid w:val="00A44555"/>
    <w:rPr>
      <w:vertAlign w:val="superscript"/>
    </w:rPr>
  </w:style>
  <w:style w:type="character" w:customStyle="1" w:styleId="Char">
    <w:name w:val="Κείμενο πλαισίου Char"/>
    <w:rsid w:val="00A44555"/>
    <w:rPr>
      <w:rFonts w:ascii="Tahoma" w:hAnsi="Tahoma" w:cs="Tahoma"/>
      <w:sz w:val="16"/>
      <w:szCs w:val="16"/>
      <w:lang w:val="en-GB"/>
    </w:rPr>
  </w:style>
  <w:style w:type="character" w:customStyle="1" w:styleId="13">
    <w:name w:val="Παραπομπή σχολίου1"/>
    <w:rsid w:val="00A44555"/>
    <w:rPr>
      <w:sz w:val="16"/>
      <w:szCs w:val="16"/>
    </w:rPr>
  </w:style>
  <w:style w:type="character" w:customStyle="1" w:styleId="Char0">
    <w:name w:val="Κείμενο σχολίου Char"/>
    <w:rsid w:val="00A44555"/>
    <w:rPr>
      <w:rFonts w:ascii="Calibri" w:hAnsi="Calibri" w:cs="Calibri"/>
      <w:lang w:val="en-GB"/>
    </w:rPr>
  </w:style>
  <w:style w:type="character" w:customStyle="1" w:styleId="Char1">
    <w:name w:val="Θέμα σχολίου Char"/>
    <w:rsid w:val="00A44555"/>
    <w:rPr>
      <w:rFonts w:ascii="Calibri" w:hAnsi="Calibri" w:cs="Calibri"/>
      <w:b/>
      <w:bCs/>
      <w:lang w:val="en-GB"/>
    </w:rPr>
  </w:style>
  <w:style w:type="character" w:customStyle="1" w:styleId="-HTMLChar">
    <w:name w:val="Προ-διαμορφωμένο HTML Char"/>
    <w:rsid w:val="00A44555"/>
    <w:rPr>
      <w:rFonts w:ascii="Courier New" w:eastAsia="Times New Roman" w:hAnsi="Courier New" w:cs="Courier New"/>
    </w:rPr>
  </w:style>
  <w:style w:type="character" w:customStyle="1" w:styleId="WW-FootnoteReference3">
    <w:name w:val="WW-Footnote Reference3"/>
    <w:rsid w:val="00A44555"/>
    <w:rPr>
      <w:vertAlign w:val="superscript"/>
    </w:rPr>
  </w:style>
  <w:style w:type="character" w:customStyle="1" w:styleId="WW-EndnoteReference3">
    <w:name w:val="WW-Endnote Reference3"/>
    <w:rsid w:val="00A44555"/>
    <w:rPr>
      <w:vertAlign w:val="superscript"/>
    </w:rPr>
  </w:style>
  <w:style w:type="character" w:customStyle="1" w:styleId="WW-FootnoteReference4">
    <w:name w:val="WW-Footnote Reference4"/>
    <w:rsid w:val="00A44555"/>
    <w:rPr>
      <w:vertAlign w:val="superscript"/>
    </w:rPr>
  </w:style>
  <w:style w:type="character" w:customStyle="1" w:styleId="WW-EndnoteReference4">
    <w:name w:val="WW-Endnote Reference4"/>
    <w:rsid w:val="00A44555"/>
    <w:rPr>
      <w:vertAlign w:val="superscript"/>
    </w:rPr>
  </w:style>
  <w:style w:type="character" w:customStyle="1" w:styleId="WW-FootnoteReference5">
    <w:name w:val="WW-Footnote Reference5"/>
    <w:rsid w:val="00A44555"/>
    <w:rPr>
      <w:vertAlign w:val="superscript"/>
    </w:rPr>
  </w:style>
  <w:style w:type="character" w:customStyle="1" w:styleId="WW-EndnoteReference5">
    <w:name w:val="WW-Endnote Reference5"/>
    <w:rsid w:val="00A44555"/>
    <w:rPr>
      <w:vertAlign w:val="superscript"/>
    </w:rPr>
  </w:style>
  <w:style w:type="character" w:customStyle="1" w:styleId="WW-FootnoteReference6">
    <w:name w:val="WW-Footnote Reference6"/>
    <w:rsid w:val="00A44555"/>
    <w:rPr>
      <w:vertAlign w:val="superscript"/>
    </w:rPr>
  </w:style>
  <w:style w:type="character" w:styleId="-0">
    <w:name w:val="FollowedHyperlink"/>
    <w:rsid w:val="00A44555"/>
    <w:rPr>
      <w:color w:val="800000"/>
      <w:u w:val="single"/>
    </w:rPr>
  </w:style>
  <w:style w:type="character" w:customStyle="1" w:styleId="WW-EndnoteReference6">
    <w:name w:val="WW-Endnote Reference6"/>
    <w:rsid w:val="00A44555"/>
    <w:rPr>
      <w:vertAlign w:val="superscript"/>
    </w:rPr>
  </w:style>
  <w:style w:type="character" w:customStyle="1" w:styleId="WW-FootnoteReference7">
    <w:name w:val="WW-Footnote Reference7"/>
    <w:rsid w:val="00A44555"/>
    <w:rPr>
      <w:vertAlign w:val="superscript"/>
    </w:rPr>
  </w:style>
  <w:style w:type="character" w:customStyle="1" w:styleId="WW-EndnoteReference7">
    <w:name w:val="WW-Endnote Reference7"/>
    <w:rsid w:val="00A44555"/>
    <w:rPr>
      <w:vertAlign w:val="superscript"/>
    </w:rPr>
  </w:style>
  <w:style w:type="character" w:customStyle="1" w:styleId="WW-FootnoteReference8">
    <w:name w:val="WW-Footnote Reference8"/>
    <w:rsid w:val="00A44555"/>
    <w:rPr>
      <w:vertAlign w:val="superscript"/>
    </w:rPr>
  </w:style>
  <w:style w:type="character" w:customStyle="1" w:styleId="WW-EndnoteReference8">
    <w:name w:val="WW-Endnote Reference8"/>
    <w:rsid w:val="00A44555"/>
    <w:rPr>
      <w:vertAlign w:val="superscript"/>
    </w:rPr>
  </w:style>
  <w:style w:type="character" w:customStyle="1" w:styleId="WW-FootnoteReference9">
    <w:name w:val="WW-Footnote Reference9"/>
    <w:rsid w:val="00A44555"/>
    <w:rPr>
      <w:vertAlign w:val="superscript"/>
    </w:rPr>
  </w:style>
  <w:style w:type="character" w:customStyle="1" w:styleId="WW-EndnoteReference9">
    <w:name w:val="WW-Endnote Reference9"/>
    <w:rsid w:val="00A44555"/>
    <w:rPr>
      <w:vertAlign w:val="superscript"/>
    </w:rPr>
  </w:style>
  <w:style w:type="character" w:customStyle="1" w:styleId="WW-FootnoteReference10">
    <w:name w:val="WW-Footnote Reference10"/>
    <w:rsid w:val="00A44555"/>
    <w:rPr>
      <w:vertAlign w:val="superscript"/>
    </w:rPr>
  </w:style>
  <w:style w:type="character" w:customStyle="1" w:styleId="WW-EndnoteReference10">
    <w:name w:val="WW-Endnote Reference10"/>
    <w:rsid w:val="00A44555"/>
    <w:rPr>
      <w:vertAlign w:val="superscript"/>
    </w:rPr>
  </w:style>
  <w:style w:type="character" w:customStyle="1" w:styleId="WW-FootnoteReference11">
    <w:name w:val="WW-Footnote Reference11"/>
    <w:rsid w:val="00A44555"/>
    <w:rPr>
      <w:vertAlign w:val="superscript"/>
    </w:rPr>
  </w:style>
  <w:style w:type="character" w:customStyle="1" w:styleId="WW-EndnoteReference11">
    <w:name w:val="WW-Endnote Reference11"/>
    <w:rsid w:val="00A44555"/>
    <w:rPr>
      <w:vertAlign w:val="superscript"/>
    </w:rPr>
  </w:style>
  <w:style w:type="character" w:customStyle="1" w:styleId="WW-FootnoteReference12">
    <w:name w:val="WW-Footnote Reference12"/>
    <w:rsid w:val="00A44555"/>
    <w:rPr>
      <w:vertAlign w:val="superscript"/>
    </w:rPr>
  </w:style>
  <w:style w:type="character" w:customStyle="1" w:styleId="WW-EndnoteReference12">
    <w:name w:val="WW-Endnote Reference12"/>
    <w:rsid w:val="00A44555"/>
    <w:rPr>
      <w:vertAlign w:val="superscript"/>
    </w:rPr>
  </w:style>
  <w:style w:type="character" w:customStyle="1" w:styleId="WW-FootnoteReference13">
    <w:name w:val="WW-Footnote Reference13"/>
    <w:rsid w:val="00A44555"/>
    <w:rPr>
      <w:vertAlign w:val="superscript"/>
    </w:rPr>
  </w:style>
  <w:style w:type="character" w:customStyle="1" w:styleId="WW-EndnoteReference13">
    <w:name w:val="WW-Endnote Reference13"/>
    <w:rsid w:val="00A44555"/>
    <w:rPr>
      <w:vertAlign w:val="superscript"/>
    </w:rPr>
  </w:style>
  <w:style w:type="character" w:styleId="ad">
    <w:name w:val="footnote reference"/>
    <w:rsid w:val="00A44555"/>
    <w:rPr>
      <w:vertAlign w:val="superscript"/>
    </w:rPr>
  </w:style>
  <w:style w:type="character" w:styleId="ae">
    <w:name w:val="endnote reference"/>
    <w:rsid w:val="00A44555"/>
    <w:rPr>
      <w:vertAlign w:val="superscript"/>
    </w:rPr>
  </w:style>
  <w:style w:type="character" w:customStyle="1" w:styleId="21">
    <w:name w:val="Παραπομπή υποσημείωσης2"/>
    <w:rsid w:val="00A44555"/>
    <w:rPr>
      <w:vertAlign w:val="superscript"/>
    </w:rPr>
  </w:style>
  <w:style w:type="character" w:customStyle="1" w:styleId="22">
    <w:name w:val="Παραπομπή σημείωσης τέλους2"/>
    <w:rsid w:val="00A44555"/>
    <w:rPr>
      <w:vertAlign w:val="superscript"/>
    </w:rPr>
  </w:style>
  <w:style w:type="character" w:customStyle="1" w:styleId="WW-FootnoteReference14">
    <w:name w:val="WW-Footnote Reference14"/>
    <w:rsid w:val="00A44555"/>
    <w:rPr>
      <w:vertAlign w:val="superscript"/>
    </w:rPr>
  </w:style>
  <w:style w:type="character" w:customStyle="1" w:styleId="WW-EndnoteReference14">
    <w:name w:val="WW-Endnote Reference14"/>
    <w:rsid w:val="00A44555"/>
    <w:rPr>
      <w:vertAlign w:val="superscript"/>
    </w:rPr>
  </w:style>
  <w:style w:type="character" w:customStyle="1" w:styleId="WW-FootnoteReference15">
    <w:name w:val="WW-Footnote Reference15"/>
    <w:rsid w:val="00A44555"/>
    <w:rPr>
      <w:vertAlign w:val="superscript"/>
    </w:rPr>
  </w:style>
  <w:style w:type="character" w:customStyle="1" w:styleId="WW-EndnoteReference15">
    <w:name w:val="WW-Endnote Reference15"/>
    <w:rsid w:val="00A44555"/>
    <w:rPr>
      <w:vertAlign w:val="superscript"/>
    </w:rPr>
  </w:style>
  <w:style w:type="character" w:customStyle="1" w:styleId="WW-FootnoteReference16">
    <w:name w:val="WW-Footnote Reference16"/>
    <w:rsid w:val="00A44555"/>
    <w:rPr>
      <w:vertAlign w:val="superscript"/>
    </w:rPr>
  </w:style>
  <w:style w:type="character" w:customStyle="1" w:styleId="WW-EndnoteReference16">
    <w:name w:val="WW-Endnote Reference16"/>
    <w:rsid w:val="00A44555"/>
    <w:rPr>
      <w:vertAlign w:val="superscript"/>
    </w:rPr>
  </w:style>
  <w:style w:type="character" w:customStyle="1" w:styleId="WW-FootnoteReference17">
    <w:name w:val="WW-Footnote Reference17"/>
    <w:rsid w:val="00A44555"/>
    <w:rPr>
      <w:vertAlign w:val="superscript"/>
    </w:rPr>
  </w:style>
  <w:style w:type="character" w:customStyle="1" w:styleId="WW-EndnoteReference17">
    <w:name w:val="WW-Endnote Reference17"/>
    <w:rsid w:val="00A44555"/>
    <w:rPr>
      <w:vertAlign w:val="superscript"/>
    </w:rPr>
  </w:style>
  <w:style w:type="character" w:customStyle="1" w:styleId="31">
    <w:name w:val="Παραπομπή υποσημείωσης3"/>
    <w:rsid w:val="00A44555"/>
    <w:rPr>
      <w:vertAlign w:val="superscript"/>
    </w:rPr>
  </w:style>
  <w:style w:type="character" w:customStyle="1" w:styleId="32">
    <w:name w:val="Παραπομπή σημείωσης τέλους3"/>
    <w:rsid w:val="00A44555"/>
    <w:rPr>
      <w:vertAlign w:val="superscript"/>
    </w:rPr>
  </w:style>
  <w:style w:type="character" w:customStyle="1" w:styleId="WW-FootnoteReference18">
    <w:name w:val="WW-Footnote Reference18"/>
    <w:rsid w:val="00A44555"/>
    <w:rPr>
      <w:vertAlign w:val="superscript"/>
    </w:rPr>
  </w:style>
  <w:style w:type="character" w:customStyle="1" w:styleId="WW-EndnoteReference18">
    <w:name w:val="WW-Endnote Reference18"/>
    <w:rsid w:val="00A44555"/>
    <w:rPr>
      <w:vertAlign w:val="superscript"/>
    </w:rPr>
  </w:style>
  <w:style w:type="character" w:customStyle="1" w:styleId="WW-FootnoteReference19">
    <w:name w:val="WW-Footnote Reference19"/>
    <w:rsid w:val="00A44555"/>
    <w:rPr>
      <w:vertAlign w:val="superscript"/>
    </w:rPr>
  </w:style>
  <w:style w:type="character" w:customStyle="1" w:styleId="WW-EndnoteReference19">
    <w:name w:val="WW-Endnote Reference19"/>
    <w:rsid w:val="00A44555"/>
    <w:rPr>
      <w:vertAlign w:val="superscript"/>
    </w:rPr>
  </w:style>
  <w:style w:type="character" w:customStyle="1" w:styleId="WW-FootnoteReference20">
    <w:name w:val="WW-Footnote Reference20"/>
    <w:rsid w:val="00A44555"/>
    <w:rPr>
      <w:vertAlign w:val="superscript"/>
    </w:rPr>
  </w:style>
  <w:style w:type="character" w:customStyle="1" w:styleId="WW-EndnoteReference20">
    <w:name w:val="WW-Endnote Reference20"/>
    <w:rsid w:val="00A44555"/>
    <w:rPr>
      <w:vertAlign w:val="superscript"/>
    </w:rPr>
  </w:style>
  <w:style w:type="character" w:customStyle="1" w:styleId="af">
    <w:name w:val="Σύνδεση ευρετηρίου"/>
    <w:rsid w:val="00A44555"/>
  </w:style>
  <w:style w:type="paragraph" w:customStyle="1" w:styleId="af0">
    <w:name w:val="Επικεφαλίδα"/>
    <w:basedOn w:val="a"/>
    <w:next w:val="af1"/>
    <w:rsid w:val="00A44555"/>
    <w:pPr>
      <w:keepNext/>
      <w:spacing w:before="240"/>
    </w:pPr>
    <w:rPr>
      <w:rFonts w:ascii="Liberation Sans" w:eastAsia="Microsoft YaHei" w:hAnsi="Liberation Sans" w:cs="Mangal"/>
      <w:sz w:val="28"/>
      <w:szCs w:val="28"/>
    </w:rPr>
  </w:style>
  <w:style w:type="paragraph" w:styleId="af1">
    <w:name w:val="Body Text"/>
    <w:basedOn w:val="a"/>
    <w:rsid w:val="00A44555"/>
    <w:pPr>
      <w:spacing w:after="240"/>
    </w:pPr>
  </w:style>
  <w:style w:type="paragraph" w:styleId="af2">
    <w:name w:val="List"/>
    <w:basedOn w:val="af1"/>
    <w:rsid w:val="00A44555"/>
    <w:rPr>
      <w:rFonts w:cs="Mangal"/>
    </w:rPr>
  </w:style>
  <w:style w:type="paragraph" w:styleId="af3">
    <w:name w:val="caption"/>
    <w:basedOn w:val="a"/>
    <w:qFormat/>
    <w:rsid w:val="00A44555"/>
    <w:pPr>
      <w:suppressLineNumbers/>
      <w:spacing w:before="120"/>
    </w:pPr>
    <w:rPr>
      <w:rFonts w:cs="Mangal"/>
      <w:i/>
      <w:iCs/>
      <w:sz w:val="24"/>
    </w:rPr>
  </w:style>
  <w:style w:type="paragraph" w:customStyle="1" w:styleId="af4">
    <w:name w:val="Ευρετήριο"/>
    <w:basedOn w:val="a"/>
    <w:rsid w:val="00A44555"/>
    <w:pPr>
      <w:suppressLineNumbers/>
    </w:pPr>
    <w:rPr>
      <w:rFonts w:cs="Mangal"/>
    </w:rPr>
  </w:style>
  <w:style w:type="paragraph" w:customStyle="1" w:styleId="WW-Caption">
    <w:name w:val="WW-Caption"/>
    <w:basedOn w:val="a"/>
    <w:rsid w:val="00A44555"/>
    <w:pPr>
      <w:suppressLineNumbers/>
      <w:spacing w:before="120"/>
    </w:pPr>
    <w:rPr>
      <w:rFonts w:cs="Mangal"/>
      <w:i/>
      <w:iCs/>
      <w:sz w:val="24"/>
    </w:rPr>
  </w:style>
  <w:style w:type="paragraph" w:customStyle="1" w:styleId="WW-Caption1">
    <w:name w:val="WW-Caption1"/>
    <w:basedOn w:val="a"/>
    <w:rsid w:val="00A44555"/>
    <w:pPr>
      <w:suppressLineNumbers/>
      <w:spacing w:before="120"/>
    </w:pPr>
    <w:rPr>
      <w:rFonts w:cs="Mangal"/>
      <w:i/>
      <w:iCs/>
      <w:sz w:val="24"/>
    </w:rPr>
  </w:style>
  <w:style w:type="paragraph" w:customStyle="1" w:styleId="33">
    <w:name w:val="Λεζάντα3"/>
    <w:basedOn w:val="a"/>
    <w:rsid w:val="00A44555"/>
    <w:pPr>
      <w:suppressLineNumbers/>
      <w:spacing w:before="120"/>
    </w:pPr>
    <w:rPr>
      <w:rFonts w:cs="Mangal"/>
      <w:i/>
      <w:iCs/>
      <w:sz w:val="24"/>
    </w:rPr>
  </w:style>
  <w:style w:type="paragraph" w:customStyle="1" w:styleId="WW-Caption11">
    <w:name w:val="WW-Caption11"/>
    <w:basedOn w:val="a"/>
    <w:rsid w:val="00A44555"/>
    <w:pPr>
      <w:suppressLineNumbers/>
      <w:spacing w:before="120"/>
    </w:pPr>
    <w:rPr>
      <w:rFonts w:cs="Mangal"/>
      <w:i/>
      <w:iCs/>
      <w:sz w:val="24"/>
    </w:rPr>
  </w:style>
  <w:style w:type="paragraph" w:customStyle="1" w:styleId="WW-Caption111">
    <w:name w:val="WW-Caption111"/>
    <w:basedOn w:val="a"/>
    <w:rsid w:val="00A44555"/>
    <w:pPr>
      <w:suppressLineNumbers/>
      <w:spacing w:before="120"/>
    </w:pPr>
    <w:rPr>
      <w:rFonts w:cs="Mangal"/>
      <w:i/>
      <w:iCs/>
      <w:sz w:val="24"/>
    </w:rPr>
  </w:style>
  <w:style w:type="paragraph" w:customStyle="1" w:styleId="WW-Caption1111">
    <w:name w:val="WW-Caption1111"/>
    <w:basedOn w:val="a"/>
    <w:rsid w:val="00A44555"/>
    <w:pPr>
      <w:suppressLineNumbers/>
      <w:spacing w:before="120"/>
    </w:pPr>
    <w:rPr>
      <w:rFonts w:cs="Mangal"/>
      <w:i/>
      <w:iCs/>
      <w:sz w:val="24"/>
    </w:rPr>
  </w:style>
  <w:style w:type="paragraph" w:customStyle="1" w:styleId="WW-Caption11111">
    <w:name w:val="WW-Caption11111"/>
    <w:basedOn w:val="a"/>
    <w:rsid w:val="00A44555"/>
    <w:pPr>
      <w:suppressLineNumbers/>
      <w:spacing w:before="120"/>
    </w:pPr>
    <w:rPr>
      <w:rFonts w:cs="Mangal"/>
      <w:i/>
      <w:iCs/>
      <w:sz w:val="24"/>
    </w:rPr>
  </w:style>
  <w:style w:type="paragraph" w:customStyle="1" w:styleId="23">
    <w:name w:val="Λεζάντα2"/>
    <w:basedOn w:val="a"/>
    <w:rsid w:val="00A44555"/>
    <w:pPr>
      <w:suppressLineNumbers/>
      <w:spacing w:before="120"/>
    </w:pPr>
    <w:rPr>
      <w:rFonts w:cs="Mangal"/>
      <w:i/>
      <w:iCs/>
      <w:sz w:val="24"/>
    </w:rPr>
  </w:style>
  <w:style w:type="paragraph" w:customStyle="1" w:styleId="Caption1">
    <w:name w:val="Caption1"/>
    <w:basedOn w:val="a"/>
    <w:rsid w:val="00A44555"/>
    <w:pPr>
      <w:suppressLineNumbers/>
      <w:spacing w:before="120"/>
    </w:pPr>
    <w:rPr>
      <w:rFonts w:cs="Mangal"/>
      <w:i/>
      <w:iCs/>
      <w:sz w:val="24"/>
    </w:rPr>
  </w:style>
  <w:style w:type="paragraph" w:customStyle="1" w:styleId="WW-Caption111111">
    <w:name w:val="WW-Caption111111"/>
    <w:basedOn w:val="a"/>
    <w:rsid w:val="00A44555"/>
    <w:pPr>
      <w:suppressLineNumbers/>
      <w:spacing w:before="120"/>
    </w:pPr>
    <w:rPr>
      <w:rFonts w:cs="Mangal"/>
      <w:i/>
      <w:iCs/>
      <w:sz w:val="24"/>
    </w:rPr>
  </w:style>
  <w:style w:type="paragraph" w:customStyle="1" w:styleId="WW-Caption1111111">
    <w:name w:val="WW-Caption1111111"/>
    <w:basedOn w:val="a"/>
    <w:rsid w:val="00A44555"/>
    <w:pPr>
      <w:suppressLineNumbers/>
      <w:spacing w:before="120"/>
    </w:pPr>
    <w:rPr>
      <w:rFonts w:cs="Mangal"/>
      <w:i/>
      <w:iCs/>
      <w:sz w:val="24"/>
    </w:rPr>
  </w:style>
  <w:style w:type="paragraph" w:customStyle="1" w:styleId="WW-Caption11111111">
    <w:name w:val="WW-Caption11111111"/>
    <w:basedOn w:val="a"/>
    <w:rsid w:val="00A44555"/>
    <w:pPr>
      <w:suppressLineNumbers/>
      <w:spacing w:before="120"/>
    </w:pPr>
    <w:rPr>
      <w:rFonts w:cs="Mangal"/>
      <w:i/>
      <w:iCs/>
      <w:sz w:val="24"/>
    </w:rPr>
  </w:style>
  <w:style w:type="paragraph" w:customStyle="1" w:styleId="WW-Caption111111111">
    <w:name w:val="WW-Caption111111111"/>
    <w:basedOn w:val="a"/>
    <w:rsid w:val="00A44555"/>
    <w:pPr>
      <w:suppressLineNumbers/>
      <w:spacing w:before="120"/>
    </w:pPr>
    <w:rPr>
      <w:rFonts w:cs="Mangal"/>
      <w:i/>
      <w:iCs/>
      <w:sz w:val="24"/>
    </w:rPr>
  </w:style>
  <w:style w:type="paragraph" w:customStyle="1" w:styleId="WW-Caption1111111111">
    <w:name w:val="WW-Caption1111111111"/>
    <w:basedOn w:val="a"/>
    <w:rsid w:val="00A44555"/>
    <w:pPr>
      <w:suppressLineNumbers/>
      <w:spacing w:before="120"/>
    </w:pPr>
    <w:rPr>
      <w:rFonts w:cs="Mangal"/>
      <w:i/>
      <w:iCs/>
      <w:sz w:val="24"/>
    </w:rPr>
  </w:style>
  <w:style w:type="paragraph" w:customStyle="1" w:styleId="WW-Caption11111111111">
    <w:name w:val="WW-Caption11111111111"/>
    <w:basedOn w:val="a"/>
    <w:rsid w:val="00A44555"/>
    <w:pPr>
      <w:suppressLineNumbers/>
      <w:spacing w:before="120"/>
    </w:pPr>
    <w:rPr>
      <w:rFonts w:cs="Mangal"/>
      <w:i/>
      <w:iCs/>
      <w:sz w:val="24"/>
    </w:rPr>
  </w:style>
  <w:style w:type="paragraph" w:customStyle="1" w:styleId="WW-Caption111111111111">
    <w:name w:val="WW-Caption111111111111"/>
    <w:basedOn w:val="a"/>
    <w:rsid w:val="00A44555"/>
    <w:pPr>
      <w:suppressLineNumbers/>
      <w:spacing w:before="120"/>
    </w:pPr>
    <w:rPr>
      <w:rFonts w:cs="Mangal"/>
      <w:i/>
      <w:iCs/>
      <w:sz w:val="24"/>
    </w:rPr>
  </w:style>
  <w:style w:type="paragraph" w:customStyle="1" w:styleId="WW-Caption1111111111111">
    <w:name w:val="WW-Caption1111111111111"/>
    <w:basedOn w:val="a"/>
    <w:rsid w:val="00A44555"/>
    <w:pPr>
      <w:suppressLineNumbers/>
      <w:spacing w:before="120"/>
    </w:pPr>
    <w:rPr>
      <w:rFonts w:cs="Mangal"/>
      <w:i/>
      <w:iCs/>
      <w:sz w:val="24"/>
    </w:rPr>
  </w:style>
  <w:style w:type="paragraph" w:customStyle="1" w:styleId="WW-Caption11111111111111">
    <w:name w:val="WW-Caption11111111111111"/>
    <w:basedOn w:val="a"/>
    <w:rsid w:val="00A44555"/>
    <w:pPr>
      <w:suppressLineNumbers/>
      <w:spacing w:before="120"/>
    </w:pPr>
    <w:rPr>
      <w:rFonts w:cs="Mangal"/>
      <w:i/>
      <w:iCs/>
      <w:sz w:val="24"/>
    </w:rPr>
  </w:style>
  <w:style w:type="paragraph" w:customStyle="1" w:styleId="WW-Caption111111111111111">
    <w:name w:val="WW-Caption111111111111111"/>
    <w:basedOn w:val="a"/>
    <w:rsid w:val="00A44555"/>
    <w:pPr>
      <w:suppressLineNumbers/>
      <w:spacing w:before="120"/>
    </w:pPr>
    <w:rPr>
      <w:rFonts w:cs="Mangal"/>
      <w:i/>
      <w:iCs/>
      <w:sz w:val="24"/>
    </w:rPr>
  </w:style>
  <w:style w:type="paragraph" w:customStyle="1" w:styleId="WW-Caption1111111111111111">
    <w:name w:val="WW-Caption1111111111111111"/>
    <w:basedOn w:val="a"/>
    <w:rsid w:val="00A44555"/>
    <w:pPr>
      <w:suppressLineNumbers/>
      <w:spacing w:before="120"/>
    </w:pPr>
    <w:rPr>
      <w:rFonts w:cs="Mangal"/>
      <w:i/>
      <w:iCs/>
      <w:sz w:val="24"/>
    </w:rPr>
  </w:style>
  <w:style w:type="paragraph" w:customStyle="1" w:styleId="14">
    <w:name w:val="Λεζάντα1"/>
    <w:basedOn w:val="a"/>
    <w:rsid w:val="00A44555"/>
    <w:pPr>
      <w:suppressLineNumbers/>
      <w:spacing w:before="120"/>
    </w:pPr>
    <w:rPr>
      <w:rFonts w:cs="Mangal"/>
      <w:i/>
      <w:iCs/>
      <w:sz w:val="24"/>
    </w:rPr>
  </w:style>
  <w:style w:type="paragraph" w:customStyle="1" w:styleId="WW-Caption11111111111111111">
    <w:name w:val="WW-Caption11111111111111111"/>
    <w:basedOn w:val="a"/>
    <w:rsid w:val="00A44555"/>
    <w:pPr>
      <w:suppressLineNumbers/>
      <w:spacing w:before="120"/>
    </w:pPr>
    <w:rPr>
      <w:rFonts w:cs="Mangal"/>
      <w:i/>
      <w:iCs/>
      <w:sz w:val="24"/>
    </w:rPr>
  </w:style>
  <w:style w:type="paragraph" w:customStyle="1" w:styleId="WW-Caption111111111111111111">
    <w:name w:val="WW-Caption111111111111111111"/>
    <w:basedOn w:val="a"/>
    <w:rsid w:val="00A44555"/>
    <w:pPr>
      <w:suppressLineNumbers/>
      <w:spacing w:before="120"/>
    </w:pPr>
    <w:rPr>
      <w:rFonts w:cs="Mangal"/>
      <w:i/>
      <w:iCs/>
      <w:sz w:val="24"/>
    </w:rPr>
  </w:style>
  <w:style w:type="paragraph" w:customStyle="1" w:styleId="WW-Caption1111111111111111111">
    <w:name w:val="WW-Caption1111111111111111111"/>
    <w:basedOn w:val="a"/>
    <w:rsid w:val="00A44555"/>
    <w:pPr>
      <w:suppressLineNumbers/>
      <w:spacing w:before="120"/>
    </w:pPr>
    <w:rPr>
      <w:rFonts w:cs="Mangal"/>
      <w:i/>
      <w:iCs/>
      <w:sz w:val="24"/>
    </w:rPr>
  </w:style>
  <w:style w:type="paragraph" w:customStyle="1" w:styleId="WW-Caption11111111111111111111">
    <w:name w:val="WW-Caption11111111111111111111"/>
    <w:basedOn w:val="a"/>
    <w:rsid w:val="00A44555"/>
    <w:pPr>
      <w:suppressLineNumbers/>
      <w:spacing w:before="120"/>
    </w:pPr>
    <w:rPr>
      <w:rFonts w:cs="Mangal"/>
      <w:i/>
      <w:iCs/>
      <w:sz w:val="24"/>
    </w:rPr>
  </w:style>
  <w:style w:type="paragraph" w:customStyle="1" w:styleId="Bullet">
    <w:name w:val="Bullet"/>
    <w:basedOn w:val="a"/>
    <w:rsid w:val="00A44555"/>
    <w:pPr>
      <w:tabs>
        <w:tab w:val="num" w:pos="397"/>
      </w:tabs>
      <w:spacing w:after="100"/>
      <w:ind w:left="397" w:hanging="397"/>
    </w:pPr>
    <w:rPr>
      <w:rFonts w:eastAsia="MS Mincho"/>
      <w:lang w:val="en-US" w:eastAsia="ja-JP"/>
    </w:rPr>
  </w:style>
  <w:style w:type="paragraph" w:styleId="af5">
    <w:name w:val="Date"/>
    <w:basedOn w:val="a"/>
    <w:next w:val="a"/>
    <w:rsid w:val="00A44555"/>
    <w:pPr>
      <w:spacing w:after="100"/>
    </w:pPr>
    <w:rPr>
      <w:rFonts w:eastAsia="MS Mincho"/>
      <w:lang w:val="en-US" w:eastAsia="ja-JP"/>
    </w:rPr>
  </w:style>
  <w:style w:type="paragraph" w:customStyle="1" w:styleId="DocTitle">
    <w:name w:val="Doc Title"/>
    <w:basedOn w:val="1"/>
    <w:rsid w:val="00A44555"/>
  </w:style>
  <w:style w:type="paragraph" w:customStyle="1" w:styleId="inserttext">
    <w:name w:val="insert text"/>
    <w:basedOn w:val="a"/>
    <w:rsid w:val="00A44555"/>
    <w:pPr>
      <w:spacing w:after="100"/>
      <w:ind w:left="794"/>
    </w:pPr>
    <w:rPr>
      <w:rFonts w:eastAsia="MS Mincho"/>
      <w:lang w:val="en-US" w:eastAsia="ja-JP"/>
    </w:rPr>
  </w:style>
  <w:style w:type="paragraph" w:styleId="af6">
    <w:name w:val="footer"/>
    <w:basedOn w:val="a"/>
    <w:link w:val="Char2"/>
    <w:rsid w:val="00A44555"/>
    <w:pPr>
      <w:spacing w:after="100"/>
    </w:pPr>
    <w:rPr>
      <w:rFonts w:eastAsia="MS Mincho" w:cs="Times New Roman"/>
      <w:lang w:val="en-US" w:eastAsia="ja-JP"/>
    </w:rPr>
  </w:style>
  <w:style w:type="paragraph" w:styleId="af7">
    <w:name w:val="header"/>
    <w:aliases w:val="hd"/>
    <w:basedOn w:val="a"/>
    <w:link w:val="Char3"/>
    <w:rsid w:val="00A44555"/>
    <w:rPr>
      <w:rFonts w:cs="Times New Roman"/>
    </w:rPr>
  </w:style>
  <w:style w:type="paragraph" w:styleId="af8">
    <w:name w:val="Balloon Text"/>
    <w:basedOn w:val="a"/>
    <w:rsid w:val="00A44555"/>
    <w:rPr>
      <w:rFonts w:ascii="Tahoma" w:hAnsi="Tahoma" w:cs="Tahoma"/>
      <w:sz w:val="16"/>
      <w:szCs w:val="16"/>
    </w:rPr>
  </w:style>
  <w:style w:type="paragraph" w:styleId="af9">
    <w:name w:val="annotation text"/>
    <w:basedOn w:val="a"/>
    <w:rsid w:val="00A44555"/>
    <w:rPr>
      <w:sz w:val="20"/>
      <w:szCs w:val="20"/>
    </w:rPr>
  </w:style>
  <w:style w:type="paragraph" w:styleId="afa">
    <w:name w:val="annotation subject"/>
    <w:basedOn w:val="af9"/>
    <w:next w:val="af9"/>
    <w:rsid w:val="00A44555"/>
    <w:rPr>
      <w:b/>
      <w:bCs/>
    </w:rPr>
  </w:style>
  <w:style w:type="paragraph" w:styleId="afb">
    <w:name w:val="Revision"/>
    <w:rsid w:val="00A44555"/>
    <w:pPr>
      <w:suppressAutoHyphens/>
    </w:pPr>
    <w:rPr>
      <w:sz w:val="24"/>
      <w:szCs w:val="24"/>
      <w:lang w:val="en-GB" w:eastAsia="zh-CN"/>
    </w:rPr>
  </w:style>
  <w:style w:type="paragraph" w:customStyle="1" w:styleId="western">
    <w:name w:val="western"/>
    <w:basedOn w:val="a"/>
    <w:rsid w:val="00A44555"/>
    <w:pPr>
      <w:spacing w:before="280" w:after="200"/>
    </w:pPr>
    <w:rPr>
      <w:rFonts w:ascii="Arial Unicode MS" w:eastAsia="Arial Unicode MS" w:hAnsi="Arial Unicode MS" w:cs="Arial Unicode MS"/>
    </w:rPr>
  </w:style>
  <w:style w:type="paragraph" w:styleId="afc">
    <w:name w:val="List Paragraph"/>
    <w:basedOn w:val="a"/>
    <w:qFormat/>
    <w:rsid w:val="00A44555"/>
    <w:pPr>
      <w:spacing w:after="200"/>
      <w:ind w:left="720"/>
      <w:contextualSpacing/>
    </w:pPr>
  </w:style>
  <w:style w:type="paragraph" w:styleId="afd">
    <w:name w:val="footnote text"/>
    <w:basedOn w:val="a"/>
    <w:rsid w:val="00A44555"/>
    <w:pPr>
      <w:spacing w:after="0"/>
      <w:ind w:left="425" w:hanging="425"/>
    </w:pPr>
    <w:rPr>
      <w:sz w:val="18"/>
      <w:szCs w:val="20"/>
      <w:lang w:val="en-IE"/>
    </w:rPr>
  </w:style>
  <w:style w:type="paragraph" w:styleId="15">
    <w:name w:val="toc 1"/>
    <w:basedOn w:val="a"/>
    <w:next w:val="a"/>
    <w:uiPriority w:val="39"/>
    <w:rsid w:val="00A44555"/>
    <w:pPr>
      <w:spacing w:before="120"/>
      <w:jc w:val="left"/>
    </w:pPr>
    <w:rPr>
      <w:b/>
      <w:bCs/>
      <w:caps/>
      <w:sz w:val="20"/>
      <w:szCs w:val="20"/>
    </w:rPr>
  </w:style>
  <w:style w:type="paragraph" w:styleId="24">
    <w:name w:val="toc 2"/>
    <w:basedOn w:val="a"/>
    <w:next w:val="a"/>
    <w:uiPriority w:val="39"/>
    <w:rsid w:val="00A44555"/>
    <w:pPr>
      <w:spacing w:after="0"/>
      <w:ind w:left="220"/>
      <w:jc w:val="left"/>
    </w:pPr>
    <w:rPr>
      <w:smallCaps/>
      <w:sz w:val="20"/>
      <w:szCs w:val="20"/>
    </w:rPr>
  </w:style>
  <w:style w:type="paragraph" w:styleId="34">
    <w:name w:val="toc 3"/>
    <w:basedOn w:val="a"/>
    <w:next w:val="a"/>
    <w:uiPriority w:val="39"/>
    <w:rsid w:val="00A44555"/>
    <w:pPr>
      <w:spacing w:after="0"/>
      <w:ind w:left="440"/>
      <w:jc w:val="left"/>
    </w:pPr>
    <w:rPr>
      <w:i/>
      <w:iCs/>
      <w:sz w:val="20"/>
      <w:szCs w:val="20"/>
    </w:rPr>
  </w:style>
  <w:style w:type="paragraph" w:styleId="41">
    <w:name w:val="toc 4"/>
    <w:basedOn w:val="a"/>
    <w:next w:val="a"/>
    <w:uiPriority w:val="39"/>
    <w:rsid w:val="00A44555"/>
    <w:pPr>
      <w:spacing w:after="0"/>
      <w:ind w:left="660"/>
      <w:jc w:val="left"/>
    </w:pPr>
    <w:rPr>
      <w:sz w:val="18"/>
      <w:szCs w:val="18"/>
    </w:rPr>
  </w:style>
  <w:style w:type="paragraph" w:styleId="50">
    <w:name w:val="toc 5"/>
    <w:basedOn w:val="a"/>
    <w:next w:val="a"/>
    <w:rsid w:val="00A44555"/>
    <w:pPr>
      <w:spacing w:after="0"/>
      <w:ind w:left="880"/>
      <w:jc w:val="left"/>
    </w:pPr>
    <w:rPr>
      <w:sz w:val="18"/>
      <w:szCs w:val="18"/>
    </w:rPr>
  </w:style>
  <w:style w:type="paragraph" w:styleId="6">
    <w:name w:val="toc 6"/>
    <w:basedOn w:val="a"/>
    <w:next w:val="a"/>
    <w:rsid w:val="00A44555"/>
    <w:pPr>
      <w:spacing w:after="0"/>
      <w:ind w:left="1100"/>
      <w:jc w:val="left"/>
    </w:pPr>
    <w:rPr>
      <w:sz w:val="18"/>
      <w:szCs w:val="18"/>
    </w:rPr>
  </w:style>
  <w:style w:type="paragraph" w:styleId="7">
    <w:name w:val="toc 7"/>
    <w:basedOn w:val="a"/>
    <w:next w:val="a"/>
    <w:rsid w:val="00A44555"/>
    <w:pPr>
      <w:spacing w:after="0"/>
      <w:ind w:left="1320"/>
      <w:jc w:val="left"/>
    </w:pPr>
    <w:rPr>
      <w:sz w:val="18"/>
      <w:szCs w:val="18"/>
    </w:rPr>
  </w:style>
  <w:style w:type="paragraph" w:styleId="8">
    <w:name w:val="toc 8"/>
    <w:basedOn w:val="a"/>
    <w:next w:val="a"/>
    <w:rsid w:val="00A44555"/>
    <w:pPr>
      <w:spacing w:after="0"/>
      <w:ind w:left="1540"/>
      <w:jc w:val="left"/>
    </w:pPr>
    <w:rPr>
      <w:sz w:val="18"/>
      <w:szCs w:val="18"/>
    </w:rPr>
  </w:style>
  <w:style w:type="paragraph" w:styleId="9">
    <w:name w:val="toc 9"/>
    <w:basedOn w:val="a"/>
    <w:next w:val="a"/>
    <w:rsid w:val="00A44555"/>
    <w:pPr>
      <w:spacing w:after="0"/>
      <w:ind w:left="1760"/>
      <w:jc w:val="left"/>
    </w:pPr>
    <w:rPr>
      <w:sz w:val="18"/>
      <w:szCs w:val="18"/>
    </w:rPr>
  </w:style>
  <w:style w:type="paragraph" w:customStyle="1" w:styleId="Style1">
    <w:name w:val="Style1"/>
    <w:basedOn w:val="DocTitle"/>
    <w:rsid w:val="00A445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44555"/>
    <w:rPr>
      <w:rFonts w:ascii="Calibri" w:hAnsi="Calibri" w:cs="Calibri"/>
      <w:lang w:val="el-GR"/>
    </w:rPr>
  </w:style>
  <w:style w:type="paragraph" w:styleId="afe">
    <w:name w:val="endnote text"/>
    <w:basedOn w:val="a"/>
    <w:rsid w:val="00A44555"/>
    <w:rPr>
      <w:sz w:val="20"/>
      <w:szCs w:val="20"/>
    </w:rPr>
  </w:style>
  <w:style w:type="paragraph" w:customStyle="1" w:styleId="Default">
    <w:name w:val="Default"/>
    <w:rsid w:val="00A44555"/>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A44555"/>
  </w:style>
  <w:style w:type="paragraph" w:styleId="aff0">
    <w:name w:val="Body Text Indent"/>
    <w:basedOn w:val="a"/>
    <w:rsid w:val="00A44555"/>
    <w:pPr>
      <w:ind w:firstLine="1134"/>
    </w:pPr>
    <w:rPr>
      <w:rFonts w:ascii="Arial" w:hAnsi="Arial" w:cs="Arial"/>
    </w:rPr>
  </w:style>
  <w:style w:type="paragraph" w:customStyle="1" w:styleId="normalwithoutspacing">
    <w:name w:val="normal_without_spacing"/>
    <w:basedOn w:val="a"/>
    <w:rsid w:val="00A44555"/>
    <w:pPr>
      <w:spacing w:after="60"/>
    </w:pPr>
    <w:rPr>
      <w:lang w:val="el-GR"/>
    </w:rPr>
  </w:style>
  <w:style w:type="paragraph" w:customStyle="1" w:styleId="foothanging">
    <w:name w:val="foot_hanging"/>
    <w:basedOn w:val="afd"/>
    <w:rsid w:val="00A44555"/>
    <w:pPr>
      <w:ind w:left="426" w:hanging="426"/>
    </w:pPr>
    <w:rPr>
      <w:szCs w:val="18"/>
    </w:rPr>
  </w:style>
  <w:style w:type="paragraph" w:styleId="-HTML">
    <w:name w:val="HTML Preformatted"/>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44555"/>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A44555"/>
    <w:pPr>
      <w:suppressAutoHyphens w:val="0"/>
      <w:spacing w:line="312" w:lineRule="auto"/>
      <w:ind w:left="283"/>
    </w:pPr>
    <w:rPr>
      <w:rFonts w:cs="Times New Roman"/>
      <w:sz w:val="16"/>
      <w:szCs w:val="16"/>
    </w:rPr>
  </w:style>
  <w:style w:type="paragraph" w:styleId="aff1">
    <w:name w:val="No Spacing"/>
    <w:qFormat/>
    <w:rsid w:val="00A44555"/>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A44555"/>
    <w:pPr>
      <w:suppressLineNumbers/>
    </w:pPr>
  </w:style>
  <w:style w:type="paragraph" w:customStyle="1" w:styleId="aff3">
    <w:name w:val="Επικεφαλίδα πίνακα"/>
    <w:basedOn w:val="aff2"/>
    <w:rsid w:val="00A44555"/>
    <w:pPr>
      <w:jc w:val="center"/>
    </w:pPr>
    <w:rPr>
      <w:b/>
      <w:bCs/>
    </w:rPr>
  </w:style>
  <w:style w:type="paragraph" w:customStyle="1" w:styleId="footers">
    <w:name w:val="footers"/>
    <w:basedOn w:val="foothanging"/>
    <w:rsid w:val="00A44555"/>
  </w:style>
  <w:style w:type="paragraph" w:customStyle="1" w:styleId="Standard">
    <w:name w:val="Standard"/>
    <w:rsid w:val="00A445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44555"/>
    <w:pPr>
      <w:spacing w:after="120"/>
    </w:pPr>
  </w:style>
  <w:style w:type="paragraph" w:customStyle="1" w:styleId="Footnote">
    <w:name w:val="Footnote"/>
    <w:basedOn w:val="Standard"/>
    <w:rsid w:val="00A44555"/>
    <w:pPr>
      <w:suppressLineNumbers/>
      <w:ind w:left="283" w:hanging="283"/>
    </w:pPr>
    <w:rPr>
      <w:sz w:val="20"/>
      <w:szCs w:val="20"/>
    </w:rPr>
  </w:style>
  <w:style w:type="paragraph" w:styleId="36">
    <w:name w:val="Body Text 3"/>
    <w:basedOn w:val="a"/>
    <w:rsid w:val="00A44555"/>
    <w:rPr>
      <w:sz w:val="16"/>
      <w:szCs w:val="16"/>
    </w:rPr>
  </w:style>
  <w:style w:type="paragraph" w:customStyle="1" w:styleId="fooot">
    <w:name w:val="fooot"/>
    <w:basedOn w:val="footers"/>
    <w:rsid w:val="00A44555"/>
  </w:style>
  <w:style w:type="paragraph" w:customStyle="1" w:styleId="16">
    <w:name w:val="Κείμενο πλαισίου1"/>
    <w:basedOn w:val="a"/>
    <w:rsid w:val="00A44555"/>
    <w:pPr>
      <w:spacing w:after="0"/>
    </w:pPr>
    <w:rPr>
      <w:rFonts w:ascii="Tahoma" w:hAnsi="Tahoma" w:cs="Tahoma"/>
      <w:sz w:val="16"/>
      <w:szCs w:val="16"/>
    </w:rPr>
  </w:style>
  <w:style w:type="paragraph" w:customStyle="1" w:styleId="17">
    <w:name w:val="Κείμενο σχολίου1"/>
    <w:basedOn w:val="a"/>
    <w:rsid w:val="00A44555"/>
    <w:rPr>
      <w:sz w:val="20"/>
      <w:szCs w:val="20"/>
    </w:rPr>
  </w:style>
  <w:style w:type="paragraph" w:customStyle="1" w:styleId="18">
    <w:name w:val="Θέμα σχολίου1"/>
    <w:basedOn w:val="17"/>
    <w:next w:val="17"/>
    <w:rsid w:val="00A44555"/>
    <w:rPr>
      <w:b/>
      <w:bCs/>
    </w:rPr>
  </w:style>
  <w:style w:type="paragraph" w:customStyle="1" w:styleId="-HTML1">
    <w:name w:val="Προ-διαμορφωμένο HTML1"/>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A44555"/>
    <w:pPr>
      <w:suppressAutoHyphens/>
    </w:pPr>
    <w:rPr>
      <w:rFonts w:ascii="Calibri" w:hAnsi="Calibri" w:cs="Calibri"/>
      <w:sz w:val="22"/>
      <w:szCs w:val="24"/>
      <w:lang w:val="en-GB" w:eastAsia="zh-CN"/>
    </w:rPr>
  </w:style>
  <w:style w:type="paragraph" w:styleId="25">
    <w:name w:val="List Bullet 2"/>
    <w:basedOn w:val="a"/>
    <w:rsid w:val="00A445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A44555"/>
    <w:pPr>
      <w:tabs>
        <w:tab w:val="right" w:leader="dot" w:pos="7091"/>
      </w:tabs>
      <w:ind w:left="2547"/>
    </w:pPr>
  </w:style>
  <w:style w:type="paragraph" w:customStyle="1" w:styleId="aff4">
    <w:name w:val="Οριζόντια γραμμή"/>
    <w:basedOn w:val="a"/>
    <w:next w:val="af1"/>
    <w:rsid w:val="00A445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φαλίδα Char"/>
    <w:aliases w:val="hd Char"/>
    <w:link w:val="af7"/>
    <w:rsid w:val="00937B36"/>
    <w:rPr>
      <w:rFonts w:ascii="Calibri" w:hAnsi="Calibri" w:cs="Calibri"/>
      <w:sz w:val="22"/>
      <w:szCs w:val="24"/>
      <w:lang w:val="en-GB" w:eastAsia="zh-CN"/>
    </w:rPr>
  </w:style>
  <w:style w:type="paragraph" w:customStyle="1" w:styleId="1a">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a"/>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a"/>
    <w:next w:val="a"/>
    <w:rsid w:val="00736234"/>
    <w:pPr>
      <w:keepNext/>
      <w:spacing w:before="120" w:after="360" w:line="276" w:lineRule="auto"/>
      <w:jc w:val="center"/>
    </w:pPr>
    <w:rPr>
      <w:b/>
      <w:kern w:val="1"/>
      <w:szCs w:val="22"/>
      <w:lang w:val="el-GR"/>
    </w:rPr>
  </w:style>
  <w:style w:type="paragraph" w:customStyle="1" w:styleId="SectionTitle">
    <w:name w:val="SectionTitle"/>
    <w:basedOn w:val="a"/>
    <w:next w:val="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7">
    <w:name w:val="Σώμα κειμένου (3)_"/>
    <w:link w:val="38"/>
    <w:rsid w:val="00417CCF"/>
    <w:rPr>
      <w:rFonts w:ascii="Calibri" w:eastAsia="Calibri" w:hAnsi="Calibri" w:cs="Calibri"/>
      <w:b/>
      <w:bCs/>
      <w:shd w:val="clear" w:color="auto" w:fill="FFFFFF"/>
    </w:rPr>
  </w:style>
  <w:style w:type="character" w:customStyle="1" w:styleId="26">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ff5">
    <w:name w:val="Κεφαλίδα ή υποσέλιδο_"/>
    <w:link w:val="aff6"/>
    <w:rsid w:val="00417CCF"/>
    <w:rPr>
      <w:rFonts w:ascii="Calibri" w:eastAsia="Calibri" w:hAnsi="Calibri" w:cs="Calibri"/>
      <w:shd w:val="clear" w:color="auto" w:fill="FFFFFF"/>
    </w:rPr>
  </w:style>
  <w:style w:type="character" w:customStyle="1" w:styleId="27">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8">
    <w:name w:val="Σώμα κειμένου (3)"/>
    <w:basedOn w:val="a"/>
    <w:link w:val="37"/>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paragraph" w:customStyle="1" w:styleId="aff6">
    <w:name w:val="Κεφαλίδα ή υποσέλιδο"/>
    <w:basedOn w:val="a"/>
    <w:link w:val="aff5"/>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FontStyle90">
    <w:name w:val="Font Style90"/>
    <w:uiPriority w:val="99"/>
    <w:rsid w:val="00D516D7"/>
    <w:rPr>
      <w:rFonts w:ascii="Arial" w:hAnsi="Arial" w:cs="Arial"/>
      <w:sz w:val="22"/>
      <w:szCs w:val="22"/>
    </w:rPr>
  </w:style>
  <w:style w:type="paragraph" w:styleId="aff7">
    <w:name w:val="Subtitle"/>
    <w:basedOn w:val="a"/>
    <w:link w:val="Char4"/>
    <w:qFormat/>
    <w:rsid w:val="00887DDB"/>
    <w:pPr>
      <w:suppressAutoHyphens w:val="0"/>
      <w:spacing w:after="0"/>
    </w:pPr>
    <w:rPr>
      <w:rFonts w:ascii="Times New Roman" w:hAnsi="Times New Roman" w:cs="Times New Roman"/>
      <w:b/>
      <w:bCs/>
      <w:sz w:val="24"/>
      <w:u w:val="single"/>
    </w:rPr>
  </w:style>
  <w:style w:type="character" w:customStyle="1" w:styleId="Char4">
    <w:name w:val="Υπότιτλος Char"/>
    <w:link w:val="aff7"/>
    <w:rsid w:val="00887DDB"/>
    <w:rPr>
      <w:b/>
      <w:bCs/>
      <w:sz w:val="24"/>
      <w:szCs w:val="24"/>
      <w:u w:val="single"/>
    </w:rPr>
  </w:style>
  <w:style w:type="paragraph" w:styleId="28">
    <w:name w:val="List 2"/>
    <w:basedOn w:val="a"/>
    <w:uiPriority w:val="99"/>
    <w:semiHidden/>
    <w:unhideWhenUsed/>
    <w:rsid w:val="009B56E6"/>
    <w:pPr>
      <w:ind w:left="566" w:hanging="283"/>
      <w:contextualSpacing/>
    </w:pPr>
  </w:style>
  <w:style w:type="paragraph" w:customStyle="1" w:styleId="312pt127">
    <w:name w:val="Α κείμενο 3 + 12 pt Πρώτη γραμμή:  127 εκ."/>
    <w:basedOn w:val="36"/>
    <w:rsid w:val="009B56E6"/>
    <w:pPr>
      <w:suppressAutoHyphens w:val="0"/>
      <w:spacing w:before="60" w:after="60"/>
      <w:ind w:firstLine="720"/>
    </w:pPr>
    <w:rPr>
      <w:rFonts w:ascii="Arial" w:hAnsi="Arial" w:cs="Arial"/>
      <w:sz w:val="24"/>
      <w:szCs w:val="24"/>
      <w:lang w:val="el-GR" w:eastAsia="el-GR"/>
    </w:rPr>
  </w:style>
  <w:style w:type="paragraph" w:customStyle="1" w:styleId="Char5">
    <w:name w:val="Char"/>
    <w:basedOn w:val="a"/>
    <w:rsid w:val="00205100"/>
    <w:pPr>
      <w:suppressAutoHyphens w:val="0"/>
      <w:spacing w:after="160" w:line="240" w:lineRule="exact"/>
    </w:pPr>
    <w:rPr>
      <w:rFonts w:ascii="Verdana" w:hAnsi="Verdana" w:cs="Times New Roman"/>
      <w:sz w:val="20"/>
      <w:szCs w:val="20"/>
      <w:lang w:val="en-US" w:eastAsia="en-US"/>
    </w:rPr>
  </w:style>
  <w:style w:type="table" w:styleId="aff8">
    <w:name w:val="Table Grid"/>
    <w:basedOn w:val="a1"/>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a0"/>
    <w:rsid w:val="00D06E76"/>
  </w:style>
  <w:style w:type="character" w:customStyle="1" w:styleId="3Char">
    <w:name w:val="Επικεφαλίδα 3 Char"/>
    <w:link w:val="3"/>
    <w:rsid w:val="00402A24"/>
    <w:rPr>
      <w:rFonts w:ascii="Arial" w:hAnsi="Arial"/>
      <w:b/>
      <w:bCs/>
      <w:sz w:val="22"/>
      <w:szCs w:val="26"/>
      <w:lang w:val="en-GB" w:eastAsia="zh-CN"/>
    </w:rPr>
  </w:style>
  <w:style w:type="character" w:customStyle="1" w:styleId="Char2">
    <w:name w:val="Υποσέλιδο Char"/>
    <w:link w:val="af6"/>
    <w:rsid w:val="00402A24"/>
    <w:rPr>
      <w:rFonts w:ascii="Calibri" w:eastAsia="MS Mincho" w:hAnsi="Calibri" w:cs="Calibri"/>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38840861">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5EBA9-202F-459A-BA2C-B227E062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479</Words>
  <Characters>2735</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3208</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ANDRONIKOS</cp:lastModifiedBy>
  <cp:revision>7</cp:revision>
  <cp:lastPrinted>2020-06-03T07:42:00Z</cp:lastPrinted>
  <dcterms:created xsi:type="dcterms:W3CDTF">2020-06-02T06:34:00Z</dcterms:created>
  <dcterms:modified xsi:type="dcterms:W3CDTF">2020-06-03T07:42:00Z</dcterms:modified>
</cp:coreProperties>
</file>