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bookmarkStart w:id="0" w:name="_Hlk124263100"/>
      <w:bookmarkEnd w:id="0"/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Επωνυμία: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DF1F35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DF1F35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Ταχ. Διεύθυνση: Λαέρτου 22, Πυλαία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B35080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3B5D391A" w:rsidR="00C046A1" w:rsidRPr="00E3505E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E3505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Πράξη: </w:t>
            </w:r>
            <w:r w:rsidR="004D5141" w:rsidRPr="00E3505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3B0AE7" w:rsidRPr="00E3505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Αποκατάσταση τμήματος Βορειοανατολικής Πτέρυγας της Ι. Μ. Ξηροποτάμου</w:t>
            </w:r>
            <w:r w:rsidR="004D5141" w:rsidRPr="00E3505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C046A1" w:rsidRPr="00B35080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0B80D267" w:rsidR="00C046A1" w:rsidRPr="00E3505E" w:rsidRDefault="00C95309" w:rsidP="003B0AE7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E3505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Υποέργο</w:t>
            </w:r>
            <w:r w:rsidR="00273129" w:rsidRPr="00E3505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3B0AE7" w:rsidRPr="00E3505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3</w:t>
            </w:r>
            <w:r w:rsidR="00C046A1" w:rsidRPr="00E3505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: «</w:t>
            </w:r>
            <w:r w:rsidR="00D94D25" w:rsidRPr="00E3505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Προμήθεια </w:t>
            </w:r>
            <w:r w:rsidR="00001AA0" w:rsidRPr="00E3505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Οικοδομικών Υλικών </w:t>
            </w:r>
            <w:r w:rsidR="00E3505E" w:rsidRPr="00E3505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(Α</w:t>
            </w:r>
            <w:r w:rsidR="006B2FF8" w:rsidRPr="00E3505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’ </w:t>
            </w:r>
            <w:r w:rsidR="00E3505E" w:rsidRPr="00E3505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Φ</w:t>
            </w:r>
            <w:r w:rsidR="006B2FF8" w:rsidRPr="00E3505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άση</w:t>
            </w:r>
            <w:r w:rsidR="00E3505E" w:rsidRPr="00E3505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)</w:t>
            </w:r>
            <w:r w:rsidR="00C046A1" w:rsidRPr="00E3505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1D7816" w:rsidRPr="00D94D25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7DB540FF" w:rsidR="001D7816" w:rsidRPr="00E3505E" w:rsidRDefault="001D7816" w:rsidP="00092C50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E3505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ΟΜΑΔΑ </w:t>
            </w:r>
            <w:r w:rsidR="00092C50" w:rsidRPr="00E3505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  <w:r w:rsidR="00DE3C0F" w:rsidRPr="00E3505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3E3790" w:rsidRPr="00E3505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  <w:r w:rsidR="00DE3C0F" w:rsidRPr="00E3505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092C50" w:rsidRPr="00E3505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Ξυλεία</w:t>
            </w:r>
            <w:r w:rsidR="00D94D25" w:rsidRPr="00E3505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, CPV </w:t>
            </w:r>
            <w:r w:rsidR="00092C50" w:rsidRPr="00E3505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03419000-0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BA43C20" w14:textId="3F0EFF0A" w:rsidR="00464687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3D5AF68E" w14:textId="77777777" w:rsidR="00273129" w:rsidRPr="005A722C" w:rsidRDefault="00273129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434809C5" w14:textId="717ABF46" w:rsidR="0089743B" w:rsidRPr="00B413EE" w:rsidRDefault="00A6678C" w:rsidP="00DF1F35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A6678C">
        <w:rPr>
          <w:rFonts w:eastAsia="Arial"/>
          <w:b/>
          <w:bCs/>
          <w:szCs w:val="22"/>
          <w:lang w:val="el-GR" w:eastAsia="el-GR"/>
        </w:rPr>
        <w:t>ΝΑΙ</w:t>
      </w:r>
      <w:r w:rsidR="00B413EE">
        <w:rPr>
          <w:rFonts w:eastAsia="Arial"/>
          <w:b/>
          <w:bCs/>
          <w:szCs w:val="22"/>
          <w:lang w:val="el-GR" w:eastAsia="el-GR"/>
        </w:rPr>
        <w:t>,</w:t>
      </w:r>
      <w:r w:rsidRPr="00A6678C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  <w:r w:rsidR="00B413EE">
        <w:rPr>
          <w:rFonts w:eastAsia="Arial"/>
          <w:szCs w:val="22"/>
          <w:lang w:val="el-GR" w:eastAsia="el-GR"/>
        </w:rPr>
        <w:t>Η</w:t>
      </w:r>
      <w:r w:rsidR="00DF1F35" w:rsidRPr="00DF1F35">
        <w:rPr>
          <w:rFonts w:eastAsia="Arial"/>
          <w:szCs w:val="22"/>
          <w:lang w:val="el-GR" w:eastAsia="el-GR"/>
        </w:rPr>
        <w:t xml:space="preserve"> τεχνική προσφορά</w:t>
      </w:r>
      <w:r w:rsidR="00B413EE">
        <w:rPr>
          <w:rFonts w:eastAsia="Arial"/>
          <w:szCs w:val="22"/>
          <w:lang w:val="el-GR" w:eastAsia="el-GR"/>
        </w:rPr>
        <w:t>, σύμφωνα με το άρθρο 2.4.3.2 της διακήρυξης,</w:t>
      </w:r>
      <w:r w:rsidR="00DF1F35" w:rsidRPr="00DF1F35">
        <w:rPr>
          <w:rFonts w:eastAsia="Arial"/>
          <w:szCs w:val="22"/>
          <w:lang w:val="el-GR" w:eastAsia="el-GR"/>
        </w:rPr>
        <w:t xml:space="preserve"> θα πρέπει </w:t>
      </w:r>
      <w:r w:rsidR="00B413EE">
        <w:rPr>
          <w:rFonts w:eastAsia="Arial"/>
          <w:szCs w:val="22"/>
          <w:lang w:val="el-GR" w:eastAsia="el-GR"/>
        </w:rPr>
        <w:t xml:space="preserve">επίσης </w:t>
      </w:r>
      <w:r w:rsidR="00DF1F35" w:rsidRPr="00DF1F35">
        <w:rPr>
          <w:rFonts w:eastAsia="Arial"/>
          <w:szCs w:val="22"/>
          <w:lang w:val="el-GR" w:eastAsia="el-GR"/>
        </w:rPr>
        <w:t>να περιέχει τεκμηριωτικό υλικό του κάθε υλικού (</w:t>
      </w:r>
      <w:r w:rsidR="00DF1F35">
        <w:rPr>
          <w:rFonts w:eastAsia="Arial"/>
          <w:szCs w:val="22"/>
          <w:lang w:val="el-GR" w:eastAsia="el-GR"/>
        </w:rPr>
        <w:t>πιστοποιητικά</w:t>
      </w:r>
      <w:r w:rsidR="00DF1F35" w:rsidRPr="00DF1F35">
        <w:rPr>
          <w:rFonts w:eastAsia="Arial"/>
          <w:szCs w:val="22"/>
          <w:lang w:val="el-GR" w:eastAsia="el-GR"/>
        </w:rPr>
        <w:t>, τεχνικά φυλλάδια, κλπ</w:t>
      </w:r>
      <w:r w:rsidR="00DF1F35">
        <w:rPr>
          <w:rFonts w:eastAsia="Arial"/>
          <w:szCs w:val="22"/>
          <w:lang w:val="el-GR" w:eastAsia="el-GR"/>
        </w:rPr>
        <w:t>.</w:t>
      </w:r>
      <w:r w:rsidR="00DF1F35" w:rsidRPr="00DF1F35">
        <w:rPr>
          <w:rFonts w:eastAsia="Arial"/>
          <w:szCs w:val="22"/>
          <w:lang w:val="el-GR" w:eastAsia="el-GR"/>
        </w:rPr>
        <w:t xml:space="preserve">), </w:t>
      </w:r>
      <w:r w:rsidR="00556C57">
        <w:rPr>
          <w:rFonts w:eastAsia="Arial"/>
          <w:szCs w:val="22"/>
          <w:lang w:val="el-GR" w:eastAsia="el-GR"/>
        </w:rPr>
        <w:t>προς τεκμηρίωση των απαιτήσεων και τεχνικών προδιαγραφών</w:t>
      </w:r>
      <w:r w:rsidR="00DF1F35" w:rsidRPr="00DF1F35">
        <w:rPr>
          <w:rFonts w:eastAsia="Arial"/>
          <w:szCs w:val="22"/>
          <w:lang w:val="el-GR" w:eastAsia="el-GR"/>
        </w:rPr>
        <w:t xml:space="preserve"> </w:t>
      </w:r>
      <w:r w:rsidR="00556C57">
        <w:rPr>
          <w:rFonts w:eastAsia="Arial"/>
          <w:szCs w:val="22"/>
          <w:lang w:val="el-GR" w:eastAsia="el-GR"/>
        </w:rPr>
        <w:t>του</w:t>
      </w:r>
      <w:r w:rsidR="00B413EE">
        <w:rPr>
          <w:rFonts w:eastAsia="Arial"/>
          <w:szCs w:val="22"/>
          <w:lang w:val="el-GR" w:eastAsia="el-GR"/>
        </w:rPr>
        <w:t xml:space="preserve"> </w:t>
      </w:r>
      <w:r w:rsidR="00556C57">
        <w:rPr>
          <w:rFonts w:eastAsia="Arial"/>
          <w:szCs w:val="22"/>
          <w:lang w:val="el-GR" w:eastAsia="el-GR"/>
        </w:rPr>
        <w:t>Παραρτήματος</w:t>
      </w:r>
      <w:r w:rsidR="00B413EE">
        <w:rPr>
          <w:rFonts w:eastAsia="Arial"/>
          <w:szCs w:val="22"/>
          <w:lang w:val="el-GR" w:eastAsia="el-GR"/>
        </w:rPr>
        <w:t xml:space="preserve"> Ι</w:t>
      </w:r>
      <w:r w:rsidR="00DF1F35" w:rsidRPr="00DF1F35">
        <w:rPr>
          <w:rFonts w:eastAsia="Arial"/>
          <w:szCs w:val="22"/>
          <w:lang w:val="el-GR" w:eastAsia="el-GR"/>
        </w:rPr>
        <w:t>.</w:t>
      </w:r>
      <w:r w:rsidR="0089743B" w:rsidRPr="0089743B">
        <w:rPr>
          <w:rFonts w:eastAsia="Arial"/>
          <w:szCs w:val="22"/>
          <w:lang w:val="el-GR" w:eastAsia="el-GR"/>
        </w:rPr>
        <w:t xml:space="preserve"> </w:t>
      </w:r>
    </w:p>
    <w:p w14:paraId="027B754A" w14:textId="134DE620" w:rsidR="00532ECF" w:rsidRPr="00B35080" w:rsidRDefault="00B413EE" w:rsidP="00B35080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="00A6678C" w:rsidRPr="00A6678C">
        <w:rPr>
          <w:rFonts w:eastAsia="Arial"/>
          <w:szCs w:val="22"/>
          <w:lang w:val="el-GR" w:eastAsia="el-GR"/>
        </w:rPr>
        <w:t xml:space="preserve"> 2</w:t>
      </w:r>
      <w:r w:rsidR="00A6678C" w:rsidRPr="00A6678C">
        <w:rPr>
          <w:rFonts w:eastAsia="Arial"/>
          <w:szCs w:val="22"/>
          <w:vertAlign w:val="superscript"/>
          <w:lang w:val="el-GR" w:eastAsia="el-GR"/>
        </w:rPr>
        <w:t>ο</w:t>
      </w:r>
      <w:r w:rsidR="00A6678C"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554F5732" w14:textId="77777777" w:rsidR="00532ECF" w:rsidRDefault="00532ECF" w:rsidP="0070370F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68F508CD" w14:textId="2E821305" w:rsidR="0039684E" w:rsidRDefault="008B47BB" w:rsidP="00B35080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532ECF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tbl>
      <w:tblPr>
        <w:tblW w:w="9791" w:type="dxa"/>
        <w:jc w:val="center"/>
        <w:tblLook w:val="04A0" w:firstRow="1" w:lastRow="0" w:firstColumn="1" w:lastColumn="0" w:noHBand="0" w:noVBand="1"/>
      </w:tblPr>
      <w:tblGrid>
        <w:gridCol w:w="610"/>
        <w:gridCol w:w="7896"/>
        <w:gridCol w:w="1285"/>
      </w:tblGrid>
      <w:tr w:rsidR="00900596" w:rsidRPr="0039684E" w14:paraId="65CFABD7" w14:textId="77777777" w:rsidTr="00900596">
        <w:trPr>
          <w:trHeight w:val="64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3E5E4D32" w14:textId="77777777" w:rsidR="00900596" w:rsidRPr="00532ECF" w:rsidRDefault="00900596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532ECF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42C445EA" w14:textId="77777777" w:rsidR="00900596" w:rsidRPr="00532ECF" w:rsidRDefault="00900596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532ECF">
              <w:rPr>
                <w:b/>
                <w:bCs/>
                <w:szCs w:val="22"/>
                <w:lang w:val="el-GR" w:eastAsia="el-GR"/>
              </w:rPr>
              <w:t xml:space="preserve">Απαίτηση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EBAF82C" w14:textId="77777777" w:rsidR="00900596" w:rsidRPr="00532ECF" w:rsidRDefault="00900596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532ECF"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900596" w:rsidRPr="00B35080" w14:paraId="6FA1FAB0" w14:textId="77777777" w:rsidTr="00900596">
        <w:trPr>
          <w:trHeight w:val="300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003AAF" w14:textId="77777777" w:rsidR="00900596" w:rsidRPr="00532ECF" w:rsidRDefault="00900596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532ECF"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7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D834C7" w14:textId="77777777" w:rsidR="00900596" w:rsidRPr="00532ECF" w:rsidRDefault="00900596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 w:rsidRPr="00532ECF">
              <w:rPr>
                <w:szCs w:val="22"/>
                <w:lang w:val="el-GR" w:eastAsia="el-GR"/>
              </w:rPr>
              <w:t>Η προσφορά καλύπτει απόλυτα όλους τους σχετικούς όρους, απαιτήσεις και τεχνικές προδιαγραφές που περιγράφονται στο Παράρτημα Ι.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6D6AAB" w14:textId="77777777" w:rsidR="00900596" w:rsidRPr="00532ECF" w:rsidRDefault="00900596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532ECF">
              <w:rPr>
                <w:szCs w:val="22"/>
                <w:lang w:val="el-GR" w:eastAsia="el-GR"/>
              </w:rPr>
              <w:t> </w:t>
            </w:r>
          </w:p>
        </w:tc>
      </w:tr>
    </w:tbl>
    <w:p w14:paraId="0DEFBDFF" w14:textId="77777777" w:rsidR="00092C50" w:rsidRDefault="00092C50" w:rsidP="0070370F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0702BD2" w14:textId="77777777" w:rsidR="003906F9" w:rsidRDefault="003906F9" w:rsidP="003906F9">
      <w:pPr>
        <w:pStyle w:val="Bodytext20"/>
        <w:shd w:val="clear" w:color="auto" w:fill="auto"/>
        <w:spacing w:before="0" w:line="252" w:lineRule="auto"/>
        <w:ind w:firstLine="0"/>
        <w:jc w:val="left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</w:p>
    <w:p w14:paraId="4DE50D89" w14:textId="4F2085E6" w:rsidR="00532ECF" w:rsidRPr="00B35080" w:rsidRDefault="003906F9" w:rsidP="00B35080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D41C2B2" w14:textId="446BFCEC" w:rsidR="003906F9" w:rsidRPr="00110263" w:rsidRDefault="003906F9" w:rsidP="003906F9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lastRenderedPageBreak/>
        <w:t>2ος Πίνακας</w:t>
      </w:r>
    </w:p>
    <w:p w14:paraId="223BC13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tbl>
      <w:tblPr>
        <w:tblpPr w:leftFromText="180" w:rightFromText="180" w:vertAnchor="text" w:horzAnchor="margin" w:tblpXSpec="center" w:tblpY="15"/>
        <w:tblW w:w="10800" w:type="dxa"/>
        <w:tblLook w:val="04A0" w:firstRow="1" w:lastRow="0" w:firstColumn="1" w:lastColumn="0" w:noHBand="0" w:noVBand="1"/>
      </w:tblPr>
      <w:tblGrid>
        <w:gridCol w:w="5387"/>
        <w:gridCol w:w="5413"/>
      </w:tblGrid>
      <w:tr w:rsidR="003906F9" w:rsidRPr="00F72D26" w14:paraId="68075BD0" w14:textId="77777777" w:rsidTr="003906F9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3980" w14:textId="77777777" w:rsidR="003906F9" w:rsidRPr="00F72D26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AFB4" w14:textId="77777777" w:rsidR="003906F9" w:rsidRPr="00F72D26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3906F9" w:rsidRPr="00B35080" w14:paraId="6261C6B7" w14:textId="77777777" w:rsidTr="003906F9">
        <w:trPr>
          <w:trHeight w:val="8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2914" w14:textId="77777777" w:rsidR="003906F9" w:rsidRPr="00F72D26" w:rsidRDefault="003906F9" w:rsidP="003906F9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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E166" w14:textId="77777777" w:rsidR="003906F9" w:rsidRPr="00F72D26" w:rsidRDefault="003906F9" w:rsidP="003906F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3906F9" w:rsidRPr="00F72D26" w14:paraId="2A973EF2" w14:textId="77777777" w:rsidTr="003906F9">
        <w:trPr>
          <w:trHeight w:val="7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5151" w14:textId="77777777" w:rsidR="003906F9" w:rsidRPr="00F72D26" w:rsidRDefault="003906F9" w:rsidP="003906F9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r w:rsidRPr="0070370F">
              <w:rPr>
                <w:color w:val="000000"/>
                <w:szCs w:val="22"/>
                <w:lang w:val="el-GR" w:eastAsia="en-US"/>
              </w:rPr>
              <w:t>(</w:t>
            </w:r>
            <w:r>
              <w:rPr>
                <w:color w:val="000000"/>
                <w:szCs w:val="22"/>
                <w:lang w:val="el-GR" w:eastAsia="en-US"/>
              </w:rPr>
              <w:t>προαιρετικό):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6D6A" w14:textId="77777777" w:rsidR="003906F9" w:rsidRPr="00F72D26" w:rsidRDefault="003906F9" w:rsidP="003906F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3DFB83D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7759DE6" w14:textId="77777777" w:rsidR="00631F96" w:rsidRDefault="00631F96" w:rsidP="00631F96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72251644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E6308AA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B35F54B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5F164B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B80CE77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286F651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51CB11E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688E084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54370C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745951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C4146C2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883D28D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1AC030D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FCD3D82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DA0E8A6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8CA4E0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4691C83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34F68C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A7E57D1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9A56998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7BE50F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631A8C7" w14:textId="77777777" w:rsidR="00DF1F35" w:rsidRDefault="00DF1F35" w:rsidP="00DF1F35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B2F03B2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26BB96B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6EAA9CC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9BE326F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sectPr w:rsidR="000E25E5" w:rsidSect="000E25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85D9" w14:textId="77777777" w:rsidR="00392CE7" w:rsidRDefault="00392CE7">
      <w:pPr>
        <w:spacing w:after="0"/>
      </w:pPr>
      <w:r>
        <w:separator/>
      </w:r>
    </w:p>
  </w:endnote>
  <w:endnote w:type="continuationSeparator" w:id="0">
    <w:p w14:paraId="1E813361" w14:textId="77777777" w:rsidR="00392CE7" w:rsidRDefault="00392C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0EDB957B" w:rsidR="007837F5" w:rsidRDefault="007837F5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347E405" w14:textId="0307A04B" w:rsidR="007837F5" w:rsidRDefault="007837F5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532ECF">
      <w:rPr>
        <w:noProof/>
        <w:sz w:val="20"/>
        <w:szCs w:val="20"/>
      </w:rPr>
      <w:t>3</w:t>
    </w:r>
    <w:r w:rsidR="00A4455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58D7" w14:textId="09195038" w:rsidR="000E25E5" w:rsidRDefault="000E25E5" w:rsidP="000E25E5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BC34A" w14:textId="77777777" w:rsidR="00392CE7" w:rsidRDefault="00392CE7">
      <w:pPr>
        <w:spacing w:after="0"/>
      </w:pPr>
      <w:r>
        <w:separator/>
      </w:r>
    </w:p>
  </w:footnote>
  <w:footnote w:type="continuationSeparator" w:id="0">
    <w:p w14:paraId="28BE05A4" w14:textId="77777777" w:rsidR="00392CE7" w:rsidRDefault="00392C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6216" w14:textId="53A5B275" w:rsidR="000E25E5" w:rsidRDefault="000E25E5" w:rsidP="000E25E5">
    <w:pPr>
      <w:pStyle w:val="af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E43" w14:textId="3F3E0D26" w:rsidR="007837F5" w:rsidRPr="00E644A3" w:rsidRDefault="000E25E5" w:rsidP="000E25E5">
    <w:pPr>
      <w:pStyle w:val="af7"/>
      <w:tabs>
        <w:tab w:val="center" w:pos="4961"/>
        <w:tab w:val="left" w:pos="9015"/>
      </w:tabs>
      <w:jc w:val="left"/>
    </w:pPr>
    <w:r>
      <w:tab/>
    </w:r>
    <w:r>
      <w:rPr>
        <w:noProof/>
        <w:lang w:val="el-GR" w:eastAsia="el-GR"/>
      </w:rPr>
      <w:drawing>
        <wp:inline distT="0" distB="0" distL="0" distR="0" wp14:anchorId="75815018" wp14:editId="12A0D5FD">
          <wp:extent cx="4182110" cy="1225550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096257">
    <w:abstractNumId w:val="0"/>
  </w:num>
  <w:num w:numId="2" w16cid:durableId="1896157849">
    <w:abstractNumId w:val="1"/>
  </w:num>
  <w:num w:numId="3" w16cid:durableId="1378123616">
    <w:abstractNumId w:val="2"/>
  </w:num>
  <w:num w:numId="4" w16cid:durableId="1019087476">
    <w:abstractNumId w:val="3"/>
  </w:num>
  <w:num w:numId="5" w16cid:durableId="1099451029">
    <w:abstractNumId w:val="4"/>
  </w:num>
  <w:num w:numId="6" w16cid:durableId="115177213">
    <w:abstractNumId w:val="5"/>
  </w:num>
  <w:num w:numId="7" w16cid:durableId="1767850143">
    <w:abstractNumId w:val="6"/>
  </w:num>
  <w:num w:numId="8" w16cid:durableId="405804350">
    <w:abstractNumId w:val="7"/>
  </w:num>
  <w:num w:numId="9" w16cid:durableId="1768190194">
    <w:abstractNumId w:val="8"/>
  </w:num>
  <w:num w:numId="10" w16cid:durableId="2072651250">
    <w:abstractNumId w:val="9"/>
  </w:num>
  <w:num w:numId="11" w16cid:durableId="409929854">
    <w:abstractNumId w:val="21"/>
  </w:num>
  <w:num w:numId="12" w16cid:durableId="815072753">
    <w:abstractNumId w:val="28"/>
  </w:num>
  <w:num w:numId="13" w16cid:durableId="1962152962">
    <w:abstractNumId w:val="30"/>
  </w:num>
  <w:num w:numId="14" w16cid:durableId="724641088">
    <w:abstractNumId w:val="23"/>
  </w:num>
  <w:num w:numId="15" w16cid:durableId="1029843616">
    <w:abstractNumId w:val="35"/>
  </w:num>
  <w:num w:numId="16" w16cid:durableId="1616868122">
    <w:abstractNumId w:val="13"/>
  </w:num>
  <w:num w:numId="17" w16cid:durableId="1057511076">
    <w:abstractNumId w:val="15"/>
  </w:num>
  <w:num w:numId="18" w16cid:durableId="480510322">
    <w:abstractNumId w:val="18"/>
  </w:num>
  <w:num w:numId="19" w16cid:durableId="335769568">
    <w:abstractNumId w:val="32"/>
  </w:num>
  <w:num w:numId="20" w16cid:durableId="1341614915">
    <w:abstractNumId w:val="34"/>
  </w:num>
  <w:num w:numId="21" w16cid:durableId="2006350324">
    <w:abstractNumId w:val="17"/>
  </w:num>
  <w:num w:numId="22" w16cid:durableId="1927496317">
    <w:abstractNumId w:val="27"/>
  </w:num>
  <w:num w:numId="23" w16cid:durableId="1061639356">
    <w:abstractNumId w:val="31"/>
  </w:num>
  <w:num w:numId="24" w16cid:durableId="927926671">
    <w:abstractNumId w:val="26"/>
  </w:num>
  <w:num w:numId="25" w16cid:durableId="1487043163">
    <w:abstractNumId w:val="10"/>
  </w:num>
  <w:num w:numId="26" w16cid:durableId="105273189">
    <w:abstractNumId w:val="37"/>
  </w:num>
  <w:num w:numId="27" w16cid:durableId="759721995">
    <w:abstractNumId w:val="11"/>
  </w:num>
  <w:num w:numId="28" w16cid:durableId="812792324">
    <w:abstractNumId w:val="29"/>
  </w:num>
  <w:num w:numId="29" w16cid:durableId="2094472401">
    <w:abstractNumId w:val="12"/>
  </w:num>
  <w:num w:numId="30" w16cid:durableId="2080589027">
    <w:abstractNumId w:val="20"/>
  </w:num>
  <w:num w:numId="31" w16cid:durableId="1153181182">
    <w:abstractNumId w:val="33"/>
  </w:num>
  <w:num w:numId="32" w16cid:durableId="1759211466">
    <w:abstractNumId w:val="22"/>
  </w:num>
  <w:num w:numId="33" w16cid:durableId="717703937">
    <w:abstractNumId w:val="16"/>
  </w:num>
  <w:num w:numId="34" w16cid:durableId="1879126130">
    <w:abstractNumId w:val="19"/>
  </w:num>
  <w:num w:numId="35" w16cid:durableId="2103060525">
    <w:abstractNumId w:val="24"/>
  </w:num>
  <w:num w:numId="36" w16cid:durableId="600912515">
    <w:abstractNumId w:val="14"/>
  </w:num>
  <w:num w:numId="37" w16cid:durableId="548539889">
    <w:abstractNumId w:val="36"/>
  </w:num>
  <w:num w:numId="38" w16cid:durableId="636955246">
    <w:abstractNumId w:val="38"/>
  </w:num>
  <w:num w:numId="39" w16cid:durableId="115568807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84"/>
    <w:rsid w:val="00001AA0"/>
    <w:rsid w:val="0000477F"/>
    <w:rsid w:val="0003419E"/>
    <w:rsid w:val="00055295"/>
    <w:rsid w:val="00055711"/>
    <w:rsid w:val="00057617"/>
    <w:rsid w:val="00061A6C"/>
    <w:rsid w:val="00065973"/>
    <w:rsid w:val="000731C9"/>
    <w:rsid w:val="0007775C"/>
    <w:rsid w:val="00077E0D"/>
    <w:rsid w:val="0009265D"/>
    <w:rsid w:val="00092C50"/>
    <w:rsid w:val="0009744A"/>
    <w:rsid w:val="00097976"/>
    <w:rsid w:val="000A33B8"/>
    <w:rsid w:val="000A4310"/>
    <w:rsid w:val="000C4284"/>
    <w:rsid w:val="000D0550"/>
    <w:rsid w:val="000D0ED2"/>
    <w:rsid w:val="000E0C48"/>
    <w:rsid w:val="000E25E5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D7816"/>
    <w:rsid w:val="001E6F52"/>
    <w:rsid w:val="001E7299"/>
    <w:rsid w:val="0020201C"/>
    <w:rsid w:val="00205100"/>
    <w:rsid w:val="00213F38"/>
    <w:rsid w:val="002143C7"/>
    <w:rsid w:val="00223C95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03E56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06F9"/>
    <w:rsid w:val="00392CE7"/>
    <w:rsid w:val="0039684E"/>
    <w:rsid w:val="00396C1A"/>
    <w:rsid w:val="003A6631"/>
    <w:rsid w:val="003B0AE7"/>
    <w:rsid w:val="003B0D24"/>
    <w:rsid w:val="003B4A5B"/>
    <w:rsid w:val="003B70A3"/>
    <w:rsid w:val="003D4B3A"/>
    <w:rsid w:val="003D628E"/>
    <w:rsid w:val="003E3790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C385B"/>
    <w:rsid w:val="004D5141"/>
    <w:rsid w:val="004D5204"/>
    <w:rsid w:val="004D63D0"/>
    <w:rsid w:val="00505BA3"/>
    <w:rsid w:val="00507986"/>
    <w:rsid w:val="005208F8"/>
    <w:rsid w:val="005266EA"/>
    <w:rsid w:val="0053002A"/>
    <w:rsid w:val="00532ECF"/>
    <w:rsid w:val="00536882"/>
    <w:rsid w:val="00553011"/>
    <w:rsid w:val="00554FF3"/>
    <w:rsid w:val="00556C57"/>
    <w:rsid w:val="00563246"/>
    <w:rsid w:val="005645A9"/>
    <w:rsid w:val="00577393"/>
    <w:rsid w:val="00580BB3"/>
    <w:rsid w:val="00581381"/>
    <w:rsid w:val="00583EAB"/>
    <w:rsid w:val="00595639"/>
    <w:rsid w:val="00596C70"/>
    <w:rsid w:val="005D58CB"/>
    <w:rsid w:val="005E6DE4"/>
    <w:rsid w:val="005F140F"/>
    <w:rsid w:val="005F2BC3"/>
    <w:rsid w:val="0061717D"/>
    <w:rsid w:val="00631F96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B2FF8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13C7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9743B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8F4A73"/>
    <w:rsid w:val="00900596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1D31"/>
    <w:rsid w:val="009C23DF"/>
    <w:rsid w:val="009C2C0A"/>
    <w:rsid w:val="009C567D"/>
    <w:rsid w:val="009C6829"/>
    <w:rsid w:val="009C7102"/>
    <w:rsid w:val="009D49DB"/>
    <w:rsid w:val="009D5FC8"/>
    <w:rsid w:val="009D7B50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678C"/>
    <w:rsid w:val="00A67677"/>
    <w:rsid w:val="00A71843"/>
    <w:rsid w:val="00A73131"/>
    <w:rsid w:val="00A740A3"/>
    <w:rsid w:val="00A75729"/>
    <w:rsid w:val="00A75A87"/>
    <w:rsid w:val="00A83763"/>
    <w:rsid w:val="00A83BAE"/>
    <w:rsid w:val="00A84B7F"/>
    <w:rsid w:val="00A854F4"/>
    <w:rsid w:val="00A9030D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5080"/>
    <w:rsid w:val="00B36234"/>
    <w:rsid w:val="00B413EE"/>
    <w:rsid w:val="00B45108"/>
    <w:rsid w:val="00B61D8B"/>
    <w:rsid w:val="00B63176"/>
    <w:rsid w:val="00B64591"/>
    <w:rsid w:val="00B83DCB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3C0F"/>
    <w:rsid w:val="00DE7175"/>
    <w:rsid w:val="00DF1C0F"/>
    <w:rsid w:val="00DF1F35"/>
    <w:rsid w:val="00DF3B72"/>
    <w:rsid w:val="00DF48A3"/>
    <w:rsid w:val="00E3505E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023E7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9035B"/>
    <w:rsid w:val="00F9468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EEEB511"/>
  <w15:docId w15:val="{B557C99D-8AD1-4A74-A47B-EF9218FF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0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0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0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A44555"/>
    <w:rPr>
      <w:sz w:val="16"/>
    </w:rPr>
  </w:style>
  <w:style w:type="character" w:styleId="-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a4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a5">
    <w:name w:val="Placeholder Text"/>
    <w:rsid w:val="00A44555"/>
    <w:rPr>
      <w:rFonts w:cs="Times New Roman"/>
      <w:color w:val="808080"/>
    </w:rPr>
  </w:style>
  <w:style w:type="character" w:customStyle="1" w:styleId="a6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8">
    <w:name w:val="Κουκκίδες"/>
    <w:rsid w:val="00A44555"/>
    <w:rPr>
      <w:rFonts w:ascii="OpenSymbol" w:eastAsia="OpenSymbol" w:hAnsi="OpenSymbol" w:cs="OpenSymbol"/>
    </w:rPr>
  </w:style>
  <w:style w:type="character" w:styleId="a9">
    <w:name w:val="Strong"/>
    <w:qFormat/>
    <w:rsid w:val="00A44555"/>
    <w:rPr>
      <w:b/>
      <w:bCs/>
    </w:rPr>
  </w:style>
  <w:style w:type="character" w:customStyle="1" w:styleId="10">
    <w:name w:val="Προεπιλεγμένη γραμματοσειρά1"/>
    <w:rsid w:val="00A44555"/>
  </w:style>
  <w:style w:type="character" w:customStyle="1" w:styleId="aa">
    <w:name w:val="Σύμβολο υποσημείωσης"/>
    <w:rsid w:val="00A44555"/>
    <w:rPr>
      <w:vertAlign w:val="superscript"/>
    </w:rPr>
  </w:style>
  <w:style w:type="character" w:styleId="ab">
    <w:name w:val="Emphasis"/>
    <w:qFormat/>
    <w:rsid w:val="00A44555"/>
    <w:rPr>
      <w:i/>
      <w:iCs/>
    </w:rPr>
  </w:style>
  <w:style w:type="character" w:customStyle="1" w:styleId="ac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A44555"/>
    <w:rPr>
      <w:vertAlign w:val="superscript"/>
    </w:rPr>
  </w:style>
  <w:style w:type="character" w:customStyle="1" w:styleId="12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-0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ad">
    <w:name w:val="footnote reference"/>
    <w:rsid w:val="00A44555"/>
    <w:rPr>
      <w:vertAlign w:val="superscript"/>
    </w:rPr>
  </w:style>
  <w:style w:type="character" w:styleId="ae">
    <w:name w:val="endnote reference"/>
    <w:rsid w:val="00A44555"/>
    <w:rPr>
      <w:vertAlign w:val="superscript"/>
    </w:rPr>
  </w:style>
  <w:style w:type="character" w:customStyle="1" w:styleId="21">
    <w:name w:val="Παραπομπή υποσημείωσης2"/>
    <w:rsid w:val="00A44555"/>
    <w:rPr>
      <w:vertAlign w:val="superscript"/>
    </w:rPr>
  </w:style>
  <w:style w:type="character" w:customStyle="1" w:styleId="22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1">
    <w:name w:val="Παραπομπή υποσημείωσης3"/>
    <w:rsid w:val="00A44555"/>
    <w:rPr>
      <w:vertAlign w:val="superscript"/>
    </w:rPr>
  </w:style>
  <w:style w:type="character" w:customStyle="1" w:styleId="32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f">
    <w:name w:val="Σύνδεση ευρετηρίου"/>
    <w:rsid w:val="00A44555"/>
  </w:style>
  <w:style w:type="paragraph" w:customStyle="1" w:styleId="af0">
    <w:name w:val="Επικεφαλίδα"/>
    <w:basedOn w:val="a"/>
    <w:next w:val="af1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A44555"/>
    <w:pPr>
      <w:spacing w:after="240"/>
    </w:pPr>
  </w:style>
  <w:style w:type="paragraph" w:styleId="af2">
    <w:name w:val="List"/>
    <w:basedOn w:val="af1"/>
    <w:rsid w:val="00A44555"/>
    <w:rPr>
      <w:rFonts w:cs="Mangal"/>
    </w:rPr>
  </w:style>
  <w:style w:type="paragraph" w:styleId="af3">
    <w:name w:val="caption"/>
    <w:basedOn w:val="a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44555"/>
  </w:style>
  <w:style w:type="paragraph" w:customStyle="1" w:styleId="inserttext">
    <w:name w:val="insert text"/>
    <w:basedOn w:val="a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A44555"/>
    <w:rPr>
      <w:rFonts w:cs="Times New Roman"/>
    </w:rPr>
  </w:style>
  <w:style w:type="paragraph" w:styleId="af8">
    <w:name w:val="Balloon Text"/>
    <w:basedOn w:val="a"/>
    <w:rsid w:val="00A44555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A44555"/>
    <w:rPr>
      <w:sz w:val="20"/>
      <w:szCs w:val="20"/>
    </w:rPr>
  </w:style>
  <w:style w:type="paragraph" w:styleId="afa">
    <w:name w:val="annotation subject"/>
    <w:basedOn w:val="af9"/>
    <w:next w:val="af9"/>
    <w:rsid w:val="00A44555"/>
    <w:rPr>
      <w:b/>
      <w:bCs/>
    </w:rPr>
  </w:style>
  <w:style w:type="paragraph" w:styleId="afb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A44555"/>
    <w:pPr>
      <w:spacing w:after="200"/>
      <w:ind w:left="720"/>
      <w:contextualSpacing/>
    </w:pPr>
  </w:style>
  <w:style w:type="paragraph" w:styleId="afd">
    <w:name w:val="footnote text"/>
    <w:basedOn w:val="a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A4455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A4455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A4455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A4455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44555"/>
    <w:rPr>
      <w:rFonts w:ascii="Calibri" w:hAnsi="Calibri" w:cs="Calibri"/>
      <w:lang w:val="el-GR"/>
    </w:rPr>
  </w:style>
  <w:style w:type="paragraph" w:styleId="afe">
    <w:name w:val="endnote text"/>
    <w:basedOn w:val="a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A44555"/>
  </w:style>
  <w:style w:type="paragraph" w:styleId="aff0">
    <w:name w:val="Body Text Indent"/>
    <w:basedOn w:val="a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A44555"/>
    <w:pPr>
      <w:ind w:left="426" w:hanging="426"/>
    </w:pPr>
    <w:rPr>
      <w:szCs w:val="18"/>
    </w:rPr>
  </w:style>
  <w:style w:type="paragraph" w:styleId="-HTML">
    <w:name w:val="HTML Preformatted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A44555"/>
    <w:pPr>
      <w:suppressLineNumbers/>
    </w:pPr>
  </w:style>
  <w:style w:type="paragraph" w:customStyle="1" w:styleId="aff3">
    <w:name w:val="Επικεφαλίδα πίνακα"/>
    <w:basedOn w:val="aff2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6">
    <w:name w:val="Κείμενο πλαισίου1"/>
    <w:basedOn w:val="a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A4455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A44555"/>
    <w:rPr>
      <w:b/>
      <w:bCs/>
    </w:rPr>
  </w:style>
  <w:style w:type="paragraph" w:customStyle="1" w:styleId="-HTML1">
    <w:name w:val="Προ-διαμορφωμένο HTML1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A4455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a0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F905-005F-404C-8E69-4BFDA5E9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1598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nik andro</cp:lastModifiedBy>
  <cp:revision>3</cp:revision>
  <cp:lastPrinted>2023-07-31T13:08:00Z</cp:lastPrinted>
  <dcterms:created xsi:type="dcterms:W3CDTF">2023-07-30T07:18:00Z</dcterms:created>
  <dcterms:modified xsi:type="dcterms:W3CDTF">2023-07-31T13:09:00Z</dcterms:modified>
</cp:coreProperties>
</file>