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EE6944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2366F83" w:rsidR="00C046A1" w:rsidRPr="00EE6944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F0BD9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Αντιπροσωπείου της Ι. Μ</w:t>
            </w:r>
            <w:r w:rsidR="00273129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6F0BD9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Παντοκράτορος στις Καρυές</w:t>
            </w:r>
            <w:r w:rsidR="004D5141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FF90442" w:rsidR="00C046A1" w:rsidRPr="00EE6944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EE694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EE694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4</w:t>
            </w:r>
            <w:r w:rsidR="00C046A1" w:rsidRPr="00EE694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: «Προμήθεια </w:t>
            </w:r>
            <w:r w:rsidR="00273129"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Οικοδομικής Ξυλείας</w:t>
            </w:r>
            <w:r w:rsidR="00C046A1" w:rsidRPr="00EE694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EE6944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05DF499F" w:rsidR="001D7816" w:rsidRPr="00EE6944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EE6944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ΟΜΑΔΑ Α: «Ξυλεία δρυός/ Σουηδίας/ λευκή/ νοβοπάν/ κόντρα πλακέ θαλάσσης»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ACE2B51" w14:textId="5DEAC474" w:rsidR="00464687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</w:t>
      </w:r>
      <w:r w:rsidR="008B47BB">
        <w:rPr>
          <w:rFonts w:ascii="Calibri" w:hAnsi="Calibri" w:cs="Calibri"/>
          <w:sz w:val="22"/>
          <w:szCs w:val="22"/>
          <w:lang w:val="el-GR"/>
        </w:rPr>
        <w:t>ν</w:t>
      </w:r>
      <w:r>
        <w:rPr>
          <w:rFonts w:ascii="Calibri" w:hAnsi="Calibri" w:cs="Calibri"/>
          <w:sz w:val="22"/>
          <w:szCs w:val="22"/>
          <w:lang w:val="el-GR"/>
        </w:rPr>
        <w:t xml:space="preserve">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5365053" w14:textId="2BA85242" w:rsidR="000A4310" w:rsidRDefault="000A4310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8B47BB" w:rsidRPr="00197A23" w14:paraId="19D4A668" w14:textId="77777777" w:rsidTr="00F023E7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79635F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E62A0C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E7F5FC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8B47BB" w:rsidRPr="00EE6944" w14:paraId="54561769" w14:textId="77777777" w:rsidTr="00F023E7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9FF4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01A5" w14:textId="7A491EA1" w:rsidR="008B47BB" w:rsidRPr="00175107" w:rsidRDefault="009D7B50" w:rsidP="00640296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0502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2FAEB346" w14:textId="5C2040E5" w:rsidR="000A4310" w:rsidRDefault="000A4310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7A1F9E1" w14:textId="0BCAA614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851FF77" w14:textId="7CC26CE4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9D85FFD" w14:textId="0CE73BD0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1DEE584E" w14:textId="5BBE7596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4B1DFBF" w14:textId="26E17D94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39B4C6A" w14:textId="67CF5A71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18CD9C63" w14:textId="22F534B2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3F34304" w14:textId="165ECCB1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DDF6CC7" w14:textId="0F5CFD44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D6CCD8D" w14:textId="52168EBC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66EAD85" w14:textId="77777777" w:rsidR="00EE6944" w:rsidRDefault="00EE6944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EE6944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EE6944">
      <w:footerReference w:type="default" r:id="rId8"/>
      <w:headerReference w:type="first" r:id="rId9"/>
      <w:pgSz w:w="11906" w:h="16838"/>
      <w:pgMar w:top="284" w:right="851" w:bottom="28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6D4F" w14:textId="77777777" w:rsidR="0082361D" w:rsidRDefault="0082361D">
      <w:pPr>
        <w:spacing w:after="0"/>
      </w:pPr>
      <w:r>
        <w:separator/>
      </w:r>
    </w:p>
  </w:endnote>
  <w:endnote w:type="continuationSeparator" w:id="0">
    <w:p w14:paraId="21641DA3" w14:textId="77777777" w:rsidR="0082361D" w:rsidRDefault="00823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AC40" w14:textId="77777777" w:rsidR="0082361D" w:rsidRDefault="0082361D">
      <w:pPr>
        <w:spacing w:after="0"/>
      </w:pPr>
      <w:r>
        <w:separator/>
      </w:r>
    </w:p>
  </w:footnote>
  <w:footnote w:type="continuationSeparator" w:id="0">
    <w:p w14:paraId="0EC9F661" w14:textId="77777777" w:rsidR="0082361D" w:rsidRDefault="00823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5333EBF6" w:rsidR="007837F5" w:rsidRDefault="00EE6944" w:rsidP="00EE6944">
    <w:pPr>
      <w:pStyle w:val="Header"/>
      <w:jc w:val="center"/>
    </w:pPr>
    <w:r>
      <w:rPr>
        <w:noProof/>
      </w:rPr>
      <w:drawing>
        <wp:inline distT="0" distB="0" distL="0" distR="0" wp14:anchorId="09F02D36" wp14:editId="5E033939">
          <wp:extent cx="4182110" cy="1225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E759C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694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1238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2023-01-17T14:02:00Z</cp:lastPrinted>
  <dcterms:created xsi:type="dcterms:W3CDTF">2023-01-17T14:03:00Z</dcterms:created>
  <dcterms:modified xsi:type="dcterms:W3CDTF">2023-01-17T14:03:00Z</dcterms:modified>
</cp:coreProperties>
</file>