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9EFBC0" w14:textId="77777777" w:rsidR="00464687" w:rsidRPr="000C4284" w:rsidRDefault="00C943FA" w:rsidP="00C943FA">
      <w:pPr>
        <w:pStyle w:val="Heading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r>
        <w:rPr>
          <w:lang w:val="el-GR"/>
        </w:rPr>
        <w:t>ΤΕΧΝΙΚΗ ΠΡΟΣΦΟΡΑ</w:t>
      </w:r>
    </w:p>
    <w:tbl>
      <w:tblPr>
        <w:tblW w:w="1009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2912"/>
        <w:gridCol w:w="348"/>
        <w:gridCol w:w="1444"/>
        <w:gridCol w:w="2331"/>
      </w:tblGrid>
      <w:tr w:rsidR="00732AA5" w:rsidRPr="005A722C" w14:paraId="2157710B" w14:textId="77777777" w:rsidTr="00F41E36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9DA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Προσφέροντος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93CFB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521D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FA82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25D05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BA98FCF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FE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Επ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ωνυμί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70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75CA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E5F282D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F8B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Διεύθυνση:</w:t>
            </w:r>
          </w:p>
        </w:tc>
        <w:tc>
          <w:tcPr>
            <w:tcW w:w="70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7D8A5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34E29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385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</w:t>
            </w: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397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735A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3DD4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CAB5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732AA5" w:rsidRPr="005A722C" w14:paraId="0CE6DA1C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DEA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2E0C" w14:textId="77777777" w:rsidR="00732AA5" w:rsidRPr="00F71408" w:rsidRDefault="00732AA5" w:rsidP="00F41E36">
            <w:pPr>
              <w:suppressAutoHyphens w:val="0"/>
              <w:spacing w:after="0"/>
              <w:ind w:left="1732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59CD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E657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5B6B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22F648F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2D8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73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7449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DD0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0EF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125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D17E985" w14:textId="77777777" w:rsidTr="00F41E36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59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0CA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BA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F596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5AE1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25F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91C4E9" w14:textId="77777777" w:rsidTr="00F41E36">
        <w:trPr>
          <w:trHeight w:val="39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D4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Αν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αθέτουσας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Αρχής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D8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7783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CCE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98BAA3B" w14:textId="77777777" w:rsidTr="00F41E36">
        <w:trPr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F65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227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336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E02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A2AE1F" w14:textId="77777777" w:rsidTr="00F41E36">
        <w:trPr>
          <w:trHeight w:val="42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BA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Ταχ. Διεύθυνση: Λα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έρτου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 22,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Πυλ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79D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1096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42C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102762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41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57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B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F71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A62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067316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74B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90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D5A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E27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54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C1ACCA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06AF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C7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756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59B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99F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46A1" w:rsidRPr="00813CE0" w14:paraId="6D3712AE" w14:textId="77777777" w:rsidTr="003B70A3">
        <w:trPr>
          <w:trHeight w:val="483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0B44" w14:textId="1DC58548" w:rsidR="00C046A1" w:rsidRPr="00813CE0" w:rsidRDefault="00C046A1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813CE0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Πράξη: </w:t>
            </w:r>
            <w:r w:rsidR="004D5141" w:rsidRPr="00813CE0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«</w:t>
            </w:r>
            <w:r w:rsidR="00FA17B7" w:rsidRPr="00813CE0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Αποκατάσταση Αντιπροσωπείου της Ι. Μ</w:t>
            </w:r>
            <w:r w:rsidR="00F40F0C" w:rsidRPr="00813CE0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.</w:t>
            </w:r>
            <w:r w:rsidR="00FA17B7" w:rsidRPr="00813CE0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 Παντοκράτορος στις Καρυές</w:t>
            </w:r>
            <w:r w:rsidR="004D5141" w:rsidRPr="00813CE0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»</w:t>
            </w:r>
          </w:p>
        </w:tc>
      </w:tr>
      <w:tr w:rsidR="00C046A1" w:rsidRPr="00C046A1" w14:paraId="6B9DD66F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3B7C5" w14:textId="606D4CE6" w:rsidR="00C046A1" w:rsidRPr="00813CE0" w:rsidRDefault="00C95309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813CE0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Υποέργο</w:t>
            </w:r>
            <w:r w:rsidR="00273129" w:rsidRPr="00813CE0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="00FA17B7" w:rsidRPr="00813CE0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3</w:t>
            </w:r>
            <w:r w:rsidR="00C046A1" w:rsidRPr="00813CE0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: «</w:t>
            </w:r>
            <w:r w:rsidR="00D94D25" w:rsidRPr="00813CE0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Προμήθεια </w:t>
            </w:r>
            <w:r w:rsidR="00F40F0C" w:rsidRPr="00813CE0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Οικοδομικών Υλικών</w:t>
            </w:r>
            <w:r w:rsidR="00C046A1" w:rsidRPr="00813CE0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»</w:t>
            </w:r>
          </w:p>
        </w:tc>
      </w:tr>
      <w:tr w:rsidR="001D7816" w:rsidRPr="00813CE0" w14:paraId="1278EFA8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441B1" w14:textId="0E43F264" w:rsidR="001D7816" w:rsidRPr="00813CE0" w:rsidRDefault="001D7816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</w:pPr>
            <w:r w:rsidRPr="00813CE0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ΟΜΑΔΑ </w:t>
            </w:r>
            <w:r w:rsidR="00FA17B7" w:rsidRPr="00813CE0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2</w:t>
            </w:r>
            <w:r w:rsidRPr="00813CE0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: «</w:t>
            </w:r>
            <w:r w:rsidR="00A642E7" w:rsidRPr="00813CE0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Χρώματα και χρωστικές ουσίες, CPV 24200000-6</w:t>
            </w:r>
            <w:r w:rsidRPr="00813CE0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»</w:t>
            </w:r>
          </w:p>
        </w:tc>
      </w:tr>
    </w:tbl>
    <w:p w14:paraId="1B5A20AD" w14:textId="77777777" w:rsidR="009C2C0A" w:rsidRDefault="009C2C0A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09C074E6" w14:textId="77777777" w:rsidR="00713437" w:rsidRDefault="00713437" w:rsidP="00713437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5A722C">
        <w:rPr>
          <w:rFonts w:ascii="Calibri" w:hAnsi="Calibri" w:cs="Calibri"/>
          <w:sz w:val="22"/>
          <w:szCs w:val="22"/>
          <w:lang w:val="el-GR"/>
        </w:rPr>
        <w:t>Ο Διαγωνιζόμενος φέρει την απόλυτη ευθύνη της ακρίβειας των δεδομένων που δηλώνει.</w:t>
      </w:r>
    </w:p>
    <w:p w14:paraId="37515207" w14:textId="77777777" w:rsidR="00713437" w:rsidRPr="005A722C" w:rsidRDefault="00713437" w:rsidP="00713437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45C4B268" w14:textId="77777777" w:rsidR="00713437" w:rsidRPr="00B413EE" w:rsidRDefault="00713437" w:rsidP="00713437">
      <w:pPr>
        <w:rPr>
          <w:rFonts w:eastAsia="Arial"/>
          <w:szCs w:val="22"/>
          <w:lang w:val="el-GR" w:eastAsia="el-GR"/>
        </w:rPr>
      </w:pPr>
      <w:r w:rsidRPr="00A6678C">
        <w:rPr>
          <w:rFonts w:eastAsia="Arial"/>
          <w:szCs w:val="22"/>
          <w:lang w:val="el-GR" w:eastAsia="el-GR"/>
        </w:rPr>
        <w:t>Στον 1</w:t>
      </w:r>
      <w:r w:rsidRPr="00A6678C">
        <w:rPr>
          <w:rFonts w:eastAsia="Arial"/>
          <w:szCs w:val="22"/>
          <w:vertAlign w:val="superscript"/>
          <w:lang w:val="el-GR" w:eastAsia="el-GR"/>
        </w:rPr>
        <w:t>ο</w:t>
      </w:r>
      <w:r w:rsidRPr="00A6678C">
        <w:rPr>
          <w:rFonts w:eastAsia="Arial"/>
          <w:szCs w:val="22"/>
          <w:lang w:val="el-GR" w:eastAsia="el-GR"/>
        </w:rPr>
        <w:t xml:space="preserve"> πίνακα, στη Στήλη «Είδος Υλικού», περιγράφονται αναλυτικά τα ζητούμενα είδη για τα οποία θα πρέπει να δοθούν αντίστοιχες απαντήσεις. Στη στήλη «Απάντηση» σημειώνεται η απάντηση του Διαγωνιζόμενου που έχει τη μορφή </w:t>
      </w:r>
      <w:r w:rsidRPr="00A6678C">
        <w:rPr>
          <w:rFonts w:eastAsia="Arial"/>
          <w:b/>
          <w:bCs/>
          <w:szCs w:val="22"/>
          <w:lang w:val="el-GR" w:eastAsia="el-GR"/>
        </w:rPr>
        <w:t>ΝΑΙ</w:t>
      </w:r>
      <w:r>
        <w:rPr>
          <w:rFonts w:eastAsia="Arial"/>
          <w:b/>
          <w:bCs/>
          <w:szCs w:val="22"/>
          <w:lang w:val="el-GR" w:eastAsia="el-GR"/>
        </w:rPr>
        <w:t>,</w:t>
      </w:r>
      <w:r w:rsidRPr="00A6678C">
        <w:rPr>
          <w:rFonts w:eastAsia="Arial"/>
          <w:szCs w:val="22"/>
          <w:lang w:val="el-GR" w:eastAsia="el-GR"/>
        </w:rPr>
        <w:t xml:space="preserve"> η οποία θα υποδηλώνει τη συμμόρφωσή του με τις τεχνικές προδιαγραφές, με τα καθορισμένα πρότυπα διασφάλισης ποιότητας. </w:t>
      </w:r>
      <w:r>
        <w:rPr>
          <w:rFonts w:eastAsia="Arial"/>
          <w:szCs w:val="22"/>
          <w:lang w:val="el-GR" w:eastAsia="el-GR"/>
        </w:rPr>
        <w:t>Η</w:t>
      </w:r>
      <w:r w:rsidRPr="00DF1F35">
        <w:rPr>
          <w:rFonts w:eastAsia="Arial"/>
          <w:szCs w:val="22"/>
          <w:lang w:val="el-GR" w:eastAsia="el-GR"/>
        </w:rPr>
        <w:t xml:space="preserve"> τεχνική προσφορά</w:t>
      </w:r>
      <w:r>
        <w:rPr>
          <w:rFonts w:eastAsia="Arial"/>
          <w:szCs w:val="22"/>
          <w:lang w:val="el-GR" w:eastAsia="el-GR"/>
        </w:rPr>
        <w:t>, σύμφωνα με το άρθρο 2.4.3.2 της διακήρυξης,</w:t>
      </w:r>
      <w:r w:rsidRPr="00DF1F35">
        <w:rPr>
          <w:rFonts w:eastAsia="Arial"/>
          <w:szCs w:val="22"/>
          <w:lang w:val="el-GR" w:eastAsia="el-GR"/>
        </w:rPr>
        <w:t xml:space="preserve"> θα πρέπει </w:t>
      </w:r>
      <w:r>
        <w:rPr>
          <w:rFonts w:eastAsia="Arial"/>
          <w:szCs w:val="22"/>
          <w:lang w:val="el-GR" w:eastAsia="el-GR"/>
        </w:rPr>
        <w:t xml:space="preserve">επίσης </w:t>
      </w:r>
      <w:r w:rsidRPr="00DF1F35">
        <w:rPr>
          <w:rFonts w:eastAsia="Arial"/>
          <w:szCs w:val="22"/>
          <w:lang w:val="el-GR" w:eastAsia="el-GR"/>
        </w:rPr>
        <w:t>να περιέχει τεκμηριωτικό υλικό του κάθε υλικού (</w:t>
      </w:r>
      <w:r>
        <w:rPr>
          <w:rFonts w:eastAsia="Arial"/>
          <w:szCs w:val="22"/>
          <w:lang w:val="el-GR" w:eastAsia="el-GR"/>
        </w:rPr>
        <w:t>πιστοποιητικά</w:t>
      </w:r>
      <w:r w:rsidRPr="00DF1F35">
        <w:rPr>
          <w:rFonts w:eastAsia="Arial"/>
          <w:szCs w:val="22"/>
          <w:lang w:val="el-GR" w:eastAsia="el-GR"/>
        </w:rPr>
        <w:t>, τεχνικά φυλλάδια, κλπ</w:t>
      </w:r>
      <w:r>
        <w:rPr>
          <w:rFonts w:eastAsia="Arial"/>
          <w:szCs w:val="22"/>
          <w:lang w:val="el-GR" w:eastAsia="el-GR"/>
        </w:rPr>
        <w:t>.</w:t>
      </w:r>
      <w:r w:rsidRPr="00DF1F35">
        <w:rPr>
          <w:rFonts w:eastAsia="Arial"/>
          <w:szCs w:val="22"/>
          <w:lang w:val="el-GR" w:eastAsia="el-GR"/>
        </w:rPr>
        <w:t xml:space="preserve">), </w:t>
      </w:r>
      <w:r>
        <w:rPr>
          <w:rFonts w:eastAsia="Arial"/>
          <w:szCs w:val="22"/>
          <w:lang w:val="el-GR" w:eastAsia="el-GR"/>
        </w:rPr>
        <w:t>προς τεκμηρίωση των απαιτήσεων και τεχνικών προδιαγραφών</w:t>
      </w:r>
      <w:r w:rsidRPr="00DF1F35">
        <w:rPr>
          <w:rFonts w:eastAsia="Arial"/>
          <w:szCs w:val="22"/>
          <w:lang w:val="el-GR" w:eastAsia="el-GR"/>
        </w:rPr>
        <w:t xml:space="preserve"> </w:t>
      </w:r>
      <w:r>
        <w:rPr>
          <w:rFonts w:eastAsia="Arial"/>
          <w:szCs w:val="22"/>
          <w:lang w:val="el-GR" w:eastAsia="el-GR"/>
        </w:rPr>
        <w:t>του Παραρτήματος Ι</w:t>
      </w:r>
      <w:r w:rsidRPr="00DF1F35">
        <w:rPr>
          <w:rFonts w:eastAsia="Arial"/>
          <w:szCs w:val="22"/>
          <w:lang w:val="el-GR" w:eastAsia="el-GR"/>
        </w:rPr>
        <w:t>.</w:t>
      </w:r>
      <w:r w:rsidRPr="0089743B">
        <w:rPr>
          <w:rFonts w:eastAsia="Arial"/>
          <w:szCs w:val="22"/>
          <w:lang w:val="el-GR" w:eastAsia="el-GR"/>
        </w:rPr>
        <w:t xml:space="preserve"> </w:t>
      </w:r>
    </w:p>
    <w:p w14:paraId="25365053" w14:textId="5FA295EF" w:rsidR="000A4310" w:rsidRPr="00713437" w:rsidRDefault="00713437" w:rsidP="00713437">
      <w:pPr>
        <w:widowControl w:val="0"/>
        <w:suppressAutoHyphens w:val="0"/>
        <w:spacing w:after="240" w:line="252" w:lineRule="auto"/>
        <w:rPr>
          <w:rFonts w:eastAsia="Arial"/>
          <w:szCs w:val="22"/>
          <w:lang w:val="el-GR" w:eastAsia="el-GR"/>
        </w:rPr>
      </w:pPr>
      <w:r>
        <w:rPr>
          <w:rFonts w:eastAsia="Arial"/>
          <w:szCs w:val="22"/>
          <w:lang w:val="el-GR" w:eastAsia="el-GR"/>
        </w:rPr>
        <w:t>Στον</w:t>
      </w:r>
      <w:r w:rsidRPr="00A6678C">
        <w:rPr>
          <w:rFonts w:eastAsia="Arial"/>
          <w:szCs w:val="22"/>
          <w:lang w:val="el-GR" w:eastAsia="el-GR"/>
        </w:rPr>
        <w:t xml:space="preserve"> 2</w:t>
      </w:r>
      <w:r w:rsidRPr="00A6678C">
        <w:rPr>
          <w:rFonts w:eastAsia="Arial"/>
          <w:szCs w:val="22"/>
          <w:vertAlign w:val="superscript"/>
          <w:lang w:val="el-GR" w:eastAsia="el-GR"/>
        </w:rPr>
        <w:t>ο</w:t>
      </w:r>
      <w:r w:rsidRPr="00A6678C">
        <w:rPr>
          <w:rFonts w:eastAsia="Arial"/>
          <w:szCs w:val="22"/>
          <w:lang w:val="el-GR" w:eastAsia="el-GR"/>
        </w:rPr>
        <w:t xml:space="preserve"> πίνακα θα δοθούν οι σχετικές απαντήσεις.</w:t>
      </w:r>
    </w:p>
    <w:p w14:paraId="2FAEB346" w14:textId="1AF84E59" w:rsidR="000A4310" w:rsidRPr="00713437" w:rsidRDefault="008B47BB" w:rsidP="00713437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8"/>
          <w:szCs w:val="28"/>
          <w:u w:val="single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1ος Πίνακας</w:t>
      </w: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241"/>
        <w:gridCol w:w="2165"/>
        <w:gridCol w:w="2165"/>
      </w:tblGrid>
      <w:tr w:rsidR="00713437" w:rsidRPr="00713437" w14:paraId="71AAACDE" w14:textId="4735EE44" w:rsidTr="00713437">
        <w:trPr>
          <w:trHeight w:val="600"/>
          <w:jc w:val="center"/>
        </w:trPr>
        <w:tc>
          <w:tcPr>
            <w:tcW w:w="672" w:type="dxa"/>
            <w:shd w:val="clear" w:color="000000" w:fill="D9D9D9"/>
            <w:vAlign w:val="center"/>
            <w:hideMark/>
          </w:tcPr>
          <w:p w14:paraId="5979890C" w14:textId="77777777" w:rsidR="00713437" w:rsidRPr="00713437" w:rsidRDefault="00713437" w:rsidP="00713437">
            <w:pPr>
              <w:suppressAutoHyphens w:val="0"/>
              <w:spacing w:after="0"/>
              <w:jc w:val="center"/>
              <w:rPr>
                <w:b/>
                <w:bCs/>
                <w:lang w:val="el-GR" w:eastAsia="el-GR"/>
              </w:rPr>
            </w:pPr>
            <w:r w:rsidRPr="00713437">
              <w:rPr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4241" w:type="dxa"/>
            <w:shd w:val="clear" w:color="000000" w:fill="D9D9D9"/>
            <w:vAlign w:val="center"/>
            <w:hideMark/>
          </w:tcPr>
          <w:p w14:paraId="268B6DF9" w14:textId="77777777" w:rsidR="00713437" w:rsidRPr="00713437" w:rsidRDefault="00713437" w:rsidP="00713437">
            <w:pPr>
              <w:suppressAutoHyphens w:val="0"/>
              <w:spacing w:after="0"/>
              <w:jc w:val="center"/>
              <w:rPr>
                <w:b/>
                <w:bCs/>
                <w:lang w:val="el-GR" w:eastAsia="el-GR"/>
              </w:rPr>
            </w:pPr>
            <w:r w:rsidRPr="00713437">
              <w:rPr>
                <w:b/>
                <w:bCs/>
                <w:szCs w:val="22"/>
                <w:lang w:val="el-GR" w:eastAsia="el-GR"/>
              </w:rPr>
              <w:t>Είδος υλικού</w:t>
            </w:r>
          </w:p>
        </w:tc>
        <w:tc>
          <w:tcPr>
            <w:tcW w:w="2165" w:type="dxa"/>
            <w:shd w:val="clear" w:color="000000" w:fill="D9D9D9"/>
            <w:vAlign w:val="center"/>
            <w:hideMark/>
          </w:tcPr>
          <w:p w14:paraId="4E06B06A" w14:textId="77777777" w:rsidR="00713437" w:rsidRPr="00713437" w:rsidRDefault="00713437" w:rsidP="00713437">
            <w:pPr>
              <w:suppressAutoHyphens w:val="0"/>
              <w:spacing w:after="0"/>
              <w:jc w:val="center"/>
              <w:rPr>
                <w:b/>
                <w:bCs/>
                <w:lang w:val="el-GR" w:eastAsia="el-GR"/>
              </w:rPr>
            </w:pPr>
            <w:r w:rsidRPr="00713437">
              <w:rPr>
                <w:b/>
                <w:bCs/>
                <w:szCs w:val="22"/>
                <w:lang w:val="el-GR" w:eastAsia="el-GR"/>
              </w:rPr>
              <w:t>Πρότυπο</w:t>
            </w:r>
          </w:p>
        </w:tc>
        <w:tc>
          <w:tcPr>
            <w:tcW w:w="2165" w:type="dxa"/>
            <w:shd w:val="clear" w:color="000000" w:fill="D9D9D9"/>
            <w:vAlign w:val="center"/>
          </w:tcPr>
          <w:p w14:paraId="7B028EC6" w14:textId="26326097" w:rsidR="00713437" w:rsidRPr="00713437" w:rsidRDefault="00713437" w:rsidP="00713437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>
              <w:rPr>
                <w:b/>
                <w:bCs/>
                <w:szCs w:val="22"/>
                <w:lang w:val="el-GR" w:eastAsia="el-GR"/>
              </w:rPr>
              <w:t>Απάντηση</w:t>
            </w:r>
          </w:p>
        </w:tc>
      </w:tr>
      <w:tr w:rsidR="00713437" w:rsidRPr="00713437" w14:paraId="2A8503F3" w14:textId="2C2C4D99" w:rsidTr="00713437">
        <w:trPr>
          <w:trHeight w:val="397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3BB6C319" w14:textId="77777777" w:rsidR="00713437" w:rsidRPr="00713437" w:rsidRDefault="00713437" w:rsidP="00713437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713437">
              <w:rPr>
                <w:sz w:val="20"/>
                <w:szCs w:val="20"/>
                <w:lang w:val="el-GR" w:eastAsia="el-GR"/>
              </w:rPr>
              <w:t>2.</w:t>
            </w:r>
            <w:r w:rsidRPr="00713437">
              <w:rPr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D67790F" w14:textId="77777777" w:rsidR="00713437" w:rsidRPr="00713437" w:rsidRDefault="00713437" w:rsidP="00713437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713437">
              <w:rPr>
                <w:sz w:val="20"/>
                <w:szCs w:val="20"/>
                <w:lang w:val="el-GR" w:eastAsia="el-GR"/>
              </w:rPr>
              <w:t>Πλαστικά οικολογικά χρώματα εσωτερικής χρήσης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359C32A1" w14:textId="77777777" w:rsidR="00713437" w:rsidRPr="00713437" w:rsidRDefault="00713437" w:rsidP="0071343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713437">
              <w:rPr>
                <w:sz w:val="20"/>
                <w:szCs w:val="20"/>
                <w:lang w:val="el-GR" w:eastAsia="el-GR"/>
              </w:rPr>
              <w:t xml:space="preserve">Οδηγία 2004/42/ΕΚ (Παράρτημα </w:t>
            </w:r>
          </w:p>
          <w:p w14:paraId="444F1FD5" w14:textId="77777777" w:rsidR="00713437" w:rsidRPr="00713437" w:rsidRDefault="00713437" w:rsidP="0071343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713437">
              <w:rPr>
                <w:sz w:val="20"/>
                <w:szCs w:val="20"/>
                <w:lang w:val="el-GR" w:eastAsia="el-GR"/>
              </w:rPr>
              <w:t>ΙΙ, πίνακας Α)</w:t>
            </w:r>
          </w:p>
        </w:tc>
        <w:tc>
          <w:tcPr>
            <w:tcW w:w="2165" w:type="dxa"/>
          </w:tcPr>
          <w:p w14:paraId="3AA9B03D" w14:textId="77777777" w:rsidR="00713437" w:rsidRPr="00713437" w:rsidRDefault="00713437" w:rsidP="0071343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713437" w:rsidRPr="00713437" w14:paraId="1BD8CB2F" w14:textId="1ADADCD8" w:rsidTr="00713437">
        <w:trPr>
          <w:trHeight w:val="397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4BF54563" w14:textId="77777777" w:rsidR="00713437" w:rsidRPr="00713437" w:rsidRDefault="00713437" w:rsidP="00713437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713437">
              <w:rPr>
                <w:sz w:val="20"/>
                <w:szCs w:val="20"/>
                <w:lang w:val="el-GR" w:eastAsia="el-GR"/>
              </w:rPr>
              <w:t>2.</w:t>
            </w:r>
            <w:r w:rsidRPr="00713437">
              <w:rPr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B73C514" w14:textId="77777777" w:rsidR="00713437" w:rsidRPr="00713437" w:rsidRDefault="00713437" w:rsidP="00713437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713437">
              <w:rPr>
                <w:sz w:val="20"/>
                <w:szCs w:val="20"/>
                <w:lang w:val="el-GR" w:eastAsia="el-GR"/>
              </w:rPr>
              <w:t>Υδρόχρωμα εσωτερικής χρήσης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35C4923" w14:textId="77777777" w:rsidR="00713437" w:rsidRPr="00713437" w:rsidRDefault="00713437" w:rsidP="0071343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713437">
              <w:rPr>
                <w:sz w:val="20"/>
                <w:szCs w:val="20"/>
                <w:lang w:val="el-GR" w:eastAsia="el-GR"/>
              </w:rPr>
              <w:t xml:space="preserve">Οδηγία 2004/42/ΕΚ (Παράρτημα </w:t>
            </w:r>
          </w:p>
          <w:p w14:paraId="466E9862" w14:textId="77777777" w:rsidR="00713437" w:rsidRPr="00713437" w:rsidRDefault="00713437" w:rsidP="0071343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713437">
              <w:rPr>
                <w:sz w:val="20"/>
                <w:szCs w:val="20"/>
                <w:lang w:val="el-GR" w:eastAsia="el-GR"/>
              </w:rPr>
              <w:t>ΙΙ, πίνακας Α)</w:t>
            </w:r>
          </w:p>
        </w:tc>
        <w:tc>
          <w:tcPr>
            <w:tcW w:w="2165" w:type="dxa"/>
          </w:tcPr>
          <w:p w14:paraId="59570549" w14:textId="77777777" w:rsidR="00713437" w:rsidRPr="00713437" w:rsidRDefault="00713437" w:rsidP="0071343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713437" w:rsidRPr="00713437" w14:paraId="0D68505D" w14:textId="7A72B1E9" w:rsidTr="00713437">
        <w:trPr>
          <w:trHeight w:val="397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66F78CE9" w14:textId="77777777" w:rsidR="00713437" w:rsidRPr="00713437" w:rsidRDefault="00713437" w:rsidP="00713437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713437">
              <w:rPr>
                <w:sz w:val="20"/>
                <w:szCs w:val="20"/>
                <w:lang w:val="el-GR" w:eastAsia="el-GR"/>
              </w:rPr>
              <w:t>2.</w:t>
            </w:r>
            <w:r w:rsidRPr="00713437">
              <w:rPr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1E5A162" w14:textId="77777777" w:rsidR="00713437" w:rsidRPr="00713437" w:rsidRDefault="00713437" w:rsidP="00713437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713437">
              <w:rPr>
                <w:sz w:val="20"/>
                <w:szCs w:val="20"/>
                <w:lang w:val="el-GR" w:eastAsia="el-GR"/>
              </w:rPr>
              <w:t>Μυκητοκτόνο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16D052B" w14:textId="77777777" w:rsidR="00713437" w:rsidRPr="00713437" w:rsidRDefault="00713437" w:rsidP="0071343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713437">
              <w:rPr>
                <w:sz w:val="20"/>
                <w:szCs w:val="20"/>
                <w:lang w:val="el-GR" w:eastAsia="el-GR"/>
              </w:rPr>
              <w:t xml:space="preserve">Οδηγία 2004/42/ΕΚ (Παράρτημα </w:t>
            </w:r>
          </w:p>
          <w:p w14:paraId="6E6C10EB" w14:textId="77777777" w:rsidR="00713437" w:rsidRPr="00713437" w:rsidRDefault="00713437" w:rsidP="0071343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713437">
              <w:rPr>
                <w:sz w:val="20"/>
                <w:szCs w:val="20"/>
                <w:lang w:val="el-GR" w:eastAsia="el-GR"/>
              </w:rPr>
              <w:t>ΙΙ, πίνακας Α)</w:t>
            </w:r>
          </w:p>
          <w:p w14:paraId="42D20075" w14:textId="77777777" w:rsidR="00713437" w:rsidRPr="00713437" w:rsidRDefault="00713437" w:rsidP="0071343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713437">
              <w:rPr>
                <w:sz w:val="20"/>
                <w:szCs w:val="20"/>
                <w:lang w:val="el-GR" w:eastAsia="el-GR"/>
              </w:rPr>
              <w:t>Έλεγχοι - πιστοποιήσεις ΕΝ22, ΕΝ370, ΕΝ118, ΕΝ113, ΕΝ73, ΕΝ84</w:t>
            </w:r>
          </w:p>
        </w:tc>
        <w:tc>
          <w:tcPr>
            <w:tcW w:w="2165" w:type="dxa"/>
          </w:tcPr>
          <w:p w14:paraId="1D20232B" w14:textId="77777777" w:rsidR="00713437" w:rsidRPr="00713437" w:rsidRDefault="00713437" w:rsidP="0071343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713437" w:rsidRPr="00713437" w14:paraId="2D6F50D2" w14:textId="74F1F545" w:rsidTr="00713437">
        <w:trPr>
          <w:trHeight w:val="397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75DFBAAD" w14:textId="77777777" w:rsidR="00713437" w:rsidRPr="00713437" w:rsidRDefault="00713437" w:rsidP="00713437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713437">
              <w:rPr>
                <w:sz w:val="20"/>
                <w:szCs w:val="20"/>
                <w:lang w:val="el-GR" w:eastAsia="el-GR"/>
              </w:rPr>
              <w:t>2.</w:t>
            </w:r>
            <w:r w:rsidRPr="00713437">
              <w:rPr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3097636" w14:textId="77777777" w:rsidR="00713437" w:rsidRPr="00713437" w:rsidRDefault="00713437" w:rsidP="00713437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713437">
              <w:rPr>
                <w:sz w:val="20"/>
                <w:szCs w:val="20"/>
                <w:lang w:val="el-GR" w:eastAsia="el-GR"/>
              </w:rPr>
              <w:t>Λινέλαιο ωμό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3D08B6BB" w14:textId="77777777" w:rsidR="00713437" w:rsidRPr="00713437" w:rsidRDefault="00713437" w:rsidP="0071343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713437">
              <w:rPr>
                <w:sz w:val="20"/>
                <w:szCs w:val="20"/>
                <w:lang w:val="el-GR" w:eastAsia="el-GR"/>
              </w:rPr>
              <w:t xml:space="preserve">Οδηγία 2004/42/ΕΚ (Παράρτημα </w:t>
            </w:r>
          </w:p>
          <w:p w14:paraId="1256F7DB" w14:textId="77777777" w:rsidR="00713437" w:rsidRPr="00713437" w:rsidRDefault="00713437" w:rsidP="0071343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713437">
              <w:rPr>
                <w:sz w:val="20"/>
                <w:szCs w:val="20"/>
                <w:lang w:val="el-GR" w:eastAsia="el-GR"/>
              </w:rPr>
              <w:t>ΙΙ, πίνακας Α)</w:t>
            </w:r>
          </w:p>
        </w:tc>
        <w:tc>
          <w:tcPr>
            <w:tcW w:w="2165" w:type="dxa"/>
          </w:tcPr>
          <w:p w14:paraId="015B514E" w14:textId="77777777" w:rsidR="00713437" w:rsidRPr="00713437" w:rsidRDefault="00713437" w:rsidP="0071343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713437" w:rsidRPr="00713437" w14:paraId="48F96461" w14:textId="274ACCEB" w:rsidTr="00713437">
        <w:trPr>
          <w:trHeight w:val="397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227C4DF9" w14:textId="77777777" w:rsidR="00713437" w:rsidRPr="00713437" w:rsidRDefault="00713437" w:rsidP="00713437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713437">
              <w:rPr>
                <w:sz w:val="20"/>
                <w:szCs w:val="20"/>
                <w:lang w:val="el-GR" w:eastAsia="el-GR"/>
              </w:rPr>
              <w:t>2.5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5C82074" w14:textId="77777777" w:rsidR="00713437" w:rsidRPr="00713437" w:rsidRDefault="00713437" w:rsidP="00713437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713437">
              <w:rPr>
                <w:sz w:val="20"/>
                <w:szCs w:val="20"/>
                <w:lang w:val="el-GR" w:eastAsia="el-GR"/>
              </w:rPr>
              <w:t>Αντιπυρικό βερνίκι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3991B132" w14:textId="77777777" w:rsidR="00713437" w:rsidRPr="00713437" w:rsidRDefault="00713437" w:rsidP="0071343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713437">
              <w:rPr>
                <w:sz w:val="20"/>
                <w:szCs w:val="20"/>
                <w:lang w:val="el-GR" w:eastAsia="el-GR"/>
              </w:rPr>
              <w:t xml:space="preserve">Οδηγία 2004/42/ΕΚ (Παράρτημα </w:t>
            </w:r>
          </w:p>
          <w:p w14:paraId="2547A7B4" w14:textId="77777777" w:rsidR="00713437" w:rsidRPr="00713437" w:rsidRDefault="00713437" w:rsidP="00713437">
            <w:pPr>
              <w:suppressAutoHyphens w:val="0"/>
              <w:spacing w:after="0"/>
              <w:jc w:val="center"/>
              <w:rPr>
                <w:sz w:val="20"/>
                <w:szCs w:val="20"/>
                <w:highlight w:val="green"/>
                <w:lang w:val="el-GR" w:eastAsia="el-GR"/>
              </w:rPr>
            </w:pPr>
            <w:r w:rsidRPr="00713437">
              <w:rPr>
                <w:sz w:val="20"/>
                <w:szCs w:val="20"/>
                <w:lang w:val="el-GR" w:eastAsia="el-GR"/>
              </w:rPr>
              <w:t>ΙΙ, πίνακας Α)</w:t>
            </w:r>
          </w:p>
        </w:tc>
        <w:tc>
          <w:tcPr>
            <w:tcW w:w="2165" w:type="dxa"/>
          </w:tcPr>
          <w:p w14:paraId="7BA413F5" w14:textId="77777777" w:rsidR="00713437" w:rsidRPr="00713437" w:rsidRDefault="00713437" w:rsidP="0071343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713437" w:rsidRPr="00713437" w14:paraId="5A52FAE7" w14:textId="609E995F" w:rsidTr="00713437">
        <w:trPr>
          <w:trHeight w:val="397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228CBBBA" w14:textId="77777777" w:rsidR="00713437" w:rsidRPr="00713437" w:rsidRDefault="00713437" w:rsidP="0071343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713437">
              <w:rPr>
                <w:sz w:val="20"/>
                <w:szCs w:val="20"/>
                <w:lang w:val="el-GR" w:eastAsia="el-GR"/>
              </w:rPr>
              <w:t>2.6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C0A83EC" w14:textId="77777777" w:rsidR="00713437" w:rsidRPr="00713437" w:rsidRDefault="00713437" w:rsidP="00713437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713437">
              <w:rPr>
                <w:sz w:val="20"/>
                <w:szCs w:val="20"/>
                <w:lang w:val="el-GR" w:eastAsia="el-GR"/>
              </w:rPr>
              <w:t>Βερνίκι ξύλου (λούστρο)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A73B4CD" w14:textId="77777777" w:rsidR="00713437" w:rsidRPr="00713437" w:rsidRDefault="00713437" w:rsidP="0071343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713437">
              <w:rPr>
                <w:sz w:val="20"/>
                <w:szCs w:val="20"/>
                <w:lang w:val="el-GR" w:eastAsia="el-GR"/>
              </w:rPr>
              <w:t xml:space="preserve">Οδηγία 2004/42/ΕΚ (Παράρτημα </w:t>
            </w:r>
          </w:p>
          <w:p w14:paraId="13EBDB91" w14:textId="77777777" w:rsidR="00713437" w:rsidRPr="00713437" w:rsidRDefault="00713437" w:rsidP="00713437">
            <w:pPr>
              <w:suppressAutoHyphens w:val="0"/>
              <w:spacing w:after="0"/>
              <w:jc w:val="center"/>
              <w:rPr>
                <w:sz w:val="20"/>
                <w:szCs w:val="20"/>
                <w:highlight w:val="green"/>
                <w:lang w:val="el-GR" w:eastAsia="el-GR"/>
              </w:rPr>
            </w:pPr>
            <w:r w:rsidRPr="00713437">
              <w:rPr>
                <w:sz w:val="20"/>
                <w:szCs w:val="20"/>
                <w:lang w:val="el-GR" w:eastAsia="el-GR"/>
              </w:rPr>
              <w:t>ΙΙ, πίνακας Α)</w:t>
            </w:r>
          </w:p>
        </w:tc>
        <w:tc>
          <w:tcPr>
            <w:tcW w:w="2165" w:type="dxa"/>
          </w:tcPr>
          <w:p w14:paraId="3F6EC161" w14:textId="77777777" w:rsidR="00713437" w:rsidRPr="00713437" w:rsidRDefault="00713437" w:rsidP="0071343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713437" w:rsidRPr="00713437" w14:paraId="699F1EEA" w14:textId="16FD8759" w:rsidTr="00713437">
        <w:trPr>
          <w:trHeight w:val="397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3C7056B8" w14:textId="77777777" w:rsidR="00713437" w:rsidRPr="00713437" w:rsidRDefault="00713437" w:rsidP="0071343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713437">
              <w:rPr>
                <w:sz w:val="20"/>
                <w:szCs w:val="20"/>
                <w:lang w:val="el-GR" w:eastAsia="el-GR"/>
              </w:rPr>
              <w:t>2.7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CBBB2C7" w14:textId="77777777" w:rsidR="00713437" w:rsidRPr="00713437" w:rsidRDefault="00713437" w:rsidP="00713437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713437">
              <w:rPr>
                <w:sz w:val="20"/>
                <w:szCs w:val="20"/>
                <w:lang w:val="el-GR" w:eastAsia="el-GR"/>
              </w:rPr>
              <w:t>Βερνίκι ξύλου (λάκα)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7C63F48" w14:textId="77777777" w:rsidR="00713437" w:rsidRPr="00713437" w:rsidRDefault="00713437" w:rsidP="0071343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713437">
              <w:rPr>
                <w:sz w:val="20"/>
                <w:szCs w:val="20"/>
                <w:lang w:val="el-GR" w:eastAsia="el-GR"/>
              </w:rPr>
              <w:t xml:space="preserve">Οδηγία 2004/42/ΕΚ (Παράρτημα </w:t>
            </w:r>
          </w:p>
          <w:p w14:paraId="5B766F77" w14:textId="77777777" w:rsidR="00713437" w:rsidRPr="00713437" w:rsidRDefault="00713437" w:rsidP="00713437">
            <w:pPr>
              <w:suppressAutoHyphens w:val="0"/>
              <w:spacing w:after="0"/>
              <w:jc w:val="center"/>
              <w:rPr>
                <w:sz w:val="20"/>
                <w:szCs w:val="20"/>
                <w:highlight w:val="green"/>
                <w:lang w:val="el-GR" w:eastAsia="el-GR"/>
              </w:rPr>
            </w:pPr>
            <w:r w:rsidRPr="00713437">
              <w:rPr>
                <w:sz w:val="20"/>
                <w:szCs w:val="20"/>
                <w:lang w:val="el-GR" w:eastAsia="el-GR"/>
              </w:rPr>
              <w:t>ΙΙ, πίνακας Α)</w:t>
            </w:r>
          </w:p>
        </w:tc>
        <w:tc>
          <w:tcPr>
            <w:tcW w:w="2165" w:type="dxa"/>
          </w:tcPr>
          <w:p w14:paraId="173E2465" w14:textId="77777777" w:rsidR="00713437" w:rsidRPr="00713437" w:rsidRDefault="00713437" w:rsidP="0071343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713437" w:rsidRPr="00713437" w14:paraId="471CB6A6" w14:textId="4606FFF9" w:rsidTr="00713437">
        <w:trPr>
          <w:trHeight w:val="397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1871EC6C" w14:textId="77777777" w:rsidR="00713437" w:rsidRPr="00713437" w:rsidRDefault="00713437" w:rsidP="00713437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713437">
              <w:rPr>
                <w:sz w:val="20"/>
                <w:szCs w:val="20"/>
                <w:lang w:val="el-GR" w:eastAsia="el-GR"/>
              </w:rPr>
              <w:t>2.</w:t>
            </w:r>
            <w:r w:rsidRPr="00713437">
              <w:rPr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587B6E9" w14:textId="77777777" w:rsidR="00713437" w:rsidRPr="00713437" w:rsidRDefault="00713437" w:rsidP="00713437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713437">
              <w:rPr>
                <w:sz w:val="20"/>
                <w:szCs w:val="20"/>
                <w:lang w:val="el-GR" w:eastAsia="el-GR"/>
              </w:rPr>
              <w:t>Υλικό ελαιοχρώματος ξύλινων επιφανειών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280F405" w14:textId="77777777" w:rsidR="00713437" w:rsidRPr="00713437" w:rsidRDefault="00713437" w:rsidP="0071343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713437">
              <w:rPr>
                <w:sz w:val="20"/>
                <w:szCs w:val="20"/>
                <w:lang w:val="el-GR" w:eastAsia="el-GR"/>
              </w:rPr>
              <w:t xml:space="preserve">Οδηγία 2004/42/ΕΚ (Παράρτημα </w:t>
            </w:r>
          </w:p>
          <w:p w14:paraId="481E2275" w14:textId="77777777" w:rsidR="00713437" w:rsidRPr="00713437" w:rsidRDefault="00713437" w:rsidP="00713437">
            <w:pPr>
              <w:suppressAutoHyphens w:val="0"/>
              <w:spacing w:after="0"/>
              <w:jc w:val="center"/>
              <w:rPr>
                <w:sz w:val="20"/>
                <w:szCs w:val="20"/>
                <w:highlight w:val="green"/>
                <w:lang w:val="el-GR" w:eastAsia="el-GR"/>
              </w:rPr>
            </w:pPr>
            <w:r w:rsidRPr="00713437">
              <w:rPr>
                <w:sz w:val="20"/>
                <w:szCs w:val="20"/>
                <w:lang w:val="el-GR" w:eastAsia="el-GR"/>
              </w:rPr>
              <w:t>ΙΙ, πίνακας Α)</w:t>
            </w:r>
          </w:p>
        </w:tc>
        <w:tc>
          <w:tcPr>
            <w:tcW w:w="2165" w:type="dxa"/>
          </w:tcPr>
          <w:p w14:paraId="1596BFA9" w14:textId="77777777" w:rsidR="00713437" w:rsidRPr="00713437" w:rsidRDefault="00713437" w:rsidP="0071343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713437" w:rsidRPr="00713437" w14:paraId="2ABB1596" w14:textId="534385D1" w:rsidTr="00713437">
        <w:trPr>
          <w:trHeight w:val="397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3397D778" w14:textId="77777777" w:rsidR="00713437" w:rsidRPr="00713437" w:rsidRDefault="00713437" w:rsidP="00713437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713437">
              <w:rPr>
                <w:sz w:val="20"/>
                <w:szCs w:val="20"/>
                <w:lang w:val="el-GR" w:eastAsia="el-GR"/>
              </w:rPr>
              <w:t>2.</w:t>
            </w:r>
            <w:r w:rsidRPr="00713437">
              <w:rPr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331F646" w14:textId="77777777" w:rsidR="00713437" w:rsidRPr="00713437" w:rsidRDefault="00713437" w:rsidP="00713437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713437">
              <w:rPr>
                <w:sz w:val="20"/>
                <w:szCs w:val="20"/>
                <w:lang w:val="el-GR" w:eastAsia="el-GR"/>
              </w:rPr>
              <w:t>Υλικό ελαιοχρώματος θερμαντικών σωμάτων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EC1D9E9" w14:textId="77777777" w:rsidR="00713437" w:rsidRPr="00713437" w:rsidRDefault="00713437" w:rsidP="0071343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713437">
              <w:rPr>
                <w:sz w:val="20"/>
                <w:szCs w:val="20"/>
                <w:lang w:val="el-GR" w:eastAsia="el-GR"/>
              </w:rPr>
              <w:t xml:space="preserve">Οδηγία 2004/42/ΕΚ (Παράρτημα </w:t>
            </w:r>
          </w:p>
          <w:p w14:paraId="3DD18A80" w14:textId="77777777" w:rsidR="00713437" w:rsidRPr="00713437" w:rsidRDefault="00713437" w:rsidP="00713437">
            <w:pPr>
              <w:suppressAutoHyphens w:val="0"/>
              <w:spacing w:after="0"/>
              <w:jc w:val="center"/>
              <w:rPr>
                <w:sz w:val="20"/>
                <w:szCs w:val="20"/>
                <w:highlight w:val="green"/>
                <w:lang w:val="el-GR" w:eastAsia="el-GR"/>
              </w:rPr>
            </w:pPr>
            <w:r w:rsidRPr="00713437">
              <w:rPr>
                <w:sz w:val="20"/>
                <w:szCs w:val="20"/>
                <w:lang w:val="el-GR" w:eastAsia="el-GR"/>
              </w:rPr>
              <w:t>ΙΙ, πίνακας Α)</w:t>
            </w:r>
          </w:p>
        </w:tc>
        <w:tc>
          <w:tcPr>
            <w:tcW w:w="2165" w:type="dxa"/>
          </w:tcPr>
          <w:p w14:paraId="60719171" w14:textId="77777777" w:rsidR="00713437" w:rsidRPr="00713437" w:rsidRDefault="00713437" w:rsidP="0071343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2D92A0A1" w14:textId="77777777" w:rsidR="00713437" w:rsidRDefault="00713437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04DE9527" w14:textId="6A0CA945" w:rsidR="00713437" w:rsidRDefault="00713437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0BD5F554" w14:textId="77777777" w:rsidR="00713437" w:rsidRDefault="00713437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07A1F9E1" w14:textId="77777777" w:rsidR="00580BB3" w:rsidRDefault="00580BB3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6A2E2FB4" w14:textId="2F9B846F" w:rsidR="00110263" w:rsidRPr="00110263" w:rsidRDefault="00110263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2ος Πίνακας</w:t>
      </w:r>
    </w:p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5387"/>
        <w:gridCol w:w="5413"/>
      </w:tblGrid>
      <w:tr w:rsidR="00F72D26" w:rsidRPr="00F72D26" w14:paraId="7FDC2D31" w14:textId="77777777" w:rsidTr="001D7816">
        <w:trPr>
          <w:trHeight w:val="30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CC40" w14:textId="77777777" w:rsidR="00F72D26" w:rsidRPr="00F72D26" w:rsidRDefault="00F72D26" w:rsidP="00F72D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l-GR" w:eastAsia="en-US"/>
              </w:rPr>
              <w:t>Απαιτητά σύμφωνα με την παρ. 2.4.3.2. της διακήρυξης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83BA" w14:textId="77777777" w:rsidR="00F72D26" w:rsidRPr="00F72D26" w:rsidRDefault="00F72D26" w:rsidP="00F72D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Απάντηση</w:t>
            </w:r>
          </w:p>
        </w:tc>
      </w:tr>
      <w:tr w:rsidR="00F72D26" w:rsidRPr="00813CE0" w14:paraId="18BC965A" w14:textId="77777777" w:rsidTr="001D7816">
        <w:trPr>
          <w:trHeight w:val="827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9A9A" w14:textId="0EE2F517" w:rsidR="00F72D26" w:rsidRPr="00F72D26" w:rsidRDefault="00F72D26" w:rsidP="00F72D26">
            <w:pPr>
              <w:suppressAutoHyphens w:val="0"/>
              <w:spacing w:after="0"/>
              <w:jc w:val="right"/>
              <w:rPr>
                <w:rFonts w:ascii="Symbol" w:hAnsi="Symbol"/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Τμήμα της σύμβασης που θα ανατεθεί σε υπεργολάβο</w:t>
            </w:r>
            <w:r w:rsidR="0070370F" w:rsidRPr="0070370F">
              <w:rPr>
                <w:color w:val="000000"/>
                <w:szCs w:val="22"/>
                <w:lang w:val="el-GR" w:eastAsia="en-US"/>
              </w:rPr>
              <w:t xml:space="preserve"> (</w:t>
            </w:r>
            <w:r w:rsidR="0070370F"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rFonts w:ascii="Symbol" w:hAnsi="Symbol"/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CBB3" w14:textId="77777777" w:rsidR="00F72D26" w:rsidRPr="00F72D26" w:rsidRDefault="00F72D26" w:rsidP="00F72D26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F72D26" w:rsidRPr="00F72D26" w14:paraId="00AD3DB1" w14:textId="77777777" w:rsidTr="001D7816">
        <w:trPr>
          <w:trHeight w:val="706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CC25" w14:textId="603F9419" w:rsidR="00F72D26" w:rsidRPr="00F72D26" w:rsidRDefault="00F72D26" w:rsidP="00F72D26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Προτεινόμενος υπεργολάβος</w:t>
            </w:r>
            <w:r w:rsidR="00A555CB">
              <w:rPr>
                <w:color w:val="000000"/>
                <w:szCs w:val="22"/>
                <w:lang w:val="en-US" w:eastAsia="en-US"/>
              </w:rPr>
              <w:t xml:space="preserve"> </w:t>
            </w:r>
            <w:r w:rsidR="0070370F" w:rsidRPr="0070370F">
              <w:rPr>
                <w:color w:val="000000"/>
                <w:szCs w:val="22"/>
                <w:lang w:val="el-GR" w:eastAsia="en-US"/>
              </w:rPr>
              <w:t>(</w:t>
            </w:r>
            <w:r w:rsidR="0070370F"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6BEC" w14:textId="77777777" w:rsidR="00F72D26" w:rsidRPr="00F72D26" w:rsidRDefault="00F72D26" w:rsidP="00F72D26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</w:tbl>
    <w:p w14:paraId="3E4AD8A3" w14:textId="77777777" w:rsidR="00713437" w:rsidRDefault="00713437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5362021E" w14:textId="77777777" w:rsidR="00713437" w:rsidRDefault="00713437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56CB191F" w14:textId="77777777" w:rsidR="00713437" w:rsidRDefault="00713437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49596249" w14:textId="77777777" w:rsidR="00713437" w:rsidRDefault="00713437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7E77C1E3" w14:textId="488FA27D" w:rsidR="00C943FA" w:rsidRDefault="005266EA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color w:val="000000"/>
          <w:sz w:val="24"/>
          <w:lang w:val="el-GR" w:eastAsia="el-GR"/>
        </w:rPr>
      </w:pPr>
      <w:r w:rsidRPr="005266EA">
        <w:rPr>
          <w:rFonts w:ascii="Calibri" w:hAnsi="Calibri" w:cs="Calibri"/>
          <w:sz w:val="22"/>
          <w:szCs w:val="22"/>
          <w:lang w:val="el-GR"/>
        </w:rPr>
        <w:t>Υπογραφή</w:t>
      </w:r>
    </w:p>
    <w:p w14:paraId="5356209E" w14:textId="77777777" w:rsidR="00E644A3" w:rsidRDefault="00E644A3" w:rsidP="00732AA5">
      <w:pPr>
        <w:suppressAutoHyphens w:val="0"/>
        <w:spacing w:after="0"/>
        <w:ind w:left="426"/>
        <w:jc w:val="left"/>
        <w:rPr>
          <w:color w:val="000000"/>
          <w:sz w:val="24"/>
          <w:lang w:val="el-GR" w:eastAsia="el-GR"/>
        </w:rPr>
      </w:pPr>
    </w:p>
    <w:sectPr w:rsidR="00E644A3" w:rsidSect="00110263">
      <w:footerReference w:type="default" r:id="rId8"/>
      <w:headerReference w:type="first" r:id="rId9"/>
      <w:pgSz w:w="11906" w:h="16838"/>
      <w:pgMar w:top="567" w:right="849" w:bottom="568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5ABE0" w14:textId="77777777" w:rsidR="00EE7D52" w:rsidRDefault="00EE7D52">
      <w:pPr>
        <w:spacing w:after="0"/>
      </w:pPr>
      <w:r>
        <w:separator/>
      </w:r>
    </w:p>
  </w:endnote>
  <w:endnote w:type="continuationSeparator" w:id="0">
    <w:p w14:paraId="4D4574F5" w14:textId="77777777" w:rsidR="00EE7D52" w:rsidRDefault="00EE7D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BDED" w14:textId="77777777" w:rsidR="007837F5" w:rsidRDefault="00646126">
    <w:pPr>
      <w:pStyle w:val="Footer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  <w:r w:rsidRPr="00646126">
      <w:rPr>
        <w:rFonts w:eastAsia="Times New Roman"/>
        <w:noProof/>
        <w:kern w:val="1"/>
        <w:sz w:val="18"/>
        <w:szCs w:val="18"/>
        <w:lang w:val="el-GR" w:eastAsia="el-GR"/>
      </w:rPr>
      <w:drawing>
        <wp:inline distT="0" distB="0" distL="0" distR="0" wp14:anchorId="66F71A9F" wp14:editId="30C5430B">
          <wp:extent cx="3903980" cy="946150"/>
          <wp:effectExtent l="19050" t="0" r="1270" b="0"/>
          <wp:docPr id="3" name="Εικόνα 3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47E405" w14:textId="77777777" w:rsidR="007837F5" w:rsidRDefault="007837F5">
    <w:pPr>
      <w:pStyle w:val="Footer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A44555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A44555">
      <w:rPr>
        <w:sz w:val="20"/>
        <w:szCs w:val="20"/>
      </w:rPr>
      <w:fldChar w:fldCharType="separate"/>
    </w:r>
    <w:r w:rsidR="00C95309">
      <w:rPr>
        <w:noProof/>
        <w:sz w:val="20"/>
        <w:szCs w:val="20"/>
      </w:rPr>
      <w:t>5</w:t>
    </w:r>
    <w:r w:rsidR="00A4455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D037A" w14:textId="77777777" w:rsidR="00EE7D52" w:rsidRDefault="00EE7D52">
      <w:pPr>
        <w:spacing w:after="0"/>
      </w:pPr>
      <w:r>
        <w:separator/>
      </w:r>
    </w:p>
  </w:footnote>
  <w:footnote w:type="continuationSeparator" w:id="0">
    <w:p w14:paraId="0255CDB6" w14:textId="77777777" w:rsidR="00EE7D52" w:rsidRDefault="00EE7D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6E43" w14:textId="07707EBF" w:rsidR="007837F5" w:rsidRDefault="007837F5" w:rsidP="00E644A3">
    <w:pPr>
      <w:pStyle w:val="Header"/>
    </w:pPr>
  </w:p>
  <w:p w14:paraId="71D35EFE" w14:textId="07D93EEA" w:rsidR="00813CE0" w:rsidRPr="00E644A3" w:rsidRDefault="00813CE0" w:rsidP="00813CE0">
    <w:pPr>
      <w:pStyle w:val="Header"/>
      <w:jc w:val="center"/>
    </w:pPr>
    <w:r>
      <w:rPr>
        <w:noProof/>
      </w:rPr>
      <w:drawing>
        <wp:inline distT="0" distB="0" distL="0" distR="0" wp14:anchorId="7BC054C3" wp14:editId="1C80B9BF">
          <wp:extent cx="4182110" cy="1225550"/>
          <wp:effectExtent l="0" t="0" r="889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798929">
    <w:abstractNumId w:val="0"/>
  </w:num>
  <w:num w:numId="2" w16cid:durableId="428159844">
    <w:abstractNumId w:val="1"/>
  </w:num>
  <w:num w:numId="3" w16cid:durableId="1691376819">
    <w:abstractNumId w:val="2"/>
  </w:num>
  <w:num w:numId="4" w16cid:durableId="788667240">
    <w:abstractNumId w:val="3"/>
  </w:num>
  <w:num w:numId="5" w16cid:durableId="979385228">
    <w:abstractNumId w:val="4"/>
  </w:num>
  <w:num w:numId="6" w16cid:durableId="1949968173">
    <w:abstractNumId w:val="5"/>
  </w:num>
  <w:num w:numId="7" w16cid:durableId="1699623337">
    <w:abstractNumId w:val="6"/>
  </w:num>
  <w:num w:numId="8" w16cid:durableId="1496067665">
    <w:abstractNumId w:val="7"/>
  </w:num>
  <w:num w:numId="9" w16cid:durableId="1534491093">
    <w:abstractNumId w:val="8"/>
  </w:num>
  <w:num w:numId="10" w16cid:durableId="1582375963">
    <w:abstractNumId w:val="9"/>
  </w:num>
  <w:num w:numId="11" w16cid:durableId="827328700">
    <w:abstractNumId w:val="21"/>
  </w:num>
  <w:num w:numId="12" w16cid:durableId="1961380975">
    <w:abstractNumId w:val="28"/>
  </w:num>
  <w:num w:numId="13" w16cid:durableId="737017942">
    <w:abstractNumId w:val="30"/>
  </w:num>
  <w:num w:numId="14" w16cid:durableId="1219630985">
    <w:abstractNumId w:val="23"/>
  </w:num>
  <w:num w:numId="15" w16cid:durableId="969288415">
    <w:abstractNumId w:val="35"/>
  </w:num>
  <w:num w:numId="16" w16cid:durableId="1990555710">
    <w:abstractNumId w:val="13"/>
  </w:num>
  <w:num w:numId="17" w16cid:durableId="1194340598">
    <w:abstractNumId w:val="15"/>
  </w:num>
  <w:num w:numId="18" w16cid:durableId="1890218669">
    <w:abstractNumId w:val="18"/>
  </w:num>
  <w:num w:numId="19" w16cid:durableId="444934246">
    <w:abstractNumId w:val="32"/>
  </w:num>
  <w:num w:numId="20" w16cid:durableId="243540350">
    <w:abstractNumId w:val="34"/>
  </w:num>
  <w:num w:numId="21" w16cid:durableId="568537875">
    <w:abstractNumId w:val="17"/>
  </w:num>
  <w:num w:numId="22" w16cid:durableId="961301649">
    <w:abstractNumId w:val="27"/>
  </w:num>
  <w:num w:numId="23" w16cid:durableId="1508011324">
    <w:abstractNumId w:val="31"/>
  </w:num>
  <w:num w:numId="24" w16cid:durableId="922182747">
    <w:abstractNumId w:val="26"/>
  </w:num>
  <w:num w:numId="25" w16cid:durableId="228812541">
    <w:abstractNumId w:val="10"/>
  </w:num>
  <w:num w:numId="26" w16cid:durableId="628783705">
    <w:abstractNumId w:val="37"/>
  </w:num>
  <w:num w:numId="27" w16cid:durableId="1095201516">
    <w:abstractNumId w:val="11"/>
  </w:num>
  <w:num w:numId="28" w16cid:durableId="384187713">
    <w:abstractNumId w:val="29"/>
  </w:num>
  <w:num w:numId="29" w16cid:durableId="251818784">
    <w:abstractNumId w:val="12"/>
  </w:num>
  <w:num w:numId="30" w16cid:durableId="1516382402">
    <w:abstractNumId w:val="20"/>
  </w:num>
  <w:num w:numId="31" w16cid:durableId="1427072404">
    <w:abstractNumId w:val="33"/>
  </w:num>
  <w:num w:numId="32" w16cid:durableId="1733113864">
    <w:abstractNumId w:val="22"/>
  </w:num>
  <w:num w:numId="33" w16cid:durableId="414061424">
    <w:abstractNumId w:val="16"/>
  </w:num>
  <w:num w:numId="34" w16cid:durableId="2120025590">
    <w:abstractNumId w:val="19"/>
  </w:num>
  <w:num w:numId="35" w16cid:durableId="797262303">
    <w:abstractNumId w:val="24"/>
  </w:num>
  <w:num w:numId="36" w16cid:durableId="76446186">
    <w:abstractNumId w:val="14"/>
  </w:num>
  <w:num w:numId="37" w16cid:durableId="1196041246">
    <w:abstractNumId w:val="36"/>
  </w:num>
  <w:num w:numId="38" w16cid:durableId="1401437942">
    <w:abstractNumId w:val="38"/>
  </w:num>
  <w:num w:numId="39" w16cid:durableId="22361101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84"/>
    <w:rsid w:val="0000477F"/>
    <w:rsid w:val="0003419E"/>
    <w:rsid w:val="00055295"/>
    <w:rsid w:val="00055711"/>
    <w:rsid w:val="00057617"/>
    <w:rsid w:val="00061A6C"/>
    <w:rsid w:val="000731C9"/>
    <w:rsid w:val="0007775C"/>
    <w:rsid w:val="0009265D"/>
    <w:rsid w:val="0009744A"/>
    <w:rsid w:val="00097976"/>
    <w:rsid w:val="000A33B8"/>
    <w:rsid w:val="000A4310"/>
    <w:rsid w:val="000C4284"/>
    <w:rsid w:val="000D0550"/>
    <w:rsid w:val="000D0ED2"/>
    <w:rsid w:val="000E0C48"/>
    <w:rsid w:val="000F4954"/>
    <w:rsid w:val="000F58D1"/>
    <w:rsid w:val="00105314"/>
    <w:rsid w:val="00110263"/>
    <w:rsid w:val="00111140"/>
    <w:rsid w:val="00111B6E"/>
    <w:rsid w:val="001152EC"/>
    <w:rsid w:val="00121DE3"/>
    <w:rsid w:val="001241B3"/>
    <w:rsid w:val="001303B3"/>
    <w:rsid w:val="00145180"/>
    <w:rsid w:val="001546E5"/>
    <w:rsid w:val="0016730E"/>
    <w:rsid w:val="00172DD9"/>
    <w:rsid w:val="00176BB4"/>
    <w:rsid w:val="001944E4"/>
    <w:rsid w:val="00194A46"/>
    <w:rsid w:val="00197D3C"/>
    <w:rsid w:val="001A5B20"/>
    <w:rsid w:val="001B4806"/>
    <w:rsid w:val="001C21BB"/>
    <w:rsid w:val="001C6457"/>
    <w:rsid w:val="001C7FAC"/>
    <w:rsid w:val="001D52E9"/>
    <w:rsid w:val="001D7816"/>
    <w:rsid w:val="001E6F52"/>
    <w:rsid w:val="001E7299"/>
    <w:rsid w:val="0020201C"/>
    <w:rsid w:val="00205100"/>
    <w:rsid w:val="00213F38"/>
    <w:rsid w:val="002143C7"/>
    <w:rsid w:val="002624D0"/>
    <w:rsid w:val="002673C5"/>
    <w:rsid w:val="00267D77"/>
    <w:rsid w:val="00271015"/>
    <w:rsid w:val="00273129"/>
    <w:rsid w:val="002741ED"/>
    <w:rsid w:val="00286A28"/>
    <w:rsid w:val="002A1C3E"/>
    <w:rsid w:val="002C2B65"/>
    <w:rsid w:val="002C63D9"/>
    <w:rsid w:val="002D5B3E"/>
    <w:rsid w:val="002E6B3E"/>
    <w:rsid w:val="002F39C5"/>
    <w:rsid w:val="002F75E0"/>
    <w:rsid w:val="00301BA8"/>
    <w:rsid w:val="00302BC5"/>
    <w:rsid w:val="00312AEC"/>
    <w:rsid w:val="0031414C"/>
    <w:rsid w:val="003229BC"/>
    <w:rsid w:val="00335D83"/>
    <w:rsid w:val="0034190B"/>
    <w:rsid w:val="0034247E"/>
    <w:rsid w:val="003508DB"/>
    <w:rsid w:val="003532B9"/>
    <w:rsid w:val="0036489A"/>
    <w:rsid w:val="00371845"/>
    <w:rsid w:val="003738C2"/>
    <w:rsid w:val="00380E8F"/>
    <w:rsid w:val="00382EC3"/>
    <w:rsid w:val="00387E04"/>
    <w:rsid w:val="00396C1A"/>
    <w:rsid w:val="003A6631"/>
    <w:rsid w:val="003B0D24"/>
    <w:rsid w:val="003B4A5B"/>
    <w:rsid w:val="003B70A3"/>
    <w:rsid w:val="003D4B3A"/>
    <w:rsid w:val="003D628E"/>
    <w:rsid w:val="003F1725"/>
    <w:rsid w:val="00402A24"/>
    <w:rsid w:val="00413719"/>
    <w:rsid w:val="00416CD2"/>
    <w:rsid w:val="00417CCF"/>
    <w:rsid w:val="0042086B"/>
    <w:rsid w:val="00430185"/>
    <w:rsid w:val="0043513C"/>
    <w:rsid w:val="00443AD0"/>
    <w:rsid w:val="00460077"/>
    <w:rsid w:val="00460A22"/>
    <w:rsid w:val="00464687"/>
    <w:rsid w:val="004666BA"/>
    <w:rsid w:val="00482AFC"/>
    <w:rsid w:val="004830CE"/>
    <w:rsid w:val="00484ADB"/>
    <w:rsid w:val="004A370D"/>
    <w:rsid w:val="004D5141"/>
    <w:rsid w:val="004D5204"/>
    <w:rsid w:val="004D63D0"/>
    <w:rsid w:val="00505BA3"/>
    <w:rsid w:val="00507986"/>
    <w:rsid w:val="005208F8"/>
    <w:rsid w:val="005266EA"/>
    <w:rsid w:val="0053002A"/>
    <w:rsid w:val="00536882"/>
    <w:rsid w:val="00553011"/>
    <w:rsid w:val="00554FF3"/>
    <w:rsid w:val="00563246"/>
    <w:rsid w:val="005645A9"/>
    <w:rsid w:val="00577393"/>
    <w:rsid w:val="00580BB3"/>
    <w:rsid w:val="00581381"/>
    <w:rsid w:val="00583EAB"/>
    <w:rsid w:val="005954F5"/>
    <w:rsid w:val="00595639"/>
    <w:rsid w:val="00596C70"/>
    <w:rsid w:val="005D58CB"/>
    <w:rsid w:val="005E6DE4"/>
    <w:rsid w:val="005F140F"/>
    <w:rsid w:val="005F2BC3"/>
    <w:rsid w:val="0061717D"/>
    <w:rsid w:val="00645B70"/>
    <w:rsid w:val="00646126"/>
    <w:rsid w:val="00654C96"/>
    <w:rsid w:val="00667283"/>
    <w:rsid w:val="00674196"/>
    <w:rsid w:val="006779EB"/>
    <w:rsid w:val="0068265A"/>
    <w:rsid w:val="00685C52"/>
    <w:rsid w:val="00694470"/>
    <w:rsid w:val="0069495D"/>
    <w:rsid w:val="00697D2D"/>
    <w:rsid w:val="006A2664"/>
    <w:rsid w:val="006C1E01"/>
    <w:rsid w:val="006C59DB"/>
    <w:rsid w:val="006E5202"/>
    <w:rsid w:val="006F0BD9"/>
    <w:rsid w:val="006F5F48"/>
    <w:rsid w:val="006F70B5"/>
    <w:rsid w:val="00701F7B"/>
    <w:rsid w:val="0070370F"/>
    <w:rsid w:val="00703F0F"/>
    <w:rsid w:val="00713437"/>
    <w:rsid w:val="007261DE"/>
    <w:rsid w:val="0073113D"/>
    <w:rsid w:val="00732AA5"/>
    <w:rsid w:val="00736234"/>
    <w:rsid w:val="00762F10"/>
    <w:rsid w:val="0076519A"/>
    <w:rsid w:val="00766CE3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C0381"/>
    <w:rsid w:val="007C4575"/>
    <w:rsid w:val="007D4533"/>
    <w:rsid w:val="007E35E7"/>
    <w:rsid w:val="007F2162"/>
    <w:rsid w:val="007F519F"/>
    <w:rsid w:val="00800E5A"/>
    <w:rsid w:val="00806D0D"/>
    <w:rsid w:val="0081009B"/>
    <w:rsid w:val="00810CCB"/>
    <w:rsid w:val="00813CE0"/>
    <w:rsid w:val="008176DC"/>
    <w:rsid w:val="0082065B"/>
    <w:rsid w:val="0082361D"/>
    <w:rsid w:val="00827DB2"/>
    <w:rsid w:val="00831CBA"/>
    <w:rsid w:val="00836F46"/>
    <w:rsid w:val="00853D73"/>
    <w:rsid w:val="00855E3E"/>
    <w:rsid w:val="0085659E"/>
    <w:rsid w:val="008575A8"/>
    <w:rsid w:val="008721EA"/>
    <w:rsid w:val="00874DA9"/>
    <w:rsid w:val="008804D6"/>
    <w:rsid w:val="008807C3"/>
    <w:rsid w:val="00883892"/>
    <w:rsid w:val="00887DDB"/>
    <w:rsid w:val="00894622"/>
    <w:rsid w:val="008A1FC0"/>
    <w:rsid w:val="008A2C84"/>
    <w:rsid w:val="008B47BB"/>
    <w:rsid w:val="008B5BFE"/>
    <w:rsid w:val="008D53AE"/>
    <w:rsid w:val="008D56A6"/>
    <w:rsid w:val="008D6254"/>
    <w:rsid w:val="008E0042"/>
    <w:rsid w:val="008E34E0"/>
    <w:rsid w:val="008F254C"/>
    <w:rsid w:val="008F4788"/>
    <w:rsid w:val="00901044"/>
    <w:rsid w:val="0090192E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82EF8"/>
    <w:rsid w:val="009846CB"/>
    <w:rsid w:val="00990461"/>
    <w:rsid w:val="0099236F"/>
    <w:rsid w:val="009A534E"/>
    <w:rsid w:val="009A5FA2"/>
    <w:rsid w:val="009B5194"/>
    <w:rsid w:val="009B56E6"/>
    <w:rsid w:val="009C143A"/>
    <w:rsid w:val="009C23DF"/>
    <w:rsid w:val="009C2C0A"/>
    <w:rsid w:val="009C567D"/>
    <w:rsid w:val="009C6829"/>
    <w:rsid w:val="009C7102"/>
    <w:rsid w:val="009D5FC8"/>
    <w:rsid w:val="009D7B50"/>
    <w:rsid w:val="009E1FF5"/>
    <w:rsid w:val="00A004D4"/>
    <w:rsid w:val="00A022BA"/>
    <w:rsid w:val="00A065F5"/>
    <w:rsid w:val="00A106E4"/>
    <w:rsid w:val="00A11969"/>
    <w:rsid w:val="00A35B66"/>
    <w:rsid w:val="00A40469"/>
    <w:rsid w:val="00A40929"/>
    <w:rsid w:val="00A40C05"/>
    <w:rsid w:val="00A44555"/>
    <w:rsid w:val="00A555CB"/>
    <w:rsid w:val="00A642E7"/>
    <w:rsid w:val="00A67677"/>
    <w:rsid w:val="00A71843"/>
    <w:rsid w:val="00A73131"/>
    <w:rsid w:val="00A740A3"/>
    <w:rsid w:val="00A75729"/>
    <w:rsid w:val="00A83763"/>
    <w:rsid w:val="00A83BAE"/>
    <w:rsid w:val="00A84B7F"/>
    <w:rsid w:val="00A854F4"/>
    <w:rsid w:val="00A948CC"/>
    <w:rsid w:val="00A95944"/>
    <w:rsid w:val="00AA0AC8"/>
    <w:rsid w:val="00AA11D2"/>
    <w:rsid w:val="00AA3380"/>
    <w:rsid w:val="00AA73E3"/>
    <w:rsid w:val="00AB2B55"/>
    <w:rsid w:val="00AB7CE1"/>
    <w:rsid w:val="00AD7BD3"/>
    <w:rsid w:val="00AF6479"/>
    <w:rsid w:val="00B01362"/>
    <w:rsid w:val="00B1598F"/>
    <w:rsid w:val="00B16947"/>
    <w:rsid w:val="00B17EA2"/>
    <w:rsid w:val="00B24DF8"/>
    <w:rsid w:val="00B271B4"/>
    <w:rsid w:val="00B31708"/>
    <w:rsid w:val="00B36234"/>
    <w:rsid w:val="00B45108"/>
    <w:rsid w:val="00B61D8B"/>
    <w:rsid w:val="00B63176"/>
    <w:rsid w:val="00B64591"/>
    <w:rsid w:val="00B85238"/>
    <w:rsid w:val="00B94186"/>
    <w:rsid w:val="00BA5E65"/>
    <w:rsid w:val="00BA7835"/>
    <w:rsid w:val="00BB3D7F"/>
    <w:rsid w:val="00BC2D89"/>
    <w:rsid w:val="00BC2F0D"/>
    <w:rsid w:val="00BC346C"/>
    <w:rsid w:val="00BD1012"/>
    <w:rsid w:val="00BD782D"/>
    <w:rsid w:val="00BE010D"/>
    <w:rsid w:val="00BE1839"/>
    <w:rsid w:val="00C046A1"/>
    <w:rsid w:val="00C055D3"/>
    <w:rsid w:val="00C156F0"/>
    <w:rsid w:val="00C24CF8"/>
    <w:rsid w:val="00C35AF8"/>
    <w:rsid w:val="00C36892"/>
    <w:rsid w:val="00C41983"/>
    <w:rsid w:val="00C503F9"/>
    <w:rsid w:val="00C50DA0"/>
    <w:rsid w:val="00C6129A"/>
    <w:rsid w:val="00C67A92"/>
    <w:rsid w:val="00C67D99"/>
    <w:rsid w:val="00C7224A"/>
    <w:rsid w:val="00C9143E"/>
    <w:rsid w:val="00C9350C"/>
    <w:rsid w:val="00C943FA"/>
    <w:rsid w:val="00C94B66"/>
    <w:rsid w:val="00C95309"/>
    <w:rsid w:val="00CA219E"/>
    <w:rsid w:val="00CA3269"/>
    <w:rsid w:val="00CB2ACA"/>
    <w:rsid w:val="00CB38F0"/>
    <w:rsid w:val="00CB4515"/>
    <w:rsid w:val="00CC0848"/>
    <w:rsid w:val="00CC0D42"/>
    <w:rsid w:val="00CE7F1A"/>
    <w:rsid w:val="00CF396A"/>
    <w:rsid w:val="00D023C9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406C8"/>
    <w:rsid w:val="00D429B1"/>
    <w:rsid w:val="00D516D7"/>
    <w:rsid w:val="00D562A4"/>
    <w:rsid w:val="00D60B17"/>
    <w:rsid w:val="00D8545C"/>
    <w:rsid w:val="00D87182"/>
    <w:rsid w:val="00D9212C"/>
    <w:rsid w:val="00D93E33"/>
    <w:rsid w:val="00D94D25"/>
    <w:rsid w:val="00DA4F25"/>
    <w:rsid w:val="00DB21C6"/>
    <w:rsid w:val="00DD3751"/>
    <w:rsid w:val="00DE2154"/>
    <w:rsid w:val="00DE7175"/>
    <w:rsid w:val="00DF1C0F"/>
    <w:rsid w:val="00DF3B72"/>
    <w:rsid w:val="00DF48A3"/>
    <w:rsid w:val="00E37D05"/>
    <w:rsid w:val="00E60B2E"/>
    <w:rsid w:val="00E644A3"/>
    <w:rsid w:val="00E859C7"/>
    <w:rsid w:val="00E87F3E"/>
    <w:rsid w:val="00E95609"/>
    <w:rsid w:val="00EA143B"/>
    <w:rsid w:val="00EA25EB"/>
    <w:rsid w:val="00EA4D4B"/>
    <w:rsid w:val="00EB1CE2"/>
    <w:rsid w:val="00EB5B31"/>
    <w:rsid w:val="00EC3786"/>
    <w:rsid w:val="00ED1038"/>
    <w:rsid w:val="00EE1475"/>
    <w:rsid w:val="00EE7D52"/>
    <w:rsid w:val="00EF3159"/>
    <w:rsid w:val="00F023E7"/>
    <w:rsid w:val="00F244D2"/>
    <w:rsid w:val="00F248D9"/>
    <w:rsid w:val="00F315B6"/>
    <w:rsid w:val="00F32D15"/>
    <w:rsid w:val="00F34363"/>
    <w:rsid w:val="00F40F0C"/>
    <w:rsid w:val="00F41CE8"/>
    <w:rsid w:val="00F4562D"/>
    <w:rsid w:val="00F55347"/>
    <w:rsid w:val="00F647FF"/>
    <w:rsid w:val="00F72D26"/>
    <w:rsid w:val="00F84F3A"/>
    <w:rsid w:val="00F9035B"/>
    <w:rsid w:val="00F94680"/>
    <w:rsid w:val="00FA0428"/>
    <w:rsid w:val="00FA17B7"/>
    <w:rsid w:val="00FC4990"/>
    <w:rsid w:val="00FD09B8"/>
    <w:rsid w:val="00FD0D8F"/>
    <w:rsid w:val="00FD276D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EEB511"/>
  <w15:docId w15:val="{63ACFB44-2EF4-4D18-81F4-25E0CC7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55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A4455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qFormat/>
    <w:rsid w:val="00A4455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1"/>
    <w:qFormat/>
    <w:rsid w:val="00A4455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qFormat/>
    <w:rsid w:val="00A4455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A4455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44555"/>
  </w:style>
  <w:style w:type="character" w:customStyle="1" w:styleId="WW8Num1z1">
    <w:name w:val="WW8Num1z1"/>
    <w:rsid w:val="00A44555"/>
  </w:style>
  <w:style w:type="character" w:customStyle="1" w:styleId="WW8Num1z2">
    <w:name w:val="WW8Num1z2"/>
    <w:rsid w:val="00A44555"/>
  </w:style>
  <w:style w:type="character" w:customStyle="1" w:styleId="WW8Num1z3">
    <w:name w:val="WW8Num1z3"/>
    <w:rsid w:val="00A44555"/>
  </w:style>
  <w:style w:type="character" w:customStyle="1" w:styleId="WW8Num1z4">
    <w:name w:val="WW8Num1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44555"/>
  </w:style>
  <w:style w:type="character" w:customStyle="1" w:styleId="WW8Num1z6">
    <w:name w:val="WW8Num1z6"/>
    <w:rsid w:val="00A44555"/>
  </w:style>
  <w:style w:type="character" w:customStyle="1" w:styleId="WW8Num1z7">
    <w:name w:val="WW8Num1z7"/>
    <w:rsid w:val="00A44555"/>
  </w:style>
  <w:style w:type="character" w:customStyle="1" w:styleId="WW8Num1z8">
    <w:name w:val="WW8Num1z8"/>
    <w:rsid w:val="00A44555"/>
  </w:style>
  <w:style w:type="character" w:customStyle="1" w:styleId="WW8Num2z0">
    <w:name w:val="WW8Num2z0"/>
    <w:rsid w:val="00A44555"/>
    <w:rPr>
      <w:rFonts w:ascii="Symbol" w:hAnsi="Symbol" w:cs="Symbol"/>
      <w:lang w:val="el-GR"/>
    </w:rPr>
  </w:style>
  <w:style w:type="character" w:customStyle="1" w:styleId="WW8Num3z0">
    <w:name w:val="WW8Num3z0"/>
    <w:rsid w:val="00A44555"/>
    <w:rPr>
      <w:lang w:val="el-GR"/>
    </w:rPr>
  </w:style>
  <w:style w:type="character" w:customStyle="1" w:styleId="WW8Num4z0">
    <w:name w:val="WW8Num4z0"/>
    <w:rsid w:val="00A4455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44555"/>
    <w:rPr>
      <w:highlight w:val="yellow"/>
      <w:lang w:val="el-GR"/>
    </w:rPr>
  </w:style>
  <w:style w:type="character" w:customStyle="1" w:styleId="WW8Num6z0">
    <w:name w:val="WW8Num6z0"/>
    <w:rsid w:val="00A44555"/>
    <w:rPr>
      <w:b/>
      <w:bCs/>
      <w:szCs w:val="22"/>
      <w:lang w:val="el-GR"/>
    </w:rPr>
  </w:style>
  <w:style w:type="character" w:customStyle="1" w:styleId="WW8Num6z1">
    <w:name w:val="WW8Num6z1"/>
    <w:rsid w:val="00A44555"/>
  </w:style>
  <w:style w:type="character" w:customStyle="1" w:styleId="WW8Num6z2">
    <w:name w:val="WW8Num6z2"/>
    <w:rsid w:val="00A44555"/>
  </w:style>
  <w:style w:type="character" w:customStyle="1" w:styleId="WW8Num6z3">
    <w:name w:val="WW8Num6z3"/>
    <w:rsid w:val="00A44555"/>
  </w:style>
  <w:style w:type="character" w:customStyle="1" w:styleId="WW8Num6z4">
    <w:name w:val="WW8Num6z4"/>
    <w:rsid w:val="00A44555"/>
  </w:style>
  <w:style w:type="character" w:customStyle="1" w:styleId="WW8Num6z5">
    <w:name w:val="WW8Num6z5"/>
    <w:rsid w:val="00A44555"/>
  </w:style>
  <w:style w:type="character" w:customStyle="1" w:styleId="WW8Num6z6">
    <w:name w:val="WW8Num6z6"/>
    <w:rsid w:val="00A44555"/>
  </w:style>
  <w:style w:type="character" w:customStyle="1" w:styleId="WW8Num6z7">
    <w:name w:val="WW8Num6z7"/>
    <w:rsid w:val="00A44555"/>
  </w:style>
  <w:style w:type="character" w:customStyle="1" w:styleId="WW8Num6z8">
    <w:name w:val="WW8Num6z8"/>
    <w:rsid w:val="00A44555"/>
  </w:style>
  <w:style w:type="character" w:customStyle="1" w:styleId="WW8Num7z0">
    <w:name w:val="WW8Num7z0"/>
    <w:rsid w:val="00A44555"/>
    <w:rPr>
      <w:b/>
      <w:bCs/>
      <w:szCs w:val="22"/>
      <w:lang w:val="el-GR"/>
    </w:rPr>
  </w:style>
  <w:style w:type="character" w:customStyle="1" w:styleId="WW8Num7z1">
    <w:name w:val="WW8Num7z1"/>
    <w:rsid w:val="00A44555"/>
    <w:rPr>
      <w:rFonts w:eastAsia="Calibri"/>
      <w:lang w:val="el-GR"/>
    </w:rPr>
  </w:style>
  <w:style w:type="character" w:customStyle="1" w:styleId="WW8Num7z2">
    <w:name w:val="WW8Num7z2"/>
    <w:rsid w:val="00A44555"/>
  </w:style>
  <w:style w:type="character" w:customStyle="1" w:styleId="WW8Num7z3">
    <w:name w:val="WW8Num7z3"/>
    <w:rsid w:val="00A44555"/>
  </w:style>
  <w:style w:type="character" w:customStyle="1" w:styleId="WW8Num7z4">
    <w:name w:val="WW8Num7z4"/>
    <w:rsid w:val="00A44555"/>
  </w:style>
  <w:style w:type="character" w:customStyle="1" w:styleId="WW8Num7z5">
    <w:name w:val="WW8Num7z5"/>
    <w:rsid w:val="00A44555"/>
  </w:style>
  <w:style w:type="character" w:customStyle="1" w:styleId="WW8Num7z6">
    <w:name w:val="WW8Num7z6"/>
    <w:rsid w:val="00A44555"/>
  </w:style>
  <w:style w:type="character" w:customStyle="1" w:styleId="WW8Num7z7">
    <w:name w:val="WW8Num7z7"/>
    <w:rsid w:val="00A44555"/>
  </w:style>
  <w:style w:type="character" w:customStyle="1" w:styleId="WW8Num7z8">
    <w:name w:val="WW8Num7z8"/>
    <w:rsid w:val="00A44555"/>
  </w:style>
  <w:style w:type="character" w:customStyle="1" w:styleId="WW8Num8z0">
    <w:name w:val="WW8Num8z0"/>
    <w:rsid w:val="00A44555"/>
    <w:rPr>
      <w:rFonts w:ascii="Symbol" w:hAnsi="Symbol" w:cs="OpenSymbol"/>
      <w:color w:val="5B9BD5"/>
    </w:rPr>
  </w:style>
  <w:style w:type="character" w:customStyle="1" w:styleId="WW8Num9z0">
    <w:name w:val="WW8Num9z0"/>
    <w:rsid w:val="00A4455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4455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44555"/>
  </w:style>
  <w:style w:type="character" w:customStyle="1" w:styleId="WW8Num10z2">
    <w:name w:val="WW8Num10z2"/>
    <w:rsid w:val="00A44555"/>
  </w:style>
  <w:style w:type="character" w:customStyle="1" w:styleId="WW8Num10z3">
    <w:name w:val="WW8Num10z3"/>
    <w:rsid w:val="00A44555"/>
  </w:style>
  <w:style w:type="character" w:customStyle="1" w:styleId="WW8Num10z4">
    <w:name w:val="WW8Num10z4"/>
    <w:rsid w:val="00A44555"/>
  </w:style>
  <w:style w:type="character" w:customStyle="1" w:styleId="WW8Num10z5">
    <w:name w:val="WW8Num10z5"/>
    <w:rsid w:val="00A44555"/>
  </w:style>
  <w:style w:type="character" w:customStyle="1" w:styleId="WW8Num10z6">
    <w:name w:val="WW8Num10z6"/>
    <w:rsid w:val="00A44555"/>
  </w:style>
  <w:style w:type="character" w:customStyle="1" w:styleId="WW8Num10z7">
    <w:name w:val="WW8Num10z7"/>
    <w:rsid w:val="00A44555"/>
  </w:style>
  <w:style w:type="character" w:customStyle="1" w:styleId="WW8Num10z8">
    <w:name w:val="WW8Num10z8"/>
    <w:rsid w:val="00A44555"/>
  </w:style>
  <w:style w:type="character" w:customStyle="1" w:styleId="WW8Num11z0">
    <w:name w:val="WW8Num11z0"/>
    <w:rsid w:val="00A4455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44555"/>
    <w:rPr>
      <w:rFonts w:ascii="Courier New" w:hAnsi="Courier New" w:cs="Courier New" w:hint="default"/>
    </w:rPr>
  </w:style>
  <w:style w:type="character" w:customStyle="1" w:styleId="WW8Num11z2">
    <w:name w:val="WW8Num11z2"/>
    <w:rsid w:val="00A4455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A44555"/>
  </w:style>
  <w:style w:type="character" w:customStyle="1" w:styleId="WW8Num8z1">
    <w:name w:val="WW8Num8z1"/>
    <w:rsid w:val="00A44555"/>
    <w:rPr>
      <w:rFonts w:eastAsia="Calibri"/>
      <w:lang w:val="el-GR"/>
    </w:rPr>
  </w:style>
  <w:style w:type="character" w:customStyle="1" w:styleId="WW8Num8z2">
    <w:name w:val="WW8Num8z2"/>
    <w:rsid w:val="00A44555"/>
  </w:style>
  <w:style w:type="character" w:customStyle="1" w:styleId="WW8Num8z3">
    <w:name w:val="WW8Num8z3"/>
    <w:rsid w:val="00A44555"/>
  </w:style>
  <w:style w:type="character" w:customStyle="1" w:styleId="WW8Num8z4">
    <w:name w:val="WW8Num8z4"/>
    <w:rsid w:val="00A44555"/>
  </w:style>
  <w:style w:type="character" w:customStyle="1" w:styleId="WW8Num8z5">
    <w:name w:val="WW8Num8z5"/>
    <w:rsid w:val="00A44555"/>
  </w:style>
  <w:style w:type="character" w:customStyle="1" w:styleId="WW8Num8z6">
    <w:name w:val="WW8Num8z6"/>
    <w:rsid w:val="00A44555"/>
  </w:style>
  <w:style w:type="character" w:customStyle="1" w:styleId="WW8Num8z7">
    <w:name w:val="WW8Num8z7"/>
    <w:rsid w:val="00A44555"/>
  </w:style>
  <w:style w:type="character" w:customStyle="1" w:styleId="WW8Num8z8">
    <w:name w:val="WW8Num8z8"/>
    <w:rsid w:val="00A44555"/>
  </w:style>
  <w:style w:type="character" w:customStyle="1" w:styleId="WW8Num11z3">
    <w:name w:val="WW8Num11z3"/>
    <w:rsid w:val="00A44555"/>
  </w:style>
  <w:style w:type="character" w:customStyle="1" w:styleId="WW8Num11z4">
    <w:name w:val="WW8Num11z4"/>
    <w:rsid w:val="00A44555"/>
  </w:style>
  <w:style w:type="character" w:customStyle="1" w:styleId="WW8Num11z5">
    <w:name w:val="WW8Num11z5"/>
    <w:rsid w:val="00A44555"/>
  </w:style>
  <w:style w:type="character" w:customStyle="1" w:styleId="WW8Num11z6">
    <w:name w:val="WW8Num11z6"/>
    <w:rsid w:val="00A44555"/>
  </w:style>
  <w:style w:type="character" w:customStyle="1" w:styleId="WW8Num11z7">
    <w:name w:val="WW8Num11z7"/>
    <w:rsid w:val="00A44555"/>
  </w:style>
  <w:style w:type="character" w:customStyle="1" w:styleId="WW8Num11z8">
    <w:name w:val="WW8Num11z8"/>
    <w:rsid w:val="00A44555"/>
  </w:style>
  <w:style w:type="character" w:customStyle="1" w:styleId="WW-DefaultParagraphFont1">
    <w:name w:val="WW-Default Paragraph Font1"/>
    <w:rsid w:val="00A44555"/>
  </w:style>
  <w:style w:type="character" w:customStyle="1" w:styleId="4">
    <w:name w:val="Προεπιλεγμένη γραμματοσειρά4"/>
    <w:rsid w:val="00A44555"/>
  </w:style>
  <w:style w:type="character" w:customStyle="1" w:styleId="WW8Num2z1">
    <w:name w:val="WW8Num2z1"/>
    <w:rsid w:val="00A44555"/>
  </w:style>
  <w:style w:type="character" w:customStyle="1" w:styleId="WW8Num2z2">
    <w:name w:val="WW8Num2z2"/>
    <w:rsid w:val="00A44555"/>
  </w:style>
  <w:style w:type="character" w:customStyle="1" w:styleId="WW8Num2z3">
    <w:name w:val="WW8Num2z3"/>
    <w:rsid w:val="00A44555"/>
  </w:style>
  <w:style w:type="character" w:customStyle="1" w:styleId="WW8Num2z4">
    <w:name w:val="WW8Num2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44555"/>
  </w:style>
  <w:style w:type="character" w:customStyle="1" w:styleId="WW8Num2z6">
    <w:name w:val="WW8Num2z6"/>
    <w:rsid w:val="00A44555"/>
  </w:style>
  <w:style w:type="character" w:customStyle="1" w:styleId="WW8Num2z7">
    <w:name w:val="WW8Num2z7"/>
    <w:rsid w:val="00A44555"/>
  </w:style>
  <w:style w:type="character" w:customStyle="1" w:styleId="WW8Num2z8">
    <w:name w:val="WW8Num2z8"/>
    <w:rsid w:val="00A44555"/>
  </w:style>
  <w:style w:type="character" w:customStyle="1" w:styleId="WW8Num9z1">
    <w:name w:val="WW8Num9z1"/>
    <w:rsid w:val="00A44555"/>
    <w:rPr>
      <w:rFonts w:eastAsia="Calibri"/>
      <w:lang w:val="el-GR"/>
    </w:rPr>
  </w:style>
  <w:style w:type="character" w:customStyle="1" w:styleId="WW8Num9z2">
    <w:name w:val="WW8Num9z2"/>
    <w:rsid w:val="00A44555"/>
  </w:style>
  <w:style w:type="character" w:customStyle="1" w:styleId="WW8Num9z3">
    <w:name w:val="WW8Num9z3"/>
    <w:rsid w:val="00A44555"/>
  </w:style>
  <w:style w:type="character" w:customStyle="1" w:styleId="WW8Num9z4">
    <w:name w:val="WW8Num9z4"/>
    <w:rsid w:val="00A44555"/>
  </w:style>
  <w:style w:type="character" w:customStyle="1" w:styleId="WW8Num9z5">
    <w:name w:val="WW8Num9z5"/>
    <w:rsid w:val="00A44555"/>
  </w:style>
  <w:style w:type="character" w:customStyle="1" w:styleId="WW8Num9z6">
    <w:name w:val="WW8Num9z6"/>
    <w:rsid w:val="00A44555"/>
  </w:style>
  <w:style w:type="character" w:customStyle="1" w:styleId="WW8Num9z7">
    <w:name w:val="WW8Num9z7"/>
    <w:rsid w:val="00A44555"/>
  </w:style>
  <w:style w:type="character" w:customStyle="1" w:styleId="WW8Num9z8">
    <w:name w:val="WW8Num9z8"/>
    <w:rsid w:val="00A44555"/>
  </w:style>
  <w:style w:type="character" w:customStyle="1" w:styleId="WW-DefaultParagraphFont11">
    <w:name w:val="WW-Default Paragraph Font11"/>
    <w:rsid w:val="00A44555"/>
  </w:style>
  <w:style w:type="character" w:customStyle="1" w:styleId="WW8Num12z0">
    <w:name w:val="WW8Num12z0"/>
    <w:rsid w:val="00A44555"/>
    <w:rPr>
      <w:rFonts w:ascii="Symbol" w:hAnsi="Symbol" w:cs="Symbol"/>
    </w:rPr>
  </w:style>
  <w:style w:type="character" w:customStyle="1" w:styleId="WW8Num12z1">
    <w:name w:val="WW8Num12z1"/>
    <w:rsid w:val="00A44555"/>
    <w:rPr>
      <w:rFonts w:ascii="Courier New" w:hAnsi="Courier New" w:cs="Courier New"/>
    </w:rPr>
  </w:style>
  <w:style w:type="character" w:customStyle="1" w:styleId="WW8Num12z2">
    <w:name w:val="WW8Num12z2"/>
    <w:rsid w:val="00A44555"/>
    <w:rPr>
      <w:rFonts w:ascii="Wingdings" w:hAnsi="Wingdings" w:cs="Wingdings"/>
    </w:rPr>
  </w:style>
  <w:style w:type="character" w:customStyle="1" w:styleId="WW-DefaultParagraphFont111">
    <w:name w:val="WW-Default Paragraph Font111"/>
    <w:rsid w:val="00A44555"/>
  </w:style>
  <w:style w:type="character" w:customStyle="1" w:styleId="WW-DefaultParagraphFont1111">
    <w:name w:val="WW-Default Paragraph Font1111"/>
    <w:rsid w:val="00A44555"/>
  </w:style>
  <w:style w:type="character" w:customStyle="1" w:styleId="WW-DefaultParagraphFont11111">
    <w:name w:val="WW-Default Paragraph Font11111"/>
    <w:rsid w:val="00A44555"/>
  </w:style>
  <w:style w:type="character" w:customStyle="1" w:styleId="3">
    <w:name w:val="Προεπιλεγμένη γραμματοσειρά3"/>
    <w:rsid w:val="00A44555"/>
  </w:style>
  <w:style w:type="character" w:customStyle="1" w:styleId="WW-DefaultParagraphFont111111">
    <w:name w:val="WW-Default Paragraph Font111111"/>
    <w:rsid w:val="00A44555"/>
  </w:style>
  <w:style w:type="character" w:customStyle="1" w:styleId="DefaultParagraphFont2">
    <w:name w:val="Default Paragraph Font2"/>
    <w:rsid w:val="00A44555"/>
  </w:style>
  <w:style w:type="character" w:customStyle="1" w:styleId="WW8Num12z3">
    <w:name w:val="WW8Num12z3"/>
    <w:rsid w:val="00A44555"/>
  </w:style>
  <w:style w:type="character" w:customStyle="1" w:styleId="WW8Num12z4">
    <w:name w:val="WW8Num12z4"/>
    <w:rsid w:val="00A44555"/>
  </w:style>
  <w:style w:type="character" w:customStyle="1" w:styleId="WW8Num12z5">
    <w:name w:val="WW8Num12z5"/>
    <w:rsid w:val="00A44555"/>
  </w:style>
  <w:style w:type="character" w:customStyle="1" w:styleId="WW8Num12z6">
    <w:name w:val="WW8Num12z6"/>
    <w:rsid w:val="00A44555"/>
  </w:style>
  <w:style w:type="character" w:customStyle="1" w:styleId="WW8Num12z7">
    <w:name w:val="WW8Num12z7"/>
    <w:rsid w:val="00A44555"/>
  </w:style>
  <w:style w:type="character" w:customStyle="1" w:styleId="WW8Num12z8">
    <w:name w:val="WW8Num12z8"/>
    <w:rsid w:val="00A44555"/>
  </w:style>
  <w:style w:type="character" w:customStyle="1" w:styleId="WW8Num13z0">
    <w:name w:val="WW8Num13z0"/>
    <w:rsid w:val="00A4455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44555"/>
  </w:style>
  <w:style w:type="character" w:customStyle="1" w:styleId="WW8Num13z1">
    <w:name w:val="WW8Num13z1"/>
    <w:rsid w:val="00A44555"/>
    <w:rPr>
      <w:rFonts w:eastAsia="Calibri"/>
      <w:lang w:val="el-GR"/>
    </w:rPr>
  </w:style>
  <w:style w:type="character" w:customStyle="1" w:styleId="WW8Num13z2">
    <w:name w:val="WW8Num13z2"/>
    <w:rsid w:val="00A44555"/>
  </w:style>
  <w:style w:type="character" w:customStyle="1" w:styleId="WW8Num13z3">
    <w:name w:val="WW8Num13z3"/>
    <w:rsid w:val="00A44555"/>
  </w:style>
  <w:style w:type="character" w:customStyle="1" w:styleId="WW8Num13z4">
    <w:name w:val="WW8Num13z4"/>
    <w:rsid w:val="00A44555"/>
  </w:style>
  <w:style w:type="character" w:customStyle="1" w:styleId="WW8Num13z5">
    <w:name w:val="WW8Num13z5"/>
    <w:rsid w:val="00A44555"/>
  </w:style>
  <w:style w:type="character" w:customStyle="1" w:styleId="WW8Num13z6">
    <w:name w:val="WW8Num13z6"/>
    <w:rsid w:val="00A44555"/>
  </w:style>
  <w:style w:type="character" w:customStyle="1" w:styleId="WW8Num13z7">
    <w:name w:val="WW8Num13z7"/>
    <w:rsid w:val="00A44555"/>
  </w:style>
  <w:style w:type="character" w:customStyle="1" w:styleId="WW8Num13z8">
    <w:name w:val="WW8Num13z8"/>
    <w:rsid w:val="00A44555"/>
  </w:style>
  <w:style w:type="character" w:customStyle="1" w:styleId="WW8Num14z0">
    <w:name w:val="WW8Num14z0"/>
    <w:rsid w:val="00A44555"/>
    <w:rPr>
      <w:rFonts w:ascii="Symbol" w:hAnsi="Symbol" w:cs="OpenSymbol"/>
    </w:rPr>
  </w:style>
  <w:style w:type="character" w:customStyle="1" w:styleId="WW8Num14z1">
    <w:name w:val="WW8Num14z1"/>
    <w:rsid w:val="00A44555"/>
  </w:style>
  <w:style w:type="character" w:customStyle="1" w:styleId="WW8Num14z2">
    <w:name w:val="WW8Num14z2"/>
    <w:rsid w:val="00A44555"/>
  </w:style>
  <w:style w:type="character" w:customStyle="1" w:styleId="WW8Num14z3">
    <w:name w:val="WW8Num14z3"/>
    <w:rsid w:val="00A44555"/>
  </w:style>
  <w:style w:type="character" w:customStyle="1" w:styleId="WW8Num14z4">
    <w:name w:val="WW8Num14z4"/>
    <w:rsid w:val="00A44555"/>
  </w:style>
  <w:style w:type="character" w:customStyle="1" w:styleId="WW8Num14z5">
    <w:name w:val="WW8Num14z5"/>
    <w:rsid w:val="00A44555"/>
  </w:style>
  <w:style w:type="character" w:customStyle="1" w:styleId="WW8Num14z6">
    <w:name w:val="WW8Num14z6"/>
    <w:rsid w:val="00A44555"/>
  </w:style>
  <w:style w:type="character" w:customStyle="1" w:styleId="WW8Num14z7">
    <w:name w:val="WW8Num14z7"/>
    <w:rsid w:val="00A44555"/>
  </w:style>
  <w:style w:type="character" w:customStyle="1" w:styleId="WW8Num14z8">
    <w:name w:val="WW8Num14z8"/>
    <w:rsid w:val="00A44555"/>
  </w:style>
  <w:style w:type="character" w:customStyle="1" w:styleId="WW8Num15z0">
    <w:name w:val="WW8Num15z0"/>
    <w:rsid w:val="00A44555"/>
  </w:style>
  <w:style w:type="character" w:customStyle="1" w:styleId="WW8Num15z1">
    <w:name w:val="WW8Num15z1"/>
    <w:rsid w:val="00A44555"/>
  </w:style>
  <w:style w:type="character" w:customStyle="1" w:styleId="WW8Num15z2">
    <w:name w:val="WW8Num15z2"/>
    <w:rsid w:val="00A44555"/>
  </w:style>
  <w:style w:type="character" w:customStyle="1" w:styleId="WW8Num15z3">
    <w:name w:val="WW8Num15z3"/>
    <w:rsid w:val="00A44555"/>
  </w:style>
  <w:style w:type="character" w:customStyle="1" w:styleId="WW8Num15z4">
    <w:name w:val="WW8Num15z4"/>
    <w:rsid w:val="00A44555"/>
  </w:style>
  <w:style w:type="character" w:customStyle="1" w:styleId="WW8Num15z5">
    <w:name w:val="WW8Num15z5"/>
    <w:rsid w:val="00A44555"/>
  </w:style>
  <w:style w:type="character" w:customStyle="1" w:styleId="WW8Num15z6">
    <w:name w:val="WW8Num15z6"/>
    <w:rsid w:val="00A44555"/>
  </w:style>
  <w:style w:type="character" w:customStyle="1" w:styleId="WW8Num15z7">
    <w:name w:val="WW8Num15z7"/>
    <w:rsid w:val="00A44555"/>
  </w:style>
  <w:style w:type="character" w:customStyle="1" w:styleId="WW8Num15z8">
    <w:name w:val="WW8Num15z8"/>
    <w:rsid w:val="00A44555"/>
  </w:style>
  <w:style w:type="character" w:customStyle="1" w:styleId="WW8Num16z0">
    <w:name w:val="WW8Num16z0"/>
    <w:rsid w:val="00A44555"/>
  </w:style>
  <w:style w:type="character" w:customStyle="1" w:styleId="WW8Num16z1">
    <w:name w:val="WW8Num16z1"/>
    <w:rsid w:val="00A44555"/>
  </w:style>
  <w:style w:type="character" w:customStyle="1" w:styleId="WW8Num16z2">
    <w:name w:val="WW8Num16z2"/>
    <w:rsid w:val="00A44555"/>
  </w:style>
  <w:style w:type="character" w:customStyle="1" w:styleId="WW8Num16z3">
    <w:name w:val="WW8Num16z3"/>
    <w:rsid w:val="00A44555"/>
  </w:style>
  <w:style w:type="character" w:customStyle="1" w:styleId="WW8Num16z4">
    <w:name w:val="WW8Num16z4"/>
    <w:rsid w:val="00A44555"/>
  </w:style>
  <w:style w:type="character" w:customStyle="1" w:styleId="WW8Num16z5">
    <w:name w:val="WW8Num16z5"/>
    <w:rsid w:val="00A44555"/>
  </w:style>
  <w:style w:type="character" w:customStyle="1" w:styleId="WW8Num16z6">
    <w:name w:val="WW8Num16z6"/>
    <w:rsid w:val="00A44555"/>
  </w:style>
  <w:style w:type="character" w:customStyle="1" w:styleId="WW8Num16z7">
    <w:name w:val="WW8Num16z7"/>
    <w:rsid w:val="00A44555"/>
  </w:style>
  <w:style w:type="character" w:customStyle="1" w:styleId="WW8Num16z8">
    <w:name w:val="WW8Num16z8"/>
    <w:rsid w:val="00A44555"/>
  </w:style>
  <w:style w:type="character" w:customStyle="1" w:styleId="WW-DefaultParagraphFont11111111">
    <w:name w:val="WW-Default Paragraph Font11111111"/>
    <w:rsid w:val="00A44555"/>
  </w:style>
  <w:style w:type="character" w:customStyle="1" w:styleId="WW-DefaultParagraphFont111111111">
    <w:name w:val="WW-Default Paragraph Font111111111"/>
    <w:rsid w:val="00A44555"/>
  </w:style>
  <w:style w:type="character" w:customStyle="1" w:styleId="WW-DefaultParagraphFont1111111111">
    <w:name w:val="WW-Default Paragraph Font1111111111"/>
    <w:rsid w:val="00A44555"/>
  </w:style>
  <w:style w:type="character" w:customStyle="1" w:styleId="WW-DefaultParagraphFont11111111111">
    <w:name w:val="WW-Default Paragraph Font11111111111"/>
    <w:rsid w:val="00A44555"/>
  </w:style>
  <w:style w:type="character" w:customStyle="1" w:styleId="WW-DefaultParagraphFont111111111111">
    <w:name w:val="WW-Default Paragraph Font111111111111"/>
    <w:rsid w:val="00A44555"/>
  </w:style>
  <w:style w:type="character" w:customStyle="1" w:styleId="WW8Num17z0">
    <w:name w:val="WW8Num17z0"/>
    <w:rsid w:val="00A44555"/>
  </w:style>
  <w:style w:type="character" w:customStyle="1" w:styleId="WW8Num17z1">
    <w:name w:val="WW8Num17z1"/>
    <w:rsid w:val="00A44555"/>
  </w:style>
  <w:style w:type="character" w:customStyle="1" w:styleId="WW8Num17z2">
    <w:name w:val="WW8Num17z2"/>
    <w:rsid w:val="00A44555"/>
  </w:style>
  <w:style w:type="character" w:customStyle="1" w:styleId="WW8Num17z3">
    <w:name w:val="WW8Num17z3"/>
    <w:rsid w:val="00A44555"/>
  </w:style>
  <w:style w:type="character" w:customStyle="1" w:styleId="WW8Num17z4">
    <w:name w:val="WW8Num17z4"/>
    <w:rsid w:val="00A44555"/>
  </w:style>
  <w:style w:type="character" w:customStyle="1" w:styleId="WW8Num17z5">
    <w:name w:val="WW8Num17z5"/>
    <w:rsid w:val="00A44555"/>
  </w:style>
  <w:style w:type="character" w:customStyle="1" w:styleId="WW8Num17z6">
    <w:name w:val="WW8Num17z6"/>
    <w:rsid w:val="00A44555"/>
  </w:style>
  <w:style w:type="character" w:customStyle="1" w:styleId="WW8Num17z7">
    <w:name w:val="WW8Num17z7"/>
    <w:rsid w:val="00A44555"/>
  </w:style>
  <w:style w:type="character" w:customStyle="1" w:styleId="WW8Num17z8">
    <w:name w:val="WW8Num17z8"/>
    <w:rsid w:val="00A44555"/>
  </w:style>
  <w:style w:type="character" w:customStyle="1" w:styleId="WW8Num18z0">
    <w:name w:val="WW8Num18z0"/>
    <w:rsid w:val="00A44555"/>
  </w:style>
  <w:style w:type="character" w:customStyle="1" w:styleId="WW8Num18z1">
    <w:name w:val="WW8Num18z1"/>
    <w:rsid w:val="00A44555"/>
  </w:style>
  <w:style w:type="character" w:customStyle="1" w:styleId="WW8Num18z2">
    <w:name w:val="WW8Num18z2"/>
    <w:rsid w:val="00A44555"/>
  </w:style>
  <w:style w:type="character" w:customStyle="1" w:styleId="WW8Num18z3">
    <w:name w:val="WW8Num18z3"/>
    <w:rsid w:val="00A44555"/>
  </w:style>
  <w:style w:type="character" w:customStyle="1" w:styleId="WW8Num18z4">
    <w:name w:val="WW8Num18z4"/>
    <w:rsid w:val="00A44555"/>
  </w:style>
  <w:style w:type="character" w:customStyle="1" w:styleId="WW8Num18z5">
    <w:name w:val="WW8Num18z5"/>
    <w:rsid w:val="00A44555"/>
  </w:style>
  <w:style w:type="character" w:customStyle="1" w:styleId="WW8Num18z6">
    <w:name w:val="WW8Num18z6"/>
    <w:rsid w:val="00A44555"/>
  </w:style>
  <w:style w:type="character" w:customStyle="1" w:styleId="WW8Num18z7">
    <w:name w:val="WW8Num18z7"/>
    <w:rsid w:val="00A44555"/>
  </w:style>
  <w:style w:type="character" w:customStyle="1" w:styleId="WW8Num18z8">
    <w:name w:val="WW8Num18z8"/>
    <w:rsid w:val="00A44555"/>
  </w:style>
  <w:style w:type="character" w:customStyle="1" w:styleId="WW8Num3z1">
    <w:name w:val="WW8Num3z1"/>
    <w:rsid w:val="00A44555"/>
  </w:style>
  <w:style w:type="character" w:customStyle="1" w:styleId="WW8Num3z2">
    <w:name w:val="WW8Num3z2"/>
    <w:rsid w:val="00A44555"/>
  </w:style>
  <w:style w:type="character" w:customStyle="1" w:styleId="WW8Num3z3">
    <w:name w:val="WW8Num3z3"/>
    <w:rsid w:val="00A44555"/>
  </w:style>
  <w:style w:type="character" w:customStyle="1" w:styleId="WW8Num3z4">
    <w:name w:val="WW8Num3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44555"/>
  </w:style>
  <w:style w:type="character" w:customStyle="1" w:styleId="WW8Num3z6">
    <w:name w:val="WW8Num3z6"/>
    <w:rsid w:val="00A44555"/>
  </w:style>
  <w:style w:type="character" w:customStyle="1" w:styleId="WW8Num3z7">
    <w:name w:val="WW8Num3z7"/>
    <w:rsid w:val="00A44555"/>
  </w:style>
  <w:style w:type="character" w:customStyle="1" w:styleId="WW8Num3z8">
    <w:name w:val="WW8Num3z8"/>
    <w:rsid w:val="00A44555"/>
  </w:style>
  <w:style w:type="character" w:customStyle="1" w:styleId="WW-DefaultParagraphFont1111111111111">
    <w:name w:val="WW-Default Paragraph Font1111111111111"/>
    <w:rsid w:val="00A44555"/>
  </w:style>
  <w:style w:type="character" w:customStyle="1" w:styleId="WW-DefaultParagraphFont11111111111111">
    <w:name w:val="WW-Default Paragraph Font11111111111111"/>
    <w:rsid w:val="00A44555"/>
  </w:style>
  <w:style w:type="character" w:customStyle="1" w:styleId="WW-DefaultParagraphFont111111111111111">
    <w:name w:val="WW-Default Paragraph Font111111111111111"/>
    <w:rsid w:val="00A44555"/>
  </w:style>
  <w:style w:type="character" w:customStyle="1" w:styleId="WW-DefaultParagraphFont1111111111111111">
    <w:name w:val="WW-Default Paragraph Font1111111111111111"/>
    <w:rsid w:val="00A44555"/>
  </w:style>
  <w:style w:type="character" w:customStyle="1" w:styleId="2">
    <w:name w:val="Προεπιλεγμένη γραμματοσειρά2"/>
    <w:rsid w:val="00A44555"/>
  </w:style>
  <w:style w:type="character" w:customStyle="1" w:styleId="WW8Num19z0">
    <w:name w:val="WW8Num19z0"/>
    <w:rsid w:val="00A44555"/>
    <w:rPr>
      <w:rFonts w:ascii="Calibri" w:hAnsi="Calibri" w:cs="Calibri"/>
    </w:rPr>
  </w:style>
  <w:style w:type="character" w:customStyle="1" w:styleId="WW8Num19z1">
    <w:name w:val="WW8Num19z1"/>
    <w:rsid w:val="00A44555"/>
  </w:style>
  <w:style w:type="character" w:customStyle="1" w:styleId="WW8Num20z0">
    <w:name w:val="WW8Num20z0"/>
    <w:rsid w:val="00A44555"/>
    <w:rPr>
      <w:rFonts w:ascii="Calibri" w:eastAsia="Calibri" w:hAnsi="Calibri" w:cs="Times New Roman"/>
    </w:rPr>
  </w:style>
  <w:style w:type="character" w:customStyle="1" w:styleId="WW8Num20z1">
    <w:name w:val="WW8Num20z1"/>
    <w:rsid w:val="00A44555"/>
    <w:rPr>
      <w:rFonts w:ascii="Courier New" w:hAnsi="Courier New" w:cs="Courier New"/>
    </w:rPr>
  </w:style>
  <w:style w:type="character" w:customStyle="1" w:styleId="WW8Num20z2">
    <w:name w:val="WW8Num20z2"/>
    <w:rsid w:val="00A44555"/>
    <w:rPr>
      <w:rFonts w:ascii="Wingdings" w:hAnsi="Wingdings" w:cs="Wingdings"/>
    </w:rPr>
  </w:style>
  <w:style w:type="character" w:customStyle="1" w:styleId="WW8Num20z3">
    <w:name w:val="WW8Num20z3"/>
    <w:rsid w:val="00A4455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44555"/>
  </w:style>
  <w:style w:type="character" w:customStyle="1" w:styleId="WW8Num19z2">
    <w:name w:val="WW8Num19z2"/>
    <w:rsid w:val="00A44555"/>
  </w:style>
  <w:style w:type="character" w:customStyle="1" w:styleId="WW8Num19z3">
    <w:name w:val="WW8Num19z3"/>
    <w:rsid w:val="00A44555"/>
  </w:style>
  <w:style w:type="character" w:customStyle="1" w:styleId="WW8Num19z4">
    <w:name w:val="WW8Num19z4"/>
    <w:rsid w:val="00A44555"/>
  </w:style>
  <w:style w:type="character" w:customStyle="1" w:styleId="WW8Num19z5">
    <w:name w:val="WW8Num19z5"/>
    <w:rsid w:val="00A44555"/>
  </w:style>
  <w:style w:type="character" w:customStyle="1" w:styleId="WW8Num19z6">
    <w:name w:val="WW8Num19z6"/>
    <w:rsid w:val="00A44555"/>
  </w:style>
  <w:style w:type="character" w:customStyle="1" w:styleId="WW8Num19z7">
    <w:name w:val="WW8Num19z7"/>
    <w:rsid w:val="00A44555"/>
  </w:style>
  <w:style w:type="character" w:customStyle="1" w:styleId="WW8Num19z8">
    <w:name w:val="WW8Num19z8"/>
    <w:rsid w:val="00A44555"/>
  </w:style>
  <w:style w:type="character" w:customStyle="1" w:styleId="WW8Num20z4">
    <w:name w:val="WW8Num20z4"/>
    <w:rsid w:val="00A44555"/>
  </w:style>
  <w:style w:type="character" w:customStyle="1" w:styleId="WW8Num20z5">
    <w:name w:val="WW8Num20z5"/>
    <w:rsid w:val="00A44555"/>
  </w:style>
  <w:style w:type="character" w:customStyle="1" w:styleId="WW8Num20z6">
    <w:name w:val="WW8Num20z6"/>
    <w:rsid w:val="00A44555"/>
  </w:style>
  <w:style w:type="character" w:customStyle="1" w:styleId="WW8Num20z7">
    <w:name w:val="WW8Num20z7"/>
    <w:rsid w:val="00A44555"/>
  </w:style>
  <w:style w:type="character" w:customStyle="1" w:styleId="WW8Num20z8">
    <w:name w:val="WW8Num20z8"/>
    <w:rsid w:val="00A44555"/>
  </w:style>
  <w:style w:type="character" w:customStyle="1" w:styleId="WW-DefaultParagraphFont111111111111111111">
    <w:name w:val="WW-Default Paragraph Font111111111111111111"/>
    <w:rsid w:val="00A44555"/>
  </w:style>
  <w:style w:type="character" w:customStyle="1" w:styleId="WW-DefaultParagraphFont1111111111111111111">
    <w:name w:val="WW-Default Paragraph Font1111111111111111111"/>
    <w:rsid w:val="00A44555"/>
  </w:style>
  <w:style w:type="character" w:customStyle="1" w:styleId="WW8Num21z0">
    <w:name w:val="WW8Num21z0"/>
    <w:rsid w:val="00A44555"/>
    <w:rPr>
      <w:rFonts w:ascii="Calibri" w:eastAsia="Times New Roman" w:hAnsi="Calibri" w:cs="Calibri"/>
    </w:rPr>
  </w:style>
  <w:style w:type="character" w:customStyle="1" w:styleId="WW8Num21z1">
    <w:name w:val="WW8Num21z1"/>
    <w:rsid w:val="00A44555"/>
    <w:rPr>
      <w:rFonts w:ascii="Courier New" w:hAnsi="Courier New" w:cs="Courier New"/>
    </w:rPr>
  </w:style>
  <w:style w:type="character" w:customStyle="1" w:styleId="WW8Num21z2">
    <w:name w:val="WW8Num21z2"/>
    <w:rsid w:val="00A44555"/>
    <w:rPr>
      <w:rFonts w:ascii="Wingdings" w:hAnsi="Wingdings" w:cs="Wingdings"/>
    </w:rPr>
  </w:style>
  <w:style w:type="character" w:customStyle="1" w:styleId="WW8Num21z3">
    <w:name w:val="WW8Num21z3"/>
    <w:rsid w:val="00A44555"/>
    <w:rPr>
      <w:rFonts w:ascii="Symbol" w:hAnsi="Symbol" w:cs="Symbol"/>
    </w:rPr>
  </w:style>
  <w:style w:type="character" w:customStyle="1" w:styleId="WW8Num22z0">
    <w:name w:val="WW8Num22z0"/>
    <w:rsid w:val="00A44555"/>
    <w:rPr>
      <w:rFonts w:ascii="Symbol" w:hAnsi="Symbol" w:cs="Symbol"/>
    </w:rPr>
  </w:style>
  <w:style w:type="character" w:customStyle="1" w:styleId="WW8Num22z1">
    <w:name w:val="WW8Num22z1"/>
    <w:rsid w:val="00A44555"/>
    <w:rPr>
      <w:rFonts w:ascii="Courier New" w:hAnsi="Courier New" w:cs="Courier New"/>
    </w:rPr>
  </w:style>
  <w:style w:type="character" w:customStyle="1" w:styleId="WW8Num22z2">
    <w:name w:val="WW8Num22z2"/>
    <w:rsid w:val="00A44555"/>
    <w:rPr>
      <w:rFonts w:ascii="Wingdings" w:hAnsi="Wingdings" w:cs="Wingdings"/>
    </w:rPr>
  </w:style>
  <w:style w:type="character" w:customStyle="1" w:styleId="WW8Num23z0">
    <w:name w:val="WW8Num23z0"/>
    <w:rsid w:val="00A44555"/>
    <w:rPr>
      <w:rFonts w:ascii="Calibri" w:eastAsia="Times New Roman" w:hAnsi="Calibri" w:cs="Calibri"/>
    </w:rPr>
  </w:style>
  <w:style w:type="character" w:customStyle="1" w:styleId="WW8Num23z1">
    <w:name w:val="WW8Num23z1"/>
    <w:rsid w:val="00A44555"/>
    <w:rPr>
      <w:rFonts w:ascii="Courier New" w:hAnsi="Courier New" w:cs="Courier New"/>
    </w:rPr>
  </w:style>
  <w:style w:type="character" w:customStyle="1" w:styleId="WW8Num23z2">
    <w:name w:val="WW8Num23z2"/>
    <w:rsid w:val="00A44555"/>
    <w:rPr>
      <w:rFonts w:ascii="Wingdings" w:hAnsi="Wingdings" w:cs="Wingdings"/>
    </w:rPr>
  </w:style>
  <w:style w:type="character" w:customStyle="1" w:styleId="WW8Num23z3">
    <w:name w:val="WW8Num23z3"/>
    <w:rsid w:val="00A44555"/>
    <w:rPr>
      <w:rFonts w:ascii="Symbol" w:hAnsi="Symbol" w:cs="Symbol"/>
    </w:rPr>
  </w:style>
  <w:style w:type="character" w:customStyle="1" w:styleId="WW8Num24z0">
    <w:name w:val="WW8Num24z0"/>
    <w:rsid w:val="00A4455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44555"/>
    <w:rPr>
      <w:rFonts w:ascii="Courier New" w:hAnsi="Courier New" w:cs="Courier New"/>
    </w:rPr>
  </w:style>
  <w:style w:type="character" w:customStyle="1" w:styleId="WW8Num24z2">
    <w:name w:val="WW8Num24z2"/>
    <w:rsid w:val="00A44555"/>
    <w:rPr>
      <w:rFonts w:ascii="Wingdings" w:hAnsi="Wingdings" w:cs="Wingdings"/>
    </w:rPr>
  </w:style>
  <w:style w:type="character" w:customStyle="1" w:styleId="WW8Num25z0">
    <w:name w:val="WW8Num25z0"/>
    <w:rsid w:val="00A44555"/>
    <w:rPr>
      <w:rFonts w:ascii="Symbol" w:hAnsi="Symbol" w:cs="Symbol"/>
    </w:rPr>
  </w:style>
  <w:style w:type="character" w:customStyle="1" w:styleId="WW8Num25z1">
    <w:name w:val="WW8Num25z1"/>
    <w:rsid w:val="00A44555"/>
    <w:rPr>
      <w:rFonts w:ascii="Courier New" w:hAnsi="Courier New" w:cs="Courier New"/>
    </w:rPr>
  </w:style>
  <w:style w:type="character" w:customStyle="1" w:styleId="WW8Num25z2">
    <w:name w:val="WW8Num25z2"/>
    <w:rsid w:val="00A44555"/>
    <w:rPr>
      <w:rFonts w:ascii="Wingdings" w:hAnsi="Wingdings" w:cs="Wingdings"/>
    </w:rPr>
  </w:style>
  <w:style w:type="character" w:customStyle="1" w:styleId="WW8Num26z0">
    <w:name w:val="WW8Num26z0"/>
    <w:rsid w:val="00A44555"/>
    <w:rPr>
      <w:rFonts w:ascii="Symbol" w:hAnsi="Symbol" w:cs="Symbol"/>
    </w:rPr>
  </w:style>
  <w:style w:type="character" w:customStyle="1" w:styleId="WW8Num26z1">
    <w:name w:val="WW8Num26z1"/>
    <w:rsid w:val="00A44555"/>
    <w:rPr>
      <w:rFonts w:ascii="Courier New" w:hAnsi="Courier New" w:cs="Courier New"/>
    </w:rPr>
  </w:style>
  <w:style w:type="character" w:customStyle="1" w:styleId="WW8Num26z2">
    <w:name w:val="WW8Num26z2"/>
    <w:rsid w:val="00A44555"/>
    <w:rPr>
      <w:rFonts w:ascii="Wingdings" w:hAnsi="Wingdings" w:cs="Wingdings"/>
    </w:rPr>
  </w:style>
  <w:style w:type="character" w:customStyle="1" w:styleId="WW8Num27z0">
    <w:name w:val="WW8Num27z0"/>
    <w:rsid w:val="00A44555"/>
    <w:rPr>
      <w:rFonts w:ascii="Calibri" w:eastAsia="Times New Roman" w:hAnsi="Calibri" w:cs="Calibri"/>
    </w:rPr>
  </w:style>
  <w:style w:type="character" w:customStyle="1" w:styleId="WW8Num27z1">
    <w:name w:val="WW8Num27z1"/>
    <w:rsid w:val="00A44555"/>
    <w:rPr>
      <w:rFonts w:ascii="Courier New" w:hAnsi="Courier New" w:cs="Courier New"/>
    </w:rPr>
  </w:style>
  <w:style w:type="character" w:customStyle="1" w:styleId="WW8Num27z2">
    <w:name w:val="WW8Num27z2"/>
    <w:rsid w:val="00A44555"/>
    <w:rPr>
      <w:rFonts w:ascii="Wingdings" w:hAnsi="Wingdings" w:cs="Wingdings"/>
    </w:rPr>
  </w:style>
  <w:style w:type="character" w:customStyle="1" w:styleId="WW8Num27z3">
    <w:name w:val="WW8Num27z3"/>
    <w:rsid w:val="00A44555"/>
    <w:rPr>
      <w:rFonts w:ascii="Symbol" w:hAnsi="Symbol" w:cs="Symbol"/>
    </w:rPr>
  </w:style>
  <w:style w:type="character" w:customStyle="1" w:styleId="WW8Num28z0">
    <w:name w:val="WW8Num28z0"/>
    <w:rsid w:val="00A44555"/>
    <w:rPr>
      <w:rFonts w:ascii="Symbol" w:hAnsi="Symbol" w:cs="Symbol"/>
    </w:rPr>
  </w:style>
  <w:style w:type="character" w:customStyle="1" w:styleId="WW8Num28z1">
    <w:name w:val="WW8Num28z1"/>
    <w:rsid w:val="00A44555"/>
    <w:rPr>
      <w:rFonts w:ascii="Courier New" w:hAnsi="Courier New" w:cs="Courier New"/>
    </w:rPr>
  </w:style>
  <w:style w:type="character" w:customStyle="1" w:styleId="WW8Num28z2">
    <w:name w:val="WW8Num28z2"/>
    <w:rsid w:val="00A44555"/>
    <w:rPr>
      <w:rFonts w:ascii="Wingdings" w:hAnsi="Wingdings" w:cs="Wingdings"/>
    </w:rPr>
  </w:style>
  <w:style w:type="character" w:customStyle="1" w:styleId="WW8Num29z0">
    <w:name w:val="WW8Num29z0"/>
    <w:rsid w:val="00A44555"/>
    <w:rPr>
      <w:rFonts w:ascii="Calibri" w:eastAsia="Times New Roman" w:hAnsi="Calibri" w:cs="Calibri"/>
    </w:rPr>
  </w:style>
  <w:style w:type="character" w:customStyle="1" w:styleId="WW8Num29z1">
    <w:name w:val="WW8Num29z1"/>
    <w:rsid w:val="00A44555"/>
    <w:rPr>
      <w:rFonts w:ascii="Courier New" w:hAnsi="Courier New" w:cs="Courier New"/>
    </w:rPr>
  </w:style>
  <w:style w:type="character" w:customStyle="1" w:styleId="WW8Num29z2">
    <w:name w:val="WW8Num29z2"/>
    <w:rsid w:val="00A44555"/>
    <w:rPr>
      <w:rFonts w:ascii="Wingdings" w:hAnsi="Wingdings" w:cs="Wingdings"/>
    </w:rPr>
  </w:style>
  <w:style w:type="character" w:customStyle="1" w:styleId="WW8Num29z3">
    <w:name w:val="WW8Num29z3"/>
    <w:rsid w:val="00A44555"/>
    <w:rPr>
      <w:rFonts w:ascii="Symbol" w:hAnsi="Symbol" w:cs="Symbol"/>
    </w:rPr>
  </w:style>
  <w:style w:type="character" w:customStyle="1" w:styleId="WW8Num30z0">
    <w:name w:val="WW8Num30z0"/>
    <w:rsid w:val="00A4455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44555"/>
    <w:rPr>
      <w:rFonts w:ascii="Courier New" w:hAnsi="Courier New" w:cs="Courier New"/>
    </w:rPr>
  </w:style>
  <w:style w:type="character" w:customStyle="1" w:styleId="WW8Num30z2">
    <w:name w:val="WW8Num30z2"/>
    <w:rsid w:val="00A44555"/>
    <w:rPr>
      <w:rFonts w:ascii="Wingdings" w:hAnsi="Wingdings" w:cs="Wingdings"/>
    </w:rPr>
  </w:style>
  <w:style w:type="character" w:customStyle="1" w:styleId="WW8Num31z0">
    <w:name w:val="WW8Num31z0"/>
    <w:rsid w:val="00A44555"/>
    <w:rPr>
      <w:rFonts w:cs="Times New Roman"/>
    </w:rPr>
  </w:style>
  <w:style w:type="character" w:customStyle="1" w:styleId="WW8Num32z0">
    <w:name w:val="WW8Num32z0"/>
    <w:rsid w:val="00A44555"/>
  </w:style>
  <w:style w:type="character" w:customStyle="1" w:styleId="WW8Num32z1">
    <w:name w:val="WW8Num32z1"/>
    <w:rsid w:val="00A44555"/>
  </w:style>
  <w:style w:type="character" w:customStyle="1" w:styleId="WW8Num32z2">
    <w:name w:val="WW8Num32z2"/>
    <w:rsid w:val="00A44555"/>
  </w:style>
  <w:style w:type="character" w:customStyle="1" w:styleId="WW8Num32z3">
    <w:name w:val="WW8Num32z3"/>
    <w:rsid w:val="00A44555"/>
  </w:style>
  <w:style w:type="character" w:customStyle="1" w:styleId="WW8Num32z4">
    <w:name w:val="WW8Num32z4"/>
    <w:rsid w:val="00A44555"/>
  </w:style>
  <w:style w:type="character" w:customStyle="1" w:styleId="WW8Num32z5">
    <w:name w:val="WW8Num32z5"/>
    <w:rsid w:val="00A44555"/>
  </w:style>
  <w:style w:type="character" w:customStyle="1" w:styleId="WW8Num32z6">
    <w:name w:val="WW8Num32z6"/>
    <w:rsid w:val="00A44555"/>
  </w:style>
  <w:style w:type="character" w:customStyle="1" w:styleId="WW8Num32z7">
    <w:name w:val="WW8Num32z7"/>
    <w:rsid w:val="00A44555"/>
  </w:style>
  <w:style w:type="character" w:customStyle="1" w:styleId="WW8Num32z8">
    <w:name w:val="WW8Num32z8"/>
    <w:rsid w:val="00A44555"/>
  </w:style>
  <w:style w:type="character" w:customStyle="1" w:styleId="WW8Num33z0">
    <w:name w:val="WW8Num33z0"/>
    <w:rsid w:val="00A44555"/>
    <w:rPr>
      <w:rFonts w:ascii="Symbol" w:eastAsia="Calibri" w:hAnsi="Symbol" w:cs="Symbol"/>
    </w:rPr>
  </w:style>
  <w:style w:type="character" w:customStyle="1" w:styleId="WW8Num33z1">
    <w:name w:val="WW8Num33z1"/>
    <w:rsid w:val="00A44555"/>
    <w:rPr>
      <w:rFonts w:ascii="Courier New" w:hAnsi="Courier New" w:cs="Courier New"/>
    </w:rPr>
  </w:style>
  <w:style w:type="character" w:customStyle="1" w:styleId="WW8Num33z2">
    <w:name w:val="WW8Num33z2"/>
    <w:rsid w:val="00A44555"/>
    <w:rPr>
      <w:rFonts w:ascii="Wingdings" w:hAnsi="Wingdings" w:cs="Wingdings"/>
    </w:rPr>
  </w:style>
  <w:style w:type="character" w:customStyle="1" w:styleId="WW8Num34z0">
    <w:name w:val="WW8Num34z0"/>
    <w:rsid w:val="00A44555"/>
    <w:rPr>
      <w:rFonts w:ascii="Symbol" w:hAnsi="Symbol" w:cs="Symbol"/>
    </w:rPr>
  </w:style>
  <w:style w:type="character" w:customStyle="1" w:styleId="WW8Num34z1">
    <w:name w:val="WW8Num34z1"/>
    <w:rsid w:val="00A44555"/>
    <w:rPr>
      <w:rFonts w:ascii="Courier New" w:hAnsi="Courier New" w:cs="Courier New"/>
    </w:rPr>
  </w:style>
  <w:style w:type="character" w:customStyle="1" w:styleId="WW8Num34z2">
    <w:name w:val="WW8Num34z2"/>
    <w:rsid w:val="00A44555"/>
    <w:rPr>
      <w:rFonts w:ascii="Wingdings" w:hAnsi="Wingdings" w:cs="Wingdings"/>
    </w:rPr>
  </w:style>
  <w:style w:type="character" w:customStyle="1" w:styleId="WW8Num35z0">
    <w:name w:val="WW8Num35z0"/>
    <w:rsid w:val="00A44555"/>
    <w:rPr>
      <w:rFonts w:ascii="Calibri" w:eastAsia="Times New Roman" w:hAnsi="Calibri" w:cs="Calibri"/>
    </w:rPr>
  </w:style>
  <w:style w:type="character" w:customStyle="1" w:styleId="WW8Num35z1">
    <w:name w:val="WW8Num35z1"/>
    <w:rsid w:val="00A44555"/>
    <w:rPr>
      <w:rFonts w:ascii="Courier New" w:hAnsi="Courier New" w:cs="Courier New"/>
    </w:rPr>
  </w:style>
  <w:style w:type="character" w:customStyle="1" w:styleId="WW8Num35z2">
    <w:name w:val="WW8Num35z2"/>
    <w:rsid w:val="00A44555"/>
    <w:rPr>
      <w:rFonts w:ascii="Wingdings" w:hAnsi="Wingdings" w:cs="Wingdings"/>
    </w:rPr>
  </w:style>
  <w:style w:type="character" w:customStyle="1" w:styleId="WW8Num35z3">
    <w:name w:val="WW8Num35z3"/>
    <w:rsid w:val="00A44555"/>
    <w:rPr>
      <w:rFonts w:ascii="Symbol" w:hAnsi="Symbol" w:cs="Symbol"/>
    </w:rPr>
  </w:style>
  <w:style w:type="character" w:customStyle="1" w:styleId="WW8Num36z0">
    <w:name w:val="WW8Num36z0"/>
    <w:rsid w:val="00A44555"/>
    <w:rPr>
      <w:lang w:val="el-GR"/>
    </w:rPr>
  </w:style>
  <w:style w:type="character" w:customStyle="1" w:styleId="WW8Num36z1">
    <w:name w:val="WW8Num36z1"/>
    <w:rsid w:val="00A44555"/>
  </w:style>
  <w:style w:type="character" w:customStyle="1" w:styleId="WW8Num36z2">
    <w:name w:val="WW8Num36z2"/>
    <w:rsid w:val="00A44555"/>
  </w:style>
  <w:style w:type="character" w:customStyle="1" w:styleId="WW8Num36z3">
    <w:name w:val="WW8Num36z3"/>
    <w:rsid w:val="00A44555"/>
  </w:style>
  <w:style w:type="character" w:customStyle="1" w:styleId="WW8Num36z4">
    <w:name w:val="WW8Num36z4"/>
    <w:rsid w:val="00A44555"/>
  </w:style>
  <w:style w:type="character" w:customStyle="1" w:styleId="WW8Num36z5">
    <w:name w:val="WW8Num36z5"/>
    <w:rsid w:val="00A44555"/>
  </w:style>
  <w:style w:type="character" w:customStyle="1" w:styleId="WW8Num36z6">
    <w:name w:val="WW8Num36z6"/>
    <w:rsid w:val="00A44555"/>
  </w:style>
  <w:style w:type="character" w:customStyle="1" w:styleId="WW8Num36z7">
    <w:name w:val="WW8Num36z7"/>
    <w:rsid w:val="00A44555"/>
  </w:style>
  <w:style w:type="character" w:customStyle="1" w:styleId="WW8Num36z8">
    <w:name w:val="WW8Num36z8"/>
    <w:rsid w:val="00A44555"/>
  </w:style>
  <w:style w:type="character" w:customStyle="1" w:styleId="WW8Num37z0">
    <w:name w:val="WW8Num37z0"/>
    <w:rsid w:val="00A44555"/>
    <w:rPr>
      <w:rFonts w:ascii="Calibri" w:eastAsia="Times New Roman" w:hAnsi="Calibri" w:cs="Calibri"/>
    </w:rPr>
  </w:style>
  <w:style w:type="character" w:customStyle="1" w:styleId="WW8Num37z1">
    <w:name w:val="WW8Num37z1"/>
    <w:rsid w:val="00A44555"/>
    <w:rPr>
      <w:rFonts w:ascii="Courier New" w:hAnsi="Courier New" w:cs="Courier New"/>
    </w:rPr>
  </w:style>
  <w:style w:type="character" w:customStyle="1" w:styleId="WW8Num37z2">
    <w:name w:val="WW8Num37z2"/>
    <w:rsid w:val="00A44555"/>
    <w:rPr>
      <w:rFonts w:ascii="Wingdings" w:hAnsi="Wingdings" w:cs="Wingdings"/>
    </w:rPr>
  </w:style>
  <w:style w:type="character" w:customStyle="1" w:styleId="WW8Num37z3">
    <w:name w:val="WW8Num37z3"/>
    <w:rsid w:val="00A44555"/>
    <w:rPr>
      <w:rFonts w:ascii="Symbol" w:hAnsi="Symbol" w:cs="Symbol"/>
    </w:rPr>
  </w:style>
  <w:style w:type="character" w:customStyle="1" w:styleId="WW8Num38z0">
    <w:name w:val="WW8Num38z0"/>
    <w:rsid w:val="00A44555"/>
  </w:style>
  <w:style w:type="character" w:customStyle="1" w:styleId="WW8Num38z1">
    <w:name w:val="WW8Num38z1"/>
    <w:rsid w:val="00A44555"/>
  </w:style>
  <w:style w:type="character" w:customStyle="1" w:styleId="WW8Num38z2">
    <w:name w:val="WW8Num38z2"/>
    <w:rsid w:val="00A44555"/>
  </w:style>
  <w:style w:type="character" w:customStyle="1" w:styleId="WW8Num38z3">
    <w:name w:val="WW8Num38z3"/>
    <w:rsid w:val="00A44555"/>
  </w:style>
  <w:style w:type="character" w:customStyle="1" w:styleId="WW8Num38z4">
    <w:name w:val="WW8Num38z4"/>
    <w:rsid w:val="00A44555"/>
  </w:style>
  <w:style w:type="character" w:customStyle="1" w:styleId="WW8Num38z5">
    <w:name w:val="WW8Num38z5"/>
    <w:rsid w:val="00A44555"/>
  </w:style>
  <w:style w:type="character" w:customStyle="1" w:styleId="WW8Num38z6">
    <w:name w:val="WW8Num38z6"/>
    <w:rsid w:val="00A44555"/>
  </w:style>
  <w:style w:type="character" w:customStyle="1" w:styleId="WW8Num38z7">
    <w:name w:val="WW8Num38z7"/>
    <w:rsid w:val="00A44555"/>
  </w:style>
  <w:style w:type="character" w:customStyle="1" w:styleId="WW8Num38z8">
    <w:name w:val="WW8Num38z8"/>
    <w:rsid w:val="00A44555"/>
  </w:style>
  <w:style w:type="character" w:customStyle="1" w:styleId="WW-DefaultParagraphFont11111111111111111111">
    <w:name w:val="WW-Default Paragraph Font11111111111111111111"/>
    <w:rsid w:val="00A44555"/>
  </w:style>
  <w:style w:type="character" w:customStyle="1" w:styleId="WW8Num4z1">
    <w:name w:val="WW8Num4z1"/>
    <w:rsid w:val="00A44555"/>
    <w:rPr>
      <w:rFonts w:cs="Times New Roman"/>
    </w:rPr>
  </w:style>
  <w:style w:type="character" w:customStyle="1" w:styleId="WW8Num5z1">
    <w:name w:val="WW8Num5z1"/>
    <w:rsid w:val="00A44555"/>
    <w:rPr>
      <w:rFonts w:cs="Times New Roman"/>
    </w:rPr>
  </w:style>
  <w:style w:type="character" w:customStyle="1" w:styleId="WW8Num29z4">
    <w:name w:val="WW8Num29z4"/>
    <w:rsid w:val="00A44555"/>
  </w:style>
  <w:style w:type="character" w:customStyle="1" w:styleId="WW8Num29z5">
    <w:name w:val="WW8Num29z5"/>
    <w:rsid w:val="00A44555"/>
  </w:style>
  <w:style w:type="character" w:customStyle="1" w:styleId="WW8Num29z6">
    <w:name w:val="WW8Num29z6"/>
    <w:rsid w:val="00A44555"/>
  </w:style>
  <w:style w:type="character" w:customStyle="1" w:styleId="WW8Num29z7">
    <w:name w:val="WW8Num29z7"/>
    <w:rsid w:val="00A44555"/>
  </w:style>
  <w:style w:type="character" w:customStyle="1" w:styleId="WW8Num29z8">
    <w:name w:val="WW8Num29z8"/>
    <w:rsid w:val="00A44555"/>
  </w:style>
  <w:style w:type="character" w:customStyle="1" w:styleId="WW8Num30z3">
    <w:name w:val="WW8Num30z3"/>
    <w:rsid w:val="00A44555"/>
    <w:rPr>
      <w:rFonts w:ascii="Symbol" w:hAnsi="Symbol" w:cs="Symbol"/>
    </w:rPr>
  </w:style>
  <w:style w:type="character" w:customStyle="1" w:styleId="WW8Num31z1">
    <w:name w:val="WW8Num31z1"/>
    <w:rsid w:val="00A44555"/>
  </w:style>
  <w:style w:type="character" w:customStyle="1" w:styleId="WW8Num31z2">
    <w:name w:val="WW8Num31z2"/>
    <w:rsid w:val="00A44555"/>
  </w:style>
  <w:style w:type="character" w:customStyle="1" w:styleId="WW8Num31z3">
    <w:name w:val="WW8Num31z3"/>
    <w:rsid w:val="00A44555"/>
  </w:style>
  <w:style w:type="character" w:customStyle="1" w:styleId="WW8Num31z4">
    <w:name w:val="WW8Num31z4"/>
    <w:rsid w:val="00A44555"/>
  </w:style>
  <w:style w:type="character" w:customStyle="1" w:styleId="WW8Num31z5">
    <w:name w:val="WW8Num31z5"/>
    <w:rsid w:val="00A44555"/>
  </w:style>
  <w:style w:type="character" w:customStyle="1" w:styleId="WW8Num31z6">
    <w:name w:val="WW8Num31z6"/>
    <w:rsid w:val="00A44555"/>
  </w:style>
  <w:style w:type="character" w:customStyle="1" w:styleId="WW8Num31z7">
    <w:name w:val="WW8Num31z7"/>
    <w:rsid w:val="00A44555"/>
  </w:style>
  <w:style w:type="character" w:customStyle="1" w:styleId="WW8Num31z8">
    <w:name w:val="WW8Num31z8"/>
    <w:rsid w:val="00A44555"/>
  </w:style>
  <w:style w:type="character" w:customStyle="1" w:styleId="WW8Num39z0">
    <w:name w:val="WW8Num39z0"/>
    <w:rsid w:val="00A44555"/>
    <w:rPr>
      <w:rFonts w:ascii="Calibri" w:eastAsia="Times New Roman" w:hAnsi="Calibri" w:cs="Calibri"/>
    </w:rPr>
  </w:style>
  <w:style w:type="character" w:customStyle="1" w:styleId="WW8Num39z1">
    <w:name w:val="WW8Num39z1"/>
    <w:rsid w:val="00A44555"/>
    <w:rPr>
      <w:rFonts w:ascii="Courier New" w:hAnsi="Courier New" w:cs="Courier New"/>
    </w:rPr>
  </w:style>
  <w:style w:type="character" w:customStyle="1" w:styleId="WW8Num39z2">
    <w:name w:val="WW8Num39z2"/>
    <w:rsid w:val="00A44555"/>
    <w:rPr>
      <w:rFonts w:ascii="Wingdings" w:hAnsi="Wingdings" w:cs="Wingdings"/>
    </w:rPr>
  </w:style>
  <w:style w:type="character" w:customStyle="1" w:styleId="WW8Num39z3">
    <w:name w:val="WW8Num39z3"/>
    <w:rsid w:val="00A44555"/>
    <w:rPr>
      <w:rFonts w:ascii="Symbol" w:hAnsi="Symbol" w:cs="Symbol"/>
    </w:rPr>
  </w:style>
  <w:style w:type="character" w:customStyle="1" w:styleId="WW8Num40z0">
    <w:name w:val="WW8Num40z0"/>
    <w:rsid w:val="00A44555"/>
    <w:rPr>
      <w:rFonts w:ascii="Symbol" w:hAnsi="Symbol" w:cs="Symbol"/>
    </w:rPr>
  </w:style>
  <w:style w:type="character" w:customStyle="1" w:styleId="WW8Num40z1">
    <w:name w:val="WW8Num40z1"/>
    <w:rsid w:val="00A44555"/>
    <w:rPr>
      <w:rFonts w:ascii="Courier New" w:hAnsi="Courier New" w:cs="Courier New"/>
    </w:rPr>
  </w:style>
  <w:style w:type="character" w:customStyle="1" w:styleId="WW8Num40z2">
    <w:name w:val="WW8Num40z2"/>
    <w:rsid w:val="00A44555"/>
    <w:rPr>
      <w:rFonts w:ascii="Wingdings" w:hAnsi="Wingdings" w:cs="Wingdings"/>
    </w:rPr>
  </w:style>
  <w:style w:type="character" w:customStyle="1" w:styleId="WW8Num41z0">
    <w:name w:val="WW8Num41z0"/>
    <w:rsid w:val="00A4455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44555"/>
    <w:rPr>
      <w:rFonts w:cs="Times New Roman"/>
    </w:rPr>
  </w:style>
  <w:style w:type="character" w:customStyle="1" w:styleId="WW8Num41z2">
    <w:name w:val="WW8Num41z2"/>
    <w:rsid w:val="00A4455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44555"/>
  </w:style>
  <w:style w:type="character" w:customStyle="1" w:styleId="Heading1Char">
    <w:name w:val="Heading 1 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4455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4455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44555"/>
    <w:rPr>
      <w:sz w:val="24"/>
      <w:szCs w:val="24"/>
      <w:lang w:val="en-GB"/>
    </w:rPr>
  </w:style>
  <w:style w:type="character" w:customStyle="1" w:styleId="FooterChar">
    <w:name w:val="Footer Char"/>
    <w:rsid w:val="00A44555"/>
    <w:rPr>
      <w:rFonts w:eastAsia="MS Mincho" w:cs="Times New Roman"/>
      <w:sz w:val="24"/>
      <w:szCs w:val="24"/>
      <w:lang w:val="en-US" w:eastAsia="ja-JP"/>
    </w:rPr>
  </w:style>
  <w:style w:type="character" w:styleId="CommentReference">
    <w:name w:val="annotation reference"/>
    <w:rsid w:val="00A44555"/>
    <w:rPr>
      <w:sz w:val="16"/>
    </w:rPr>
  </w:style>
  <w:style w:type="character" w:styleId="Hyperlink">
    <w:name w:val="Hyperlink"/>
    <w:uiPriority w:val="99"/>
    <w:rsid w:val="00A44555"/>
    <w:rPr>
      <w:color w:val="0000FF"/>
      <w:u w:val="single"/>
    </w:rPr>
  </w:style>
  <w:style w:type="character" w:customStyle="1" w:styleId="HeaderChar">
    <w:name w:val="Header Char"/>
    <w:rsid w:val="00A44555"/>
    <w:rPr>
      <w:rFonts w:cs="Times New Roman"/>
      <w:sz w:val="24"/>
      <w:szCs w:val="24"/>
      <w:lang w:val="en-GB"/>
    </w:rPr>
  </w:style>
  <w:style w:type="character" w:styleId="PageNumber">
    <w:name w:val="page number"/>
    <w:rsid w:val="00A44555"/>
    <w:rPr>
      <w:rFonts w:cs="Times New Roman"/>
    </w:rPr>
  </w:style>
  <w:style w:type="character" w:customStyle="1" w:styleId="BalloonTextChar">
    <w:name w:val="Balloon Text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44555"/>
    <w:rPr>
      <w:rFonts w:cs="Times New Roman"/>
      <w:lang w:val="en-GB"/>
    </w:rPr>
  </w:style>
  <w:style w:type="character" w:customStyle="1" w:styleId="CommentSubjectChar">
    <w:name w:val="Comment Subject Char"/>
    <w:rsid w:val="00A44555"/>
    <w:rPr>
      <w:rFonts w:cs="Times New Roman"/>
      <w:b/>
      <w:bCs/>
      <w:lang w:val="en-GB"/>
    </w:rPr>
  </w:style>
  <w:style w:type="character" w:customStyle="1" w:styleId="BodyTextChar">
    <w:name w:val="Body Text Char"/>
    <w:rsid w:val="00A44555"/>
    <w:rPr>
      <w:rFonts w:cs="Times New Roman"/>
      <w:sz w:val="24"/>
      <w:szCs w:val="24"/>
      <w:lang w:val="en-GB"/>
    </w:rPr>
  </w:style>
  <w:style w:type="character" w:styleId="PlaceholderText">
    <w:name w:val="Placeholder Text"/>
    <w:rsid w:val="00A44555"/>
    <w:rPr>
      <w:rFonts w:cs="Times New Roman"/>
      <w:color w:val="808080"/>
    </w:rPr>
  </w:style>
  <w:style w:type="character" w:customStyle="1" w:styleId="a">
    <w:name w:val="Χαρακτήρες υποσημείωσης"/>
    <w:rsid w:val="00A44555"/>
    <w:rPr>
      <w:rFonts w:cs="Times New Roman"/>
      <w:vertAlign w:val="superscript"/>
    </w:rPr>
  </w:style>
  <w:style w:type="character" w:customStyle="1" w:styleId="FootnoteTextChar">
    <w:name w:val="Footnote Text Char"/>
    <w:rsid w:val="00A44555"/>
    <w:rPr>
      <w:rFonts w:ascii="Calibri" w:hAnsi="Calibri" w:cs="Times New Roman"/>
    </w:rPr>
  </w:style>
  <w:style w:type="character" w:customStyle="1" w:styleId="Heading3Char">
    <w:name w:val="Heading 3 Char"/>
    <w:rsid w:val="00A4455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4455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4455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4455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44555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sid w:val="00A44555"/>
    <w:rPr>
      <w:vertAlign w:val="superscript"/>
    </w:rPr>
  </w:style>
  <w:style w:type="character" w:customStyle="1" w:styleId="FootnoteReference2">
    <w:name w:val="Footnote Reference2"/>
    <w:rsid w:val="00A44555"/>
    <w:rPr>
      <w:vertAlign w:val="superscript"/>
    </w:rPr>
  </w:style>
  <w:style w:type="character" w:customStyle="1" w:styleId="EndnoteReference1">
    <w:name w:val="Endnote Reference1"/>
    <w:rsid w:val="00A44555"/>
    <w:rPr>
      <w:vertAlign w:val="superscript"/>
    </w:rPr>
  </w:style>
  <w:style w:type="character" w:customStyle="1" w:styleId="a1">
    <w:name w:val="Κουκκίδες"/>
    <w:rsid w:val="00A44555"/>
    <w:rPr>
      <w:rFonts w:ascii="OpenSymbol" w:eastAsia="OpenSymbol" w:hAnsi="OpenSymbol" w:cs="OpenSymbol"/>
    </w:rPr>
  </w:style>
  <w:style w:type="character" w:styleId="Strong">
    <w:name w:val="Strong"/>
    <w:qFormat/>
    <w:rsid w:val="00A44555"/>
    <w:rPr>
      <w:b/>
      <w:bCs/>
    </w:rPr>
  </w:style>
  <w:style w:type="character" w:customStyle="1" w:styleId="1">
    <w:name w:val="Προεπιλεγμένη γραμματοσειρά1"/>
    <w:rsid w:val="00A44555"/>
  </w:style>
  <w:style w:type="character" w:customStyle="1" w:styleId="a2">
    <w:name w:val="Σύμβολο υποσημείωσης"/>
    <w:rsid w:val="00A44555"/>
    <w:rPr>
      <w:vertAlign w:val="superscript"/>
    </w:rPr>
  </w:style>
  <w:style w:type="character" w:styleId="Emphasis">
    <w:name w:val="Emphasis"/>
    <w:qFormat/>
    <w:rsid w:val="00A44555"/>
    <w:rPr>
      <w:i/>
      <w:iCs/>
    </w:rPr>
  </w:style>
  <w:style w:type="character" w:customStyle="1" w:styleId="a3">
    <w:name w:val="Χαρακτήρες αρίθμησης"/>
    <w:rsid w:val="00A44555"/>
  </w:style>
  <w:style w:type="character" w:customStyle="1" w:styleId="normalwithoutspacingChar">
    <w:name w:val="normal_without_spacing Char"/>
    <w:rsid w:val="00A4455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4455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4455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44555"/>
  </w:style>
  <w:style w:type="character" w:customStyle="1" w:styleId="BodyTextIndent3Char">
    <w:name w:val="Body Text Indent 3 Char"/>
    <w:rsid w:val="00A4455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44555"/>
    <w:rPr>
      <w:vertAlign w:val="superscript"/>
    </w:rPr>
  </w:style>
  <w:style w:type="character" w:customStyle="1" w:styleId="WW-EndnoteReference">
    <w:name w:val="WW-Endnote Reference"/>
    <w:rsid w:val="00A44555"/>
    <w:rPr>
      <w:vertAlign w:val="superscript"/>
    </w:rPr>
  </w:style>
  <w:style w:type="character" w:customStyle="1" w:styleId="FootnoteReference1">
    <w:name w:val="Footnote Reference1"/>
    <w:rsid w:val="00A44555"/>
    <w:rPr>
      <w:vertAlign w:val="superscript"/>
    </w:rPr>
  </w:style>
  <w:style w:type="character" w:customStyle="1" w:styleId="FootnoteTextChar2">
    <w:name w:val="Footnote Text Char2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4455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4455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4455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44555"/>
    <w:rPr>
      <w:vertAlign w:val="superscript"/>
    </w:rPr>
  </w:style>
  <w:style w:type="character" w:customStyle="1" w:styleId="WW-EndnoteReference1">
    <w:name w:val="WW-Endnote Reference1"/>
    <w:rsid w:val="00A44555"/>
    <w:rPr>
      <w:vertAlign w:val="superscript"/>
    </w:rPr>
  </w:style>
  <w:style w:type="character" w:customStyle="1" w:styleId="WW-FootnoteReference2">
    <w:name w:val="WW-Footnote Reference2"/>
    <w:rsid w:val="00A44555"/>
    <w:rPr>
      <w:vertAlign w:val="superscript"/>
    </w:rPr>
  </w:style>
  <w:style w:type="character" w:customStyle="1" w:styleId="WW-EndnoteReference2">
    <w:name w:val="WW-Endnote Reference2"/>
    <w:rsid w:val="00A44555"/>
    <w:rPr>
      <w:vertAlign w:val="superscript"/>
    </w:rPr>
  </w:style>
  <w:style w:type="character" w:customStyle="1" w:styleId="FootnoteTextChar3">
    <w:name w:val="Footnote Text Char3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rsid w:val="00A44555"/>
    <w:rPr>
      <w:vertAlign w:val="superscript"/>
    </w:rPr>
  </w:style>
  <w:style w:type="character" w:customStyle="1" w:styleId="11">
    <w:name w:val="Παραπομπή σημείωσης τέλους1"/>
    <w:rsid w:val="00A44555"/>
    <w:rPr>
      <w:vertAlign w:val="superscript"/>
    </w:rPr>
  </w:style>
  <w:style w:type="character" w:customStyle="1" w:styleId="Char">
    <w:name w:val="Κείμενο πλαισίου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rsid w:val="00A44555"/>
    <w:rPr>
      <w:sz w:val="16"/>
      <w:szCs w:val="16"/>
    </w:rPr>
  </w:style>
  <w:style w:type="character" w:customStyle="1" w:styleId="Char0">
    <w:name w:val="Κείμενο σχολίου Char"/>
    <w:rsid w:val="00A4455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4455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4455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44555"/>
    <w:rPr>
      <w:vertAlign w:val="superscript"/>
    </w:rPr>
  </w:style>
  <w:style w:type="character" w:customStyle="1" w:styleId="WW-EndnoteReference3">
    <w:name w:val="WW-Endnote Reference3"/>
    <w:rsid w:val="00A44555"/>
    <w:rPr>
      <w:vertAlign w:val="superscript"/>
    </w:rPr>
  </w:style>
  <w:style w:type="character" w:customStyle="1" w:styleId="WW-FootnoteReference4">
    <w:name w:val="WW-Footnote Reference4"/>
    <w:rsid w:val="00A44555"/>
    <w:rPr>
      <w:vertAlign w:val="superscript"/>
    </w:rPr>
  </w:style>
  <w:style w:type="character" w:customStyle="1" w:styleId="WW-EndnoteReference4">
    <w:name w:val="WW-Endnote Reference4"/>
    <w:rsid w:val="00A44555"/>
    <w:rPr>
      <w:vertAlign w:val="superscript"/>
    </w:rPr>
  </w:style>
  <w:style w:type="character" w:customStyle="1" w:styleId="WW-FootnoteReference5">
    <w:name w:val="WW-Footnote Reference5"/>
    <w:rsid w:val="00A44555"/>
    <w:rPr>
      <w:vertAlign w:val="superscript"/>
    </w:rPr>
  </w:style>
  <w:style w:type="character" w:customStyle="1" w:styleId="WW-EndnoteReference5">
    <w:name w:val="WW-Endnote Reference5"/>
    <w:rsid w:val="00A44555"/>
    <w:rPr>
      <w:vertAlign w:val="superscript"/>
    </w:rPr>
  </w:style>
  <w:style w:type="character" w:customStyle="1" w:styleId="WW-FootnoteReference6">
    <w:name w:val="WW-Footnote Reference6"/>
    <w:rsid w:val="00A44555"/>
    <w:rPr>
      <w:vertAlign w:val="superscript"/>
    </w:rPr>
  </w:style>
  <w:style w:type="character" w:styleId="FollowedHyperlink">
    <w:name w:val="FollowedHyperlink"/>
    <w:rsid w:val="00A44555"/>
    <w:rPr>
      <w:color w:val="800000"/>
      <w:u w:val="single"/>
    </w:rPr>
  </w:style>
  <w:style w:type="character" w:customStyle="1" w:styleId="WW-EndnoteReference6">
    <w:name w:val="WW-Endnote Reference6"/>
    <w:rsid w:val="00A44555"/>
    <w:rPr>
      <w:vertAlign w:val="superscript"/>
    </w:rPr>
  </w:style>
  <w:style w:type="character" w:customStyle="1" w:styleId="WW-FootnoteReference7">
    <w:name w:val="WW-Footnote Reference7"/>
    <w:rsid w:val="00A44555"/>
    <w:rPr>
      <w:vertAlign w:val="superscript"/>
    </w:rPr>
  </w:style>
  <w:style w:type="character" w:customStyle="1" w:styleId="WW-EndnoteReference7">
    <w:name w:val="WW-Endnote Reference7"/>
    <w:rsid w:val="00A44555"/>
    <w:rPr>
      <w:vertAlign w:val="superscript"/>
    </w:rPr>
  </w:style>
  <w:style w:type="character" w:customStyle="1" w:styleId="WW-FootnoteReference8">
    <w:name w:val="WW-Footnote Reference8"/>
    <w:rsid w:val="00A44555"/>
    <w:rPr>
      <w:vertAlign w:val="superscript"/>
    </w:rPr>
  </w:style>
  <w:style w:type="character" w:customStyle="1" w:styleId="WW-EndnoteReference8">
    <w:name w:val="WW-Endnote Reference8"/>
    <w:rsid w:val="00A44555"/>
    <w:rPr>
      <w:vertAlign w:val="superscript"/>
    </w:rPr>
  </w:style>
  <w:style w:type="character" w:customStyle="1" w:styleId="WW-FootnoteReference9">
    <w:name w:val="WW-Footnote Reference9"/>
    <w:rsid w:val="00A44555"/>
    <w:rPr>
      <w:vertAlign w:val="superscript"/>
    </w:rPr>
  </w:style>
  <w:style w:type="character" w:customStyle="1" w:styleId="WW-EndnoteReference9">
    <w:name w:val="WW-Endnote Reference9"/>
    <w:rsid w:val="00A44555"/>
    <w:rPr>
      <w:vertAlign w:val="superscript"/>
    </w:rPr>
  </w:style>
  <w:style w:type="character" w:customStyle="1" w:styleId="WW-FootnoteReference10">
    <w:name w:val="WW-Footnote Reference10"/>
    <w:rsid w:val="00A44555"/>
    <w:rPr>
      <w:vertAlign w:val="superscript"/>
    </w:rPr>
  </w:style>
  <w:style w:type="character" w:customStyle="1" w:styleId="WW-EndnoteReference10">
    <w:name w:val="WW-Endnote Reference10"/>
    <w:rsid w:val="00A44555"/>
    <w:rPr>
      <w:vertAlign w:val="superscript"/>
    </w:rPr>
  </w:style>
  <w:style w:type="character" w:customStyle="1" w:styleId="WW-FootnoteReference11">
    <w:name w:val="WW-Footnote Reference11"/>
    <w:rsid w:val="00A44555"/>
    <w:rPr>
      <w:vertAlign w:val="superscript"/>
    </w:rPr>
  </w:style>
  <w:style w:type="character" w:customStyle="1" w:styleId="WW-EndnoteReference11">
    <w:name w:val="WW-Endnote Reference11"/>
    <w:rsid w:val="00A44555"/>
    <w:rPr>
      <w:vertAlign w:val="superscript"/>
    </w:rPr>
  </w:style>
  <w:style w:type="character" w:customStyle="1" w:styleId="WW-FootnoteReference12">
    <w:name w:val="WW-Footnote Reference12"/>
    <w:rsid w:val="00A44555"/>
    <w:rPr>
      <w:vertAlign w:val="superscript"/>
    </w:rPr>
  </w:style>
  <w:style w:type="character" w:customStyle="1" w:styleId="WW-EndnoteReference12">
    <w:name w:val="WW-Endnote Reference12"/>
    <w:rsid w:val="00A44555"/>
    <w:rPr>
      <w:vertAlign w:val="superscript"/>
    </w:rPr>
  </w:style>
  <w:style w:type="character" w:customStyle="1" w:styleId="WW-FootnoteReference13">
    <w:name w:val="WW-Footnote Reference13"/>
    <w:rsid w:val="00A44555"/>
    <w:rPr>
      <w:vertAlign w:val="superscript"/>
    </w:rPr>
  </w:style>
  <w:style w:type="character" w:customStyle="1" w:styleId="WW-EndnoteReference13">
    <w:name w:val="WW-Endnote Reference13"/>
    <w:rsid w:val="00A44555"/>
    <w:rPr>
      <w:vertAlign w:val="superscript"/>
    </w:rPr>
  </w:style>
  <w:style w:type="character" w:styleId="FootnoteReference">
    <w:name w:val="footnote reference"/>
    <w:rsid w:val="00A44555"/>
    <w:rPr>
      <w:vertAlign w:val="superscript"/>
    </w:rPr>
  </w:style>
  <w:style w:type="character" w:styleId="EndnoteReference">
    <w:name w:val="endnote reference"/>
    <w:rsid w:val="00A44555"/>
    <w:rPr>
      <w:vertAlign w:val="superscript"/>
    </w:rPr>
  </w:style>
  <w:style w:type="character" w:customStyle="1" w:styleId="20">
    <w:name w:val="Παραπομπή υποσημείωσης2"/>
    <w:rsid w:val="00A44555"/>
    <w:rPr>
      <w:vertAlign w:val="superscript"/>
    </w:rPr>
  </w:style>
  <w:style w:type="character" w:customStyle="1" w:styleId="21">
    <w:name w:val="Παραπομπή σημείωσης τέλους2"/>
    <w:rsid w:val="00A44555"/>
    <w:rPr>
      <w:vertAlign w:val="superscript"/>
    </w:rPr>
  </w:style>
  <w:style w:type="character" w:customStyle="1" w:styleId="WW-FootnoteReference14">
    <w:name w:val="WW-Footnote Reference14"/>
    <w:rsid w:val="00A44555"/>
    <w:rPr>
      <w:vertAlign w:val="superscript"/>
    </w:rPr>
  </w:style>
  <w:style w:type="character" w:customStyle="1" w:styleId="WW-EndnoteReference14">
    <w:name w:val="WW-Endnote Reference14"/>
    <w:rsid w:val="00A44555"/>
    <w:rPr>
      <w:vertAlign w:val="superscript"/>
    </w:rPr>
  </w:style>
  <w:style w:type="character" w:customStyle="1" w:styleId="WW-FootnoteReference15">
    <w:name w:val="WW-Footnote Reference15"/>
    <w:rsid w:val="00A44555"/>
    <w:rPr>
      <w:vertAlign w:val="superscript"/>
    </w:rPr>
  </w:style>
  <w:style w:type="character" w:customStyle="1" w:styleId="WW-EndnoteReference15">
    <w:name w:val="WW-Endnote Reference15"/>
    <w:rsid w:val="00A44555"/>
    <w:rPr>
      <w:vertAlign w:val="superscript"/>
    </w:rPr>
  </w:style>
  <w:style w:type="character" w:customStyle="1" w:styleId="WW-FootnoteReference16">
    <w:name w:val="WW-Footnote Reference16"/>
    <w:rsid w:val="00A44555"/>
    <w:rPr>
      <w:vertAlign w:val="superscript"/>
    </w:rPr>
  </w:style>
  <w:style w:type="character" w:customStyle="1" w:styleId="WW-EndnoteReference16">
    <w:name w:val="WW-Endnote Reference16"/>
    <w:rsid w:val="00A44555"/>
    <w:rPr>
      <w:vertAlign w:val="superscript"/>
    </w:rPr>
  </w:style>
  <w:style w:type="character" w:customStyle="1" w:styleId="WW-FootnoteReference17">
    <w:name w:val="WW-Footnote Reference17"/>
    <w:rsid w:val="00A44555"/>
    <w:rPr>
      <w:vertAlign w:val="superscript"/>
    </w:rPr>
  </w:style>
  <w:style w:type="character" w:customStyle="1" w:styleId="WW-EndnoteReference17">
    <w:name w:val="WW-Endnote Reference17"/>
    <w:rsid w:val="00A44555"/>
    <w:rPr>
      <w:vertAlign w:val="superscript"/>
    </w:rPr>
  </w:style>
  <w:style w:type="character" w:customStyle="1" w:styleId="30">
    <w:name w:val="Παραπομπή υποσημείωσης3"/>
    <w:rsid w:val="00A44555"/>
    <w:rPr>
      <w:vertAlign w:val="superscript"/>
    </w:rPr>
  </w:style>
  <w:style w:type="character" w:customStyle="1" w:styleId="31">
    <w:name w:val="Παραπομπή σημείωσης τέλους3"/>
    <w:rsid w:val="00A44555"/>
    <w:rPr>
      <w:vertAlign w:val="superscript"/>
    </w:rPr>
  </w:style>
  <w:style w:type="character" w:customStyle="1" w:styleId="WW-FootnoteReference18">
    <w:name w:val="WW-Footnote Reference18"/>
    <w:rsid w:val="00A44555"/>
    <w:rPr>
      <w:vertAlign w:val="superscript"/>
    </w:rPr>
  </w:style>
  <w:style w:type="character" w:customStyle="1" w:styleId="WW-EndnoteReference18">
    <w:name w:val="WW-Endnote Reference18"/>
    <w:rsid w:val="00A44555"/>
    <w:rPr>
      <w:vertAlign w:val="superscript"/>
    </w:rPr>
  </w:style>
  <w:style w:type="character" w:customStyle="1" w:styleId="WW-FootnoteReference19">
    <w:name w:val="WW-Footnote Reference19"/>
    <w:rsid w:val="00A44555"/>
    <w:rPr>
      <w:vertAlign w:val="superscript"/>
    </w:rPr>
  </w:style>
  <w:style w:type="character" w:customStyle="1" w:styleId="WW-EndnoteReference19">
    <w:name w:val="WW-Endnote Reference19"/>
    <w:rsid w:val="00A44555"/>
    <w:rPr>
      <w:vertAlign w:val="superscript"/>
    </w:rPr>
  </w:style>
  <w:style w:type="character" w:customStyle="1" w:styleId="WW-FootnoteReference20">
    <w:name w:val="WW-Footnote Reference20"/>
    <w:rsid w:val="00A44555"/>
    <w:rPr>
      <w:vertAlign w:val="superscript"/>
    </w:rPr>
  </w:style>
  <w:style w:type="character" w:customStyle="1" w:styleId="WW-EndnoteReference20">
    <w:name w:val="WW-Endnote Reference20"/>
    <w:rsid w:val="00A44555"/>
    <w:rPr>
      <w:vertAlign w:val="superscript"/>
    </w:rPr>
  </w:style>
  <w:style w:type="character" w:customStyle="1" w:styleId="a4">
    <w:name w:val="Σύνδεση ευρετηρίου"/>
    <w:rsid w:val="00A44555"/>
  </w:style>
  <w:style w:type="paragraph" w:customStyle="1" w:styleId="a5">
    <w:name w:val="Επικεφαλίδα"/>
    <w:basedOn w:val="Normal"/>
    <w:next w:val="BodyText"/>
    <w:rsid w:val="00A4455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A44555"/>
    <w:pPr>
      <w:spacing w:after="240"/>
    </w:pPr>
  </w:style>
  <w:style w:type="paragraph" w:styleId="List">
    <w:name w:val="List"/>
    <w:basedOn w:val="BodyText"/>
    <w:rsid w:val="00A44555"/>
    <w:rPr>
      <w:rFonts w:cs="Mangal"/>
    </w:rPr>
  </w:style>
  <w:style w:type="paragraph" w:styleId="Caption">
    <w:name w:val="caption"/>
    <w:basedOn w:val="Normal"/>
    <w:qFormat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a6">
    <w:name w:val="Ευρετήριο"/>
    <w:basedOn w:val="Normal"/>
    <w:rsid w:val="00A44555"/>
    <w:pPr>
      <w:suppressLineNumbers/>
    </w:pPr>
    <w:rPr>
      <w:rFonts w:cs="Mangal"/>
    </w:rPr>
  </w:style>
  <w:style w:type="paragraph" w:customStyle="1" w:styleId="WW-Caption">
    <w:name w:val="WW-Caption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32">
    <w:name w:val="Λεζάντα3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22">
    <w:name w:val="Λεζάντα2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13">
    <w:name w:val="Λεζάντα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A4455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Date">
    <w:name w:val="Date"/>
    <w:basedOn w:val="Normal"/>
    <w:next w:val="Normal"/>
    <w:rsid w:val="00A4455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  <w:rsid w:val="00A44555"/>
  </w:style>
  <w:style w:type="paragraph" w:customStyle="1" w:styleId="inserttext">
    <w:name w:val="insert text"/>
    <w:basedOn w:val="Normal"/>
    <w:rsid w:val="00A44555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link w:val="FooterChar1"/>
    <w:rsid w:val="00A44555"/>
    <w:pPr>
      <w:spacing w:after="100"/>
    </w:pPr>
    <w:rPr>
      <w:rFonts w:eastAsia="MS Mincho" w:cs="Times New Roman"/>
      <w:lang w:val="en-US" w:eastAsia="ja-JP"/>
    </w:rPr>
  </w:style>
  <w:style w:type="paragraph" w:styleId="Header">
    <w:name w:val="header"/>
    <w:aliases w:val="hd"/>
    <w:basedOn w:val="Normal"/>
    <w:link w:val="HeaderChar1"/>
    <w:rsid w:val="00A44555"/>
    <w:rPr>
      <w:rFonts w:cs="Times New Roman"/>
    </w:rPr>
  </w:style>
  <w:style w:type="paragraph" w:styleId="BalloonText">
    <w:name w:val="Balloon Text"/>
    <w:basedOn w:val="Normal"/>
    <w:rsid w:val="00A4455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A44555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A44555"/>
    <w:rPr>
      <w:b/>
      <w:bCs/>
    </w:rPr>
  </w:style>
  <w:style w:type="paragraph" w:styleId="Revision">
    <w:name w:val="Revision"/>
    <w:rsid w:val="00A44555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Normal"/>
    <w:rsid w:val="00A4455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A44555"/>
    <w:pPr>
      <w:spacing w:after="200"/>
      <w:ind w:left="720"/>
      <w:contextualSpacing/>
    </w:pPr>
  </w:style>
  <w:style w:type="paragraph" w:styleId="FootnoteText">
    <w:name w:val="footnote text"/>
    <w:basedOn w:val="Normal"/>
    <w:rsid w:val="00A44555"/>
    <w:pPr>
      <w:spacing w:after="0"/>
      <w:ind w:left="425" w:hanging="425"/>
    </w:pPr>
    <w:rPr>
      <w:sz w:val="18"/>
      <w:szCs w:val="20"/>
      <w:lang w:val="en-IE"/>
    </w:rPr>
  </w:style>
  <w:style w:type="paragraph" w:styleId="TOC1">
    <w:name w:val="toc 1"/>
    <w:basedOn w:val="Normal"/>
    <w:next w:val="Normal"/>
    <w:uiPriority w:val="39"/>
    <w:rsid w:val="00A44555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A44555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A44555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A44555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A44555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A44555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rsid w:val="00A44555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rsid w:val="00A44555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rsid w:val="00A4455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4455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A44555"/>
    <w:rPr>
      <w:rFonts w:ascii="Calibri" w:hAnsi="Calibri" w:cs="Calibri"/>
      <w:lang w:val="el-GR"/>
    </w:rPr>
  </w:style>
  <w:style w:type="paragraph" w:styleId="EndnoteText">
    <w:name w:val="endnote text"/>
    <w:basedOn w:val="Normal"/>
    <w:rsid w:val="00A44555"/>
    <w:rPr>
      <w:sz w:val="20"/>
      <w:szCs w:val="20"/>
    </w:rPr>
  </w:style>
  <w:style w:type="paragraph" w:customStyle="1" w:styleId="Default">
    <w:name w:val="Default"/>
    <w:rsid w:val="00A4455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7">
    <w:name w:val="Προμορφοποιημένο κείμενο"/>
    <w:basedOn w:val="Normal"/>
    <w:rsid w:val="00A44555"/>
  </w:style>
  <w:style w:type="paragraph" w:styleId="BodyTextIndent">
    <w:name w:val="Body Text Indent"/>
    <w:basedOn w:val="Normal"/>
    <w:rsid w:val="00A4455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Normal"/>
    <w:rsid w:val="00A44555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rsid w:val="00A44555"/>
    <w:pPr>
      <w:ind w:left="426" w:hanging="426"/>
    </w:pPr>
    <w:rPr>
      <w:szCs w:val="18"/>
    </w:rPr>
  </w:style>
  <w:style w:type="paragraph" w:styleId="HTMLPreformatted">
    <w:name w:val="HTML Preformatted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4455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BodyTextIndent3">
    <w:name w:val="Body Text Indent 3"/>
    <w:basedOn w:val="Normal"/>
    <w:rsid w:val="00A4455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NoSpacing">
    <w:name w:val="No Spacing"/>
    <w:qFormat/>
    <w:rsid w:val="00A4455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8">
    <w:name w:val="Περιεχόμενα πίνακα"/>
    <w:basedOn w:val="Normal"/>
    <w:rsid w:val="00A44555"/>
    <w:pPr>
      <w:suppressLineNumbers/>
    </w:pPr>
  </w:style>
  <w:style w:type="paragraph" w:customStyle="1" w:styleId="a9">
    <w:name w:val="Επικεφαλίδα πίνακα"/>
    <w:basedOn w:val="a8"/>
    <w:rsid w:val="00A4455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44555"/>
  </w:style>
  <w:style w:type="paragraph" w:customStyle="1" w:styleId="Standard">
    <w:name w:val="Standard"/>
    <w:rsid w:val="00A4455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4555"/>
    <w:pPr>
      <w:spacing w:after="120"/>
    </w:pPr>
  </w:style>
  <w:style w:type="paragraph" w:customStyle="1" w:styleId="Footnote">
    <w:name w:val="Footnote"/>
    <w:basedOn w:val="Standard"/>
    <w:rsid w:val="00A44555"/>
    <w:pPr>
      <w:suppressLineNumbers/>
      <w:ind w:left="283" w:hanging="283"/>
    </w:pPr>
    <w:rPr>
      <w:sz w:val="20"/>
      <w:szCs w:val="20"/>
    </w:rPr>
  </w:style>
  <w:style w:type="paragraph" w:styleId="BodyText3">
    <w:name w:val="Body Text 3"/>
    <w:basedOn w:val="Normal"/>
    <w:rsid w:val="00A44555"/>
    <w:rPr>
      <w:sz w:val="16"/>
      <w:szCs w:val="16"/>
    </w:rPr>
  </w:style>
  <w:style w:type="paragraph" w:customStyle="1" w:styleId="fooot">
    <w:name w:val="fooot"/>
    <w:basedOn w:val="footers"/>
    <w:rsid w:val="00A44555"/>
  </w:style>
  <w:style w:type="paragraph" w:customStyle="1" w:styleId="14">
    <w:name w:val="Κείμενο πλαισίου1"/>
    <w:basedOn w:val="Normal"/>
    <w:rsid w:val="00A44555"/>
    <w:pPr>
      <w:spacing w:after="0"/>
    </w:pPr>
    <w:rPr>
      <w:rFonts w:ascii="Tahoma" w:hAnsi="Tahoma" w:cs="Tahoma"/>
      <w:sz w:val="16"/>
      <w:szCs w:val="16"/>
    </w:rPr>
  </w:style>
  <w:style w:type="paragraph" w:customStyle="1" w:styleId="15">
    <w:name w:val="Κείμενο σχολίου1"/>
    <w:basedOn w:val="Normal"/>
    <w:rsid w:val="00A44555"/>
    <w:rPr>
      <w:sz w:val="20"/>
      <w:szCs w:val="20"/>
    </w:rPr>
  </w:style>
  <w:style w:type="paragraph" w:customStyle="1" w:styleId="16">
    <w:name w:val="Θέμα σχολίου1"/>
    <w:basedOn w:val="15"/>
    <w:next w:val="15"/>
    <w:rsid w:val="00A44555"/>
    <w:rPr>
      <w:b/>
      <w:bCs/>
    </w:rPr>
  </w:style>
  <w:style w:type="paragraph" w:customStyle="1" w:styleId="-HTML1">
    <w:name w:val="Προ-διαμορφωμένο HTML1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7">
    <w:name w:val="Αναθεώρηση1"/>
    <w:rsid w:val="00A44555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ListBullet2">
    <w:name w:val="List Bullet 2"/>
    <w:basedOn w:val="Normal"/>
    <w:rsid w:val="00A4455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6"/>
    <w:rsid w:val="00A44555"/>
    <w:pPr>
      <w:tabs>
        <w:tab w:val="right" w:leader="dot" w:pos="7091"/>
      </w:tabs>
      <w:ind w:left="2547"/>
    </w:pPr>
  </w:style>
  <w:style w:type="paragraph" w:customStyle="1" w:styleId="aa">
    <w:name w:val="Οριζόντια γραμμή"/>
    <w:basedOn w:val="Normal"/>
    <w:next w:val="BodyText"/>
    <w:rsid w:val="00A4455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HeaderChar1">
    <w:name w:val="Header Char1"/>
    <w:aliases w:val="hd Char"/>
    <w:link w:val="Header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8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Normal"/>
    <w:next w:val="Normal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Normal"/>
    <w:next w:val="Heading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Normal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3">
    <w:name w:val="Σώμα κειμένου (3)_"/>
    <w:link w:val="34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3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b">
    <w:name w:val="Κεφαλίδα ή υποσέλιδο_"/>
    <w:link w:val="ac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4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4">
    <w:name w:val="Σώμα κειμένου (3)"/>
    <w:basedOn w:val="Normal"/>
    <w:link w:val="33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c">
    <w:name w:val="Κεφαλίδα ή υποσέλιδο"/>
    <w:basedOn w:val="Normal"/>
    <w:link w:val="ab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SubtitleChar">
    <w:name w:val="Subtitle Char"/>
    <w:link w:val="Subtitle"/>
    <w:rsid w:val="00887DDB"/>
    <w:rPr>
      <w:b/>
      <w:bCs/>
      <w:sz w:val="24"/>
      <w:szCs w:val="24"/>
      <w:u w:val="single"/>
    </w:rPr>
  </w:style>
  <w:style w:type="paragraph" w:styleId="List2">
    <w:name w:val="List 2"/>
    <w:basedOn w:val="Normal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BodyText3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2">
    <w:name w:val="Char"/>
    <w:basedOn w:val="Normal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DefaultParagraphFont"/>
    <w:rsid w:val="00D06E76"/>
  </w:style>
  <w:style w:type="character" w:customStyle="1" w:styleId="Heading3Char1">
    <w:name w:val="Heading 3 Char1"/>
    <w:link w:val="Heading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FooterChar1">
    <w:name w:val="Footer Char1"/>
    <w:link w:val="Footer"/>
    <w:rsid w:val="00402A24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fontstyle01">
    <w:name w:val="fontstyle01"/>
    <w:basedOn w:val="DefaultParagraphFont"/>
    <w:rsid w:val="00061A6C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49A99-ADD0-4BEA-B527-54B20390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2213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SMARAGDA</cp:lastModifiedBy>
  <cp:revision>2</cp:revision>
  <cp:lastPrinted>2022-11-28T13:05:00Z</cp:lastPrinted>
  <dcterms:created xsi:type="dcterms:W3CDTF">2023-01-16T13:58:00Z</dcterms:created>
  <dcterms:modified xsi:type="dcterms:W3CDTF">2023-01-16T13:58:00Z</dcterms:modified>
</cp:coreProperties>
</file>