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89EFBC0" w14:textId="77777777" w:rsidR="00464687" w:rsidRPr="000C4284" w:rsidRDefault="00C943FA" w:rsidP="00C943FA">
      <w:pPr>
        <w:pStyle w:val="2"/>
        <w:tabs>
          <w:tab w:val="clear" w:pos="567"/>
          <w:tab w:val="left" w:pos="0"/>
        </w:tabs>
        <w:spacing w:before="57" w:after="57"/>
        <w:ind w:left="0" w:firstLine="0"/>
        <w:jc w:val="center"/>
        <w:rPr>
          <w:lang w:val="el-GR"/>
        </w:rPr>
      </w:pPr>
      <w:bookmarkStart w:id="0" w:name="_Hlk124263100"/>
      <w:bookmarkEnd w:id="0"/>
      <w:r>
        <w:rPr>
          <w:lang w:val="el-GR"/>
        </w:rPr>
        <w:t>ΤΕΧΝΙΚΗ ΠΡΟΣΦΟΡΑ</w:t>
      </w:r>
    </w:p>
    <w:tbl>
      <w:tblPr>
        <w:tblW w:w="10092" w:type="dxa"/>
        <w:tblInd w:w="106" w:type="dxa"/>
        <w:tblLayout w:type="fixed"/>
        <w:tblLook w:val="04A0" w:firstRow="1" w:lastRow="0" w:firstColumn="1" w:lastColumn="0" w:noHBand="0" w:noVBand="1"/>
      </w:tblPr>
      <w:tblGrid>
        <w:gridCol w:w="1281"/>
        <w:gridCol w:w="1776"/>
        <w:gridCol w:w="2912"/>
        <w:gridCol w:w="348"/>
        <w:gridCol w:w="1444"/>
        <w:gridCol w:w="2331"/>
      </w:tblGrid>
      <w:tr w:rsidR="00732AA5" w:rsidRPr="005A722C" w14:paraId="2157710B" w14:textId="77777777" w:rsidTr="00F41E36">
        <w:trPr>
          <w:trHeight w:val="390"/>
        </w:trPr>
        <w:tc>
          <w:tcPr>
            <w:tcW w:w="3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2C9DA9" w14:textId="77777777" w:rsidR="00732AA5" w:rsidRPr="00DF1F35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DF1F35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Στοιχεία Προσφέροντος</w:t>
            </w:r>
          </w:p>
        </w:tc>
        <w:tc>
          <w:tcPr>
            <w:tcW w:w="291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08A93CFB" w14:textId="77777777" w:rsidR="00732AA5" w:rsidRPr="00F71408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</w:p>
        </w:tc>
        <w:tc>
          <w:tcPr>
            <w:tcW w:w="34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5F9521D4" w14:textId="77777777" w:rsidR="00732AA5" w:rsidRPr="005A722C" w:rsidRDefault="00732AA5" w:rsidP="00F41E36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773FA824" w14:textId="77777777" w:rsidR="00732AA5" w:rsidRPr="005A722C" w:rsidRDefault="00732AA5" w:rsidP="00F41E36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3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60225D05" w14:textId="77777777" w:rsidR="00732AA5" w:rsidRPr="005A722C" w:rsidRDefault="00732AA5" w:rsidP="00F41E36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732AA5" w:rsidRPr="005A722C" w14:paraId="6BA98FCF" w14:textId="77777777" w:rsidTr="00F41E36">
        <w:trPr>
          <w:trHeight w:val="420"/>
        </w:trPr>
        <w:tc>
          <w:tcPr>
            <w:tcW w:w="3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87FE0" w14:textId="77777777" w:rsidR="00732AA5" w:rsidRPr="00DF1F35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DF1F35">
              <w:rPr>
                <w:rFonts w:ascii="Arial" w:hAnsi="Arial" w:cs="Arial"/>
                <w:sz w:val="20"/>
                <w:szCs w:val="20"/>
                <w:lang w:val="en-US" w:eastAsia="en-US"/>
              </w:rPr>
              <w:t>Επ</w:t>
            </w:r>
            <w:proofErr w:type="spellStart"/>
            <w:r w:rsidRPr="00DF1F35">
              <w:rPr>
                <w:rFonts w:ascii="Arial" w:hAnsi="Arial" w:cs="Arial"/>
                <w:sz w:val="20"/>
                <w:szCs w:val="20"/>
                <w:lang w:val="en-US" w:eastAsia="en-US"/>
              </w:rPr>
              <w:t>ωνυμί</w:t>
            </w:r>
            <w:proofErr w:type="spellEnd"/>
            <w:r w:rsidRPr="00DF1F35">
              <w:rPr>
                <w:rFonts w:ascii="Arial" w:hAnsi="Arial" w:cs="Arial"/>
                <w:sz w:val="20"/>
                <w:szCs w:val="20"/>
                <w:lang w:val="en-US" w:eastAsia="en-US"/>
              </w:rPr>
              <w:t>α:</w:t>
            </w:r>
          </w:p>
        </w:tc>
        <w:tc>
          <w:tcPr>
            <w:tcW w:w="7035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F6E75CA" w14:textId="77777777" w:rsidR="00732AA5" w:rsidRPr="00653EC0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n-US"/>
              </w:rPr>
            </w:pPr>
          </w:p>
        </w:tc>
      </w:tr>
      <w:tr w:rsidR="00732AA5" w:rsidRPr="005A722C" w14:paraId="5E5F282D" w14:textId="77777777" w:rsidTr="00F41E36">
        <w:trPr>
          <w:trHeight w:val="420"/>
        </w:trPr>
        <w:tc>
          <w:tcPr>
            <w:tcW w:w="3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FEF8B3" w14:textId="77777777" w:rsidR="00732AA5" w:rsidRPr="00DF1F35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DF1F35">
              <w:rPr>
                <w:rFonts w:ascii="Arial" w:hAnsi="Arial" w:cs="Arial"/>
                <w:sz w:val="20"/>
                <w:szCs w:val="20"/>
                <w:lang w:val="en-US" w:eastAsia="en-US"/>
              </w:rPr>
              <w:t>Διεύθυνση:</w:t>
            </w:r>
          </w:p>
        </w:tc>
        <w:tc>
          <w:tcPr>
            <w:tcW w:w="703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A97D8A5" w14:textId="77777777" w:rsidR="00732AA5" w:rsidRPr="00653EC0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n-US"/>
              </w:rPr>
            </w:pPr>
          </w:p>
        </w:tc>
      </w:tr>
      <w:tr w:rsidR="00732AA5" w:rsidRPr="005A722C" w14:paraId="534E2951" w14:textId="77777777" w:rsidTr="00F41E36">
        <w:trPr>
          <w:trHeight w:val="420"/>
        </w:trPr>
        <w:tc>
          <w:tcPr>
            <w:tcW w:w="3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953851" w14:textId="77777777" w:rsidR="00732AA5" w:rsidRPr="00DF1F35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DF1F35">
              <w:rPr>
                <w:rFonts w:ascii="Arial" w:hAnsi="Arial" w:cs="Arial"/>
                <w:sz w:val="20"/>
                <w:szCs w:val="20"/>
                <w:lang w:val="en-US" w:eastAsia="en-US"/>
              </w:rPr>
              <w:t>Τηλέφωνο:</w:t>
            </w:r>
          </w:p>
        </w:tc>
        <w:tc>
          <w:tcPr>
            <w:tcW w:w="29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E9E3978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</w:p>
        </w:tc>
        <w:tc>
          <w:tcPr>
            <w:tcW w:w="348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0F735A" w14:textId="77777777" w:rsidR="00732AA5" w:rsidRPr="00F71408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</w:p>
        </w:tc>
        <w:tc>
          <w:tcPr>
            <w:tcW w:w="1444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C93DD4" w14:textId="77777777" w:rsidR="00732AA5" w:rsidRPr="00F71408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  <w:proofErr w:type="spellStart"/>
            <w:r w:rsidRPr="00F71408">
              <w:rPr>
                <w:rFonts w:ascii="Arial" w:hAnsi="Arial" w:cs="Arial"/>
                <w:szCs w:val="22"/>
                <w:lang w:val="en-US" w:eastAsia="en-US"/>
              </w:rPr>
              <w:t>Ημερομηνί</w:t>
            </w:r>
            <w:proofErr w:type="spellEnd"/>
            <w:r w:rsidRPr="00F71408">
              <w:rPr>
                <w:rFonts w:ascii="Arial" w:hAnsi="Arial" w:cs="Arial"/>
                <w:szCs w:val="22"/>
                <w:lang w:val="en-US" w:eastAsia="en-US"/>
              </w:rPr>
              <w:t>α:</w:t>
            </w:r>
          </w:p>
        </w:tc>
        <w:tc>
          <w:tcPr>
            <w:tcW w:w="2331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55CAB5" w14:textId="77777777" w:rsidR="00732AA5" w:rsidRPr="00F71408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  <w:r w:rsidRPr="00F71408">
              <w:rPr>
                <w:rFonts w:ascii="Arial" w:hAnsi="Arial" w:cs="Arial"/>
                <w:szCs w:val="22"/>
                <w:lang w:val="en-US" w:eastAsia="en-US"/>
              </w:rPr>
              <w:t>…………………….</w:t>
            </w:r>
          </w:p>
        </w:tc>
      </w:tr>
      <w:tr w:rsidR="00732AA5" w:rsidRPr="005A722C" w14:paraId="0CE6DA1C" w14:textId="77777777" w:rsidTr="00F41E36">
        <w:trPr>
          <w:trHeight w:val="420"/>
        </w:trPr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3DEAB" w14:textId="77777777" w:rsidR="00732AA5" w:rsidRPr="00DF1F35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DF1F35">
              <w:rPr>
                <w:rFonts w:ascii="Arial" w:hAnsi="Arial" w:cs="Arial"/>
                <w:sz w:val="20"/>
                <w:szCs w:val="20"/>
                <w:lang w:val="en-US" w:eastAsia="en-US"/>
              </w:rPr>
              <w:t>Fax:</w:t>
            </w:r>
          </w:p>
        </w:tc>
        <w:tc>
          <w:tcPr>
            <w:tcW w:w="46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D22E0C" w14:textId="77777777" w:rsidR="00732AA5" w:rsidRPr="00DF1F35" w:rsidRDefault="00732AA5" w:rsidP="00F41E36">
            <w:pPr>
              <w:suppressAutoHyphens w:val="0"/>
              <w:spacing w:after="0"/>
              <w:ind w:left="1732"/>
              <w:jc w:val="lef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3D59CD" w14:textId="77777777" w:rsidR="00732AA5" w:rsidRPr="005A722C" w:rsidRDefault="00732AA5" w:rsidP="00F41E36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AAE657" w14:textId="77777777" w:rsidR="00732AA5" w:rsidRPr="005A722C" w:rsidRDefault="00732AA5" w:rsidP="00F41E36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535B6B" w14:textId="77777777" w:rsidR="00732AA5" w:rsidRPr="005A722C" w:rsidRDefault="00732AA5" w:rsidP="00F41E36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732AA5" w:rsidRPr="005A722C" w14:paraId="522F648F" w14:textId="77777777" w:rsidTr="00F41E36">
        <w:trPr>
          <w:trHeight w:val="420"/>
        </w:trPr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A2D88" w14:textId="77777777" w:rsidR="00732AA5" w:rsidRPr="00DF1F35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DF1F35">
              <w:rPr>
                <w:rFonts w:ascii="Arial" w:hAnsi="Arial" w:cs="Arial"/>
                <w:sz w:val="20"/>
                <w:szCs w:val="20"/>
                <w:lang w:val="en-US" w:eastAsia="en-US"/>
              </w:rPr>
              <w:t>Email:</w:t>
            </w:r>
          </w:p>
        </w:tc>
        <w:tc>
          <w:tcPr>
            <w:tcW w:w="1776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16737" w14:textId="77777777" w:rsidR="00732AA5" w:rsidRPr="00DF1F35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29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A17449" w14:textId="77777777" w:rsidR="00732AA5" w:rsidRPr="00F71408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F6DD0E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B0EF8" w14:textId="77777777" w:rsidR="00732AA5" w:rsidRPr="005A722C" w:rsidRDefault="00732AA5" w:rsidP="00F41E36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CA125E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732AA5" w:rsidRPr="005A722C" w14:paraId="6D17E985" w14:textId="77777777" w:rsidTr="00F41E36">
        <w:trPr>
          <w:trHeight w:val="300"/>
        </w:trPr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19591" w14:textId="77777777" w:rsidR="00732AA5" w:rsidRPr="00DF1F35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3D0CA" w14:textId="77777777" w:rsidR="00732AA5" w:rsidRPr="00DF1F35" w:rsidRDefault="00732AA5" w:rsidP="00F41E36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912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DABA0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9DF596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E35AE1" w14:textId="77777777" w:rsidR="00732AA5" w:rsidRPr="005A722C" w:rsidRDefault="00732AA5" w:rsidP="00F41E36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2225FB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732AA5" w:rsidRPr="005A722C" w14:paraId="5391C4E9" w14:textId="77777777" w:rsidTr="00F41E36">
        <w:trPr>
          <w:trHeight w:val="390"/>
        </w:trPr>
        <w:tc>
          <w:tcPr>
            <w:tcW w:w="5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667D44" w14:textId="77777777" w:rsidR="00732AA5" w:rsidRPr="00DF1F35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DF1F35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Στοιχεία Αναθέτουσας Αρχής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E06D8B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D77783" w14:textId="77777777" w:rsidR="00732AA5" w:rsidRPr="005A722C" w:rsidRDefault="00732AA5" w:rsidP="00F41E36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10CCE8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732AA5" w:rsidRPr="005A722C" w14:paraId="598BAA3B" w14:textId="77777777" w:rsidTr="00F41E36">
        <w:trPr>
          <w:trHeight w:val="300"/>
        </w:trPr>
        <w:tc>
          <w:tcPr>
            <w:tcW w:w="5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3BF650" w14:textId="77777777" w:rsidR="00732AA5" w:rsidRPr="00DF1F35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DF1F35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ΙΕΡΑ ΚΟΙΝΟΤΗΤΑ ΑΓΙΟΥ ΟΡΟΥΣ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52279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E83368" w14:textId="77777777" w:rsidR="00732AA5" w:rsidRPr="005A722C" w:rsidRDefault="00732AA5" w:rsidP="00F41E36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08E024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732AA5" w:rsidRPr="005A722C" w14:paraId="3CA2AE1F" w14:textId="77777777" w:rsidTr="00F41E36">
        <w:trPr>
          <w:trHeight w:val="420"/>
        </w:trPr>
        <w:tc>
          <w:tcPr>
            <w:tcW w:w="5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E7BAA" w14:textId="77777777" w:rsidR="00732AA5" w:rsidRPr="00DF1F35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DF1F35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Ταχ. </w:t>
            </w:r>
            <w:proofErr w:type="spellStart"/>
            <w:r w:rsidRPr="00DF1F35">
              <w:rPr>
                <w:rFonts w:ascii="Arial" w:hAnsi="Arial" w:cs="Arial"/>
                <w:sz w:val="20"/>
                <w:szCs w:val="20"/>
                <w:lang w:val="en-US" w:eastAsia="en-US"/>
              </w:rPr>
              <w:t>Διεύθυνση</w:t>
            </w:r>
            <w:proofErr w:type="spellEnd"/>
            <w:r w:rsidRPr="00DF1F35">
              <w:rPr>
                <w:rFonts w:ascii="Arial" w:hAnsi="Arial" w:cs="Arial"/>
                <w:sz w:val="20"/>
                <w:szCs w:val="20"/>
                <w:lang w:val="en-US" w:eastAsia="en-US"/>
              </w:rPr>
              <w:t>: Λα</w:t>
            </w:r>
            <w:proofErr w:type="spellStart"/>
            <w:r w:rsidRPr="00DF1F35">
              <w:rPr>
                <w:rFonts w:ascii="Arial" w:hAnsi="Arial" w:cs="Arial"/>
                <w:sz w:val="20"/>
                <w:szCs w:val="20"/>
                <w:lang w:val="en-US" w:eastAsia="en-US"/>
              </w:rPr>
              <w:t>έρτου</w:t>
            </w:r>
            <w:proofErr w:type="spellEnd"/>
            <w:r w:rsidRPr="00DF1F35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22, </w:t>
            </w:r>
            <w:proofErr w:type="spellStart"/>
            <w:r w:rsidRPr="00DF1F35">
              <w:rPr>
                <w:rFonts w:ascii="Arial" w:hAnsi="Arial" w:cs="Arial"/>
                <w:sz w:val="20"/>
                <w:szCs w:val="20"/>
                <w:lang w:val="en-US" w:eastAsia="en-US"/>
              </w:rPr>
              <w:t>Πυλ</w:t>
            </w:r>
            <w:proofErr w:type="spellEnd"/>
            <w:r w:rsidRPr="00DF1F35">
              <w:rPr>
                <w:rFonts w:ascii="Arial" w:hAnsi="Arial" w:cs="Arial"/>
                <w:sz w:val="20"/>
                <w:szCs w:val="20"/>
                <w:lang w:val="en-US" w:eastAsia="en-US"/>
              </w:rPr>
              <w:t>αία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AB079D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501096" w14:textId="77777777" w:rsidR="00732AA5" w:rsidRPr="005A722C" w:rsidRDefault="00732AA5" w:rsidP="00F41E36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9942C1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732AA5" w:rsidRPr="005A722C" w14:paraId="10276251" w14:textId="77777777" w:rsidTr="00F41E36">
        <w:trPr>
          <w:trHeight w:val="420"/>
        </w:trPr>
        <w:tc>
          <w:tcPr>
            <w:tcW w:w="3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EA418" w14:textId="77777777" w:rsidR="00732AA5" w:rsidRPr="00DF1F35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DF1F35">
              <w:rPr>
                <w:rFonts w:ascii="Arial" w:hAnsi="Arial" w:cs="Arial"/>
                <w:sz w:val="20"/>
                <w:szCs w:val="20"/>
                <w:lang w:val="en-US" w:eastAsia="en-US"/>
              </w:rPr>
              <w:t>Τ.Κ: 57001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9F57A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7B0B1C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65F714" w14:textId="77777777" w:rsidR="00732AA5" w:rsidRPr="005A722C" w:rsidRDefault="00732AA5" w:rsidP="00F41E36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C4A62A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732AA5" w:rsidRPr="005A722C" w14:paraId="53067316" w14:textId="77777777" w:rsidTr="00F41E36">
        <w:trPr>
          <w:trHeight w:val="420"/>
        </w:trPr>
        <w:tc>
          <w:tcPr>
            <w:tcW w:w="3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374B9" w14:textId="77777777" w:rsidR="00732AA5" w:rsidRPr="00DF1F35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DF1F35">
              <w:rPr>
                <w:rFonts w:ascii="Arial" w:hAnsi="Arial" w:cs="Arial"/>
                <w:sz w:val="20"/>
                <w:szCs w:val="20"/>
                <w:lang w:val="en-US" w:eastAsia="en-US"/>
              </w:rPr>
              <w:t>Τηλέφωνο: 2310 888 553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1B900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2D5AC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BBE274" w14:textId="77777777" w:rsidR="00732AA5" w:rsidRPr="005A722C" w:rsidRDefault="00732AA5" w:rsidP="00F41E36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EB541C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732AA5" w:rsidRPr="005A722C" w14:paraId="3CC1ACCA" w14:textId="77777777" w:rsidTr="00F41E36">
        <w:trPr>
          <w:trHeight w:val="420"/>
        </w:trPr>
        <w:tc>
          <w:tcPr>
            <w:tcW w:w="3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7A06AF" w14:textId="77777777" w:rsidR="00732AA5" w:rsidRPr="00DF1F35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DF1F35">
              <w:rPr>
                <w:rFonts w:ascii="Arial" w:hAnsi="Arial" w:cs="Arial"/>
                <w:sz w:val="20"/>
                <w:szCs w:val="20"/>
                <w:lang w:val="en-US" w:eastAsia="en-US"/>
              </w:rPr>
              <w:t>Φαξ: 2310 888 646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F2C70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387563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FC59B7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0A99F9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C046A1" w:rsidRPr="00900266" w14:paraId="6D3712AE" w14:textId="77777777" w:rsidTr="003B70A3">
        <w:trPr>
          <w:trHeight w:val="483"/>
        </w:trPr>
        <w:tc>
          <w:tcPr>
            <w:tcW w:w="100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C20B44" w14:textId="79440CEF" w:rsidR="00C046A1" w:rsidRPr="00560332" w:rsidRDefault="00560332" w:rsidP="00C046A1">
            <w:pPr>
              <w:suppressAutoHyphens w:val="0"/>
              <w:spacing w:after="0" w:line="252" w:lineRule="auto"/>
              <w:jc w:val="left"/>
              <w:rPr>
                <w:rFonts w:ascii="Arial" w:hAnsi="Arial" w:cs="Arial"/>
                <w:sz w:val="20"/>
                <w:szCs w:val="20"/>
                <w:lang w:val="el-GR" w:eastAsia="en-US"/>
              </w:rPr>
            </w:pPr>
            <w:r w:rsidRPr="00560332">
              <w:rPr>
                <w:rFonts w:ascii="Arial" w:hAnsi="Arial" w:cs="Arial"/>
                <w:b/>
                <w:bCs/>
                <w:sz w:val="20"/>
                <w:szCs w:val="20"/>
                <w:lang w:val="el-GR" w:eastAsia="en-US"/>
              </w:rPr>
              <w:t>Έργο</w:t>
            </w:r>
            <w:r w:rsidR="00C046A1" w:rsidRPr="00560332">
              <w:rPr>
                <w:rFonts w:ascii="Arial" w:hAnsi="Arial" w:cs="Arial"/>
                <w:b/>
                <w:bCs/>
                <w:sz w:val="20"/>
                <w:szCs w:val="20"/>
                <w:lang w:val="el-GR" w:eastAsia="en-US"/>
              </w:rPr>
              <w:t xml:space="preserve">: </w:t>
            </w:r>
            <w:r w:rsidR="004D5141" w:rsidRPr="00560332">
              <w:rPr>
                <w:rFonts w:ascii="Arial" w:hAnsi="Arial" w:cs="Arial"/>
                <w:b/>
                <w:bCs/>
                <w:sz w:val="20"/>
                <w:szCs w:val="20"/>
                <w:lang w:val="el-GR" w:eastAsia="en-US"/>
              </w:rPr>
              <w:t>«</w:t>
            </w:r>
            <w:r w:rsidR="000735C5" w:rsidRPr="00560332">
              <w:rPr>
                <w:b/>
                <w:bCs/>
                <w:szCs w:val="22"/>
                <w:lang w:val="el-GR"/>
              </w:rPr>
              <w:t>Νέα εγκατάσταση τηλεθέρμανσης Ιερής Μονής Ιβήρων</w:t>
            </w:r>
            <w:r w:rsidR="004D5141" w:rsidRPr="00560332">
              <w:rPr>
                <w:rFonts w:ascii="Arial" w:hAnsi="Arial" w:cs="Arial"/>
                <w:b/>
                <w:bCs/>
                <w:sz w:val="20"/>
                <w:szCs w:val="20"/>
                <w:lang w:val="el-GR" w:eastAsia="en-US"/>
              </w:rPr>
              <w:t>»</w:t>
            </w:r>
          </w:p>
        </w:tc>
      </w:tr>
      <w:tr w:rsidR="00C046A1" w:rsidRPr="00900266" w14:paraId="6B9DD66F" w14:textId="77777777" w:rsidTr="00F72D26">
        <w:trPr>
          <w:trHeight w:val="419"/>
        </w:trPr>
        <w:tc>
          <w:tcPr>
            <w:tcW w:w="100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B3B7C5" w14:textId="67988ABE" w:rsidR="00C046A1" w:rsidRPr="00560332" w:rsidRDefault="00560332" w:rsidP="0039232F">
            <w:pPr>
              <w:suppressAutoHyphens w:val="0"/>
              <w:spacing w:after="0" w:line="252" w:lineRule="auto"/>
              <w:jc w:val="left"/>
              <w:rPr>
                <w:rFonts w:ascii="Arial" w:hAnsi="Arial" w:cs="Arial"/>
                <w:sz w:val="20"/>
                <w:szCs w:val="20"/>
                <w:lang w:val="el-GR" w:eastAsia="en-US"/>
              </w:rPr>
            </w:pPr>
            <w:r w:rsidRPr="00560332">
              <w:rPr>
                <w:rFonts w:ascii="Arial" w:hAnsi="Arial" w:cs="Arial"/>
                <w:b/>
                <w:bCs/>
                <w:sz w:val="20"/>
                <w:szCs w:val="20"/>
                <w:lang w:val="el-GR" w:eastAsia="en-US"/>
              </w:rPr>
              <w:t>Αντικείμενο</w:t>
            </w:r>
            <w:r w:rsidR="00C046A1" w:rsidRPr="00560332">
              <w:rPr>
                <w:rFonts w:ascii="Arial" w:hAnsi="Arial" w:cs="Arial"/>
                <w:b/>
                <w:bCs/>
                <w:sz w:val="20"/>
                <w:szCs w:val="20"/>
                <w:lang w:val="el-GR" w:eastAsia="en-US"/>
              </w:rPr>
              <w:t xml:space="preserve">: </w:t>
            </w:r>
            <w:r w:rsidRPr="00560332">
              <w:rPr>
                <w:rFonts w:ascii="Arial" w:hAnsi="Arial" w:cs="Arial"/>
                <w:b/>
                <w:bCs/>
                <w:sz w:val="20"/>
                <w:szCs w:val="20"/>
                <w:lang w:val="el-GR" w:eastAsia="en-US"/>
              </w:rPr>
              <w:t>Προμήθεια ηλεκτρομηχανολογικού εξοπλισμού (A΄ ΦΑΣΗ)</w:t>
            </w:r>
          </w:p>
        </w:tc>
      </w:tr>
      <w:tr w:rsidR="001D7816" w:rsidRPr="00D94D25" w14:paraId="1278EFA8" w14:textId="77777777" w:rsidTr="00F72D26">
        <w:trPr>
          <w:trHeight w:val="419"/>
        </w:trPr>
        <w:tc>
          <w:tcPr>
            <w:tcW w:w="100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A441B1" w14:textId="4DDD6350" w:rsidR="001D7816" w:rsidRPr="00900266" w:rsidRDefault="001D7816" w:rsidP="00C046A1">
            <w:pPr>
              <w:suppressAutoHyphens w:val="0"/>
              <w:spacing w:after="0" w:line="252" w:lineRule="auto"/>
              <w:jc w:val="left"/>
              <w:rPr>
                <w:rFonts w:ascii="Arial" w:hAnsi="Arial" w:cs="Arial"/>
                <w:b/>
                <w:bCs/>
                <w:sz w:val="20"/>
                <w:szCs w:val="20"/>
                <w:lang w:val="el-GR" w:eastAsia="en-US"/>
              </w:rPr>
            </w:pPr>
            <w:r w:rsidRPr="00900266">
              <w:rPr>
                <w:rFonts w:ascii="Arial" w:hAnsi="Arial" w:cs="Arial"/>
                <w:b/>
                <w:bCs/>
                <w:sz w:val="20"/>
                <w:szCs w:val="20"/>
                <w:lang w:val="el-GR" w:eastAsia="en-US"/>
              </w:rPr>
              <w:t xml:space="preserve">ΟΜΑΔΑ </w:t>
            </w:r>
            <w:r w:rsidR="00D94D25" w:rsidRPr="00900266">
              <w:rPr>
                <w:rFonts w:ascii="Arial" w:hAnsi="Arial" w:cs="Arial"/>
                <w:b/>
                <w:bCs/>
                <w:sz w:val="20"/>
                <w:szCs w:val="20"/>
                <w:lang w:val="el-GR" w:eastAsia="en-US"/>
              </w:rPr>
              <w:t>1</w:t>
            </w:r>
            <w:r w:rsidR="003E3790" w:rsidRPr="00900266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:</w:t>
            </w:r>
            <w:r w:rsidR="00DE3C0F" w:rsidRPr="00900266">
              <w:rPr>
                <w:rFonts w:ascii="Arial" w:hAnsi="Arial" w:cs="Arial"/>
                <w:b/>
                <w:bCs/>
                <w:sz w:val="20"/>
                <w:szCs w:val="20"/>
                <w:lang w:val="el-GR" w:eastAsia="en-US"/>
              </w:rPr>
              <w:t xml:space="preserve"> </w:t>
            </w:r>
            <w:r w:rsidR="00560332" w:rsidRPr="00900266">
              <w:rPr>
                <w:b/>
                <w:bCs/>
                <w:szCs w:val="22"/>
                <w:lang w:val="el-GR"/>
              </w:rPr>
              <w:t>«Δεξαμενές και τεμαχιστής»</w:t>
            </w:r>
          </w:p>
        </w:tc>
      </w:tr>
    </w:tbl>
    <w:p w14:paraId="1B5A20AD" w14:textId="77777777" w:rsidR="009C2C0A" w:rsidRDefault="009C2C0A" w:rsidP="00E644A3">
      <w:pPr>
        <w:pStyle w:val="Bodytext20"/>
        <w:shd w:val="clear" w:color="auto" w:fill="auto"/>
        <w:spacing w:before="0" w:line="252" w:lineRule="auto"/>
        <w:ind w:firstLine="0"/>
        <w:rPr>
          <w:rFonts w:ascii="Calibri" w:hAnsi="Calibri" w:cs="Calibri"/>
          <w:sz w:val="22"/>
          <w:szCs w:val="22"/>
          <w:lang w:val="el-GR"/>
        </w:rPr>
      </w:pPr>
    </w:p>
    <w:p w14:paraId="6BA43C20" w14:textId="3F0EFF0A" w:rsidR="00464687" w:rsidRDefault="00464687" w:rsidP="00E644A3">
      <w:pPr>
        <w:pStyle w:val="Bodytext20"/>
        <w:shd w:val="clear" w:color="auto" w:fill="auto"/>
        <w:spacing w:before="0" w:line="252" w:lineRule="auto"/>
        <w:ind w:firstLine="0"/>
        <w:rPr>
          <w:rFonts w:ascii="Calibri" w:hAnsi="Calibri" w:cs="Calibri"/>
          <w:sz w:val="22"/>
          <w:szCs w:val="22"/>
          <w:lang w:val="el-GR"/>
        </w:rPr>
      </w:pPr>
      <w:r w:rsidRPr="005A722C">
        <w:rPr>
          <w:rFonts w:ascii="Calibri" w:hAnsi="Calibri" w:cs="Calibri"/>
          <w:sz w:val="22"/>
          <w:szCs w:val="22"/>
          <w:lang w:val="el-GR"/>
        </w:rPr>
        <w:t>Ο Διαγωνιζόμενος φέρει την απόλυτη ευθύνη της ακρίβειας των δεδομένων που δηλώνει.</w:t>
      </w:r>
    </w:p>
    <w:p w14:paraId="3D5AF68E" w14:textId="77777777" w:rsidR="00273129" w:rsidRPr="005A722C" w:rsidRDefault="00273129" w:rsidP="00E644A3">
      <w:pPr>
        <w:pStyle w:val="Bodytext20"/>
        <w:shd w:val="clear" w:color="auto" w:fill="auto"/>
        <w:spacing w:before="0" w:line="252" w:lineRule="auto"/>
        <w:ind w:firstLine="0"/>
        <w:rPr>
          <w:rFonts w:ascii="Calibri" w:hAnsi="Calibri" w:cs="Calibri"/>
          <w:sz w:val="22"/>
          <w:szCs w:val="22"/>
          <w:lang w:val="el-GR"/>
        </w:rPr>
      </w:pPr>
    </w:p>
    <w:p w14:paraId="434809C5" w14:textId="717ABF46" w:rsidR="0089743B" w:rsidRPr="00B413EE" w:rsidRDefault="00A6678C" w:rsidP="00DF1F35">
      <w:pPr>
        <w:rPr>
          <w:rFonts w:eastAsia="Arial"/>
          <w:szCs w:val="22"/>
          <w:lang w:val="el-GR" w:eastAsia="el-GR"/>
        </w:rPr>
      </w:pPr>
      <w:r w:rsidRPr="00A6678C">
        <w:rPr>
          <w:rFonts w:eastAsia="Arial"/>
          <w:szCs w:val="22"/>
          <w:lang w:val="el-GR" w:eastAsia="el-GR"/>
        </w:rPr>
        <w:t>Στον 1</w:t>
      </w:r>
      <w:r w:rsidRPr="00A6678C">
        <w:rPr>
          <w:rFonts w:eastAsia="Arial"/>
          <w:szCs w:val="22"/>
          <w:vertAlign w:val="superscript"/>
          <w:lang w:val="el-GR" w:eastAsia="el-GR"/>
        </w:rPr>
        <w:t>ο</w:t>
      </w:r>
      <w:r w:rsidRPr="00A6678C">
        <w:rPr>
          <w:rFonts w:eastAsia="Arial"/>
          <w:szCs w:val="22"/>
          <w:lang w:val="el-GR" w:eastAsia="el-GR"/>
        </w:rPr>
        <w:t xml:space="preserve"> πίνακα, στη Στήλη «Είδος Υλικού», περιγράφονται αναλυτικά τα ζητούμενα είδη για τα οποία θα πρέπει να δοθούν αντίστοιχες απαντήσεις. Στη στήλη «Απάντηση» σημειώνεται η απάντηση του Διαγωνιζόμενου που έχει τη μορφή </w:t>
      </w:r>
      <w:r w:rsidRPr="00A6678C">
        <w:rPr>
          <w:rFonts w:eastAsia="Arial"/>
          <w:b/>
          <w:bCs/>
          <w:szCs w:val="22"/>
          <w:lang w:val="el-GR" w:eastAsia="el-GR"/>
        </w:rPr>
        <w:t>ΝΑΙ</w:t>
      </w:r>
      <w:r w:rsidR="00B413EE">
        <w:rPr>
          <w:rFonts w:eastAsia="Arial"/>
          <w:b/>
          <w:bCs/>
          <w:szCs w:val="22"/>
          <w:lang w:val="el-GR" w:eastAsia="el-GR"/>
        </w:rPr>
        <w:t>,</w:t>
      </w:r>
      <w:r w:rsidRPr="00A6678C">
        <w:rPr>
          <w:rFonts w:eastAsia="Arial"/>
          <w:szCs w:val="22"/>
          <w:lang w:val="el-GR" w:eastAsia="el-GR"/>
        </w:rPr>
        <w:t xml:space="preserve"> η οποία θα υποδηλώνει τη συμμόρφωσή του με τις τεχνικές προδιαγραφές, με τα καθορισμένα πρότυπα διασφάλισης ποιότητας. </w:t>
      </w:r>
      <w:r w:rsidR="00B413EE">
        <w:rPr>
          <w:rFonts w:eastAsia="Arial"/>
          <w:szCs w:val="22"/>
          <w:lang w:val="el-GR" w:eastAsia="el-GR"/>
        </w:rPr>
        <w:t>Η</w:t>
      </w:r>
      <w:r w:rsidR="00DF1F35" w:rsidRPr="00DF1F35">
        <w:rPr>
          <w:rFonts w:eastAsia="Arial"/>
          <w:szCs w:val="22"/>
          <w:lang w:val="el-GR" w:eastAsia="el-GR"/>
        </w:rPr>
        <w:t xml:space="preserve"> τεχνική προσφορά</w:t>
      </w:r>
      <w:r w:rsidR="00B413EE">
        <w:rPr>
          <w:rFonts w:eastAsia="Arial"/>
          <w:szCs w:val="22"/>
          <w:lang w:val="el-GR" w:eastAsia="el-GR"/>
        </w:rPr>
        <w:t>, σύμφωνα με το άρθρο 2.4.3.2 της διακήρυξης,</w:t>
      </w:r>
      <w:r w:rsidR="00DF1F35" w:rsidRPr="00DF1F35">
        <w:rPr>
          <w:rFonts w:eastAsia="Arial"/>
          <w:szCs w:val="22"/>
          <w:lang w:val="el-GR" w:eastAsia="el-GR"/>
        </w:rPr>
        <w:t xml:space="preserve"> θα πρέπει </w:t>
      </w:r>
      <w:r w:rsidR="00B413EE">
        <w:rPr>
          <w:rFonts w:eastAsia="Arial"/>
          <w:szCs w:val="22"/>
          <w:lang w:val="el-GR" w:eastAsia="el-GR"/>
        </w:rPr>
        <w:t xml:space="preserve">επίσης </w:t>
      </w:r>
      <w:r w:rsidR="00DF1F35" w:rsidRPr="00DF1F35">
        <w:rPr>
          <w:rFonts w:eastAsia="Arial"/>
          <w:szCs w:val="22"/>
          <w:lang w:val="el-GR" w:eastAsia="el-GR"/>
        </w:rPr>
        <w:t>να περιέχει τεκμηριωτικό υλικό του κάθε υλικού (</w:t>
      </w:r>
      <w:r w:rsidR="00DF1F35">
        <w:rPr>
          <w:rFonts w:eastAsia="Arial"/>
          <w:szCs w:val="22"/>
          <w:lang w:val="el-GR" w:eastAsia="el-GR"/>
        </w:rPr>
        <w:t>πιστοποιητικά</w:t>
      </w:r>
      <w:r w:rsidR="00DF1F35" w:rsidRPr="00DF1F35">
        <w:rPr>
          <w:rFonts w:eastAsia="Arial"/>
          <w:szCs w:val="22"/>
          <w:lang w:val="el-GR" w:eastAsia="el-GR"/>
        </w:rPr>
        <w:t>, τεχνικά φυλλάδια, κλπ</w:t>
      </w:r>
      <w:r w:rsidR="00DF1F35">
        <w:rPr>
          <w:rFonts w:eastAsia="Arial"/>
          <w:szCs w:val="22"/>
          <w:lang w:val="el-GR" w:eastAsia="el-GR"/>
        </w:rPr>
        <w:t>.</w:t>
      </w:r>
      <w:r w:rsidR="00DF1F35" w:rsidRPr="00DF1F35">
        <w:rPr>
          <w:rFonts w:eastAsia="Arial"/>
          <w:szCs w:val="22"/>
          <w:lang w:val="el-GR" w:eastAsia="el-GR"/>
        </w:rPr>
        <w:t xml:space="preserve">), </w:t>
      </w:r>
      <w:r w:rsidR="00556C57">
        <w:rPr>
          <w:rFonts w:eastAsia="Arial"/>
          <w:szCs w:val="22"/>
          <w:lang w:val="el-GR" w:eastAsia="el-GR"/>
        </w:rPr>
        <w:t>προς τεκμηρίωση των απαιτήσεων και τεχνικών προδιαγραφών</w:t>
      </w:r>
      <w:r w:rsidR="00DF1F35" w:rsidRPr="00DF1F35">
        <w:rPr>
          <w:rFonts w:eastAsia="Arial"/>
          <w:szCs w:val="22"/>
          <w:lang w:val="el-GR" w:eastAsia="el-GR"/>
        </w:rPr>
        <w:t xml:space="preserve"> </w:t>
      </w:r>
      <w:r w:rsidR="00556C57">
        <w:rPr>
          <w:rFonts w:eastAsia="Arial"/>
          <w:szCs w:val="22"/>
          <w:lang w:val="el-GR" w:eastAsia="el-GR"/>
        </w:rPr>
        <w:t>του</w:t>
      </w:r>
      <w:r w:rsidR="00B413EE">
        <w:rPr>
          <w:rFonts w:eastAsia="Arial"/>
          <w:szCs w:val="22"/>
          <w:lang w:val="el-GR" w:eastAsia="el-GR"/>
        </w:rPr>
        <w:t xml:space="preserve"> </w:t>
      </w:r>
      <w:r w:rsidR="00556C57">
        <w:rPr>
          <w:rFonts w:eastAsia="Arial"/>
          <w:szCs w:val="22"/>
          <w:lang w:val="el-GR" w:eastAsia="el-GR"/>
        </w:rPr>
        <w:t>Παραρτήματος</w:t>
      </w:r>
      <w:r w:rsidR="00B413EE">
        <w:rPr>
          <w:rFonts w:eastAsia="Arial"/>
          <w:szCs w:val="22"/>
          <w:lang w:val="el-GR" w:eastAsia="el-GR"/>
        </w:rPr>
        <w:t xml:space="preserve"> Ι</w:t>
      </w:r>
      <w:r w:rsidR="00DF1F35" w:rsidRPr="00DF1F35">
        <w:rPr>
          <w:rFonts w:eastAsia="Arial"/>
          <w:szCs w:val="22"/>
          <w:lang w:val="el-GR" w:eastAsia="el-GR"/>
        </w:rPr>
        <w:t>.</w:t>
      </w:r>
      <w:r w:rsidR="0089743B" w:rsidRPr="0089743B">
        <w:rPr>
          <w:rFonts w:eastAsia="Arial"/>
          <w:szCs w:val="22"/>
          <w:lang w:val="el-GR" w:eastAsia="el-GR"/>
        </w:rPr>
        <w:t xml:space="preserve"> </w:t>
      </w:r>
    </w:p>
    <w:p w14:paraId="1AB637DD" w14:textId="0C912FF8" w:rsidR="000E25E5" w:rsidRPr="00DF1F35" w:rsidRDefault="00B413EE" w:rsidP="000E25E5">
      <w:pPr>
        <w:widowControl w:val="0"/>
        <w:suppressAutoHyphens w:val="0"/>
        <w:spacing w:after="240" w:line="252" w:lineRule="auto"/>
        <w:rPr>
          <w:rFonts w:eastAsia="Arial"/>
          <w:szCs w:val="22"/>
          <w:lang w:val="el-GR" w:eastAsia="el-GR"/>
        </w:rPr>
      </w:pPr>
      <w:r>
        <w:rPr>
          <w:rFonts w:eastAsia="Arial"/>
          <w:szCs w:val="22"/>
          <w:lang w:val="el-GR" w:eastAsia="el-GR"/>
        </w:rPr>
        <w:t>Στον</w:t>
      </w:r>
      <w:r w:rsidR="00A6678C" w:rsidRPr="00A6678C">
        <w:rPr>
          <w:rFonts w:eastAsia="Arial"/>
          <w:szCs w:val="22"/>
          <w:lang w:val="el-GR" w:eastAsia="el-GR"/>
        </w:rPr>
        <w:t xml:space="preserve"> 2</w:t>
      </w:r>
      <w:r w:rsidR="00A6678C" w:rsidRPr="00A6678C">
        <w:rPr>
          <w:rFonts w:eastAsia="Arial"/>
          <w:szCs w:val="22"/>
          <w:vertAlign w:val="superscript"/>
          <w:lang w:val="el-GR" w:eastAsia="el-GR"/>
        </w:rPr>
        <w:t>ο</w:t>
      </w:r>
      <w:r w:rsidR="00A6678C" w:rsidRPr="00A6678C">
        <w:rPr>
          <w:rFonts w:eastAsia="Arial"/>
          <w:szCs w:val="22"/>
          <w:lang w:val="el-GR" w:eastAsia="el-GR"/>
        </w:rPr>
        <w:t xml:space="preserve"> πίνακα θα δοθούν οι σχετικές απαντήσεις.</w:t>
      </w:r>
    </w:p>
    <w:p w14:paraId="73687A8D" w14:textId="4B6518AB" w:rsidR="00580BB3" w:rsidRDefault="008B47BB" w:rsidP="0070370F">
      <w:pPr>
        <w:pStyle w:val="Bodytext20"/>
        <w:shd w:val="clear" w:color="auto" w:fill="auto"/>
        <w:spacing w:before="0" w:line="252" w:lineRule="auto"/>
        <w:ind w:firstLine="0"/>
        <w:jc w:val="center"/>
        <w:rPr>
          <w:rFonts w:ascii="Calibri" w:hAnsi="Calibri" w:cs="Calibri"/>
          <w:b/>
          <w:bCs/>
          <w:sz w:val="22"/>
          <w:szCs w:val="22"/>
          <w:lang w:val="el-GR"/>
        </w:rPr>
      </w:pPr>
      <w:r w:rsidRPr="00110263">
        <w:rPr>
          <w:rFonts w:ascii="Calibri" w:hAnsi="Calibri" w:cs="Calibri"/>
          <w:b/>
          <w:bCs/>
          <w:sz w:val="22"/>
          <w:szCs w:val="22"/>
          <w:lang w:val="el-GR"/>
        </w:rPr>
        <w:t>1ος Πίνακας</w:t>
      </w:r>
    </w:p>
    <w:tbl>
      <w:tblPr>
        <w:tblW w:w="8440" w:type="dxa"/>
        <w:jc w:val="center"/>
        <w:tblLook w:val="04A0" w:firstRow="1" w:lastRow="0" w:firstColumn="1" w:lastColumn="0" w:noHBand="0" w:noVBand="1"/>
      </w:tblPr>
      <w:tblGrid>
        <w:gridCol w:w="780"/>
        <w:gridCol w:w="3640"/>
        <w:gridCol w:w="1940"/>
        <w:gridCol w:w="2080"/>
      </w:tblGrid>
      <w:tr w:rsidR="003906F9" w:rsidRPr="003906F9" w14:paraId="232D36F5" w14:textId="77777777" w:rsidTr="003906F9">
        <w:trPr>
          <w:trHeight w:val="818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F43BBB" w14:textId="77777777" w:rsidR="003906F9" w:rsidRPr="003906F9" w:rsidRDefault="003906F9" w:rsidP="003906F9">
            <w:pPr>
              <w:suppressAutoHyphens w:val="0"/>
              <w:spacing w:after="0"/>
              <w:jc w:val="left"/>
              <w:rPr>
                <w:b/>
                <w:bCs/>
                <w:szCs w:val="22"/>
                <w:lang w:val="el-GR" w:eastAsia="el-GR"/>
              </w:rPr>
            </w:pPr>
            <w:r w:rsidRPr="003906F9">
              <w:rPr>
                <w:b/>
                <w:bCs/>
                <w:szCs w:val="22"/>
                <w:lang w:val="el-GR" w:eastAsia="el-GR"/>
              </w:rPr>
              <w:t>Α/Α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A46F24" w14:textId="77777777" w:rsidR="003906F9" w:rsidRPr="003906F9" w:rsidRDefault="003906F9" w:rsidP="003906F9">
            <w:pPr>
              <w:suppressAutoHyphens w:val="0"/>
              <w:spacing w:after="0"/>
              <w:jc w:val="center"/>
              <w:rPr>
                <w:b/>
                <w:bCs/>
                <w:szCs w:val="22"/>
                <w:lang w:val="el-GR" w:eastAsia="el-GR"/>
              </w:rPr>
            </w:pPr>
            <w:r w:rsidRPr="003906F9">
              <w:rPr>
                <w:b/>
                <w:bCs/>
                <w:szCs w:val="22"/>
                <w:lang w:val="el-GR" w:eastAsia="el-GR"/>
              </w:rPr>
              <w:t>Είδος υλικού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489BCF" w14:textId="561DDE98" w:rsidR="003906F9" w:rsidRPr="003906F9" w:rsidRDefault="00654E92" w:rsidP="003906F9">
            <w:pPr>
              <w:suppressAutoHyphens w:val="0"/>
              <w:spacing w:after="0"/>
              <w:jc w:val="center"/>
              <w:rPr>
                <w:b/>
                <w:bCs/>
                <w:szCs w:val="22"/>
                <w:lang w:val="el-GR" w:eastAsia="el-GR"/>
              </w:rPr>
            </w:pPr>
            <w:r>
              <w:rPr>
                <w:b/>
                <w:bCs/>
                <w:szCs w:val="22"/>
                <w:lang w:val="el-GR" w:eastAsia="el-GR"/>
              </w:rPr>
              <w:t>Απαιτούμενο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8E24F8" w14:textId="19502DD8" w:rsidR="003906F9" w:rsidRPr="003906F9" w:rsidRDefault="003906F9" w:rsidP="003906F9">
            <w:pPr>
              <w:suppressAutoHyphens w:val="0"/>
              <w:spacing w:after="0"/>
              <w:jc w:val="center"/>
              <w:rPr>
                <w:b/>
                <w:bCs/>
                <w:szCs w:val="22"/>
                <w:lang w:val="el-GR" w:eastAsia="el-GR"/>
              </w:rPr>
            </w:pPr>
            <w:r>
              <w:rPr>
                <w:b/>
                <w:bCs/>
                <w:szCs w:val="22"/>
                <w:lang w:val="el-GR" w:eastAsia="el-GR"/>
              </w:rPr>
              <w:t>Απάντηση</w:t>
            </w:r>
          </w:p>
        </w:tc>
      </w:tr>
      <w:tr w:rsidR="003906F9" w:rsidRPr="003906F9" w14:paraId="1B21AC0E" w14:textId="77777777" w:rsidTr="003906F9">
        <w:trPr>
          <w:trHeight w:val="30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8A20808" w14:textId="77777777" w:rsidR="003906F9" w:rsidRPr="003906F9" w:rsidRDefault="003906F9" w:rsidP="003906F9">
            <w:pPr>
              <w:suppressAutoHyphens w:val="0"/>
              <w:spacing w:after="0"/>
              <w:jc w:val="center"/>
              <w:rPr>
                <w:b/>
                <w:bCs/>
                <w:szCs w:val="22"/>
                <w:lang w:val="el-GR" w:eastAsia="el-GR"/>
              </w:rPr>
            </w:pPr>
            <w:r w:rsidRPr="003906F9">
              <w:rPr>
                <w:b/>
                <w:bCs/>
                <w:szCs w:val="22"/>
                <w:lang w:val="el-GR" w:eastAsia="el-GR"/>
              </w:rPr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1AE922" w14:textId="77777777" w:rsidR="003906F9" w:rsidRPr="003906F9" w:rsidRDefault="003906F9" w:rsidP="003906F9">
            <w:pPr>
              <w:suppressAutoHyphens w:val="0"/>
              <w:spacing w:after="0"/>
              <w:jc w:val="left"/>
              <w:rPr>
                <w:b/>
                <w:bCs/>
                <w:szCs w:val="22"/>
                <w:lang w:val="el-GR" w:eastAsia="el-GR"/>
              </w:rPr>
            </w:pPr>
            <w:r w:rsidRPr="003906F9">
              <w:rPr>
                <w:b/>
                <w:bCs/>
                <w:szCs w:val="22"/>
                <w:lang w:val="el-GR" w:eastAsia="el-GR"/>
              </w:rPr>
              <w:t>ΟΜΑΔΑ 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E891A" w14:textId="77777777" w:rsidR="003906F9" w:rsidRPr="003906F9" w:rsidRDefault="003906F9" w:rsidP="003906F9">
            <w:pPr>
              <w:suppressAutoHyphens w:val="0"/>
              <w:spacing w:after="0"/>
              <w:jc w:val="right"/>
              <w:rPr>
                <w:b/>
                <w:bCs/>
                <w:szCs w:val="22"/>
                <w:lang w:val="el-GR" w:eastAsia="el-GR"/>
              </w:rPr>
            </w:pPr>
            <w:r w:rsidRPr="003906F9">
              <w:rPr>
                <w:b/>
                <w:bCs/>
                <w:szCs w:val="22"/>
                <w:lang w:val="el-GR" w:eastAsia="el-GR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E9CCA" w14:textId="77777777" w:rsidR="003906F9" w:rsidRPr="003906F9" w:rsidRDefault="003906F9" w:rsidP="003906F9">
            <w:pPr>
              <w:suppressAutoHyphens w:val="0"/>
              <w:spacing w:after="0"/>
              <w:jc w:val="center"/>
              <w:rPr>
                <w:b/>
                <w:bCs/>
                <w:szCs w:val="22"/>
                <w:lang w:val="el-GR" w:eastAsia="el-GR"/>
              </w:rPr>
            </w:pPr>
            <w:r w:rsidRPr="003906F9">
              <w:rPr>
                <w:b/>
                <w:bCs/>
                <w:szCs w:val="22"/>
                <w:lang w:val="el-GR" w:eastAsia="el-GR"/>
              </w:rPr>
              <w:t> </w:t>
            </w:r>
          </w:p>
        </w:tc>
      </w:tr>
      <w:tr w:rsidR="003906F9" w:rsidRPr="003906F9" w14:paraId="187EA1F5" w14:textId="77777777" w:rsidTr="00AD0910">
        <w:trPr>
          <w:trHeight w:val="454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F40D6" w14:textId="77777777" w:rsidR="003906F9" w:rsidRPr="003906F9" w:rsidRDefault="003906F9" w:rsidP="003906F9">
            <w:pPr>
              <w:suppressAutoHyphens w:val="0"/>
              <w:spacing w:after="0"/>
              <w:jc w:val="center"/>
              <w:rPr>
                <w:szCs w:val="22"/>
                <w:lang w:val="el-GR" w:eastAsia="el-GR"/>
              </w:rPr>
            </w:pPr>
            <w:r w:rsidRPr="003906F9">
              <w:rPr>
                <w:szCs w:val="22"/>
                <w:lang w:val="el-GR" w:eastAsia="el-GR"/>
              </w:rPr>
              <w:t>1.1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7274F" w14:textId="6DB9B216" w:rsidR="003906F9" w:rsidRPr="003906F9" w:rsidRDefault="000735C5" w:rsidP="003906F9">
            <w:pPr>
              <w:suppressAutoHyphens w:val="0"/>
              <w:spacing w:after="0"/>
              <w:jc w:val="left"/>
              <w:rPr>
                <w:szCs w:val="22"/>
                <w:lang w:val="el-GR" w:eastAsia="el-GR"/>
              </w:rPr>
            </w:pPr>
            <w:r>
              <w:rPr>
                <w:szCs w:val="22"/>
                <w:lang w:val="el-GR" w:eastAsia="el-GR"/>
              </w:rPr>
              <w:t>Δεξαμενή θερμοσυσσώρευσης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BEC2C" w14:textId="3DACF0B9" w:rsidR="003906F9" w:rsidRPr="002617D8" w:rsidRDefault="002617D8" w:rsidP="003906F9">
            <w:pPr>
              <w:suppressAutoHyphens w:val="0"/>
              <w:spacing w:after="0"/>
              <w:jc w:val="center"/>
              <w:rPr>
                <w:szCs w:val="22"/>
                <w:lang w:val="el-GR" w:eastAsia="el-GR"/>
              </w:rPr>
            </w:pPr>
            <w:r>
              <w:rPr>
                <w:szCs w:val="22"/>
                <w:lang w:val="el-GR" w:eastAsia="el-GR"/>
              </w:rPr>
              <w:t>-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03219" w14:textId="366F17CC" w:rsidR="003906F9" w:rsidRPr="003906F9" w:rsidRDefault="003906F9" w:rsidP="003906F9">
            <w:pPr>
              <w:suppressAutoHyphens w:val="0"/>
              <w:spacing w:after="0"/>
              <w:jc w:val="center"/>
              <w:rPr>
                <w:szCs w:val="22"/>
                <w:lang w:val="el-GR" w:eastAsia="el-GR"/>
              </w:rPr>
            </w:pPr>
          </w:p>
        </w:tc>
      </w:tr>
      <w:tr w:rsidR="003906F9" w:rsidRPr="003906F9" w14:paraId="1A80BAA8" w14:textId="77777777" w:rsidTr="00AD0910">
        <w:trPr>
          <w:trHeight w:val="454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7E24F" w14:textId="77777777" w:rsidR="003906F9" w:rsidRPr="003906F9" w:rsidRDefault="003906F9" w:rsidP="003906F9">
            <w:pPr>
              <w:suppressAutoHyphens w:val="0"/>
              <w:spacing w:after="0"/>
              <w:jc w:val="center"/>
              <w:rPr>
                <w:szCs w:val="22"/>
                <w:lang w:val="el-GR" w:eastAsia="el-GR"/>
              </w:rPr>
            </w:pPr>
            <w:r w:rsidRPr="003906F9">
              <w:rPr>
                <w:szCs w:val="22"/>
                <w:lang w:val="el-GR" w:eastAsia="el-GR"/>
              </w:rPr>
              <w:t>1.2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1D448" w14:textId="05C167A8" w:rsidR="003906F9" w:rsidRPr="003906F9" w:rsidRDefault="000735C5" w:rsidP="003906F9">
            <w:pPr>
              <w:suppressAutoHyphens w:val="0"/>
              <w:spacing w:after="0"/>
              <w:jc w:val="left"/>
              <w:rPr>
                <w:szCs w:val="22"/>
                <w:lang w:val="el-GR" w:eastAsia="el-GR"/>
              </w:rPr>
            </w:pPr>
            <w:r>
              <w:rPr>
                <w:szCs w:val="22"/>
                <w:lang w:val="el-GR" w:eastAsia="el-GR"/>
              </w:rPr>
              <w:t>Τεμαχιστής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990FE" w14:textId="03613599" w:rsidR="003906F9" w:rsidRPr="003906F9" w:rsidRDefault="002617D8" w:rsidP="003906F9">
            <w:pPr>
              <w:suppressAutoHyphens w:val="0"/>
              <w:spacing w:after="0"/>
              <w:jc w:val="center"/>
              <w:rPr>
                <w:szCs w:val="22"/>
                <w:lang w:val="el-GR" w:eastAsia="el-GR"/>
              </w:rPr>
            </w:pPr>
            <w:r>
              <w:rPr>
                <w:szCs w:val="22"/>
                <w:lang w:val="el-GR" w:eastAsia="el-GR"/>
              </w:rPr>
              <w:t>Τεχνικό φυλλάδιο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C3B03" w14:textId="3586379B" w:rsidR="003906F9" w:rsidRPr="003906F9" w:rsidRDefault="003906F9" w:rsidP="003906F9">
            <w:pPr>
              <w:suppressAutoHyphens w:val="0"/>
              <w:spacing w:after="0"/>
              <w:jc w:val="center"/>
              <w:rPr>
                <w:szCs w:val="22"/>
                <w:lang w:val="el-GR" w:eastAsia="el-GR"/>
              </w:rPr>
            </w:pPr>
          </w:p>
        </w:tc>
      </w:tr>
    </w:tbl>
    <w:p w14:paraId="00702BD2" w14:textId="7220C4E5" w:rsidR="003906F9" w:rsidRDefault="003906F9" w:rsidP="000735C5">
      <w:pPr>
        <w:pStyle w:val="Bodytext20"/>
        <w:shd w:val="clear" w:color="auto" w:fill="auto"/>
        <w:spacing w:before="0" w:line="252" w:lineRule="auto"/>
        <w:ind w:firstLine="0"/>
        <w:rPr>
          <w:rFonts w:ascii="Calibri" w:hAnsi="Calibri" w:cs="Calibri"/>
          <w:sz w:val="22"/>
          <w:szCs w:val="22"/>
          <w:lang w:val="el-GR"/>
        </w:rPr>
      </w:pPr>
    </w:p>
    <w:p w14:paraId="6E2E8205" w14:textId="4BB1591A" w:rsidR="000735C5" w:rsidRDefault="000735C5">
      <w:pPr>
        <w:suppressAutoHyphens w:val="0"/>
        <w:spacing w:after="0"/>
        <w:jc w:val="left"/>
        <w:rPr>
          <w:rFonts w:eastAsia="Arial"/>
          <w:szCs w:val="22"/>
          <w:lang w:val="el-GR"/>
        </w:rPr>
      </w:pPr>
      <w:r>
        <w:rPr>
          <w:szCs w:val="22"/>
          <w:lang w:val="el-GR"/>
        </w:rPr>
        <w:br w:type="page"/>
      </w:r>
    </w:p>
    <w:p w14:paraId="5D41C2B2" w14:textId="73CF8368" w:rsidR="003906F9" w:rsidRPr="00110263" w:rsidRDefault="003906F9" w:rsidP="003906F9">
      <w:pPr>
        <w:pStyle w:val="Bodytext20"/>
        <w:shd w:val="clear" w:color="auto" w:fill="auto"/>
        <w:spacing w:before="0" w:line="252" w:lineRule="auto"/>
        <w:ind w:firstLine="0"/>
        <w:jc w:val="center"/>
        <w:rPr>
          <w:rFonts w:ascii="Calibri" w:hAnsi="Calibri" w:cs="Calibri"/>
          <w:b/>
          <w:bCs/>
          <w:sz w:val="22"/>
          <w:szCs w:val="22"/>
          <w:lang w:val="el-GR"/>
        </w:rPr>
      </w:pPr>
      <w:r w:rsidRPr="00110263">
        <w:rPr>
          <w:rFonts w:ascii="Calibri" w:hAnsi="Calibri" w:cs="Calibri"/>
          <w:b/>
          <w:bCs/>
          <w:sz w:val="22"/>
          <w:szCs w:val="22"/>
          <w:lang w:val="el-GR"/>
        </w:rPr>
        <w:lastRenderedPageBreak/>
        <w:t>2ος Πίνακας</w:t>
      </w:r>
    </w:p>
    <w:p w14:paraId="223BC13F" w14:textId="77777777" w:rsidR="00A6678C" w:rsidRDefault="00A6678C" w:rsidP="00110263">
      <w:pPr>
        <w:pStyle w:val="Bodytext20"/>
        <w:shd w:val="clear" w:color="auto" w:fill="auto"/>
        <w:spacing w:before="0" w:line="252" w:lineRule="auto"/>
        <w:ind w:firstLine="0"/>
        <w:jc w:val="center"/>
        <w:rPr>
          <w:rFonts w:ascii="Calibri" w:hAnsi="Calibri" w:cs="Calibri"/>
          <w:b/>
          <w:bCs/>
          <w:sz w:val="22"/>
          <w:szCs w:val="22"/>
          <w:lang w:val="el-GR"/>
        </w:rPr>
      </w:pPr>
    </w:p>
    <w:tbl>
      <w:tblPr>
        <w:tblpPr w:leftFromText="180" w:rightFromText="180" w:vertAnchor="text" w:horzAnchor="margin" w:tblpXSpec="center" w:tblpY="15"/>
        <w:tblW w:w="10800" w:type="dxa"/>
        <w:tblLook w:val="04A0" w:firstRow="1" w:lastRow="0" w:firstColumn="1" w:lastColumn="0" w:noHBand="0" w:noVBand="1"/>
      </w:tblPr>
      <w:tblGrid>
        <w:gridCol w:w="5387"/>
        <w:gridCol w:w="5413"/>
      </w:tblGrid>
      <w:tr w:rsidR="003906F9" w:rsidRPr="00F72D26" w14:paraId="68075BD0" w14:textId="77777777" w:rsidTr="003906F9">
        <w:trPr>
          <w:trHeight w:val="30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43980" w14:textId="77777777" w:rsidR="003906F9" w:rsidRPr="00F72D26" w:rsidRDefault="003906F9" w:rsidP="003906F9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Cs w:val="22"/>
                <w:lang w:val="el-GR" w:eastAsia="en-US"/>
              </w:rPr>
            </w:pPr>
            <w:r w:rsidRPr="00F72D26">
              <w:rPr>
                <w:b/>
                <w:bCs/>
                <w:color w:val="000000"/>
                <w:szCs w:val="22"/>
                <w:lang w:val="el-GR" w:eastAsia="en-US"/>
              </w:rPr>
              <w:t>Απαιτητά σύμφωνα με την παρ. 2.4.3.2. της διακήρυξης</w:t>
            </w:r>
          </w:p>
        </w:tc>
        <w:tc>
          <w:tcPr>
            <w:tcW w:w="5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EAFB4" w14:textId="77777777" w:rsidR="003906F9" w:rsidRPr="00F72D26" w:rsidRDefault="003906F9" w:rsidP="003906F9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Cs w:val="22"/>
                <w:lang w:val="en-US" w:eastAsia="en-US"/>
              </w:rPr>
            </w:pPr>
            <w:r w:rsidRPr="00F72D26">
              <w:rPr>
                <w:b/>
                <w:bCs/>
                <w:color w:val="000000"/>
                <w:szCs w:val="22"/>
                <w:lang w:val="en-US" w:eastAsia="en-US"/>
              </w:rPr>
              <w:t>Απ</w:t>
            </w:r>
            <w:proofErr w:type="spellStart"/>
            <w:r w:rsidRPr="00F72D26">
              <w:rPr>
                <w:b/>
                <w:bCs/>
                <w:color w:val="000000"/>
                <w:szCs w:val="22"/>
                <w:lang w:val="en-US" w:eastAsia="en-US"/>
              </w:rPr>
              <w:t>άντηση</w:t>
            </w:r>
            <w:proofErr w:type="spellEnd"/>
          </w:p>
        </w:tc>
      </w:tr>
      <w:tr w:rsidR="003906F9" w:rsidRPr="00900266" w14:paraId="6261C6B7" w14:textId="77777777" w:rsidTr="003906F9">
        <w:trPr>
          <w:trHeight w:val="827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A2914" w14:textId="77777777" w:rsidR="003906F9" w:rsidRPr="00F72D26" w:rsidRDefault="003906F9" w:rsidP="003906F9">
            <w:pPr>
              <w:suppressAutoHyphens w:val="0"/>
              <w:spacing w:after="0"/>
              <w:jc w:val="right"/>
              <w:rPr>
                <w:rFonts w:ascii="Symbol" w:hAnsi="Symbol"/>
                <w:color w:val="000000"/>
                <w:szCs w:val="22"/>
                <w:lang w:val="el-GR" w:eastAsia="en-US"/>
              </w:rPr>
            </w:pPr>
            <w:r w:rsidRPr="00F72D26">
              <w:rPr>
                <w:color w:val="000000"/>
                <w:szCs w:val="22"/>
                <w:lang w:val="el-GR" w:eastAsia="en-US"/>
              </w:rPr>
              <w:t>Τμήμα της σύμβασης που θα ανατεθεί σε υπεργολάβο</w:t>
            </w:r>
            <w:r w:rsidRPr="0070370F">
              <w:rPr>
                <w:color w:val="000000"/>
                <w:szCs w:val="22"/>
                <w:lang w:val="el-GR" w:eastAsia="en-US"/>
              </w:rPr>
              <w:t xml:space="preserve"> (</w:t>
            </w:r>
            <w:r>
              <w:rPr>
                <w:color w:val="000000"/>
                <w:szCs w:val="22"/>
                <w:lang w:val="el-GR" w:eastAsia="en-US"/>
              </w:rPr>
              <w:t>προαιρετικό)</w:t>
            </w:r>
            <w:r>
              <w:rPr>
                <w:rFonts w:ascii="Symbol" w:hAnsi="Symbol"/>
                <w:color w:val="000000"/>
                <w:szCs w:val="22"/>
                <w:lang w:val="el-GR" w:eastAsia="en-US"/>
              </w:rPr>
              <w:t></w:t>
            </w:r>
          </w:p>
        </w:tc>
        <w:tc>
          <w:tcPr>
            <w:tcW w:w="5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6E166" w14:textId="77777777" w:rsidR="003906F9" w:rsidRPr="00F72D26" w:rsidRDefault="003906F9" w:rsidP="003906F9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n-US"/>
              </w:rPr>
            </w:pPr>
            <w:r w:rsidRPr="00F72D26">
              <w:rPr>
                <w:color w:val="000000"/>
                <w:szCs w:val="22"/>
                <w:lang w:val="en-US" w:eastAsia="en-US"/>
              </w:rPr>
              <w:t> </w:t>
            </w:r>
          </w:p>
        </w:tc>
      </w:tr>
      <w:tr w:rsidR="003906F9" w:rsidRPr="00F72D26" w14:paraId="2A973EF2" w14:textId="77777777" w:rsidTr="003906F9">
        <w:trPr>
          <w:trHeight w:val="706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15151" w14:textId="77777777" w:rsidR="003906F9" w:rsidRPr="00F72D26" w:rsidRDefault="003906F9" w:rsidP="003906F9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n-US" w:eastAsia="en-US"/>
              </w:rPr>
            </w:pPr>
            <w:r w:rsidRPr="00F72D26">
              <w:rPr>
                <w:color w:val="000000"/>
                <w:szCs w:val="22"/>
                <w:lang w:val="el-GR" w:eastAsia="en-US"/>
              </w:rPr>
              <w:t>Προτεινόμενος υπεργολάβος</w:t>
            </w:r>
            <w:r>
              <w:rPr>
                <w:color w:val="000000"/>
                <w:szCs w:val="22"/>
                <w:lang w:val="en-US" w:eastAsia="en-US"/>
              </w:rPr>
              <w:t xml:space="preserve"> </w:t>
            </w:r>
            <w:r w:rsidRPr="0070370F">
              <w:rPr>
                <w:color w:val="000000"/>
                <w:szCs w:val="22"/>
                <w:lang w:val="el-GR" w:eastAsia="en-US"/>
              </w:rPr>
              <w:t>(</w:t>
            </w:r>
            <w:r>
              <w:rPr>
                <w:color w:val="000000"/>
                <w:szCs w:val="22"/>
                <w:lang w:val="el-GR" w:eastAsia="en-US"/>
              </w:rPr>
              <w:t>προαιρετικό):</w:t>
            </w:r>
          </w:p>
        </w:tc>
        <w:tc>
          <w:tcPr>
            <w:tcW w:w="5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96D6A" w14:textId="77777777" w:rsidR="003906F9" w:rsidRPr="00F72D26" w:rsidRDefault="003906F9" w:rsidP="003906F9">
            <w:pPr>
              <w:suppressAutoHyphens w:val="0"/>
              <w:spacing w:after="0"/>
              <w:jc w:val="left"/>
              <w:rPr>
                <w:color w:val="000000"/>
                <w:szCs w:val="22"/>
                <w:lang w:val="en-US" w:eastAsia="en-US"/>
              </w:rPr>
            </w:pPr>
            <w:r w:rsidRPr="00F72D26">
              <w:rPr>
                <w:color w:val="000000"/>
                <w:szCs w:val="22"/>
                <w:lang w:val="en-US" w:eastAsia="en-US"/>
              </w:rPr>
              <w:t> </w:t>
            </w:r>
          </w:p>
        </w:tc>
      </w:tr>
    </w:tbl>
    <w:p w14:paraId="3DFB83DF" w14:textId="77777777" w:rsidR="00A6678C" w:rsidRDefault="00A6678C" w:rsidP="00110263">
      <w:pPr>
        <w:pStyle w:val="Bodytext20"/>
        <w:shd w:val="clear" w:color="auto" w:fill="auto"/>
        <w:spacing w:before="0" w:line="252" w:lineRule="auto"/>
        <w:ind w:firstLine="0"/>
        <w:jc w:val="center"/>
        <w:rPr>
          <w:rFonts w:ascii="Calibri" w:hAnsi="Calibri" w:cs="Calibri"/>
          <w:b/>
          <w:bCs/>
          <w:sz w:val="22"/>
          <w:szCs w:val="22"/>
          <w:lang w:val="el-GR"/>
        </w:rPr>
      </w:pPr>
    </w:p>
    <w:p w14:paraId="77759DE6" w14:textId="77777777" w:rsidR="00631F96" w:rsidRDefault="00631F96" w:rsidP="00631F96">
      <w:pPr>
        <w:pStyle w:val="Bodytext20"/>
        <w:shd w:val="clear" w:color="auto" w:fill="auto"/>
        <w:spacing w:before="0" w:line="252" w:lineRule="auto"/>
        <w:ind w:right="849" w:firstLine="0"/>
        <w:jc w:val="right"/>
        <w:rPr>
          <w:color w:val="000000"/>
          <w:sz w:val="24"/>
          <w:lang w:val="el-GR" w:eastAsia="el-GR"/>
        </w:rPr>
      </w:pPr>
      <w:r w:rsidRPr="005266EA">
        <w:rPr>
          <w:rFonts w:ascii="Calibri" w:hAnsi="Calibri" w:cs="Calibri"/>
          <w:sz w:val="22"/>
          <w:szCs w:val="22"/>
          <w:lang w:val="el-GR"/>
        </w:rPr>
        <w:t>Υπογραφή</w:t>
      </w:r>
    </w:p>
    <w:p w14:paraId="72251644" w14:textId="77777777" w:rsidR="00A6678C" w:rsidRDefault="00A6678C" w:rsidP="00110263">
      <w:pPr>
        <w:pStyle w:val="Bodytext20"/>
        <w:shd w:val="clear" w:color="auto" w:fill="auto"/>
        <w:spacing w:before="0" w:line="252" w:lineRule="auto"/>
        <w:ind w:firstLine="0"/>
        <w:jc w:val="center"/>
        <w:rPr>
          <w:rFonts w:ascii="Calibri" w:hAnsi="Calibri" w:cs="Calibri"/>
          <w:b/>
          <w:bCs/>
          <w:sz w:val="22"/>
          <w:szCs w:val="22"/>
          <w:lang w:val="el-GR"/>
        </w:rPr>
      </w:pPr>
    </w:p>
    <w:p w14:paraId="55512F39" w14:textId="77777777" w:rsidR="00A6678C" w:rsidRDefault="00A6678C" w:rsidP="00110263">
      <w:pPr>
        <w:pStyle w:val="Bodytext20"/>
        <w:shd w:val="clear" w:color="auto" w:fill="auto"/>
        <w:spacing w:before="0" w:line="252" w:lineRule="auto"/>
        <w:ind w:firstLine="0"/>
        <w:jc w:val="center"/>
        <w:rPr>
          <w:rFonts w:ascii="Calibri" w:hAnsi="Calibri" w:cs="Calibri"/>
          <w:b/>
          <w:bCs/>
          <w:sz w:val="22"/>
          <w:szCs w:val="22"/>
          <w:lang w:val="el-GR"/>
        </w:rPr>
      </w:pPr>
    </w:p>
    <w:p w14:paraId="1C4146C2" w14:textId="77777777" w:rsidR="00A6678C" w:rsidRDefault="00A6678C" w:rsidP="00110263">
      <w:pPr>
        <w:pStyle w:val="Bodytext20"/>
        <w:shd w:val="clear" w:color="auto" w:fill="auto"/>
        <w:spacing w:before="0" w:line="252" w:lineRule="auto"/>
        <w:ind w:firstLine="0"/>
        <w:jc w:val="center"/>
        <w:rPr>
          <w:rFonts w:ascii="Calibri" w:hAnsi="Calibri" w:cs="Calibri"/>
          <w:b/>
          <w:bCs/>
          <w:sz w:val="22"/>
          <w:szCs w:val="22"/>
          <w:lang w:val="el-GR"/>
        </w:rPr>
      </w:pPr>
    </w:p>
    <w:p w14:paraId="58CA4E0F" w14:textId="77777777" w:rsidR="00A6678C" w:rsidRDefault="00A6678C" w:rsidP="00110263">
      <w:pPr>
        <w:pStyle w:val="Bodytext20"/>
        <w:shd w:val="clear" w:color="auto" w:fill="auto"/>
        <w:spacing w:before="0" w:line="252" w:lineRule="auto"/>
        <w:ind w:firstLine="0"/>
        <w:jc w:val="center"/>
        <w:rPr>
          <w:rFonts w:ascii="Calibri" w:hAnsi="Calibri" w:cs="Calibri"/>
          <w:b/>
          <w:bCs/>
          <w:sz w:val="22"/>
          <w:szCs w:val="22"/>
          <w:lang w:val="el-GR"/>
        </w:rPr>
      </w:pPr>
    </w:p>
    <w:sectPr w:rsidR="00A6678C" w:rsidSect="000E25E5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567" w:right="849" w:bottom="568" w:left="1134" w:header="720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CCE87C" w14:textId="77777777" w:rsidR="009D4FBD" w:rsidRDefault="009D4FBD">
      <w:pPr>
        <w:spacing w:after="0"/>
      </w:pPr>
      <w:r>
        <w:separator/>
      </w:r>
    </w:p>
  </w:endnote>
  <w:endnote w:type="continuationSeparator" w:id="0">
    <w:p w14:paraId="629105B9" w14:textId="77777777" w:rsidR="009D4FBD" w:rsidRDefault="009D4FB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A1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9BDED" w14:textId="0EDB957B" w:rsidR="007837F5" w:rsidRDefault="007837F5">
    <w:pPr>
      <w:pStyle w:val="af6"/>
      <w:spacing w:after="0"/>
      <w:jc w:val="center"/>
      <w:rPr>
        <w:rFonts w:eastAsia="Times New Roman"/>
        <w:kern w:val="1"/>
        <w:sz w:val="18"/>
        <w:szCs w:val="18"/>
        <w:lang w:val="el-GR" w:eastAsia="zh-CN"/>
      </w:rPr>
    </w:pPr>
  </w:p>
  <w:p w14:paraId="3347E405" w14:textId="5A47308C" w:rsidR="007837F5" w:rsidRDefault="007837F5">
    <w:pPr>
      <w:pStyle w:val="af6"/>
      <w:spacing w:after="0"/>
      <w:jc w:val="center"/>
    </w:pPr>
    <w:r>
      <w:rPr>
        <w:sz w:val="20"/>
        <w:szCs w:val="20"/>
        <w:lang w:val="el-GR"/>
      </w:rPr>
      <w:t xml:space="preserve">Σελίδα </w:t>
    </w:r>
    <w:r w:rsidR="00A44555"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 w:rsidR="00A44555">
      <w:rPr>
        <w:sz w:val="20"/>
        <w:szCs w:val="20"/>
      </w:rPr>
      <w:fldChar w:fldCharType="separate"/>
    </w:r>
    <w:r w:rsidR="00AC3D25">
      <w:rPr>
        <w:noProof/>
        <w:sz w:val="20"/>
        <w:szCs w:val="20"/>
      </w:rPr>
      <w:t>3</w:t>
    </w:r>
    <w:r w:rsidR="00A44555">
      <w:rPr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658D7" w14:textId="09195038" w:rsidR="000E25E5" w:rsidRDefault="000E25E5" w:rsidP="000E25E5">
    <w:pPr>
      <w:pStyle w:val="af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B1D9BE" w14:textId="77777777" w:rsidR="009D4FBD" w:rsidRDefault="009D4FBD">
      <w:pPr>
        <w:spacing w:after="0"/>
      </w:pPr>
      <w:r>
        <w:separator/>
      </w:r>
    </w:p>
  </w:footnote>
  <w:footnote w:type="continuationSeparator" w:id="0">
    <w:p w14:paraId="29129C83" w14:textId="77777777" w:rsidR="009D4FBD" w:rsidRDefault="009D4FB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76216" w14:textId="53A5B275" w:rsidR="000E25E5" w:rsidRDefault="000E25E5" w:rsidP="000E25E5">
    <w:pPr>
      <w:pStyle w:val="af7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ff8"/>
      <w:tblW w:w="11482" w:type="dxa"/>
      <w:tblInd w:w="-99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36"/>
      <w:gridCol w:w="5788"/>
      <w:gridCol w:w="3258"/>
    </w:tblGrid>
    <w:tr w:rsidR="002617D8" w:rsidRPr="009F1709" w14:paraId="2988F0FD" w14:textId="77777777" w:rsidTr="00983443">
      <w:tc>
        <w:tcPr>
          <w:tcW w:w="2179" w:type="dxa"/>
          <w:vAlign w:val="bottom"/>
        </w:tcPr>
        <w:p w14:paraId="10F88EAF" w14:textId="057E1F3C" w:rsidR="002617D8" w:rsidRPr="009F1709" w:rsidRDefault="000E25E5" w:rsidP="002617D8">
          <w:pPr>
            <w:ind w:left="366"/>
            <w:jc w:val="center"/>
            <w:rPr>
              <w:sz w:val="20"/>
              <w:szCs w:val="20"/>
              <w:lang w:val="en-US"/>
            </w:rPr>
          </w:pPr>
          <w:r>
            <w:tab/>
          </w:r>
          <w:r w:rsidR="002617D8">
            <w:rPr>
              <w:noProof/>
              <w:sz w:val="20"/>
              <w:szCs w:val="20"/>
              <w:lang w:eastAsia="el-GR"/>
            </w:rPr>
            <w:drawing>
              <wp:inline distT="0" distB="0" distL="0" distR="0" wp14:anchorId="0591ECDC" wp14:editId="4A386A52">
                <wp:extent cx="946491" cy="857250"/>
                <wp:effectExtent l="0" t="0" r="6350" b="0"/>
                <wp:docPr id="129620705" name="Εικόνα 1296207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U_TS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0614" cy="8609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09" w:type="dxa"/>
        </w:tcPr>
        <w:p w14:paraId="2A868719" w14:textId="77777777" w:rsidR="002617D8" w:rsidRPr="00A80D2E" w:rsidRDefault="002617D8" w:rsidP="002617D8">
          <w:pPr>
            <w:jc w:val="center"/>
            <w:rPr>
              <w:b/>
              <w:sz w:val="20"/>
              <w:szCs w:val="20"/>
            </w:rPr>
          </w:pPr>
        </w:p>
        <w:p w14:paraId="05F9946A" w14:textId="77777777" w:rsidR="002617D8" w:rsidRPr="00A80D2E" w:rsidRDefault="002617D8" w:rsidP="002617D8">
          <w:pPr>
            <w:jc w:val="center"/>
            <w:rPr>
              <w:b/>
              <w:sz w:val="20"/>
              <w:szCs w:val="20"/>
            </w:rPr>
          </w:pPr>
        </w:p>
        <w:p w14:paraId="52BF612D" w14:textId="77777777" w:rsidR="002617D8" w:rsidRPr="00A80D2E" w:rsidRDefault="002617D8" w:rsidP="002617D8">
          <w:pPr>
            <w:jc w:val="center"/>
            <w:rPr>
              <w:b/>
              <w:sz w:val="20"/>
              <w:szCs w:val="20"/>
            </w:rPr>
          </w:pPr>
        </w:p>
        <w:p w14:paraId="12FFDDCE" w14:textId="77777777" w:rsidR="002617D8" w:rsidRPr="005075F4" w:rsidRDefault="002617D8" w:rsidP="002617D8">
          <w:pPr>
            <w:ind w:right="-249"/>
            <w:jc w:val="center"/>
            <w:rPr>
              <w:b/>
              <w:sz w:val="20"/>
              <w:szCs w:val="20"/>
              <w:lang w:val="el-GR"/>
            </w:rPr>
          </w:pPr>
          <w:r w:rsidRPr="005075F4">
            <w:rPr>
              <w:b/>
              <w:sz w:val="20"/>
              <w:szCs w:val="20"/>
              <w:lang w:val="el-GR"/>
            </w:rPr>
            <w:t>Με τη συγχρηματοδότηση της Ελλάδας και της Ευρωπαϊκής Ένωσης</w:t>
          </w:r>
        </w:p>
      </w:tc>
      <w:tc>
        <w:tcPr>
          <w:tcW w:w="3294" w:type="dxa"/>
          <w:vAlign w:val="bottom"/>
        </w:tcPr>
        <w:p w14:paraId="7CECF53C" w14:textId="77777777" w:rsidR="002617D8" w:rsidRPr="007E32E5" w:rsidRDefault="002617D8" w:rsidP="002617D8">
          <w:pPr>
            <w:ind w:left="367"/>
            <w:jc w:val="center"/>
            <w:rPr>
              <w:sz w:val="20"/>
              <w:szCs w:val="20"/>
              <w:lang w:val="en-US"/>
            </w:rPr>
          </w:pPr>
          <w:r>
            <w:rPr>
              <w:noProof/>
              <w:sz w:val="20"/>
              <w:szCs w:val="20"/>
              <w:lang w:eastAsia="el-GR"/>
            </w:rPr>
            <w:drawing>
              <wp:inline distT="0" distB="0" distL="0" distR="0" wp14:anchorId="7153A0AE" wp14:editId="30482BB2">
                <wp:extent cx="1290634" cy="773724"/>
                <wp:effectExtent l="0" t="0" r="5080" b="7620"/>
                <wp:docPr id="673705688" name="Εικόνα 67370568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SPA1420_rgb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1487" cy="7742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7646E43" w14:textId="5FE13FE5" w:rsidR="007837F5" w:rsidRPr="00E644A3" w:rsidRDefault="007837F5" w:rsidP="000E25E5">
    <w:pPr>
      <w:pStyle w:val="af7"/>
      <w:tabs>
        <w:tab w:val="center" w:pos="4961"/>
        <w:tab w:val="left" w:pos="9015"/>
      </w:tabs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()%5"/>
      <w:lvlJc w:val="left"/>
      <w:pPr>
        <w:tabs>
          <w:tab w:val="num" w:pos="3050"/>
        </w:tabs>
        <w:ind w:left="3050" w:hanging="850"/>
      </w:pPr>
      <w:rPr>
        <w:rFonts w:ascii="Arial" w:hAnsi="Arial" w:cs="Times New Roman"/>
        <w:b w:val="0"/>
        <w:i w:val="0"/>
        <w:sz w:val="20"/>
        <w:szCs w:val="20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  <w:lang w:val="el-GR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lang w:val="el-GR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"/>
      <w:lvlJc w:val="left"/>
      <w:pPr>
        <w:tabs>
          <w:tab w:val="num" w:pos="397"/>
        </w:tabs>
        <w:ind w:left="397" w:hanging="397"/>
      </w:pPr>
      <w:rPr>
        <w:rFonts w:ascii="Webdings" w:hAnsi="Webdings" w:cs="Webdings"/>
        <w:color w:val="333399"/>
        <w:sz w:val="16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Calibri"/>
        <w:lang w:val="el-GR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5B9BD5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color w:val="5B9BD5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color w:val="5B9BD5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5B9BD5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color w:val="5B9BD5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color w:val="5B9BD5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5B9BD5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color w:val="5B9BD5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color w:val="5B9BD5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Angsana New" w:hAnsi="Angsana New" w:cs="Angsana New"/>
        <w:color w:val="000000"/>
        <w:kern w:val="1"/>
        <w:szCs w:val="22"/>
        <w:shd w:val="clear" w:color="auto" w:fill="FFFFFF"/>
        <w:lang w:val="el-GR"/>
      </w:rPr>
    </w:lvl>
  </w:abstractNum>
  <w:abstractNum w:abstractNumId="9" w15:restartNumberingAfterBreak="0">
    <w:nsid w:val="0000000A"/>
    <w:multiLevelType w:val="singleLevel"/>
    <w:tmpl w:val="0000000A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  <w:lang w:val="el-GR"/>
      </w:rPr>
    </w:lvl>
  </w:abstractNum>
  <w:abstractNum w:abstractNumId="10" w15:restartNumberingAfterBreak="0">
    <w:nsid w:val="07933421"/>
    <w:multiLevelType w:val="multilevel"/>
    <w:tmpl w:val="1C58AB16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75727F3"/>
    <w:multiLevelType w:val="multilevel"/>
    <w:tmpl w:val="BADC155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7B77769"/>
    <w:multiLevelType w:val="multilevel"/>
    <w:tmpl w:val="891C92D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1BD14EA5"/>
    <w:multiLevelType w:val="hybridMultilevel"/>
    <w:tmpl w:val="B6AA39BE"/>
    <w:lvl w:ilvl="0" w:tplc="0409000F">
      <w:start w:val="1"/>
      <w:numFmt w:val="decimal"/>
      <w:lvlText w:val="%1."/>
      <w:lvlJc w:val="left"/>
      <w:pPr>
        <w:ind w:left="1434" w:hanging="360"/>
      </w:pPr>
    </w:lvl>
    <w:lvl w:ilvl="1" w:tplc="04090019" w:tentative="1">
      <w:start w:val="1"/>
      <w:numFmt w:val="lowerLetter"/>
      <w:lvlText w:val="%2."/>
      <w:lvlJc w:val="left"/>
      <w:pPr>
        <w:ind w:left="2154" w:hanging="360"/>
      </w:pPr>
    </w:lvl>
    <w:lvl w:ilvl="2" w:tplc="0409001B" w:tentative="1">
      <w:start w:val="1"/>
      <w:numFmt w:val="lowerRoman"/>
      <w:lvlText w:val="%3."/>
      <w:lvlJc w:val="right"/>
      <w:pPr>
        <w:ind w:left="2874" w:hanging="180"/>
      </w:pPr>
    </w:lvl>
    <w:lvl w:ilvl="3" w:tplc="0409000F" w:tentative="1">
      <w:start w:val="1"/>
      <w:numFmt w:val="decimal"/>
      <w:lvlText w:val="%4."/>
      <w:lvlJc w:val="left"/>
      <w:pPr>
        <w:ind w:left="3594" w:hanging="360"/>
      </w:pPr>
    </w:lvl>
    <w:lvl w:ilvl="4" w:tplc="04090019" w:tentative="1">
      <w:start w:val="1"/>
      <w:numFmt w:val="lowerLetter"/>
      <w:lvlText w:val="%5."/>
      <w:lvlJc w:val="left"/>
      <w:pPr>
        <w:ind w:left="4314" w:hanging="360"/>
      </w:pPr>
    </w:lvl>
    <w:lvl w:ilvl="5" w:tplc="0409001B" w:tentative="1">
      <w:start w:val="1"/>
      <w:numFmt w:val="lowerRoman"/>
      <w:lvlText w:val="%6."/>
      <w:lvlJc w:val="right"/>
      <w:pPr>
        <w:ind w:left="5034" w:hanging="180"/>
      </w:pPr>
    </w:lvl>
    <w:lvl w:ilvl="6" w:tplc="0409000F" w:tentative="1">
      <w:start w:val="1"/>
      <w:numFmt w:val="decimal"/>
      <w:lvlText w:val="%7."/>
      <w:lvlJc w:val="left"/>
      <w:pPr>
        <w:ind w:left="5754" w:hanging="360"/>
      </w:pPr>
    </w:lvl>
    <w:lvl w:ilvl="7" w:tplc="04090019" w:tentative="1">
      <w:start w:val="1"/>
      <w:numFmt w:val="lowerLetter"/>
      <w:lvlText w:val="%8."/>
      <w:lvlJc w:val="left"/>
      <w:pPr>
        <w:ind w:left="6474" w:hanging="360"/>
      </w:pPr>
    </w:lvl>
    <w:lvl w:ilvl="8" w:tplc="040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4" w15:restartNumberingAfterBreak="0">
    <w:nsid w:val="1D950B6B"/>
    <w:multiLevelType w:val="hybridMultilevel"/>
    <w:tmpl w:val="5A524EA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6977F1"/>
    <w:multiLevelType w:val="multilevel"/>
    <w:tmpl w:val="63C4BF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6" w15:restartNumberingAfterBreak="0">
    <w:nsid w:val="2C7F48E2"/>
    <w:multiLevelType w:val="hybridMultilevel"/>
    <w:tmpl w:val="8B84EBA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BC3D99"/>
    <w:multiLevelType w:val="multilevel"/>
    <w:tmpl w:val="B6BCDEE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0B00BEA"/>
    <w:multiLevelType w:val="hybridMultilevel"/>
    <w:tmpl w:val="99C224AC"/>
    <w:lvl w:ilvl="0" w:tplc="E090B04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5C5B5A"/>
    <w:multiLevelType w:val="hybridMultilevel"/>
    <w:tmpl w:val="9EEA03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D70D01"/>
    <w:multiLevelType w:val="multilevel"/>
    <w:tmpl w:val="891C92D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0B4053C"/>
    <w:multiLevelType w:val="hybridMultilevel"/>
    <w:tmpl w:val="D208385C"/>
    <w:lvl w:ilvl="0" w:tplc="0408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470B2183"/>
    <w:multiLevelType w:val="hybridMultilevel"/>
    <w:tmpl w:val="99002460"/>
    <w:lvl w:ilvl="0" w:tplc="EDC082C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31545C"/>
    <w:multiLevelType w:val="hybridMultilevel"/>
    <w:tmpl w:val="085AB89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C27CA1"/>
    <w:multiLevelType w:val="hybridMultilevel"/>
    <w:tmpl w:val="147EA7B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A5461F"/>
    <w:multiLevelType w:val="hybridMultilevel"/>
    <w:tmpl w:val="9014B5E2"/>
    <w:lvl w:ilvl="0" w:tplc="00000009">
      <w:start w:val="1"/>
      <w:numFmt w:val="bullet"/>
      <w:lvlText w:val="­"/>
      <w:lvlJc w:val="left"/>
      <w:pPr>
        <w:ind w:left="360" w:hanging="360"/>
      </w:pPr>
      <w:rPr>
        <w:rFonts w:ascii="Angsana New" w:hAnsi="Angsana New" w:cs="Angsana New"/>
        <w:color w:val="000000"/>
        <w:kern w:val="1"/>
        <w:szCs w:val="22"/>
        <w:shd w:val="clear" w:color="auto" w:fill="FFFFFF"/>
        <w:lang w:val="el-GR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E042637"/>
    <w:multiLevelType w:val="multilevel"/>
    <w:tmpl w:val="891C92D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4FD60654"/>
    <w:multiLevelType w:val="multilevel"/>
    <w:tmpl w:val="F16EB50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78C6FFF"/>
    <w:multiLevelType w:val="hybridMultilevel"/>
    <w:tmpl w:val="9FE0C1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B14F1F"/>
    <w:multiLevelType w:val="multilevel"/>
    <w:tmpl w:val="891C92D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02E7CCE"/>
    <w:multiLevelType w:val="hybridMultilevel"/>
    <w:tmpl w:val="AB0C62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4F7FF4"/>
    <w:multiLevelType w:val="multilevel"/>
    <w:tmpl w:val="0D7495D6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2E64CE4"/>
    <w:multiLevelType w:val="hybridMultilevel"/>
    <w:tmpl w:val="024EDAB6"/>
    <w:lvl w:ilvl="0" w:tplc="84228C9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154808"/>
    <w:multiLevelType w:val="multilevel"/>
    <w:tmpl w:val="891C92D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6CE3193"/>
    <w:multiLevelType w:val="hybridMultilevel"/>
    <w:tmpl w:val="3778439A"/>
    <w:lvl w:ilvl="0" w:tplc="84228C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D5A6F20"/>
    <w:multiLevelType w:val="hybridMultilevel"/>
    <w:tmpl w:val="286AC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291A5D"/>
    <w:multiLevelType w:val="hybridMultilevel"/>
    <w:tmpl w:val="328461B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0F21D0"/>
    <w:multiLevelType w:val="multilevel"/>
    <w:tmpl w:val="62F49346"/>
    <w:lvl w:ilvl="0">
      <w:start w:val="1"/>
      <w:numFmt w:val="decimal"/>
      <w:lvlText w:val="%1."/>
      <w:lvlJc w:val="left"/>
      <w:rPr>
        <w:rFonts w:ascii="Calibri" w:eastAsia="Times New Roman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7BB7668B"/>
    <w:multiLevelType w:val="hybridMultilevel"/>
    <w:tmpl w:val="D36EB918"/>
    <w:lvl w:ilvl="0" w:tplc="6F6CE57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2562304">
    <w:abstractNumId w:val="0"/>
  </w:num>
  <w:num w:numId="2" w16cid:durableId="510949034">
    <w:abstractNumId w:val="1"/>
  </w:num>
  <w:num w:numId="3" w16cid:durableId="459612803">
    <w:abstractNumId w:val="2"/>
  </w:num>
  <w:num w:numId="4" w16cid:durableId="1924876374">
    <w:abstractNumId w:val="3"/>
  </w:num>
  <w:num w:numId="5" w16cid:durableId="2094544805">
    <w:abstractNumId w:val="4"/>
  </w:num>
  <w:num w:numId="6" w16cid:durableId="726613768">
    <w:abstractNumId w:val="5"/>
  </w:num>
  <w:num w:numId="7" w16cid:durableId="1278172648">
    <w:abstractNumId w:val="6"/>
  </w:num>
  <w:num w:numId="8" w16cid:durableId="150562302">
    <w:abstractNumId w:val="7"/>
  </w:num>
  <w:num w:numId="9" w16cid:durableId="762535136">
    <w:abstractNumId w:val="8"/>
  </w:num>
  <w:num w:numId="10" w16cid:durableId="1581140888">
    <w:abstractNumId w:val="9"/>
  </w:num>
  <w:num w:numId="11" w16cid:durableId="40400527">
    <w:abstractNumId w:val="21"/>
  </w:num>
  <w:num w:numId="12" w16cid:durableId="1354645783">
    <w:abstractNumId w:val="28"/>
  </w:num>
  <w:num w:numId="13" w16cid:durableId="90663935">
    <w:abstractNumId w:val="30"/>
  </w:num>
  <w:num w:numId="14" w16cid:durableId="1053261">
    <w:abstractNumId w:val="23"/>
  </w:num>
  <w:num w:numId="15" w16cid:durableId="1056005783">
    <w:abstractNumId w:val="35"/>
  </w:num>
  <w:num w:numId="16" w16cid:durableId="1489979917">
    <w:abstractNumId w:val="13"/>
  </w:num>
  <w:num w:numId="17" w16cid:durableId="1207527535">
    <w:abstractNumId w:val="15"/>
  </w:num>
  <w:num w:numId="18" w16cid:durableId="1571766565">
    <w:abstractNumId w:val="18"/>
  </w:num>
  <w:num w:numId="19" w16cid:durableId="1584878335">
    <w:abstractNumId w:val="32"/>
  </w:num>
  <w:num w:numId="20" w16cid:durableId="719748434">
    <w:abstractNumId w:val="34"/>
  </w:num>
  <w:num w:numId="21" w16cid:durableId="627391280">
    <w:abstractNumId w:val="17"/>
  </w:num>
  <w:num w:numId="22" w16cid:durableId="1673558796">
    <w:abstractNumId w:val="27"/>
  </w:num>
  <w:num w:numId="23" w16cid:durableId="51315115">
    <w:abstractNumId w:val="31"/>
  </w:num>
  <w:num w:numId="24" w16cid:durableId="1362590404">
    <w:abstractNumId w:val="26"/>
  </w:num>
  <w:num w:numId="25" w16cid:durableId="1151561528">
    <w:abstractNumId w:val="10"/>
  </w:num>
  <w:num w:numId="26" w16cid:durableId="626274909">
    <w:abstractNumId w:val="37"/>
  </w:num>
  <w:num w:numId="27" w16cid:durableId="1782801961">
    <w:abstractNumId w:val="11"/>
  </w:num>
  <w:num w:numId="28" w16cid:durableId="977957135">
    <w:abstractNumId w:val="29"/>
  </w:num>
  <w:num w:numId="29" w16cid:durableId="887913654">
    <w:abstractNumId w:val="12"/>
  </w:num>
  <w:num w:numId="30" w16cid:durableId="1617520898">
    <w:abstractNumId w:val="20"/>
  </w:num>
  <w:num w:numId="31" w16cid:durableId="425420838">
    <w:abstractNumId w:val="33"/>
  </w:num>
  <w:num w:numId="32" w16cid:durableId="11227581">
    <w:abstractNumId w:val="22"/>
  </w:num>
  <w:num w:numId="33" w16cid:durableId="1738479416">
    <w:abstractNumId w:val="16"/>
  </w:num>
  <w:num w:numId="34" w16cid:durableId="1747454087">
    <w:abstractNumId w:val="19"/>
  </w:num>
  <w:num w:numId="35" w16cid:durableId="827138133">
    <w:abstractNumId w:val="24"/>
  </w:num>
  <w:num w:numId="36" w16cid:durableId="1015031927">
    <w:abstractNumId w:val="14"/>
  </w:num>
  <w:num w:numId="37" w16cid:durableId="537283719">
    <w:abstractNumId w:val="36"/>
  </w:num>
  <w:num w:numId="38" w16cid:durableId="216819506">
    <w:abstractNumId w:val="38"/>
  </w:num>
  <w:num w:numId="39" w16cid:durableId="205030339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11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4284"/>
    <w:rsid w:val="00001AA0"/>
    <w:rsid w:val="0000477F"/>
    <w:rsid w:val="0003419E"/>
    <w:rsid w:val="00055295"/>
    <w:rsid w:val="00055711"/>
    <w:rsid w:val="00057617"/>
    <w:rsid w:val="00061A6C"/>
    <w:rsid w:val="00065973"/>
    <w:rsid w:val="000731C9"/>
    <w:rsid w:val="000735C5"/>
    <w:rsid w:val="0007775C"/>
    <w:rsid w:val="00077E0D"/>
    <w:rsid w:val="0009265D"/>
    <w:rsid w:val="0009744A"/>
    <w:rsid w:val="00097976"/>
    <w:rsid w:val="000A33B8"/>
    <w:rsid w:val="000A4310"/>
    <w:rsid w:val="000C4284"/>
    <w:rsid w:val="000D0550"/>
    <w:rsid w:val="000D0ED2"/>
    <w:rsid w:val="000E0C48"/>
    <w:rsid w:val="000E25E5"/>
    <w:rsid w:val="000F4954"/>
    <w:rsid w:val="000F58D1"/>
    <w:rsid w:val="00105314"/>
    <w:rsid w:val="00110263"/>
    <w:rsid w:val="00111140"/>
    <w:rsid w:val="00111B6E"/>
    <w:rsid w:val="001152EC"/>
    <w:rsid w:val="00121DE3"/>
    <w:rsid w:val="001241B3"/>
    <w:rsid w:val="001303B3"/>
    <w:rsid w:val="00145180"/>
    <w:rsid w:val="001546E5"/>
    <w:rsid w:val="0016730E"/>
    <w:rsid w:val="00172DD9"/>
    <w:rsid w:val="00176BB4"/>
    <w:rsid w:val="001944E4"/>
    <w:rsid w:val="00194A46"/>
    <w:rsid w:val="00197D3C"/>
    <w:rsid w:val="001A5B20"/>
    <w:rsid w:val="001B4806"/>
    <w:rsid w:val="001C21BB"/>
    <w:rsid w:val="001C6457"/>
    <w:rsid w:val="001C7FAC"/>
    <w:rsid w:val="001D52E9"/>
    <w:rsid w:val="001D7816"/>
    <w:rsid w:val="001E6F52"/>
    <w:rsid w:val="001E7299"/>
    <w:rsid w:val="00200CAC"/>
    <w:rsid w:val="0020201C"/>
    <w:rsid w:val="00205100"/>
    <w:rsid w:val="00213F38"/>
    <w:rsid w:val="002143C7"/>
    <w:rsid w:val="002617D8"/>
    <w:rsid w:val="002624D0"/>
    <w:rsid w:val="002673C5"/>
    <w:rsid w:val="00267D77"/>
    <w:rsid w:val="00271015"/>
    <w:rsid w:val="00273129"/>
    <w:rsid w:val="002741ED"/>
    <w:rsid w:val="00286A28"/>
    <w:rsid w:val="002A1C3E"/>
    <w:rsid w:val="002C2B65"/>
    <w:rsid w:val="002C63D9"/>
    <w:rsid w:val="002D0E32"/>
    <w:rsid w:val="002D5B3E"/>
    <w:rsid w:val="002E6B3E"/>
    <w:rsid w:val="002F39C5"/>
    <w:rsid w:val="002F75E0"/>
    <w:rsid w:val="00301BA8"/>
    <w:rsid w:val="00302BC5"/>
    <w:rsid w:val="00312AEC"/>
    <w:rsid w:val="0031414C"/>
    <w:rsid w:val="003229BC"/>
    <w:rsid w:val="00335D83"/>
    <w:rsid w:val="0034190B"/>
    <w:rsid w:val="0034247E"/>
    <w:rsid w:val="003508DB"/>
    <w:rsid w:val="003532B9"/>
    <w:rsid w:val="0036273F"/>
    <w:rsid w:val="0036489A"/>
    <w:rsid w:val="00371845"/>
    <w:rsid w:val="003738C2"/>
    <w:rsid w:val="00380E8F"/>
    <w:rsid w:val="00382EC3"/>
    <w:rsid w:val="00387E04"/>
    <w:rsid w:val="003906F9"/>
    <w:rsid w:val="0039232F"/>
    <w:rsid w:val="00396463"/>
    <w:rsid w:val="00396C1A"/>
    <w:rsid w:val="003A6631"/>
    <w:rsid w:val="003B0D24"/>
    <w:rsid w:val="003B4A5B"/>
    <w:rsid w:val="003B6586"/>
    <w:rsid w:val="003B70A3"/>
    <w:rsid w:val="003D4B3A"/>
    <w:rsid w:val="003D628E"/>
    <w:rsid w:val="003E3790"/>
    <w:rsid w:val="003F1725"/>
    <w:rsid w:val="00402A24"/>
    <w:rsid w:val="00413719"/>
    <w:rsid w:val="00415BAE"/>
    <w:rsid w:val="00416CD2"/>
    <w:rsid w:val="00417CCF"/>
    <w:rsid w:val="0042086B"/>
    <w:rsid w:val="00430185"/>
    <w:rsid w:val="0043513C"/>
    <w:rsid w:val="00443AD0"/>
    <w:rsid w:val="00460077"/>
    <w:rsid w:val="00460A22"/>
    <w:rsid w:val="00464687"/>
    <w:rsid w:val="004666BA"/>
    <w:rsid w:val="00482AFC"/>
    <w:rsid w:val="004830CE"/>
    <w:rsid w:val="00484ADB"/>
    <w:rsid w:val="004A370D"/>
    <w:rsid w:val="004C385B"/>
    <w:rsid w:val="004D5141"/>
    <w:rsid w:val="004D5204"/>
    <w:rsid w:val="004D63D0"/>
    <w:rsid w:val="00505BA3"/>
    <w:rsid w:val="00507986"/>
    <w:rsid w:val="005208F8"/>
    <w:rsid w:val="005266EA"/>
    <w:rsid w:val="0053002A"/>
    <w:rsid w:val="00536882"/>
    <w:rsid w:val="00553011"/>
    <w:rsid w:val="00554FF3"/>
    <w:rsid w:val="00556C57"/>
    <w:rsid w:val="00560332"/>
    <w:rsid w:val="00563246"/>
    <w:rsid w:val="005645A9"/>
    <w:rsid w:val="00577393"/>
    <w:rsid w:val="00580BB3"/>
    <w:rsid w:val="00581381"/>
    <w:rsid w:val="00583EAB"/>
    <w:rsid w:val="00595639"/>
    <w:rsid w:val="00596C70"/>
    <w:rsid w:val="005D58CB"/>
    <w:rsid w:val="005E6DE4"/>
    <w:rsid w:val="005F140F"/>
    <w:rsid w:val="005F2BC3"/>
    <w:rsid w:val="0061717D"/>
    <w:rsid w:val="00631F96"/>
    <w:rsid w:val="00645B70"/>
    <w:rsid w:val="00646126"/>
    <w:rsid w:val="00654C96"/>
    <w:rsid w:val="00654E92"/>
    <w:rsid w:val="00667283"/>
    <w:rsid w:val="006779EB"/>
    <w:rsid w:val="0068265A"/>
    <w:rsid w:val="00685C52"/>
    <w:rsid w:val="00694470"/>
    <w:rsid w:val="0069495D"/>
    <w:rsid w:val="00697D2D"/>
    <w:rsid w:val="006A2664"/>
    <w:rsid w:val="006B2FF8"/>
    <w:rsid w:val="006C59DB"/>
    <w:rsid w:val="006E5202"/>
    <w:rsid w:val="006F0BD9"/>
    <w:rsid w:val="006F5F48"/>
    <w:rsid w:val="006F70B5"/>
    <w:rsid w:val="00701F7B"/>
    <w:rsid w:val="0070370F"/>
    <w:rsid w:val="00703F0F"/>
    <w:rsid w:val="007261DE"/>
    <w:rsid w:val="0073113D"/>
    <w:rsid w:val="00732AA5"/>
    <w:rsid w:val="00736234"/>
    <w:rsid w:val="00762F10"/>
    <w:rsid w:val="0076519A"/>
    <w:rsid w:val="00766CE3"/>
    <w:rsid w:val="00771BFA"/>
    <w:rsid w:val="00774E76"/>
    <w:rsid w:val="00777BED"/>
    <w:rsid w:val="00780C5E"/>
    <w:rsid w:val="007837F5"/>
    <w:rsid w:val="00785F06"/>
    <w:rsid w:val="007A3900"/>
    <w:rsid w:val="007A51BD"/>
    <w:rsid w:val="007B08A4"/>
    <w:rsid w:val="007C0381"/>
    <w:rsid w:val="007C4575"/>
    <w:rsid w:val="007D4533"/>
    <w:rsid w:val="007E35E7"/>
    <w:rsid w:val="007F2162"/>
    <w:rsid w:val="007F519F"/>
    <w:rsid w:val="00800E5A"/>
    <w:rsid w:val="00806D0D"/>
    <w:rsid w:val="0081009B"/>
    <w:rsid w:val="00810CCB"/>
    <w:rsid w:val="008176DC"/>
    <w:rsid w:val="0082065B"/>
    <w:rsid w:val="0082361D"/>
    <w:rsid w:val="00827DB2"/>
    <w:rsid w:val="00831CBA"/>
    <w:rsid w:val="00836F46"/>
    <w:rsid w:val="00853D73"/>
    <w:rsid w:val="00855E3E"/>
    <w:rsid w:val="0085659E"/>
    <w:rsid w:val="008575A8"/>
    <w:rsid w:val="008721EA"/>
    <w:rsid w:val="00874DA9"/>
    <w:rsid w:val="008804D6"/>
    <w:rsid w:val="008807C3"/>
    <w:rsid w:val="00883892"/>
    <w:rsid w:val="00887DDB"/>
    <w:rsid w:val="00894622"/>
    <w:rsid w:val="0089743B"/>
    <w:rsid w:val="008A1FC0"/>
    <w:rsid w:val="008A2C84"/>
    <w:rsid w:val="008B47BB"/>
    <w:rsid w:val="008B5BFE"/>
    <w:rsid w:val="008D53AE"/>
    <w:rsid w:val="008D56A6"/>
    <w:rsid w:val="008D6254"/>
    <w:rsid w:val="008E0042"/>
    <w:rsid w:val="008E34E0"/>
    <w:rsid w:val="008F254C"/>
    <w:rsid w:val="008F4788"/>
    <w:rsid w:val="00900266"/>
    <w:rsid w:val="00901044"/>
    <w:rsid w:val="0090192E"/>
    <w:rsid w:val="00923476"/>
    <w:rsid w:val="009318BF"/>
    <w:rsid w:val="009327F4"/>
    <w:rsid w:val="0093322C"/>
    <w:rsid w:val="0093658F"/>
    <w:rsid w:val="0093665C"/>
    <w:rsid w:val="009368F1"/>
    <w:rsid w:val="00937B36"/>
    <w:rsid w:val="00944B88"/>
    <w:rsid w:val="00945487"/>
    <w:rsid w:val="00946F09"/>
    <w:rsid w:val="00950B0D"/>
    <w:rsid w:val="00952725"/>
    <w:rsid w:val="00962B96"/>
    <w:rsid w:val="009648FB"/>
    <w:rsid w:val="00970BFD"/>
    <w:rsid w:val="00975906"/>
    <w:rsid w:val="00976430"/>
    <w:rsid w:val="00982EF8"/>
    <w:rsid w:val="009846CB"/>
    <w:rsid w:val="00990461"/>
    <w:rsid w:val="0099236F"/>
    <w:rsid w:val="009A534E"/>
    <w:rsid w:val="009A5FA2"/>
    <w:rsid w:val="009B5194"/>
    <w:rsid w:val="009B56E6"/>
    <w:rsid w:val="009C143A"/>
    <w:rsid w:val="009C1D31"/>
    <w:rsid w:val="009C23DF"/>
    <w:rsid w:val="009C2C0A"/>
    <w:rsid w:val="009C567D"/>
    <w:rsid w:val="009C6829"/>
    <w:rsid w:val="009C7102"/>
    <w:rsid w:val="009D49DB"/>
    <w:rsid w:val="009D4FBD"/>
    <w:rsid w:val="009D5FC8"/>
    <w:rsid w:val="009D7B50"/>
    <w:rsid w:val="009E1FF5"/>
    <w:rsid w:val="009F3A0C"/>
    <w:rsid w:val="00A004D4"/>
    <w:rsid w:val="00A022BA"/>
    <w:rsid w:val="00A065F5"/>
    <w:rsid w:val="00A106E4"/>
    <w:rsid w:val="00A11969"/>
    <w:rsid w:val="00A35B66"/>
    <w:rsid w:val="00A40469"/>
    <w:rsid w:val="00A40929"/>
    <w:rsid w:val="00A40C05"/>
    <w:rsid w:val="00A44555"/>
    <w:rsid w:val="00A555CB"/>
    <w:rsid w:val="00A6678C"/>
    <w:rsid w:val="00A67677"/>
    <w:rsid w:val="00A71843"/>
    <w:rsid w:val="00A73131"/>
    <w:rsid w:val="00A740A3"/>
    <w:rsid w:val="00A75729"/>
    <w:rsid w:val="00A75A87"/>
    <w:rsid w:val="00A83763"/>
    <w:rsid w:val="00A83BAE"/>
    <w:rsid w:val="00A84B7F"/>
    <w:rsid w:val="00A854F4"/>
    <w:rsid w:val="00A9030D"/>
    <w:rsid w:val="00A948CC"/>
    <w:rsid w:val="00A95944"/>
    <w:rsid w:val="00AA0AC8"/>
    <w:rsid w:val="00AA11D2"/>
    <w:rsid w:val="00AA3380"/>
    <w:rsid w:val="00AA73E3"/>
    <w:rsid w:val="00AB2B55"/>
    <w:rsid w:val="00AB7CE1"/>
    <w:rsid w:val="00AC3D25"/>
    <w:rsid w:val="00AD0910"/>
    <w:rsid w:val="00AD7BD3"/>
    <w:rsid w:val="00AF6479"/>
    <w:rsid w:val="00AF67FC"/>
    <w:rsid w:val="00B01362"/>
    <w:rsid w:val="00B1598F"/>
    <w:rsid w:val="00B16947"/>
    <w:rsid w:val="00B17EA2"/>
    <w:rsid w:val="00B24DF8"/>
    <w:rsid w:val="00B271B4"/>
    <w:rsid w:val="00B31708"/>
    <w:rsid w:val="00B36234"/>
    <w:rsid w:val="00B413EE"/>
    <w:rsid w:val="00B45108"/>
    <w:rsid w:val="00B61D8B"/>
    <w:rsid w:val="00B63176"/>
    <w:rsid w:val="00B64591"/>
    <w:rsid w:val="00B83DCB"/>
    <w:rsid w:val="00B85238"/>
    <w:rsid w:val="00B94186"/>
    <w:rsid w:val="00BA5E65"/>
    <w:rsid w:val="00BA7835"/>
    <w:rsid w:val="00BB3D7F"/>
    <w:rsid w:val="00BC2D89"/>
    <w:rsid w:val="00BC2F0D"/>
    <w:rsid w:val="00BC346C"/>
    <w:rsid w:val="00BD1012"/>
    <w:rsid w:val="00BD782D"/>
    <w:rsid w:val="00BE010D"/>
    <w:rsid w:val="00BE1839"/>
    <w:rsid w:val="00C046A1"/>
    <w:rsid w:val="00C055D3"/>
    <w:rsid w:val="00C156F0"/>
    <w:rsid w:val="00C24CF8"/>
    <w:rsid w:val="00C35AF8"/>
    <w:rsid w:val="00C36892"/>
    <w:rsid w:val="00C41983"/>
    <w:rsid w:val="00C503F9"/>
    <w:rsid w:val="00C50DA0"/>
    <w:rsid w:val="00C6129A"/>
    <w:rsid w:val="00C63479"/>
    <w:rsid w:val="00C67A92"/>
    <w:rsid w:val="00C67D99"/>
    <w:rsid w:val="00C7224A"/>
    <w:rsid w:val="00C9143E"/>
    <w:rsid w:val="00C9350C"/>
    <w:rsid w:val="00C943FA"/>
    <w:rsid w:val="00C94B66"/>
    <w:rsid w:val="00C95309"/>
    <w:rsid w:val="00CA219E"/>
    <w:rsid w:val="00CA3269"/>
    <w:rsid w:val="00CB2ACA"/>
    <w:rsid w:val="00CB38F0"/>
    <w:rsid w:val="00CB4515"/>
    <w:rsid w:val="00CC0848"/>
    <w:rsid w:val="00CC0D42"/>
    <w:rsid w:val="00CE7F1A"/>
    <w:rsid w:val="00CF396A"/>
    <w:rsid w:val="00D023C9"/>
    <w:rsid w:val="00D049CC"/>
    <w:rsid w:val="00D06E76"/>
    <w:rsid w:val="00D12069"/>
    <w:rsid w:val="00D14559"/>
    <w:rsid w:val="00D17479"/>
    <w:rsid w:val="00D17A17"/>
    <w:rsid w:val="00D20C37"/>
    <w:rsid w:val="00D21357"/>
    <w:rsid w:val="00D248F4"/>
    <w:rsid w:val="00D31DC9"/>
    <w:rsid w:val="00D406C8"/>
    <w:rsid w:val="00D429B1"/>
    <w:rsid w:val="00D516D7"/>
    <w:rsid w:val="00D562A4"/>
    <w:rsid w:val="00D60B17"/>
    <w:rsid w:val="00D8545C"/>
    <w:rsid w:val="00D87182"/>
    <w:rsid w:val="00D9212C"/>
    <w:rsid w:val="00D93E33"/>
    <w:rsid w:val="00D94D25"/>
    <w:rsid w:val="00DA4F25"/>
    <w:rsid w:val="00DB21C6"/>
    <w:rsid w:val="00DD3751"/>
    <w:rsid w:val="00DE2154"/>
    <w:rsid w:val="00DE3C0F"/>
    <w:rsid w:val="00DE7175"/>
    <w:rsid w:val="00DF1C0F"/>
    <w:rsid w:val="00DF1F35"/>
    <w:rsid w:val="00DF3B72"/>
    <w:rsid w:val="00DF48A3"/>
    <w:rsid w:val="00E2653C"/>
    <w:rsid w:val="00E37D05"/>
    <w:rsid w:val="00E60B2E"/>
    <w:rsid w:val="00E644A3"/>
    <w:rsid w:val="00E859C7"/>
    <w:rsid w:val="00E87F3E"/>
    <w:rsid w:val="00E95609"/>
    <w:rsid w:val="00EA143B"/>
    <w:rsid w:val="00EA25EB"/>
    <w:rsid w:val="00EA4D4B"/>
    <w:rsid w:val="00EB1CE2"/>
    <w:rsid w:val="00EB5B31"/>
    <w:rsid w:val="00EC3786"/>
    <w:rsid w:val="00ED1038"/>
    <w:rsid w:val="00EE1475"/>
    <w:rsid w:val="00EF3159"/>
    <w:rsid w:val="00F023E7"/>
    <w:rsid w:val="00F244D2"/>
    <w:rsid w:val="00F248D9"/>
    <w:rsid w:val="00F315B6"/>
    <w:rsid w:val="00F32D15"/>
    <w:rsid w:val="00F34363"/>
    <w:rsid w:val="00F41CE8"/>
    <w:rsid w:val="00F4562D"/>
    <w:rsid w:val="00F55347"/>
    <w:rsid w:val="00F647FF"/>
    <w:rsid w:val="00F72D26"/>
    <w:rsid w:val="00F84F3A"/>
    <w:rsid w:val="00F9035B"/>
    <w:rsid w:val="00F94680"/>
    <w:rsid w:val="00FA0428"/>
    <w:rsid w:val="00FC4990"/>
    <w:rsid w:val="00FD09B8"/>
    <w:rsid w:val="00FD0D8F"/>
    <w:rsid w:val="00FD1922"/>
    <w:rsid w:val="00FD276D"/>
    <w:rsid w:val="00FE45D7"/>
    <w:rsid w:val="00FE6846"/>
    <w:rsid w:val="00FF17B1"/>
    <w:rsid w:val="00FF2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oNotEmbedSmartTags/>
  <w:decimalSymbol w:val=","/>
  <w:listSeparator w:val=";"/>
  <w14:docId w14:val="7EEEB511"/>
  <w15:docId w15:val="{EBADBE76-6888-4A48-8532-3001D95D8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4555"/>
    <w:pPr>
      <w:suppressAutoHyphens/>
      <w:spacing w:after="120"/>
      <w:jc w:val="both"/>
    </w:pPr>
    <w:rPr>
      <w:rFonts w:ascii="Calibri" w:hAnsi="Calibri" w:cs="Calibri"/>
      <w:sz w:val="22"/>
      <w:szCs w:val="24"/>
      <w:lang w:val="en-GB" w:eastAsia="zh-CN"/>
    </w:rPr>
  </w:style>
  <w:style w:type="paragraph" w:styleId="1">
    <w:name w:val="heading 1"/>
    <w:basedOn w:val="a"/>
    <w:next w:val="a"/>
    <w:qFormat/>
    <w:rsid w:val="00A44555"/>
    <w:pPr>
      <w:keepNext/>
      <w:pageBreakBefore/>
      <w:pBdr>
        <w:top w:val="none" w:sz="0" w:space="0" w:color="000000"/>
        <w:left w:val="none" w:sz="0" w:space="0" w:color="000000"/>
        <w:bottom w:val="single" w:sz="18" w:space="1" w:color="000080"/>
        <w:right w:val="none" w:sz="0" w:space="0" w:color="000000"/>
      </w:pBdr>
      <w:spacing w:before="320" w:after="160"/>
      <w:outlineLvl w:val="0"/>
    </w:pPr>
    <w:rPr>
      <w:rFonts w:ascii="Arial" w:hAnsi="Arial" w:cs="Arial"/>
      <w:b/>
      <w:bCs/>
      <w:color w:val="333399"/>
      <w:sz w:val="28"/>
      <w:szCs w:val="32"/>
      <w:lang w:val="en-US"/>
    </w:rPr>
  </w:style>
  <w:style w:type="paragraph" w:styleId="2">
    <w:name w:val="heading 2"/>
    <w:basedOn w:val="1"/>
    <w:next w:val="a"/>
    <w:qFormat/>
    <w:rsid w:val="00A44555"/>
    <w:pPr>
      <w:pageBreakBefore w:val="0"/>
      <w:pBdr>
        <w:bottom w:val="single" w:sz="12" w:space="1" w:color="000080"/>
      </w:pBdr>
      <w:tabs>
        <w:tab w:val="left" w:pos="567"/>
      </w:tabs>
      <w:spacing w:before="240" w:after="80"/>
      <w:ind w:left="567" w:hanging="567"/>
      <w:outlineLvl w:val="1"/>
    </w:pPr>
    <w:rPr>
      <w:bCs w:val="0"/>
      <w:color w:val="002060"/>
      <w:sz w:val="24"/>
      <w:szCs w:val="22"/>
      <w:lang w:val="en-GB"/>
    </w:rPr>
  </w:style>
  <w:style w:type="paragraph" w:styleId="3">
    <w:name w:val="heading 3"/>
    <w:basedOn w:val="a"/>
    <w:next w:val="a"/>
    <w:link w:val="3Char"/>
    <w:qFormat/>
    <w:rsid w:val="00A44555"/>
    <w:pPr>
      <w:keepNext/>
      <w:spacing w:before="240" w:after="60"/>
      <w:ind w:left="567" w:hanging="567"/>
      <w:outlineLvl w:val="2"/>
    </w:pPr>
    <w:rPr>
      <w:rFonts w:ascii="Arial" w:hAnsi="Arial" w:cs="Times New Roman"/>
      <w:b/>
      <w:bCs/>
      <w:szCs w:val="26"/>
    </w:rPr>
  </w:style>
  <w:style w:type="paragraph" w:styleId="4">
    <w:name w:val="heading 4"/>
    <w:basedOn w:val="a"/>
    <w:next w:val="a"/>
    <w:qFormat/>
    <w:rsid w:val="00A44555"/>
    <w:pPr>
      <w:keepNext/>
      <w:spacing w:before="240" w:after="60"/>
      <w:outlineLvl w:val="3"/>
    </w:pPr>
    <w:rPr>
      <w:rFonts w:ascii="Arial" w:hAnsi="Arial" w:cs="Times New Roman"/>
      <w:b/>
      <w:bCs/>
      <w:szCs w:val="28"/>
    </w:rPr>
  </w:style>
  <w:style w:type="paragraph" w:styleId="5">
    <w:name w:val="heading 5"/>
    <w:basedOn w:val="a"/>
    <w:next w:val="a"/>
    <w:qFormat/>
    <w:rsid w:val="00A44555"/>
    <w:pPr>
      <w:tabs>
        <w:tab w:val="num" w:pos="3050"/>
      </w:tabs>
      <w:spacing w:before="200" w:after="200" w:line="280" w:lineRule="exact"/>
      <w:ind w:left="3050" w:hanging="850"/>
      <w:outlineLvl w:val="4"/>
    </w:pPr>
    <w:rPr>
      <w:rFonts w:ascii="Lucida Sans" w:hAnsi="Lucida Sans" w:cs="Lucida Sans"/>
      <w:b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A44555"/>
  </w:style>
  <w:style w:type="character" w:customStyle="1" w:styleId="WW8Num1z1">
    <w:name w:val="WW8Num1z1"/>
    <w:rsid w:val="00A44555"/>
  </w:style>
  <w:style w:type="character" w:customStyle="1" w:styleId="WW8Num1z2">
    <w:name w:val="WW8Num1z2"/>
    <w:rsid w:val="00A44555"/>
  </w:style>
  <w:style w:type="character" w:customStyle="1" w:styleId="WW8Num1z3">
    <w:name w:val="WW8Num1z3"/>
    <w:rsid w:val="00A44555"/>
  </w:style>
  <w:style w:type="character" w:customStyle="1" w:styleId="WW8Num1z4">
    <w:name w:val="WW8Num1z4"/>
    <w:rsid w:val="00A44555"/>
    <w:rPr>
      <w:rFonts w:ascii="Arial" w:hAnsi="Arial" w:cs="Times New Roman"/>
      <w:b w:val="0"/>
      <w:i w:val="0"/>
      <w:sz w:val="20"/>
      <w:szCs w:val="20"/>
    </w:rPr>
  </w:style>
  <w:style w:type="character" w:customStyle="1" w:styleId="WW8Num1z5">
    <w:name w:val="WW8Num1z5"/>
    <w:rsid w:val="00A44555"/>
  </w:style>
  <w:style w:type="character" w:customStyle="1" w:styleId="WW8Num1z6">
    <w:name w:val="WW8Num1z6"/>
    <w:rsid w:val="00A44555"/>
  </w:style>
  <w:style w:type="character" w:customStyle="1" w:styleId="WW8Num1z7">
    <w:name w:val="WW8Num1z7"/>
    <w:rsid w:val="00A44555"/>
  </w:style>
  <w:style w:type="character" w:customStyle="1" w:styleId="WW8Num1z8">
    <w:name w:val="WW8Num1z8"/>
    <w:rsid w:val="00A44555"/>
  </w:style>
  <w:style w:type="character" w:customStyle="1" w:styleId="WW8Num2z0">
    <w:name w:val="WW8Num2z0"/>
    <w:rsid w:val="00A44555"/>
    <w:rPr>
      <w:rFonts w:ascii="Symbol" w:hAnsi="Symbol" w:cs="Symbol"/>
      <w:lang w:val="el-GR"/>
    </w:rPr>
  </w:style>
  <w:style w:type="character" w:customStyle="1" w:styleId="WW8Num3z0">
    <w:name w:val="WW8Num3z0"/>
    <w:rsid w:val="00A44555"/>
    <w:rPr>
      <w:lang w:val="el-GR"/>
    </w:rPr>
  </w:style>
  <w:style w:type="character" w:customStyle="1" w:styleId="WW8Num4z0">
    <w:name w:val="WW8Num4z0"/>
    <w:rsid w:val="00A44555"/>
    <w:rPr>
      <w:rFonts w:ascii="Webdings" w:hAnsi="Webdings" w:cs="Webdings"/>
      <w:color w:val="333399"/>
      <w:sz w:val="16"/>
    </w:rPr>
  </w:style>
  <w:style w:type="character" w:customStyle="1" w:styleId="WW8Num5z0">
    <w:name w:val="WW8Num5z0"/>
    <w:rsid w:val="00A44555"/>
    <w:rPr>
      <w:highlight w:val="yellow"/>
      <w:lang w:val="el-GR"/>
    </w:rPr>
  </w:style>
  <w:style w:type="character" w:customStyle="1" w:styleId="WW8Num6z0">
    <w:name w:val="WW8Num6z0"/>
    <w:rsid w:val="00A44555"/>
    <w:rPr>
      <w:b/>
      <w:bCs/>
      <w:szCs w:val="22"/>
      <w:lang w:val="el-GR"/>
    </w:rPr>
  </w:style>
  <w:style w:type="character" w:customStyle="1" w:styleId="WW8Num6z1">
    <w:name w:val="WW8Num6z1"/>
    <w:rsid w:val="00A44555"/>
  </w:style>
  <w:style w:type="character" w:customStyle="1" w:styleId="WW8Num6z2">
    <w:name w:val="WW8Num6z2"/>
    <w:rsid w:val="00A44555"/>
  </w:style>
  <w:style w:type="character" w:customStyle="1" w:styleId="WW8Num6z3">
    <w:name w:val="WW8Num6z3"/>
    <w:rsid w:val="00A44555"/>
  </w:style>
  <w:style w:type="character" w:customStyle="1" w:styleId="WW8Num6z4">
    <w:name w:val="WW8Num6z4"/>
    <w:rsid w:val="00A44555"/>
  </w:style>
  <w:style w:type="character" w:customStyle="1" w:styleId="WW8Num6z5">
    <w:name w:val="WW8Num6z5"/>
    <w:rsid w:val="00A44555"/>
  </w:style>
  <w:style w:type="character" w:customStyle="1" w:styleId="WW8Num6z6">
    <w:name w:val="WW8Num6z6"/>
    <w:rsid w:val="00A44555"/>
  </w:style>
  <w:style w:type="character" w:customStyle="1" w:styleId="WW8Num6z7">
    <w:name w:val="WW8Num6z7"/>
    <w:rsid w:val="00A44555"/>
  </w:style>
  <w:style w:type="character" w:customStyle="1" w:styleId="WW8Num6z8">
    <w:name w:val="WW8Num6z8"/>
    <w:rsid w:val="00A44555"/>
  </w:style>
  <w:style w:type="character" w:customStyle="1" w:styleId="WW8Num7z0">
    <w:name w:val="WW8Num7z0"/>
    <w:rsid w:val="00A44555"/>
    <w:rPr>
      <w:b/>
      <w:bCs/>
      <w:szCs w:val="22"/>
      <w:lang w:val="el-GR"/>
    </w:rPr>
  </w:style>
  <w:style w:type="character" w:customStyle="1" w:styleId="WW8Num7z1">
    <w:name w:val="WW8Num7z1"/>
    <w:rsid w:val="00A44555"/>
    <w:rPr>
      <w:rFonts w:eastAsia="Calibri"/>
      <w:lang w:val="el-GR"/>
    </w:rPr>
  </w:style>
  <w:style w:type="character" w:customStyle="1" w:styleId="WW8Num7z2">
    <w:name w:val="WW8Num7z2"/>
    <w:rsid w:val="00A44555"/>
  </w:style>
  <w:style w:type="character" w:customStyle="1" w:styleId="WW8Num7z3">
    <w:name w:val="WW8Num7z3"/>
    <w:rsid w:val="00A44555"/>
  </w:style>
  <w:style w:type="character" w:customStyle="1" w:styleId="WW8Num7z4">
    <w:name w:val="WW8Num7z4"/>
    <w:rsid w:val="00A44555"/>
  </w:style>
  <w:style w:type="character" w:customStyle="1" w:styleId="WW8Num7z5">
    <w:name w:val="WW8Num7z5"/>
    <w:rsid w:val="00A44555"/>
  </w:style>
  <w:style w:type="character" w:customStyle="1" w:styleId="WW8Num7z6">
    <w:name w:val="WW8Num7z6"/>
    <w:rsid w:val="00A44555"/>
  </w:style>
  <w:style w:type="character" w:customStyle="1" w:styleId="WW8Num7z7">
    <w:name w:val="WW8Num7z7"/>
    <w:rsid w:val="00A44555"/>
  </w:style>
  <w:style w:type="character" w:customStyle="1" w:styleId="WW8Num7z8">
    <w:name w:val="WW8Num7z8"/>
    <w:rsid w:val="00A44555"/>
  </w:style>
  <w:style w:type="character" w:customStyle="1" w:styleId="WW8Num8z0">
    <w:name w:val="WW8Num8z0"/>
    <w:rsid w:val="00A44555"/>
    <w:rPr>
      <w:rFonts w:ascii="Symbol" w:hAnsi="Symbol" w:cs="OpenSymbol"/>
      <w:color w:val="5B9BD5"/>
    </w:rPr>
  </w:style>
  <w:style w:type="character" w:customStyle="1" w:styleId="WW8Num9z0">
    <w:name w:val="WW8Num9z0"/>
    <w:rsid w:val="00A44555"/>
    <w:rPr>
      <w:rFonts w:ascii="Angsana New" w:hAnsi="Angsana New" w:cs="Angsana New"/>
      <w:color w:val="000000"/>
      <w:kern w:val="1"/>
      <w:szCs w:val="22"/>
      <w:shd w:val="clear" w:color="auto" w:fill="FFFFFF"/>
      <w:lang w:val="el-GR"/>
    </w:rPr>
  </w:style>
  <w:style w:type="character" w:customStyle="1" w:styleId="WW8Num10z0">
    <w:name w:val="WW8Num10z0"/>
    <w:rsid w:val="00A44555"/>
    <w:rPr>
      <w:rFonts w:ascii="Symbol" w:hAnsi="Symbol" w:cs="Symbol"/>
      <w:kern w:val="1"/>
      <w:shd w:val="clear" w:color="auto" w:fill="C0C0C0"/>
      <w:lang w:val="el-GR"/>
    </w:rPr>
  </w:style>
  <w:style w:type="character" w:customStyle="1" w:styleId="WW8Num10z1">
    <w:name w:val="WW8Num10z1"/>
    <w:rsid w:val="00A44555"/>
  </w:style>
  <w:style w:type="character" w:customStyle="1" w:styleId="WW8Num10z2">
    <w:name w:val="WW8Num10z2"/>
    <w:rsid w:val="00A44555"/>
  </w:style>
  <w:style w:type="character" w:customStyle="1" w:styleId="WW8Num10z3">
    <w:name w:val="WW8Num10z3"/>
    <w:rsid w:val="00A44555"/>
  </w:style>
  <w:style w:type="character" w:customStyle="1" w:styleId="WW8Num10z4">
    <w:name w:val="WW8Num10z4"/>
    <w:rsid w:val="00A44555"/>
  </w:style>
  <w:style w:type="character" w:customStyle="1" w:styleId="WW8Num10z5">
    <w:name w:val="WW8Num10z5"/>
    <w:rsid w:val="00A44555"/>
  </w:style>
  <w:style w:type="character" w:customStyle="1" w:styleId="WW8Num10z6">
    <w:name w:val="WW8Num10z6"/>
    <w:rsid w:val="00A44555"/>
  </w:style>
  <w:style w:type="character" w:customStyle="1" w:styleId="WW8Num10z7">
    <w:name w:val="WW8Num10z7"/>
    <w:rsid w:val="00A44555"/>
  </w:style>
  <w:style w:type="character" w:customStyle="1" w:styleId="WW8Num10z8">
    <w:name w:val="WW8Num10z8"/>
    <w:rsid w:val="00A44555"/>
  </w:style>
  <w:style w:type="character" w:customStyle="1" w:styleId="WW8Num11z0">
    <w:name w:val="WW8Num11z0"/>
    <w:rsid w:val="00A44555"/>
    <w:rPr>
      <w:rFonts w:ascii="Symbol" w:hAnsi="Symbol" w:cs="Symbol" w:hint="default"/>
      <w:lang w:val="el-GR"/>
    </w:rPr>
  </w:style>
  <w:style w:type="character" w:customStyle="1" w:styleId="WW8Num11z1">
    <w:name w:val="WW8Num11z1"/>
    <w:rsid w:val="00A44555"/>
    <w:rPr>
      <w:rFonts w:ascii="Courier New" w:hAnsi="Courier New" w:cs="Courier New" w:hint="default"/>
    </w:rPr>
  </w:style>
  <w:style w:type="character" w:customStyle="1" w:styleId="WW8Num11z2">
    <w:name w:val="WW8Num11z2"/>
    <w:rsid w:val="00A44555"/>
    <w:rPr>
      <w:rFonts w:ascii="Wingdings" w:hAnsi="Wingdings" w:cs="Wingdings" w:hint="default"/>
    </w:rPr>
  </w:style>
  <w:style w:type="character" w:customStyle="1" w:styleId="WW-DefaultParagraphFont">
    <w:name w:val="WW-Default Paragraph Font"/>
    <w:rsid w:val="00A44555"/>
  </w:style>
  <w:style w:type="character" w:customStyle="1" w:styleId="WW8Num8z1">
    <w:name w:val="WW8Num8z1"/>
    <w:rsid w:val="00A44555"/>
    <w:rPr>
      <w:rFonts w:eastAsia="Calibri"/>
      <w:lang w:val="el-GR"/>
    </w:rPr>
  </w:style>
  <w:style w:type="character" w:customStyle="1" w:styleId="WW8Num8z2">
    <w:name w:val="WW8Num8z2"/>
    <w:rsid w:val="00A44555"/>
  </w:style>
  <w:style w:type="character" w:customStyle="1" w:styleId="WW8Num8z3">
    <w:name w:val="WW8Num8z3"/>
    <w:rsid w:val="00A44555"/>
  </w:style>
  <w:style w:type="character" w:customStyle="1" w:styleId="WW8Num8z4">
    <w:name w:val="WW8Num8z4"/>
    <w:rsid w:val="00A44555"/>
  </w:style>
  <w:style w:type="character" w:customStyle="1" w:styleId="WW8Num8z5">
    <w:name w:val="WW8Num8z5"/>
    <w:rsid w:val="00A44555"/>
  </w:style>
  <w:style w:type="character" w:customStyle="1" w:styleId="WW8Num8z6">
    <w:name w:val="WW8Num8z6"/>
    <w:rsid w:val="00A44555"/>
  </w:style>
  <w:style w:type="character" w:customStyle="1" w:styleId="WW8Num8z7">
    <w:name w:val="WW8Num8z7"/>
    <w:rsid w:val="00A44555"/>
  </w:style>
  <w:style w:type="character" w:customStyle="1" w:styleId="WW8Num8z8">
    <w:name w:val="WW8Num8z8"/>
    <w:rsid w:val="00A44555"/>
  </w:style>
  <w:style w:type="character" w:customStyle="1" w:styleId="WW8Num11z3">
    <w:name w:val="WW8Num11z3"/>
    <w:rsid w:val="00A44555"/>
  </w:style>
  <w:style w:type="character" w:customStyle="1" w:styleId="WW8Num11z4">
    <w:name w:val="WW8Num11z4"/>
    <w:rsid w:val="00A44555"/>
  </w:style>
  <w:style w:type="character" w:customStyle="1" w:styleId="WW8Num11z5">
    <w:name w:val="WW8Num11z5"/>
    <w:rsid w:val="00A44555"/>
  </w:style>
  <w:style w:type="character" w:customStyle="1" w:styleId="WW8Num11z6">
    <w:name w:val="WW8Num11z6"/>
    <w:rsid w:val="00A44555"/>
  </w:style>
  <w:style w:type="character" w:customStyle="1" w:styleId="WW8Num11z7">
    <w:name w:val="WW8Num11z7"/>
    <w:rsid w:val="00A44555"/>
  </w:style>
  <w:style w:type="character" w:customStyle="1" w:styleId="WW8Num11z8">
    <w:name w:val="WW8Num11z8"/>
    <w:rsid w:val="00A44555"/>
  </w:style>
  <w:style w:type="character" w:customStyle="1" w:styleId="WW-DefaultParagraphFont1">
    <w:name w:val="WW-Default Paragraph Font1"/>
    <w:rsid w:val="00A44555"/>
  </w:style>
  <w:style w:type="character" w:customStyle="1" w:styleId="40">
    <w:name w:val="Προεπιλεγμένη γραμματοσειρά4"/>
    <w:rsid w:val="00A44555"/>
  </w:style>
  <w:style w:type="character" w:customStyle="1" w:styleId="WW8Num2z1">
    <w:name w:val="WW8Num2z1"/>
    <w:rsid w:val="00A44555"/>
  </w:style>
  <w:style w:type="character" w:customStyle="1" w:styleId="WW8Num2z2">
    <w:name w:val="WW8Num2z2"/>
    <w:rsid w:val="00A44555"/>
  </w:style>
  <w:style w:type="character" w:customStyle="1" w:styleId="WW8Num2z3">
    <w:name w:val="WW8Num2z3"/>
    <w:rsid w:val="00A44555"/>
  </w:style>
  <w:style w:type="character" w:customStyle="1" w:styleId="WW8Num2z4">
    <w:name w:val="WW8Num2z4"/>
    <w:rsid w:val="00A44555"/>
    <w:rPr>
      <w:rFonts w:ascii="Arial" w:hAnsi="Arial" w:cs="Times New Roman"/>
      <w:b w:val="0"/>
      <w:i w:val="0"/>
      <w:sz w:val="20"/>
      <w:szCs w:val="20"/>
    </w:rPr>
  </w:style>
  <w:style w:type="character" w:customStyle="1" w:styleId="WW8Num2z5">
    <w:name w:val="WW8Num2z5"/>
    <w:rsid w:val="00A44555"/>
  </w:style>
  <w:style w:type="character" w:customStyle="1" w:styleId="WW8Num2z6">
    <w:name w:val="WW8Num2z6"/>
    <w:rsid w:val="00A44555"/>
  </w:style>
  <w:style w:type="character" w:customStyle="1" w:styleId="WW8Num2z7">
    <w:name w:val="WW8Num2z7"/>
    <w:rsid w:val="00A44555"/>
  </w:style>
  <w:style w:type="character" w:customStyle="1" w:styleId="WW8Num2z8">
    <w:name w:val="WW8Num2z8"/>
    <w:rsid w:val="00A44555"/>
  </w:style>
  <w:style w:type="character" w:customStyle="1" w:styleId="WW8Num9z1">
    <w:name w:val="WW8Num9z1"/>
    <w:rsid w:val="00A44555"/>
    <w:rPr>
      <w:rFonts w:eastAsia="Calibri"/>
      <w:lang w:val="el-GR"/>
    </w:rPr>
  </w:style>
  <w:style w:type="character" w:customStyle="1" w:styleId="WW8Num9z2">
    <w:name w:val="WW8Num9z2"/>
    <w:rsid w:val="00A44555"/>
  </w:style>
  <w:style w:type="character" w:customStyle="1" w:styleId="WW8Num9z3">
    <w:name w:val="WW8Num9z3"/>
    <w:rsid w:val="00A44555"/>
  </w:style>
  <w:style w:type="character" w:customStyle="1" w:styleId="WW8Num9z4">
    <w:name w:val="WW8Num9z4"/>
    <w:rsid w:val="00A44555"/>
  </w:style>
  <w:style w:type="character" w:customStyle="1" w:styleId="WW8Num9z5">
    <w:name w:val="WW8Num9z5"/>
    <w:rsid w:val="00A44555"/>
  </w:style>
  <w:style w:type="character" w:customStyle="1" w:styleId="WW8Num9z6">
    <w:name w:val="WW8Num9z6"/>
    <w:rsid w:val="00A44555"/>
  </w:style>
  <w:style w:type="character" w:customStyle="1" w:styleId="WW8Num9z7">
    <w:name w:val="WW8Num9z7"/>
    <w:rsid w:val="00A44555"/>
  </w:style>
  <w:style w:type="character" w:customStyle="1" w:styleId="WW8Num9z8">
    <w:name w:val="WW8Num9z8"/>
    <w:rsid w:val="00A44555"/>
  </w:style>
  <w:style w:type="character" w:customStyle="1" w:styleId="WW-DefaultParagraphFont11">
    <w:name w:val="WW-Default Paragraph Font11"/>
    <w:rsid w:val="00A44555"/>
  </w:style>
  <w:style w:type="character" w:customStyle="1" w:styleId="WW8Num12z0">
    <w:name w:val="WW8Num12z0"/>
    <w:rsid w:val="00A44555"/>
    <w:rPr>
      <w:rFonts w:ascii="Symbol" w:hAnsi="Symbol" w:cs="Symbol"/>
    </w:rPr>
  </w:style>
  <w:style w:type="character" w:customStyle="1" w:styleId="WW8Num12z1">
    <w:name w:val="WW8Num12z1"/>
    <w:rsid w:val="00A44555"/>
    <w:rPr>
      <w:rFonts w:ascii="Courier New" w:hAnsi="Courier New" w:cs="Courier New"/>
    </w:rPr>
  </w:style>
  <w:style w:type="character" w:customStyle="1" w:styleId="WW8Num12z2">
    <w:name w:val="WW8Num12z2"/>
    <w:rsid w:val="00A44555"/>
    <w:rPr>
      <w:rFonts w:ascii="Wingdings" w:hAnsi="Wingdings" w:cs="Wingdings"/>
    </w:rPr>
  </w:style>
  <w:style w:type="character" w:customStyle="1" w:styleId="WW-DefaultParagraphFont111">
    <w:name w:val="WW-Default Paragraph Font111"/>
    <w:rsid w:val="00A44555"/>
  </w:style>
  <w:style w:type="character" w:customStyle="1" w:styleId="WW-DefaultParagraphFont1111">
    <w:name w:val="WW-Default Paragraph Font1111"/>
    <w:rsid w:val="00A44555"/>
  </w:style>
  <w:style w:type="character" w:customStyle="1" w:styleId="WW-DefaultParagraphFont11111">
    <w:name w:val="WW-Default Paragraph Font11111"/>
    <w:rsid w:val="00A44555"/>
  </w:style>
  <w:style w:type="character" w:customStyle="1" w:styleId="30">
    <w:name w:val="Προεπιλεγμένη γραμματοσειρά3"/>
    <w:rsid w:val="00A44555"/>
  </w:style>
  <w:style w:type="character" w:customStyle="1" w:styleId="WW-DefaultParagraphFont111111">
    <w:name w:val="WW-Default Paragraph Font111111"/>
    <w:rsid w:val="00A44555"/>
  </w:style>
  <w:style w:type="character" w:customStyle="1" w:styleId="DefaultParagraphFont2">
    <w:name w:val="Default Paragraph Font2"/>
    <w:rsid w:val="00A44555"/>
  </w:style>
  <w:style w:type="character" w:customStyle="1" w:styleId="WW8Num12z3">
    <w:name w:val="WW8Num12z3"/>
    <w:rsid w:val="00A44555"/>
  </w:style>
  <w:style w:type="character" w:customStyle="1" w:styleId="WW8Num12z4">
    <w:name w:val="WW8Num12z4"/>
    <w:rsid w:val="00A44555"/>
  </w:style>
  <w:style w:type="character" w:customStyle="1" w:styleId="WW8Num12z5">
    <w:name w:val="WW8Num12z5"/>
    <w:rsid w:val="00A44555"/>
  </w:style>
  <w:style w:type="character" w:customStyle="1" w:styleId="WW8Num12z6">
    <w:name w:val="WW8Num12z6"/>
    <w:rsid w:val="00A44555"/>
  </w:style>
  <w:style w:type="character" w:customStyle="1" w:styleId="WW8Num12z7">
    <w:name w:val="WW8Num12z7"/>
    <w:rsid w:val="00A44555"/>
  </w:style>
  <w:style w:type="character" w:customStyle="1" w:styleId="WW8Num12z8">
    <w:name w:val="WW8Num12z8"/>
    <w:rsid w:val="00A44555"/>
  </w:style>
  <w:style w:type="character" w:customStyle="1" w:styleId="WW8Num13z0">
    <w:name w:val="WW8Num13z0"/>
    <w:rsid w:val="00A44555"/>
    <w:rPr>
      <w:rFonts w:ascii="Symbol" w:hAnsi="Symbol" w:cs="OpenSymbol"/>
    </w:rPr>
  </w:style>
  <w:style w:type="character" w:customStyle="1" w:styleId="WW-DefaultParagraphFont1111111">
    <w:name w:val="WW-Default Paragraph Font1111111"/>
    <w:rsid w:val="00A44555"/>
  </w:style>
  <w:style w:type="character" w:customStyle="1" w:styleId="WW8Num13z1">
    <w:name w:val="WW8Num13z1"/>
    <w:rsid w:val="00A44555"/>
    <w:rPr>
      <w:rFonts w:eastAsia="Calibri"/>
      <w:lang w:val="el-GR"/>
    </w:rPr>
  </w:style>
  <w:style w:type="character" w:customStyle="1" w:styleId="WW8Num13z2">
    <w:name w:val="WW8Num13z2"/>
    <w:rsid w:val="00A44555"/>
  </w:style>
  <w:style w:type="character" w:customStyle="1" w:styleId="WW8Num13z3">
    <w:name w:val="WW8Num13z3"/>
    <w:rsid w:val="00A44555"/>
  </w:style>
  <w:style w:type="character" w:customStyle="1" w:styleId="WW8Num13z4">
    <w:name w:val="WW8Num13z4"/>
    <w:rsid w:val="00A44555"/>
  </w:style>
  <w:style w:type="character" w:customStyle="1" w:styleId="WW8Num13z5">
    <w:name w:val="WW8Num13z5"/>
    <w:rsid w:val="00A44555"/>
  </w:style>
  <w:style w:type="character" w:customStyle="1" w:styleId="WW8Num13z6">
    <w:name w:val="WW8Num13z6"/>
    <w:rsid w:val="00A44555"/>
  </w:style>
  <w:style w:type="character" w:customStyle="1" w:styleId="WW8Num13z7">
    <w:name w:val="WW8Num13z7"/>
    <w:rsid w:val="00A44555"/>
  </w:style>
  <w:style w:type="character" w:customStyle="1" w:styleId="WW8Num13z8">
    <w:name w:val="WW8Num13z8"/>
    <w:rsid w:val="00A44555"/>
  </w:style>
  <w:style w:type="character" w:customStyle="1" w:styleId="WW8Num14z0">
    <w:name w:val="WW8Num14z0"/>
    <w:rsid w:val="00A44555"/>
    <w:rPr>
      <w:rFonts w:ascii="Symbol" w:hAnsi="Symbol" w:cs="OpenSymbol"/>
    </w:rPr>
  </w:style>
  <w:style w:type="character" w:customStyle="1" w:styleId="WW8Num14z1">
    <w:name w:val="WW8Num14z1"/>
    <w:rsid w:val="00A44555"/>
  </w:style>
  <w:style w:type="character" w:customStyle="1" w:styleId="WW8Num14z2">
    <w:name w:val="WW8Num14z2"/>
    <w:rsid w:val="00A44555"/>
  </w:style>
  <w:style w:type="character" w:customStyle="1" w:styleId="WW8Num14z3">
    <w:name w:val="WW8Num14z3"/>
    <w:rsid w:val="00A44555"/>
  </w:style>
  <w:style w:type="character" w:customStyle="1" w:styleId="WW8Num14z4">
    <w:name w:val="WW8Num14z4"/>
    <w:rsid w:val="00A44555"/>
  </w:style>
  <w:style w:type="character" w:customStyle="1" w:styleId="WW8Num14z5">
    <w:name w:val="WW8Num14z5"/>
    <w:rsid w:val="00A44555"/>
  </w:style>
  <w:style w:type="character" w:customStyle="1" w:styleId="WW8Num14z6">
    <w:name w:val="WW8Num14z6"/>
    <w:rsid w:val="00A44555"/>
  </w:style>
  <w:style w:type="character" w:customStyle="1" w:styleId="WW8Num14z7">
    <w:name w:val="WW8Num14z7"/>
    <w:rsid w:val="00A44555"/>
  </w:style>
  <w:style w:type="character" w:customStyle="1" w:styleId="WW8Num14z8">
    <w:name w:val="WW8Num14z8"/>
    <w:rsid w:val="00A44555"/>
  </w:style>
  <w:style w:type="character" w:customStyle="1" w:styleId="WW8Num15z0">
    <w:name w:val="WW8Num15z0"/>
    <w:rsid w:val="00A44555"/>
  </w:style>
  <w:style w:type="character" w:customStyle="1" w:styleId="WW8Num15z1">
    <w:name w:val="WW8Num15z1"/>
    <w:rsid w:val="00A44555"/>
  </w:style>
  <w:style w:type="character" w:customStyle="1" w:styleId="WW8Num15z2">
    <w:name w:val="WW8Num15z2"/>
    <w:rsid w:val="00A44555"/>
  </w:style>
  <w:style w:type="character" w:customStyle="1" w:styleId="WW8Num15z3">
    <w:name w:val="WW8Num15z3"/>
    <w:rsid w:val="00A44555"/>
  </w:style>
  <w:style w:type="character" w:customStyle="1" w:styleId="WW8Num15z4">
    <w:name w:val="WW8Num15z4"/>
    <w:rsid w:val="00A44555"/>
  </w:style>
  <w:style w:type="character" w:customStyle="1" w:styleId="WW8Num15z5">
    <w:name w:val="WW8Num15z5"/>
    <w:rsid w:val="00A44555"/>
  </w:style>
  <w:style w:type="character" w:customStyle="1" w:styleId="WW8Num15z6">
    <w:name w:val="WW8Num15z6"/>
    <w:rsid w:val="00A44555"/>
  </w:style>
  <w:style w:type="character" w:customStyle="1" w:styleId="WW8Num15z7">
    <w:name w:val="WW8Num15z7"/>
    <w:rsid w:val="00A44555"/>
  </w:style>
  <w:style w:type="character" w:customStyle="1" w:styleId="WW8Num15z8">
    <w:name w:val="WW8Num15z8"/>
    <w:rsid w:val="00A44555"/>
  </w:style>
  <w:style w:type="character" w:customStyle="1" w:styleId="WW8Num16z0">
    <w:name w:val="WW8Num16z0"/>
    <w:rsid w:val="00A44555"/>
  </w:style>
  <w:style w:type="character" w:customStyle="1" w:styleId="WW8Num16z1">
    <w:name w:val="WW8Num16z1"/>
    <w:rsid w:val="00A44555"/>
  </w:style>
  <w:style w:type="character" w:customStyle="1" w:styleId="WW8Num16z2">
    <w:name w:val="WW8Num16z2"/>
    <w:rsid w:val="00A44555"/>
  </w:style>
  <w:style w:type="character" w:customStyle="1" w:styleId="WW8Num16z3">
    <w:name w:val="WW8Num16z3"/>
    <w:rsid w:val="00A44555"/>
  </w:style>
  <w:style w:type="character" w:customStyle="1" w:styleId="WW8Num16z4">
    <w:name w:val="WW8Num16z4"/>
    <w:rsid w:val="00A44555"/>
  </w:style>
  <w:style w:type="character" w:customStyle="1" w:styleId="WW8Num16z5">
    <w:name w:val="WW8Num16z5"/>
    <w:rsid w:val="00A44555"/>
  </w:style>
  <w:style w:type="character" w:customStyle="1" w:styleId="WW8Num16z6">
    <w:name w:val="WW8Num16z6"/>
    <w:rsid w:val="00A44555"/>
  </w:style>
  <w:style w:type="character" w:customStyle="1" w:styleId="WW8Num16z7">
    <w:name w:val="WW8Num16z7"/>
    <w:rsid w:val="00A44555"/>
  </w:style>
  <w:style w:type="character" w:customStyle="1" w:styleId="WW8Num16z8">
    <w:name w:val="WW8Num16z8"/>
    <w:rsid w:val="00A44555"/>
  </w:style>
  <w:style w:type="character" w:customStyle="1" w:styleId="WW-DefaultParagraphFont11111111">
    <w:name w:val="WW-Default Paragraph Font11111111"/>
    <w:rsid w:val="00A44555"/>
  </w:style>
  <w:style w:type="character" w:customStyle="1" w:styleId="WW-DefaultParagraphFont111111111">
    <w:name w:val="WW-Default Paragraph Font111111111"/>
    <w:rsid w:val="00A44555"/>
  </w:style>
  <w:style w:type="character" w:customStyle="1" w:styleId="WW-DefaultParagraphFont1111111111">
    <w:name w:val="WW-Default Paragraph Font1111111111"/>
    <w:rsid w:val="00A44555"/>
  </w:style>
  <w:style w:type="character" w:customStyle="1" w:styleId="WW-DefaultParagraphFont11111111111">
    <w:name w:val="WW-Default Paragraph Font11111111111"/>
    <w:rsid w:val="00A44555"/>
  </w:style>
  <w:style w:type="character" w:customStyle="1" w:styleId="WW-DefaultParagraphFont111111111111">
    <w:name w:val="WW-Default Paragraph Font111111111111"/>
    <w:rsid w:val="00A44555"/>
  </w:style>
  <w:style w:type="character" w:customStyle="1" w:styleId="WW8Num17z0">
    <w:name w:val="WW8Num17z0"/>
    <w:rsid w:val="00A44555"/>
  </w:style>
  <w:style w:type="character" w:customStyle="1" w:styleId="WW8Num17z1">
    <w:name w:val="WW8Num17z1"/>
    <w:rsid w:val="00A44555"/>
  </w:style>
  <w:style w:type="character" w:customStyle="1" w:styleId="WW8Num17z2">
    <w:name w:val="WW8Num17z2"/>
    <w:rsid w:val="00A44555"/>
  </w:style>
  <w:style w:type="character" w:customStyle="1" w:styleId="WW8Num17z3">
    <w:name w:val="WW8Num17z3"/>
    <w:rsid w:val="00A44555"/>
  </w:style>
  <w:style w:type="character" w:customStyle="1" w:styleId="WW8Num17z4">
    <w:name w:val="WW8Num17z4"/>
    <w:rsid w:val="00A44555"/>
  </w:style>
  <w:style w:type="character" w:customStyle="1" w:styleId="WW8Num17z5">
    <w:name w:val="WW8Num17z5"/>
    <w:rsid w:val="00A44555"/>
  </w:style>
  <w:style w:type="character" w:customStyle="1" w:styleId="WW8Num17z6">
    <w:name w:val="WW8Num17z6"/>
    <w:rsid w:val="00A44555"/>
  </w:style>
  <w:style w:type="character" w:customStyle="1" w:styleId="WW8Num17z7">
    <w:name w:val="WW8Num17z7"/>
    <w:rsid w:val="00A44555"/>
  </w:style>
  <w:style w:type="character" w:customStyle="1" w:styleId="WW8Num17z8">
    <w:name w:val="WW8Num17z8"/>
    <w:rsid w:val="00A44555"/>
  </w:style>
  <w:style w:type="character" w:customStyle="1" w:styleId="WW8Num18z0">
    <w:name w:val="WW8Num18z0"/>
    <w:rsid w:val="00A44555"/>
  </w:style>
  <w:style w:type="character" w:customStyle="1" w:styleId="WW8Num18z1">
    <w:name w:val="WW8Num18z1"/>
    <w:rsid w:val="00A44555"/>
  </w:style>
  <w:style w:type="character" w:customStyle="1" w:styleId="WW8Num18z2">
    <w:name w:val="WW8Num18z2"/>
    <w:rsid w:val="00A44555"/>
  </w:style>
  <w:style w:type="character" w:customStyle="1" w:styleId="WW8Num18z3">
    <w:name w:val="WW8Num18z3"/>
    <w:rsid w:val="00A44555"/>
  </w:style>
  <w:style w:type="character" w:customStyle="1" w:styleId="WW8Num18z4">
    <w:name w:val="WW8Num18z4"/>
    <w:rsid w:val="00A44555"/>
  </w:style>
  <w:style w:type="character" w:customStyle="1" w:styleId="WW8Num18z5">
    <w:name w:val="WW8Num18z5"/>
    <w:rsid w:val="00A44555"/>
  </w:style>
  <w:style w:type="character" w:customStyle="1" w:styleId="WW8Num18z6">
    <w:name w:val="WW8Num18z6"/>
    <w:rsid w:val="00A44555"/>
  </w:style>
  <w:style w:type="character" w:customStyle="1" w:styleId="WW8Num18z7">
    <w:name w:val="WW8Num18z7"/>
    <w:rsid w:val="00A44555"/>
  </w:style>
  <w:style w:type="character" w:customStyle="1" w:styleId="WW8Num18z8">
    <w:name w:val="WW8Num18z8"/>
    <w:rsid w:val="00A44555"/>
  </w:style>
  <w:style w:type="character" w:customStyle="1" w:styleId="WW8Num3z1">
    <w:name w:val="WW8Num3z1"/>
    <w:rsid w:val="00A44555"/>
  </w:style>
  <w:style w:type="character" w:customStyle="1" w:styleId="WW8Num3z2">
    <w:name w:val="WW8Num3z2"/>
    <w:rsid w:val="00A44555"/>
  </w:style>
  <w:style w:type="character" w:customStyle="1" w:styleId="WW8Num3z3">
    <w:name w:val="WW8Num3z3"/>
    <w:rsid w:val="00A44555"/>
  </w:style>
  <w:style w:type="character" w:customStyle="1" w:styleId="WW8Num3z4">
    <w:name w:val="WW8Num3z4"/>
    <w:rsid w:val="00A44555"/>
    <w:rPr>
      <w:rFonts w:ascii="Arial" w:hAnsi="Arial" w:cs="Times New Roman"/>
      <w:b w:val="0"/>
      <w:i w:val="0"/>
      <w:sz w:val="20"/>
      <w:szCs w:val="20"/>
    </w:rPr>
  </w:style>
  <w:style w:type="character" w:customStyle="1" w:styleId="WW8Num3z5">
    <w:name w:val="WW8Num3z5"/>
    <w:rsid w:val="00A44555"/>
  </w:style>
  <w:style w:type="character" w:customStyle="1" w:styleId="WW8Num3z6">
    <w:name w:val="WW8Num3z6"/>
    <w:rsid w:val="00A44555"/>
  </w:style>
  <w:style w:type="character" w:customStyle="1" w:styleId="WW8Num3z7">
    <w:name w:val="WW8Num3z7"/>
    <w:rsid w:val="00A44555"/>
  </w:style>
  <w:style w:type="character" w:customStyle="1" w:styleId="WW8Num3z8">
    <w:name w:val="WW8Num3z8"/>
    <w:rsid w:val="00A44555"/>
  </w:style>
  <w:style w:type="character" w:customStyle="1" w:styleId="WW-DefaultParagraphFont1111111111111">
    <w:name w:val="WW-Default Paragraph Font1111111111111"/>
    <w:rsid w:val="00A44555"/>
  </w:style>
  <w:style w:type="character" w:customStyle="1" w:styleId="WW-DefaultParagraphFont11111111111111">
    <w:name w:val="WW-Default Paragraph Font11111111111111"/>
    <w:rsid w:val="00A44555"/>
  </w:style>
  <w:style w:type="character" w:customStyle="1" w:styleId="WW-DefaultParagraphFont111111111111111">
    <w:name w:val="WW-Default Paragraph Font111111111111111"/>
    <w:rsid w:val="00A44555"/>
  </w:style>
  <w:style w:type="character" w:customStyle="1" w:styleId="WW-DefaultParagraphFont1111111111111111">
    <w:name w:val="WW-Default Paragraph Font1111111111111111"/>
    <w:rsid w:val="00A44555"/>
  </w:style>
  <w:style w:type="character" w:customStyle="1" w:styleId="20">
    <w:name w:val="Προεπιλεγμένη γραμματοσειρά2"/>
    <w:rsid w:val="00A44555"/>
  </w:style>
  <w:style w:type="character" w:customStyle="1" w:styleId="WW8Num19z0">
    <w:name w:val="WW8Num19z0"/>
    <w:rsid w:val="00A44555"/>
    <w:rPr>
      <w:rFonts w:ascii="Calibri" w:hAnsi="Calibri" w:cs="Calibri"/>
    </w:rPr>
  </w:style>
  <w:style w:type="character" w:customStyle="1" w:styleId="WW8Num19z1">
    <w:name w:val="WW8Num19z1"/>
    <w:rsid w:val="00A44555"/>
  </w:style>
  <w:style w:type="character" w:customStyle="1" w:styleId="WW8Num20z0">
    <w:name w:val="WW8Num20z0"/>
    <w:rsid w:val="00A44555"/>
    <w:rPr>
      <w:rFonts w:ascii="Calibri" w:eastAsia="Calibri" w:hAnsi="Calibri" w:cs="Times New Roman"/>
    </w:rPr>
  </w:style>
  <w:style w:type="character" w:customStyle="1" w:styleId="WW8Num20z1">
    <w:name w:val="WW8Num20z1"/>
    <w:rsid w:val="00A44555"/>
    <w:rPr>
      <w:rFonts w:ascii="Courier New" w:hAnsi="Courier New" w:cs="Courier New"/>
    </w:rPr>
  </w:style>
  <w:style w:type="character" w:customStyle="1" w:styleId="WW8Num20z2">
    <w:name w:val="WW8Num20z2"/>
    <w:rsid w:val="00A44555"/>
    <w:rPr>
      <w:rFonts w:ascii="Wingdings" w:hAnsi="Wingdings" w:cs="Wingdings"/>
    </w:rPr>
  </w:style>
  <w:style w:type="character" w:customStyle="1" w:styleId="WW8Num20z3">
    <w:name w:val="WW8Num20z3"/>
    <w:rsid w:val="00A44555"/>
    <w:rPr>
      <w:rFonts w:ascii="Symbol" w:hAnsi="Symbol" w:cs="Symbol"/>
    </w:rPr>
  </w:style>
  <w:style w:type="character" w:customStyle="1" w:styleId="WW-DefaultParagraphFont11111111111111111">
    <w:name w:val="WW-Default Paragraph Font11111111111111111"/>
    <w:rsid w:val="00A44555"/>
  </w:style>
  <w:style w:type="character" w:customStyle="1" w:styleId="WW8Num19z2">
    <w:name w:val="WW8Num19z2"/>
    <w:rsid w:val="00A44555"/>
  </w:style>
  <w:style w:type="character" w:customStyle="1" w:styleId="WW8Num19z3">
    <w:name w:val="WW8Num19z3"/>
    <w:rsid w:val="00A44555"/>
  </w:style>
  <w:style w:type="character" w:customStyle="1" w:styleId="WW8Num19z4">
    <w:name w:val="WW8Num19z4"/>
    <w:rsid w:val="00A44555"/>
  </w:style>
  <w:style w:type="character" w:customStyle="1" w:styleId="WW8Num19z5">
    <w:name w:val="WW8Num19z5"/>
    <w:rsid w:val="00A44555"/>
  </w:style>
  <w:style w:type="character" w:customStyle="1" w:styleId="WW8Num19z6">
    <w:name w:val="WW8Num19z6"/>
    <w:rsid w:val="00A44555"/>
  </w:style>
  <w:style w:type="character" w:customStyle="1" w:styleId="WW8Num19z7">
    <w:name w:val="WW8Num19z7"/>
    <w:rsid w:val="00A44555"/>
  </w:style>
  <w:style w:type="character" w:customStyle="1" w:styleId="WW8Num19z8">
    <w:name w:val="WW8Num19z8"/>
    <w:rsid w:val="00A44555"/>
  </w:style>
  <w:style w:type="character" w:customStyle="1" w:styleId="WW8Num20z4">
    <w:name w:val="WW8Num20z4"/>
    <w:rsid w:val="00A44555"/>
  </w:style>
  <w:style w:type="character" w:customStyle="1" w:styleId="WW8Num20z5">
    <w:name w:val="WW8Num20z5"/>
    <w:rsid w:val="00A44555"/>
  </w:style>
  <w:style w:type="character" w:customStyle="1" w:styleId="WW8Num20z6">
    <w:name w:val="WW8Num20z6"/>
    <w:rsid w:val="00A44555"/>
  </w:style>
  <w:style w:type="character" w:customStyle="1" w:styleId="WW8Num20z7">
    <w:name w:val="WW8Num20z7"/>
    <w:rsid w:val="00A44555"/>
  </w:style>
  <w:style w:type="character" w:customStyle="1" w:styleId="WW8Num20z8">
    <w:name w:val="WW8Num20z8"/>
    <w:rsid w:val="00A44555"/>
  </w:style>
  <w:style w:type="character" w:customStyle="1" w:styleId="WW-DefaultParagraphFont111111111111111111">
    <w:name w:val="WW-Default Paragraph Font111111111111111111"/>
    <w:rsid w:val="00A44555"/>
  </w:style>
  <w:style w:type="character" w:customStyle="1" w:styleId="WW-DefaultParagraphFont1111111111111111111">
    <w:name w:val="WW-Default Paragraph Font1111111111111111111"/>
    <w:rsid w:val="00A44555"/>
  </w:style>
  <w:style w:type="character" w:customStyle="1" w:styleId="WW8Num21z0">
    <w:name w:val="WW8Num21z0"/>
    <w:rsid w:val="00A44555"/>
    <w:rPr>
      <w:rFonts w:ascii="Calibri" w:eastAsia="Times New Roman" w:hAnsi="Calibri" w:cs="Calibri"/>
    </w:rPr>
  </w:style>
  <w:style w:type="character" w:customStyle="1" w:styleId="WW8Num21z1">
    <w:name w:val="WW8Num21z1"/>
    <w:rsid w:val="00A44555"/>
    <w:rPr>
      <w:rFonts w:ascii="Courier New" w:hAnsi="Courier New" w:cs="Courier New"/>
    </w:rPr>
  </w:style>
  <w:style w:type="character" w:customStyle="1" w:styleId="WW8Num21z2">
    <w:name w:val="WW8Num21z2"/>
    <w:rsid w:val="00A44555"/>
    <w:rPr>
      <w:rFonts w:ascii="Wingdings" w:hAnsi="Wingdings" w:cs="Wingdings"/>
    </w:rPr>
  </w:style>
  <w:style w:type="character" w:customStyle="1" w:styleId="WW8Num21z3">
    <w:name w:val="WW8Num21z3"/>
    <w:rsid w:val="00A44555"/>
    <w:rPr>
      <w:rFonts w:ascii="Symbol" w:hAnsi="Symbol" w:cs="Symbol"/>
    </w:rPr>
  </w:style>
  <w:style w:type="character" w:customStyle="1" w:styleId="WW8Num22z0">
    <w:name w:val="WW8Num22z0"/>
    <w:rsid w:val="00A44555"/>
    <w:rPr>
      <w:rFonts w:ascii="Symbol" w:hAnsi="Symbol" w:cs="Symbol"/>
    </w:rPr>
  </w:style>
  <w:style w:type="character" w:customStyle="1" w:styleId="WW8Num22z1">
    <w:name w:val="WW8Num22z1"/>
    <w:rsid w:val="00A44555"/>
    <w:rPr>
      <w:rFonts w:ascii="Courier New" w:hAnsi="Courier New" w:cs="Courier New"/>
    </w:rPr>
  </w:style>
  <w:style w:type="character" w:customStyle="1" w:styleId="WW8Num22z2">
    <w:name w:val="WW8Num22z2"/>
    <w:rsid w:val="00A44555"/>
    <w:rPr>
      <w:rFonts w:ascii="Wingdings" w:hAnsi="Wingdings" w:cs="Wingdings"/>
    </w:rPr>
  </w:style>
  <w:style w:type="character" w:customStyle="1" w:styleId="WW8Num23z0">
    <w:name w:val="WW8Num23z0"/>
    <w:rsid w:val="00A44555"/>
    <w:rPr>
      <w:rFonts w:ascii="Calibri" w:eastAsia="Times New Roman" w:hAnsi="Calibri" w:cs="Calibri"/>
    </w:rPr>
  </w:style>
  <w:style w:type="character" w:customStyle="1" w:styleId="WW8Num23z1">
    <w:name w:val="WW8Num23z1"/>
    <w:rsid w:val="00A44555"/>
    <w:rPr>
      <w:rFonts w:ascii="Courier New" w:hAnsi="Courier New" w:cs="Courier New"/>
    </w:rPr>
  </w:style>
  <w:style w:type="character" w:customStyle="1" w:styleId="WW8Num23z2">
    <w:name w:val="WW8Num23z2"/>
    <w:rsid w:val="00A44555"/>
    <w:rPr>
      <w:rFonts w:ascii="Wingdings" w:hAnsi="Wingdings" w:cs="Wingdings"/>
    </w:rPr>
  </w:style>
  <w:style w:type="character" w:customStyle="1" w:styleId="WW8Num23z3">
    <w:name w:val="WW8Num23z3"/>
    <w:rsid w:val="00A44555"/>
    <w:rPr>
      <w:rFonts w:ascii="Symbol" w:hAnsi="Symbol" w:cs="Symbol"/>
    </w:rPr>
  </w:style>
  <w:style w:type="character" w:customStyle="1" w:styleId="WW8Num24z0">
    <w:name w:val="WW8Num24z0"/>
    <w:rsid w:val="00A44555"/>
    <w:rPr>
      <w:rFonts w:ascii="Symbol" w:hAnsi="Symbol" w:cs="Symbol"/>
      <w:strike/>
      <w:color w:val="0070C0"/>
      <w:position w:val="0"/>
      <w:sz w:val="24"/>
      <w:vertAlign w:val="baseline"/>
      <w:lang w:val="el-GR"/>
    </w:rPr>
  </w:style>
  <w:style w:type="character" w:customStyle="1" w:styleId="WW8Num24z1">
    <w:name w:val="WW8Num24z1"/>
    <w:rsid w:val="00A44555"/>
    <w:rPr>
      <w:rFonts w:ascii="Courier New" w:hAnsi="Courier New" w:cs="Courier New"/>
    </w:rPr>
  </w:style>
  <w:style w:type="character" w:customStyle="1" w:styleId="WW8Num24z2">
    <w:name w:val="WW8Num24z2"/>
    <w:rsid w:val="00A44555"/>
    <w:rPr>
      <w:rFonts w:ascii="Wingdings" w:hAnsi="Wingdings" w:cs="Wingdings"/>
    </w:rPr>
  </w:style>
  <w:style w:type="character" w:customStyle="1" w:styleId="WW8Num25z0">
    <w:name w:val="WW8Num25z0"/>
    <w:rsid w:val="00A44555"/>
    <w:rPr>
      <w:rFonts w:ascii="Symbol" w:hAnsi="Symbol" w:cs="Symbol"/>
    </w:rPr>
  </w:style>
  <w:style w:type="character" w:customStyle="1" w:styleId="WW8Num25z1">
    <w:name w:val="WW8Num25z1"/>
    <w:rsid w:val="00A44555"/>
    <w:rPr>
      <w:rFonts w:ascii="Courier New" w:hAnsi="Courier New" w:cs="Courier New"/>
    </w:rPr>
  </w:style>
  <w:style w:type="character" w:customStyle="1" w:styleId="WW8Num25z2">
    <w:name w:val="WW8Num25z2"/>
    <w:rsid w:val="00A44555"/>
    <w:rPr>
      <w:rFonts w:ascii="Wingdings" w:hAnsi="Wingdings" w:cs="Wingdings"/>
    </w:rPr>
  </w:style>
  <w:style w:type="character" w:customStyle="1" w:styleId="WW8Num26z0">
    <w:name w:val="WW8Num26z0"/>
    <w:rsid w:val="00A44555"/>
    <w:rPr>
      <w:rFonts w:ascii="Symbol" w:hAnsi="Symbol" w:cs="Symbol"/>
    </w:rPr>
  </w:style>
  <w:style w:type="character" w:customStyle="1" w:styleId="WW8Num26z1">
    <w:name w:val="WW8Num26z1"/>
    <w:rsid w:val="00A44555"/>
    <w:rPr>
      <w:rFonts w:ascii="Courier New" w:hAnsi="Courier New" w:cs="Courier New"/>
    </w:rPr>
  </w:style>
  <w:style w:type="character" w:customStyle="1" w:styleId="WW8Num26z2">
    <w:name w:val="WW8Num26z2"/>
    <w:rsid w:val="00A44555"/>
    <w:rPr>
      <w:rFonts w:ascii="Wingdings" w:hAnsi="Wingdings" w:cs="Wingdings"/>
    </w:rPr>
  </w:style>
  <w:style w:type="character" w:customStyle="1" w:styleId="WW8Num27z0">
    <w:name w:val="WW8Num27z0"/>
    <w:rsid w:val="00A44555"/>
    <w:rPr>
      <w:rFonts w:ascii="Calibri" w:eastAsia="Times New Roman" w:hAnsi="Calibri" w:cs="Calibri"/>
    </w:rPr>
  </w:style>
  <w:style w:type="character" w:customStyle="1" w:styleId="WW8Num27z1">
    <w:name w:val="WW8Num27z1"/>
    <w:rsid w:val="00A44555"/>
    <w:rPr>
      <w:rFonts w:ascii="Courier New" w:hAnsi="Courier New" w:cs="Courier New"/>
    </w:rPr>
  </w:style>
  <w:style w:type="character" w:customStyle="1" w:styleId="WW8Num27z2">
    <w:name w:val="WW8Num27z2"/>
    <w:rsid w:val="00A44555"/>
    <w:rPr>
      <w:rFonts w:ascii="Wingdings" w:hAnsi="Wingdings" w:cs="Wingdings"/>
    </w:rPr>
  </w:style>
  <w:style w:type="character" w:customStyle="1" w:styleId="WW8Num27z3">
    <w:name w:val="WW8Num27z3"/>
    <w:rsid w:val="00A44555"/>
    <w:rPr>
      <w:rFonts w:ascii="Symbol" w:hAnsi="Symbol" w:cs="Symbol"/>
    </w:rPr>
  </w:style>
  <w:style w:type="character" w:customStyle="1" w:styleId="WW8Num28z0">
    <w:name w:val="WW8Num28z0"/>
    <w:rsid w:val="00A44555"/>
    <w:rPr>
      <w:rFonts w:ascii="Symbol" w:hAnsi="Symbol" w:cs="Symbol"/>
    </w:rPr>
  </w:style>
  <w:style w:type="character" w:customStyle="1" w:styleId="WW8Num28z1">
    <w:name w:val="WW8Num28z1"/>
    <w:rsid w:val="00A44555"/>
    <w:rPr>
      <w:rFonts w:ascii="Courier New" w:hAnsi="Courier New" w:cs="Courier New"/>
    </w:rPr>
  </w:style>
  <w:style w:type="character" w:customStyle="1" w:styleId="WW8Num28z2">
    <w:name w:val="WW8Num28z2"/>
    <w:rsid w:val="00A44555"/>
    <w:rPr>
      <w:rFonts w:ascii="Wingdings" w:hAnsi="Wingdings" w:cs="Wingdings"/>
    </w:rPr>
  </w:style>
  <w:style w:type="character" w:customStyle="1" w:styleId="WW8Num29z0">
    <w:name w:val="WW8Num29z0"/>
    <w:rsid w:val="00A44555"/>
    <w:rPr>
      <w:rFonts w:ascii="Calibri" w:eastAsia="Times New Roman" w:hAnsi="Calibri" w:cs="Calibri"/>
    </w:rPr>
  </w:style>
  <w:style w:type="character" w:customStyle="1" w:styleId="WW8Num29z1">
    <w:name w:val="WW8Num29z1"/>
    <w:rsid w:val="00A44555"/>
    <w:rPr>
      <w:rFonts w:ascii="Courier New" w:hAnsi="Courier New" w:cs="Courier New"/>
    </w:rPr>
  </w:style>
  <w:style w:type="character" w:customStyle="1" w:styleId="WW8Num29z2">
    <w:name w:val="WW8Num29z2"/>
    <w:rsid w:val="00A44555"/>
    <w:rPr>
      <w:rFonts w:ascii="Wingdings" w:hAnsi="Wingdings" w:cs="Wingdings"/>
    </w:rPr>
  </w:style>
  <w:style w:type="character" w:customStyle="1" w:styleId="WW8Num29z3">
    <w:name w:val="WW8Num29z3"/>
    <w:rsid w:val="00A44555"/>
    <w:rPr>
      <w:rFonts w:ascii="Symbol" w:hAnsi="Symbol" w:cs="Symbol"/>
    </w:rPr>
  </w:style>
  <w:style w:type="character" w:customStyle="1" w:styleId="WW8Num30z0">
    <w:name w:val="WW8Num30z0"/>
    <w:rsid w:val="00A44555"/>
    <w:rPr>
      <w:rFonts w:ascii="Symbol" w:hAnsi="Symbol" w:cs="Symbol"/>
      <w:shd w:val="clear" w:color="auto" w:fill="FFFF00"/>
    </w:rPr>
  </w:style>
  <w:style w:type="character" w:customStyle="1" w:styleId="WW8Num30z1">
    <w:name w:val="WW8Num30z1"/>
    <w:rsid w:val="00A44555"/>
    <w:rPr>
      <w:rFonts w:ascii="Courier New" w:hAnsi="Courier New" w:cs="Courier New"/>
    </w:rPr>
  </w:style>
  <w:style w:type="character" w:customStyle="1" w:styleId="WW8Num30z2">
    <w:name w:val="WW8Num30z2"/>
    <w:rsid w:val="00A44555"/>
    <w:rPr>
      <w:rFonts w:ascii="Wingdings" w:hAnsi="Wingdings" w:cs="Wingdings"/>
    </w:rPr>
  </w:style>
  <w:style w:type="character" w:customStyle="1" w:styleId="WW8Num31z0">
    <w:name w:val="WW8Num31z0"/>
    <w:rsid w:val="00A44555"/>
    <w:rPr>
      <w:rFonts w:cs="Times New Roman"/>
    </w:rPr>
  </w:style>
  <w:style w:type="character" w:customStyle="1" w:styleId="WW8Num32z0">
    <w:name w:val="WW8Num32z0"/>
    <w:rsid w:val="00A44555"/>
  </w:style>
  <w:style w:type="character" w:customStyle="1" w:styleId="WW8Num32z1">
    <w:name w:val="WW8Num32z1"/>
    <w:rsid w:val="00A44555"/>
  </w:style>
  <w:style w:type="character" w:customStyle="1" w:styleId="WW8Num32z2">
    <w:name w:val="WW8Num32z2"/>
    <w:rsid w:val="00A44555"/>
  </w:style>
  <w:style w:type="character" w:customStyle="1" w:styleId="WW8Num32z3">
    <w:name w:val="WW8Num32z3"/>
    <w:rsid w:val="00A44555"/>
  </w:style>
  <w:style w:type="character" w:customStyle="1" w:styleId="WW8Num32z4">
    <w:name w:val="WW8Num32z4"/>
    <w:rsid w:val="00A44555"/>
  </w:style>
  <w:style w:type="character" w:customStyle="1" w:styleId="WW8Num32z5">
    <w:name w:val="WW8Num32z5"/>
    <w:rsid w:val="00A44555"/>
  </w:style>
  <w:style w:type="character" w:customStyle="1" w:styleId="WW8Num32z6">
    <w:name w:val="WW8Num32z6"/>
    <w:rsid w:val="00A44555"/>
  </w:style>
  <w:style w:type="character" w:customStyle="1" w:styleId="WW8Num32z7">
    <w:name w:val="WW8Num32z7"/>
    <w:rsid w:val="00A44555"/>
  </w:style>
  <w:style w:type="character" w:customStyle="1" w:styleId="WW8Num32z8">
    <w:name w:val="WW8Num32z8"/>
    <w:rsid w:val="00A44555"/>
  </w:style>
  <w:style w:type="character" w:customStyle="1" w:styleId="WW8Num33z0">
    <w:name w:val="WW8Num33z0"/>
    <w:rsid w:val="00A44555"/>
    <w:rPr>
      <w:rFonts w:ascii="Symbol" w:eastAsia="Calibri" w:hAnsi="Symbol" w:cs="Symbol"/>
    </w:rPr>
  </w:style>
  <w:style w:type="character" w:customStyle="1" w:styleId="WW8Num33z1">
    <w:name w:val="WW8Num33z1"/>
    <w:rsid w:val="00A44555"/>
    <w:rPr>
      <w:rFonts w:ascii="Courier New" w:hAnsi="Courier New" w:cs="Courier New"/>
    </w:rPr>
  </w:style>
  <w:style w:type="character" w:customStyle="1" w:styleId="WW8Num33z2">
    <w:name w:val="WW8Num33z2"/>
    <w:rsid w:val="00A44555"/>
    <w:rPr>
      <w:rFonts w:ascii="Wingdings" w:hAnsi="Wingdings" w:cs="Wingdings"/>
    </w:rPr>
  </w:style>
  <w:style w:type="character" w:customStyle="1" w:styleId="WW8Num34z0">
    <w:name w:val="WW8Num34z0"/>
    <w:rsid w:val="00A44555"/>
    <w:rPr>
      <w:rFonts w:ascii="Symbol" w:hAnsi="Symbol" w:cs="Symbol"/>
    </w:rPr>
  </w:style>
  <w:style w:type="character" w:customStyle="1" w:styleId="WW8Num34z1">
    <w:name w:val="WW8Num34z1"/>
    <w:rsid w:val="00A44555"/>
    <w:rPr>
      <w:rFonts w:ascii="Courier New" w:hAnsi="Courier New" w:cs="Courier New"/>
    </w:rPr>
  </w:style>
  <w:style w:type="character" w:customStyle="1" w:styleId="WW8Num34z2">
    <w:name w:val="WW8Num34z2"/>
    <w:rsid w:val="00A44555"/>
    <w:rPr>
      <w:rFonts w:ascii="Wingdings" w:hAnsi="Wingdings" w:cs="Wingdings"/>
    </w:rPr>
  </w:style>
  <w:style w:type="character" w:customStyle="1" w:styleId="WW8Num35z0">
    <w:name w:val="WW8Num35z0"/>
    <w:rsid w:val="00A44555"/>
    <w:rPr>
      <w:rFonts w:ascii="Calibri" w:eastAsia="Times New Roman" w:hAnsi="Calibri" w:cs="Calibri"/>
    </w:rPr>
  </w:style>
  <w:style w:type="character" w:customStyle="1" w:styleId="WW8Num35z1">
    <w:name w:val="WW8Num35z1"/>
    <w:rsid w:val="00A44555"/>
    <w:rPr>
      <w:rFonts w:ascii="Courier New" w:hAnsi="Courier New" w:cs="Courier New"/>
    </w:rPr>
  </w:style>
  <w:style w:type="character" w:customStyle="1" w:styleId="WW8Num35z2">
    <w:name w:val="WW8Num35z2"/>
    <w:rsid w:val="00A44555"/>
    <w:rPr>
      <w:rFonts w:ascii="Wingdings" w:hAnsi="Wingdings" w:cs="Wingdings"/>
    </w:rPr>
  </w:style>
  <w:style w:type="character" w:customStyle="1" w:styleId="WW8Num35z3">
    <w:name w:val="WW8Num35z3"/>
    <w:rsid w:val="00A44555"/>
    <w:rPr>
      <w:rFonts w:ascii="Symbol" w:hAnsi="Symbol" w:cs="Symbol"/>
    </w:rPr>
  </w:style>
  <w:style w:type="character" w:customStyle="1" w:styleId="WW8Num36z0">
    <w:name w:val="WW8Num36z0"/>
    <w:rsid w:val="00A44555"/>
    <w:rPr>
      <w:lang w:val="el-GR"/>
    </w:rPr>
  </w:style>
  <w:style w:type="character" w:customStyle="1" w:styleId="WW8Num36z1">
    <w:name w:val="WW8Num36z1"/>
    <w:rsid w:val="00A44555"/>
  </w:style>
  <w:style w:type="character" w:customStyle="1" w:styleId="WW8Num36z2">
    <w:name w:val="WW8Num36z2"/>
    <w:rsid w:val="00A44555"/>
  </w:style>
  <w:style w:type="character" w:customStyle="1" w:styleId="WW8Num36z3">
    <w:name w:val="WW8Num36z3"/>
    <w:rsid w:val="00A44555"/>
  </w:style>
  <w:style w:type="character" w:customStyle="1" w:styleId="WW8Num36z4">
    <w:name w:val="WW8Num36z4"/>
    <w:rsid w:val="00A44555"/>
  </w:style>
  <w:style w:type="character" w:customStyle="1" w:styleId="WW8Num36z5">
    <w:name w:val="WW8Num36z5"/>
    <w:rsid w:val="00A44555"/>
  </w:style>
  <w:style w:type="character" w:customStyle="1" w:styleId="WW8Num36z6">
    <w:name w:val="WW8Num36z6"/>
    <w:rsid w:val="00A44555"/>
  </w:style>
  <w:style w:type="character" w:customStyle="1" w:styleId="WW8Num36z7">
    <w:name w:val="WW8Num36z7"/>
    <w:rsid w:val="00A44555"/>
  </w:style>
  <w:style w:type="character" w:customStyle="1" w:styleId="WW8Num36z8">
    <w:name w:val="WW8Num36z8"/>
    <w:rsid w:val="00A44555"/>
  </w:style>
  <w:style w:type="character" w:customStyle="1" w:styleId="WW8Num37z0">
    <w:name w:val="WW8Num37z0"/>
    <w:rsid w:val="00A44555"/>
    <w:rPr>
      <w:rFonts w:ascii="Calibri" w:eastAsia="Times New Roman" w:hAnsi="Calibri" w:cs="Calibri"/>
    </w:rPr>
  </w:style>
  <w:style w:type="character" w:customStyle="1" w:styleId="WW8Num37z1">
    <w:name w:val="WW8Num37z1"/>
    <w:rsid w:val="00A44555"/>
    <w:rPr>
      <w:rFonts w:ascii="Courier New" w:hAnsi="Courier New" w:cs="Courier New"/>
    </w:rPr>
  </w:style>
  <w:style w:type="character" w:customStyle="1" w:styleId="WW8Num37z2">
    <w:name w:val="WW8Num37z2"/>
    <w:rsid w:val="00A44555"/>
    <w:rPr>
      <w:rFonts w:ascii="Wingdings" w:hAnsi="Wingdings" w:cs="Wingdings"/>
    </w:rPr>
  </w:style>
  <w:style w:type="character" w:customStyle="1" w:styleId="WW8Num37z3">
    <w:name w:val="WW8Num37z3"/>
    <w:rsid w:val="00A44555"/>
    <w:rPr>
      <w:rFonts w:ascii="Symbol" w:hAnsi="Symbol" w:cs="Symbol"/>
    </w:rPr>
  </w:style>
  <w:style w:type="character" w:customStyle="1" w:styleId="WW8Num38z0">
    <w:name w:val="WW8Num38z0"/>
    <w:rsid w:val="00A44555"/>
  </w:style>
  <w:style w:type="character" w:customStyle="1" w:styleId="WW8Num38z1">
    <w:name w:val="WW8Num38z1"/>
    <w:rsid w:val="00A44555"/>
  </w:style>
  <w:style w:type="character" w:customStyle="1" w:styleId="WW8Num38z2">
    <w:name w:val="WW8Num38z2"/>
    <w:rsid w:val="00A44555"/>
  </w:style>
  <w:style w:type="character" w:customStyle="1" w:styleId="WW8Num38z3">
    <w:name w:val="WW8Num38z3"/>
    <w:rsid w:val="00A44555"/>
  </w:style>
  <w:style w:type="character" w:customStyle="1" w:styleId="WW8Num38z4">
    <w:name w:val="WW8Num38z4"/>
    <w:rsid w:val="00A44555"/>
  </w:style>
  <w:style w:type="character" w:customStyle="1" w:styleId="WW8Num38z5">
    <w:name w:val="WW8Num38z5"/>
    <w:rsid w:val="00A44555"/>
  </w:style>
  <w:style w:type="character" w:customStyle="1" w:styleId="WW8Num38z6">
    <w:name w:val="WW8Num38z6"/>
    <w:rsid w:val="00A44555"/>
  </w:style>
  <w:style w:type="character" w:customStyle="1" w:styleId="WW8Num38z7">
    <w:name w:val="WW8Num38z7"/>
    <w:rsid w:val="00A44555"/>
  </w:style>
  <w:style w:type="character" w:customStyle="1" w:styleId="WW8Num38z8">
    <w:name w:val="WW8Num38z8"/>
    <w:rsid w:val="00A44555"/>
  </w:style>
  <w:style w:type="character" w:customStyle="1" w:styleId="WW-DefaultParagraphFont11111111111111111111">
    <w:name w:val="WW-Default Paragraph Font11111111111111111111"/>
    <w:rsid w:val="00A44555"/>
  </w:style>
  <w:style w:type="character" w:customStyle="1" w:styleId="WW8Num4z1">
    <w:name w:val="WW8Num4z1"/>
    <w:rsid w:val="00A44555"/>
    <w:rPr>
      <w:rFonts w:cs="Times New Roman"/>
    </w:rPr>
  </w:style>
  <w:style w:type="character" w:customStyle="1" w:styleId="WW8Num5z1">
    <w:name w:val="WW8Num5z1"/>
    <w:rsid w:val="00A44555"/>
    <w:rPr>
      <w:rFonts w:cs="Times New Roman"/>
    </w:rPr>
  </w:style>
  <w:style w:type="character" w:customStyle="1" w:styleId="WW8Num29z4">
    <w:name w:val="WW8Num29z4"/>
    <w:rsid w:val="00A44555"/>
  </w:style>
  <w:style w:type="character" w:customStyle="1" w:styleId="WW8Num29z5">
    <w:name w:val="WW8Num29z5"/>
    <w:rsid w:val="00A44555"/>
  </w:style>
  <w:style w:type="character" w:customStyle="1" w:styleId="WW8Num29z6">
    <w:name w:val="WW8Num29z6"/>
    <w:rsid w:val="00A44555"/>
  </w:style>
  <w:style w:type="character" w:customStyle="1" w:styleId="WW8Num29z7">
    <w:name w:val="WW8Num29z7"/>
    <w:rsid w:val="00A44555"/>
  </w:style>
  <w:style w:type="character" w:customStyle="1" w:styleId="WW8Num29z8">
    <w:name w:val="WW8Num29z8"/>
    <w:rsid w:val="00A44555"/>
  </w:style>
  <w:style w:type="character" w:customStyle="1" w:styleId="WW8Num30z3">
    <w:name w:val="WW8Num30z3"/>
    <w:rsid w:val="00A44555"/>
    <w:rPr>
      <w:rFonts w:ascii="Symbol" w:hAnsi="Symbol" w:cs="Symbol"/>
    </w:rPr>
  </w:style>
  <w:style w:type="character" w:customStyle="1" w:styleId="WW8Num31z1">
    <w:name w:val="WW8Num31z1"/>
    <w:rsid w:val="00A44555"/>
  </w:style>
  <w:style w:type="character" w:customStyle="1" w:styleId="WW8Num31z2">
    <w:name w:val="WW8Num31z2"/>
    <w:rsid w:val="00A44555"/>
  </w:style>
  <w:style w:type="character" w:customStyle="1" w:styleId="WW8Num31z3">
    <w:name w:val="WW8Num31z3"/>
    <w:rsid w:val="00A44555"/>
  </w:style>
  <w:style w:type="character" w:customStyle="1" w:styleId="WW8Num31z4">
    <w:name w:val="WW8Num31z4"/>
    <w:rsid w:val="00A44555"/>
  </w:style>
  <w:style w:type="character" w:customStyle="1" w:styleId="WW8Num31z5">
    <w:name w:val="WW8Num31z5"/>
    <w:rsid w:val="00A44555"/>
  </w:style>
  <w:style w:type="character" w:customStyle="1" w:styleId="WW8Num31z6">
    <w:name w:val="WW8Num31z6"/>
    <w:rsid w:val="00A44555"/>
  </w:style>
  <w:style w:type="character" w:customStyle="1" w:styleId="WW8Num31z7">
    <w:name w:val="WW8Num31z7"/>
    <w:rsid w:val="00A44555"/>
  </w:style>
  <w:style w:type="character" w:customStyle="1" w:styleId="WW8Num31z8">
    <w:name w:val="WW8Num31z8"/>
    <w:rsid w:val="00A44555"/>
  </w:style>
  <w:style w:type="character" w:customStyle="1" w:styleId="WW8Num39z0">
    <w:name w:val="WW8Num39z0"/>
    <w:rsid w:val="00A44555"/>
    <w:rPr>
      <w:rFonts w:ascii="Calibri" w:eastAsia="Times New Roman" w:hAnsi="Calibri" w:cs="Calibri"/>
    </w:rPr>
  </w:style>
  <w:style w:type="character" w:customStyle="1" w:styleId="WW8Num39z1">
    <w:name w:val="WW8Num39z1"/>
    <w:rsid w:val="00A44555"/>
    <w:rPr>
      <w:rFonts w:ascii="Courier New" w:hAnsi="Courier New" w:cs="Courier New"/>
    </w:rPr>
  </w:style>
  <w:style w:type="character" w:customStyle="1" w:styleId="WW8Num39z2">
    <w:name w:val="WW8Num39z2"/>
    <w:rsid w:val="00A44555"/>
    <w:rPr>
      <w:rFonts w:ascii="Wingdings" w:hAnsi="Wingdings" w:cs="Wingdings"/>
    </w:rPr>
  </w:style>
  <w:style w:type="character" w:customStyle="1" w:styleId="WW8Num39z3">
    <w:name w:val="WW8Num39z3"/>
    <w:rsid w:val="00A44555"/>
    <w:rPr>
      <w:rFonts w:ascii="Symbol" w:hAnsi="Symbol" w:cs="Symbol"/>
    </w:rPr>
  </w:style>
  <w:style w:type="character" w:customStyle="1" w:styleId="WW8Num40z0">
    <w:name w:val="WW8Num40z0"/>
    <w:rsid w:val="00A44555"/>
    <w:rPr>
      <w:rFonts w:ascii="Symbol" w:hAnsi="Symbol" w:cs="Symbol"/>
    </w:rPr>
  </w:style>
  <w:style w:type="character" w:customStyle="1" w:styleId="WW8Num40z1">
    <w:name w:val="WW8Num40z1"/>
    <w:rsid w:val="00A44555"/>
    <w:rPr>
      <w:rFonts w:ascii="Courier New" w:hAnsi="Courier New" w:cs="Courier New"/>
    </w:rPr>
  </w:style>
  <w:style w:type="character" w:customStyle="1" w:styleId="WW8Num40z2">
    <w:name w:val="WW8Num40z2"/>
    <w:rsid w:val="00A44555"/>
    <w:rPr>
      <w:rFonts w:ascii="Wingdings" w:hAnsi="Wingdings" w:cs="Wingdings"/>
    </w:rPr>
  </w:style>
  <w:style w:type="character" w:customStyle="1" w:styleId="WW8Num41z0">
    <w:name w:val="WW8Num41z0"/>
    <w:rsid w:val="00A44555"/>
    <w:rPr>
      <w:rFonts w:ascii="Arial" w:hAnsi="Arial" w:cs="Times New Roman"/>
      <w:b/>
      <w:i w:val="0"/>
      <w:sz w:val="20"/>
      <w:szCs w:val="20"/>
    </w:rPr>
  </w:style>
  <w:style w:type="character" w:customStyle="1" w:styleId="WW8Num41z1">
    <w:name w:val="WW8Num41z1"/>
    <w:rsid w:val="00A44555"/>
    <w:rPr>
      <w:rFonts w:cs="Times New Roman"/>
    </w:rPr>
  </w:style>
  <w:style w:type="character" w:customStyle="1" w:styleId="WW8Num41z2">
    <w:name w:val="WW8Num41z2"/>
    <w:rsid w:val="00A44555"/>
    <w:rPr>
      <w:rFonts w:ascii="Arial" w:hAnsi="Arial" w:cs="Times New Roman"/>
      <w:b w:val="0"/>
      <w:i w:val="0"/>
    </w:rPr>
  </w:style>
  <w:style w:type="character" w:customStyle="1" w:styleId="WW8Num41z3">
    <w:name w:val="WW8Num41z3"/>
    <w:rsid w:val="00A44555"/>
    <w:rPr>
      <w:rFonts w:ascii="Arial" w:hAnsi="Arial" w:cs="Times New Roman"/>
      <w:b w:val="0"/>
      <w:i w:val="0"/>
      <w:sz w:val="20"/>
      <w:szCs w:val="20"/>
    </w:rPr>
  </w:style>
  <w:style w:type="character" w:customStyle="1" w:styleId="DefaultParagraphFont1">
    <w:name w:val="Default Paragraph Font1"/>
    <w:rsid w:val="00A44555"/>
  </w:style>
  <w:style w:type="character" w:customStyle="1" w:styleId="Heading1Char">
    <w:name w:val="Heading 1 Char"/>
    <w:rsid w:val="00A44555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Heading2Char">
    <w:name w:val="Heading 2 Char"/>
    <w:rsid w:val="00A44555"/>
    <w:rPr>
      <w:rFonts w:ascii="Arial" w:hAnsi="Arial" w:cs="Arial"/>
      <w:b/>
      <w:color w:val="002060"/>
      <w:sz w:val="24"/>
      <w:szCs w:val="22"/>
      <w:lang w:val="en-GB"/>
    </w:rPr>
  </w:style>
  <w:style w:type="character" w:customStyle="1" w:styleId="Heading5Char">
    <w:name w:val="Heading 5 Char"/>
    <w:rsid w:val="00A44555"/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character" w:customStyle="1" w:styleId="DateChar">
    <w:name w:val="Date Char"/>
    <w:rsid w:val="00A44555"/>
    <w:rPr>
      <w:sz w:val="24"/>
      <w:szCs w:val="24"/>
      <w:lang w:val="en-GB"/>
    </w:rPr>
  </w:style>
  <w:style w:type="character" w:customStyle="1" w:styleId="FooterChar">
    <w:name w:val="Footer Char"/>
    <w:rsid w:val="00A44555"/>
    <w:rPr>
      <w:rFonts w:eastAsia="MS Mincho" w:cs="Times New Roman"/>
      <w:sz w:val="24"/>
      <w:szCs w:val="24"/>
      <w:lang w:val="en-US" w:eastAsia="ja-JP"/>
    </w:rPr>
  </w:style>
  <w:style w:type="character" w:styleId="a3">
    <w:name w:val="annotation reference"/>
    <w:rsid w:val="00A44555"/>
    <w:rPr>
      <w:sz w:val="16"/>
    </w:rPr>
  </w:style>
  <w:style w:type="character" w:styleId="-">
    <w:name w:val="Hyperlink"/>
    <w:uiPriority w:val="99"/>
    <w:rsid w:val="00A44555"/>
    <w:rPr>
      <w:color w:val="0000FF"/>
      <w:u w:val="single"/>
    </w:rPr>
  </w:style>
  <w:style w:type="character" w:customStyle="1" w:styleId="HeaderChar">
    <w:name w:val="Header Char"/>
    <w:rsid w:val="00A44555"/>
    <w:rPr>
      <w:rFonts w:cs="Times New Roman"/>
      <w:sz w:val="24"/>
      <w:szCs w:val="24"/>
      <w:lang w:val="en-GB"/>
    </w:rPr>
  </w:style>
  <w:style w:type="character" w:styleId="a4">
    <w:name w:val="page number"/>
    <w:rsid w:val="00A44555"/>
    <w:rPr>
      <w:rFonts w:cs="Times New Roman"/>
    </w:rPr>
  </w:style>
  <w:style w:type="character" w:customStyle="1" w:styleId="BalloonTextChar">
    <w:name w:val="Balloon Text Char"/>
    <w:rsid w:val="00A44555"/>
    <w:rPr>
      <w:rFonts w:ascii="Tahoma" w:hAnsi="Tahoma" w:cs="Tahoma"/>
      <w:sz w:val="16"/>
      <w:szCs w:val="16"/>
      <w:lang w:val="en-GB"/>
    </w:rPr>
  </w:style>
  <w:style w:type="character" w:customStyle="1" w:styleId="CommentTextChar">
    <w:name w:val="Comment Text Char"/>
    <w:rsid w:val="00A44555"/>
    <w:rPr>
      <w:rFonts w:cs="Times New Roman"/>
      <w:lang w:val="en-GB"/>
    </w:rPr>
  </w:style>
  <w:style w:type="character" w:customStyle="1" w:styleId="CommentSubjectChar">
    <w:name w:val="Comment Subject Char"/>
    <w:rsid w:val="00A44555"/>
    <w:rPr>
      <w:rFonts w:cs="Times New Roman"/>
      <w:b/>
      <w:bCs/>
      <w:lang w:val="en-GB"/>
    </w:rPr>
  </w:style>
  <w:style w:type="character" w:customStyle="1" w:styleId="BodyTextChar">
    <w:name w:val="Body Text Char"/>
    <w:rsid w:val="00A44555"/>
    <w:rPr>
      <w:rFonts w:cs="Times New Roman"/>
      <w:sz w:val="24"/>
      <w:szCs w:val="24"/>
      <w:lang w:val="en-GB"/>
    </w:rPr>
  </w:style>
  <w:style w:type="character" w:styleId="a5">
    <w:name w:val="Placeholder Text"/>
    <w:rsid w:val="00A44555"/>
    <w:rPr>
      <w:rFonts w:cs="Times New Roman"/>
      <w:color w:val="808080"/>
    </w:rPr>
  </w:style>
  <w:style w:type="character" w:customStyle="1" w:styleId="a6">
    <w:name w:val="Χαρακτήρες υποσημείωσης"/>
    <w:rsid w:val="00A44555"/>
    <w:rPr>
      <w:rFonts w:cs="Times New Roman"/>
      <w:vertAlign w:val="superscript"/>
    </w:rPr>
  </w:style>
  <w:style w:type="character" w:customStyle="1" w:styleId="FootnoteTextChar">
    <w:name w:val="Footnote Text Char"/>
    <w:rsid w:val="00A44555"/>
    <w:rPr>
      <w:rFonts w:ascii="Calibri" w:hAnsi="Calibri" w:cs="Times New Roman"/>
    </w:rPr>
  </w:style>
  <w:style w:type="character" w:customStyle="1" w:styleId="Heading3Char">
    <w:name w:val="Heading 3 Char"/>
    <w:rsid w:val="00A44555"/>
    <w:rPr>
      <w:rFonts w:ascii="Arial" w:hAnsi="Arial" w:cs="Arial"/>
      <w:b/>
      <w:bCs/>
      <w:sz w:val="22"/>
      <w:szCs w:val="26"/>
      <w:lang w:val="en-GB"/>
    </w:rPr>
  </w:style>
  <w:style w:type="character" w:customStyle="1" w:styleId="Heading4Char">
    <w:name w:val="Heading 4 Char"/>
    <w:rsid w:val="00A44555"/>
    <w:rPr>
      <w:rFonts w:ascii="Arial" w:eastAsia="Times New Roman" w:hAnsi="Arial" w:cs="Times New Roman"/>
      <w:b/>
      <w:bCs/>
      <w:sz w:val="22"/>
      <w:szCs w:val="28"/>
      <w:lang w:val="en-GB"/>
    </w:rPr>
  </w:style>
  <w:style w:type="character" w:customStyle="1" w:styleId="DocTitleChar">
    <w:name w:val="Doc Title Char"/>
    <w:basedOn w:val="Heading1Char"/>
    <w:rsid w:val="00A44555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Style1Char">
    <w:name w:val="Style1 Char"/>
    <w:rsid w:val="00A44555"/>
    <w:rPr>
      <w:rFonts w:ascii="Calibri" w:hAnsi="Calibri" w:cs="Calibri"/>
      <w:b/>
      <w:bCs/>
      <w:color w:val="333399"/>
      <w:sz w:val="40"/>
      <w:szCs w:val="40"/>
      <w:lang w:val="en-US"/>
    </w:rPr>
  </w:style>
  <w:style w:type="character" w:customStyle="1" w:styleId="ContentsChar">
    <w:name w:val="Contents Char"/>
    <w:rsid w:val="00A44555"/>
    <w:rPr>
      <w:rFonts w:ascii="Calibri" w:hAnsi="Calibri" w:cs="Calibri"/>
      <w:b/>
      <w:bCs/>
      <w:color w:val="333399"/>
      <w:sz w:val="28"/>
      <w:szCs w:val="32"/>
      <w:lang w:val="en-US"/>
    </w:rPr>
  </w:style>
  <w:style w:type="character" w:customStyle="1" w:styleId="EndnoteTextChar">
    <w:name w:val="Endnote Text Char"/>
    <w:rsid w:val="00A44555"/>
    <w:rPr>
      <w:rFonts w:ascii="Calibri" w:hAnsi="Calibri" w:cs="Calibri"/>
      <w:lang w:val="en-GB"/>
    </w:rPr>
  </w:style>
  <w:style w:type="character" w:customStyle="1" w:styleId="a7">
    <w:name w:val="Χαρακτήρες σημείωσης τέλους"/>
    <w:rsid w:val="00A44555"/>
    <w:rPr>
      <w:vertAlign w:val="superscript"/>
    </w:rPr>
  </w:style>
  <w:style w:type="character" w:customStyle="1" w:styleId="FootnoteReference2">
    <w:name w:val="Footnote Reference2"/>
    <w:rsid w:val="00A44555"/>
    <w:rPr>
      <w:vertAlign w:val="superscript"/>
    </w:rPr>
  </w:style>
  <w:style w:type="character" w:customStyle="1" w:styleId="EndnoteReference1">
    <w:name w:val="Endnote Reference1"/>
    <w:rsid w:val="00A44555"/>
    <w:rPr>
      <w:vertAlign w:val="superscript"/>
    </w:rPr>
  </w:style>
  <w:style w:type="character" w:customStyle="1" w:styleId="a8">
    <w:name w:val="Κουκκίδες"/>
    <w:rsid w:val="00A44555"/>
    <w:rPr>
      <w:rFonts w:ascii="OpenSymbol" w:eastAsia="OpenSymbol" w:hAnsi="OpenSymbol" w:cs="OpenSymbol"/>
    </w:rPr>
  </w:style>
  <w:style w:type="character" w:styleId="a9">
    <w:name w:val="Strong"/>
    <w:qFormat/>
    <w:rsid w:val="00A44555"/>
    <w:rPr>
      <w:b/>
      <w:bCs/>
    </w:rPr>
  </w:style>
  <w:style w:type="character" w:customStyle="1" w:styleId="10">
    <w:name w:val="Προεπιλεγμένη γραμματοσειρά1"/>
    <w:rsid w:val="00A44555"/>
  </w:style>
  <w:style w:type="character" w:customStyle="1" w:styleId="aa">
    <w:name w:val="Σύμβολο υποσημείωσης"/>
    <w:rsid w:val="00A44555"/>
    <w:rPr>
      <w:vertAlign w:val="superscript"/>
    </w:rPr>
  </w:style>
  <w:style w:type="character" w:styleId="ab">
    <w:name w:val="Emphasis"/>
    <w:qFormat/>
    <w:rsid w:val="00A44555"/>
    <w:rPr>
      <w:i/>
      <w:iCs/>
    </w:rPr>
  </w:style>
  <w:style w:type="character" w:customStyle="1" w:styleId="ac">
    <w:name w:val="Χαρακτήρες αρίθμησης"/>
    <w:rsid w:val="00A44555"/>
  </w:style>
  <w:style w:type="character" w:customStyle="1" w:styleId="normalwithoutspacingChar">
    <w:name w:val="normal_without_spacing Char"/>
    <w:rsid w:val="00A44555"/>
    <w:rPr>
      <w:rFonts w:ascii="Calibri" w:hAnsi="Calibri" w:cs="Calibri"/>
      <w:sz w:val="22"/>
      <w:szCs w:val="24"/>
    </w:rPr>
  </w:style>
  <w:style w:type="character" w:customStyle="1" w:styleId="FootnoteTextChar1">
    <w:name w:val="Footnote Text Char1"/>
    <w:rsid w:val="00A44555"/>
    <w:rPr>
      <w:rFonts w:ascii="Calibri" w:hAnsi="Calibri" w:cs="Calibri"/>
      <w:lang w:val="en-IE" w:eastAsia="zh-CN"/>
    </w:rPr>
  </w:style>
  <w:style w:type="character" w:customStyle="1" w:styleId="foothangingChar">
    <w:name w:val="foot_hanging Char"/>
    <w:rsid w:val="00A44555"/>
    <w:rPr>
      <w:rFonts w:ascii="Calibri" w:hAnsi="Calibri" w:cs="Calibri"/>
      <w:sz w:val="18"/>
      <w:szCs w:val="18"/>
      <w:lang w:val="en-IE" w:eastAsia="zh-CN"/>
    </w:rPr>
  </w:style>
  <w:style w:type="character" w:customStyle="1" w:styleId="HTMLPreformattedChar">
    <w:name w:val="HTML Preformatted Char"/>
    <w:rsid w:val="00A44555"/>
    <w:rPr>
      <w:rFonts w:ascii="Courier New" w:hAnsi="Courier New" w:cs="Courier New"/>
    </w:rPr>
  </w:style>
  <w:style w:type="character" w:customStyle="1" w:styleId="apple-converted-space">
    <w:name w:val="apple-converted-space"/>
    <w:basedOn w:val="WW-DefaultParagraphFont11111111111111111111"/>
    <w:rsid w:val="00A44555"/>
  </w:style>
  <w:style w:type="character" w:customStyle="1" w:styleId="BodyTextIndent3Char">
    <w:name w:val="Body Text Indent 3 Char"/>
    <w:rsid w:val="00A44555"/>
    <w:rPr>
      <w:rFonts w:ascii="Calibri" w:hAnsi="Calibri" w:cs="Calibri"/>
      <w:sz w:val="16"/>
      <w:szCs w:val="16"/>
      <w:lang w:val="en-GB"/>
    </w:rPr>
  </w:style>
  <w:style w:type="character" w:customStyle="1" w:styleId="WW-FootnoteReference">
    <w:name w:val="WW-Footnote Reference"/>
    <w:rsid w:val="00A44555"/>
    <w:rPr>
      <w:vertAlign w:val="superscript"/>
    </w:rPr>
  </w:style>
  <w:style w:type="character" w:customStyle="1" w:styleId="WW-EndnoteReference">
    <w:name w:val="WW-Endnote Reference"/>
    <w:rsid w:val="00A44555"/>
    <w:rPr>
      <w:vertAlign w:val="superscript"/>
    </w:rPr>
  </w:style>
  <w:style w:type="character" w:customStyle="1" w:styleId="FootnoteReference1">
    <w:name w:val="Footnote Reference1"/>
    <w:rsid w:val="00A44555"/>
    <w:rPr>
      <w:vertAlign w:val="superscript"/>
    </w:rPr>
  </w:style>
  <w:style w:type="character" w:customStyle="1" w:styleId="FootnoteTextChar2">
    <w:name w:val="Footnote Text Char2"/>
    <w:rsid w:val="00A44555"/>
    <w:rPr>
      <w:rFonts w:ascii="Calibri" w:hAnsi="Calibri" w:cs="Calibri"/>
      <w:sz w:val="18"/>
      <w:lang w:val="en-IE" w:eastAsia="zh-CN"/>
    </w:rPr>
  </w:style>
  <w:style w:type="character" w:customStyle="1" w:styleId="foothangingChar1">
    <w:name w:val="foot_hanging Char1"/>
    <w:rsid w:val="00A44555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">
    <w:name w:val="footers Char"/>
    <w:basedOn w:val="foothangingChar1"/>
    <w:rsid w:val="00A44555"/>
    <w:rPr>
      <w:rFonts w:ascii="Calibri" w:hAnsi="Calibri" w:cs="Calibri"/>
      <w:sz w:val="18"/>
      <w:szCs w:val="18"/>
      <w:lang w:val="en-IE" w:eastAsia="zh-CN"/>
    </w:rPr>
  </w:style>
  <w:style w:type="character" w:customStyle="1" w:styleId="CommentTextChar1">
    <w:name w:val="Comment Text Char1"/>
    <w:rsid w:val="00A44555"/>
    <w:rPr>
      <w:rFonts w:ascii="Calibri" w:hAnsi="Calibri" w:cs="Calibri"/>
      <w:lang w:val="en-GB" w:eastAsia="zh-CN"/>
    </w:rPr>
  </w:style>
  <w:style w:type="character" w:customStyle="1" w:styleId="HTMLPreformattedChar1">
    <w:name w:val="HTML Preformatted Char1"/>
    <w:rsid w:val="00A44555"/>
    <w:rPr>
      <w:rFonts w:ascii="Courier New" w:hAnsi="Courier New" w:cs="Courier New"/>
      <w:lang w:eastAsia="zh-CN"/>
    </w:rPr>
  </w:style>
  <w:style w:type="character" w:customStyle="1" w:styleId="BodyText3Char">
    <w:name w:val="Body Text 3 Char"/>
    <w:rsid w:val="00A44555"/>
    <w:rPr>
      <w:rFonts w:ascii="Calibri" w:hAnsi="Calibri" w:cs="Calibri"/>
      <w:sz w:val="16"/>
      <w:szCs w:val="16"/>
      <w:lang w:val="en-GB" w:eastAsia="zh-CN"/>
    </w:rPr>
  </w:style>
  <w:style w:type="character" w:customStyle="1" w:styleId="WW-FootnoteReference1">
    <w:name w:val="WW-Footnote Reference1"/>
    <w:rsid w:val="00A44555"/>
    <w:rPr>
      <w:vertAlign w:val="superscript"/>
    </w:rPr>
  </w:style>
  <w:style w:type="character" w:customStyle="1" w:styleId="WW-EndnoteReference1">
    <w:name w:val="WW-Endnote Reference1"/>
    <w:rsid w:val="00A44555"/>
    <w:rPr>
      <w:vertAlign w:val="superscript"/>
    </w:rPr>
  </w:style>
  <w:style w:type="character" w:customStyle="1" w:styleId="WW-FootnoteReference2">
    <w:name w:val="WW-Footnote Reference2"/>
    <w:rsid w:val="00A44555"/>
    <w:rPr>
      <w:vertAlign w:val="superscript"/>
    </w:rPr>
  </w:style>
  <w:style w:type="character" w:customStyle="1" w:styleId="WW-EndnoteReference2">
    <w:name w:val="WW-Endnote Reference2"/>
    <w:rsid w:val="00A44555"/>
    <w:rPr>
      <w:vertAlign w:val="superscript"/>
    </w:rPr>
  </w:style>
  <w:style w:type="character" w:customStyle="1" w:styleId="FootnoteTextChar3">
    <w:name w:val="Footnote Text Char3"/>
    <w:rsid w:val="00A44555"/>
    <w:rPr>
      <w:rFonts w:ascii="Calibri" w:hAnsi="Calibri" w:cs="Calibri"/>
      <w:sz w:val="18"/>
      <w:lang w:val="en-IE" w:eastAsia="zh-CN"/>
    </w:rPr>
  </w:style>
  <w:style w:type="character" w:customStyle="1" w:styleId="foothangingChar2">
    <w:name w:val="foot_hanging Char2"/>
    <w:rsid w:val="00A44555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1">
    <w:name w:val="footers Char1"/>
    <w:basedOn w:val="foothangingChar2"/>
    <w:rsid w:val="00A44555"/>
    <w:rPr>
      <w:rFonts w:ascii="Calibri" w:hAnsi="Calibri" w:cs="Calibri"/>
      <w:sz w:val="18"/>
      <w:szCs w:val="18"/>
      <w:lang w:val="en-IE" w:eastAsia="zh-CN"/>
    </w:rPr>
  </w:style>
  <w:style w:type="character" w:customStyle="1" w:styleId="foootChar">
    <w:name w:val="fooot Char"/>
    <w:basedOn w:val="footersChar1"/>
    <w:rsid w:val="00A44555"/>
    <w:rPr>
      <w:rFonts w:ascii="Calibri" w:hAnsi="Calibri" w:cs="Calibri"/>
      <w:sz w:val="18"/>
      <w:szCs w:val="18"/>
      <w:lang w:val="en-IE" w:eastAsia="zh-CN"/>
    </w:rPr>
  </w:style>
  <w:style w:type="character" w:customStyle="1" w:styleId="11">
    <w:name w:val="Παραπομπή υποσημείωσης1"/>
    <w:rsid w:val="00A44555"/>
    <w:rPr>
      <w:vertAlign w:val="superscript"/>
    </w:rPr>
  </w:style>
  <w:style w:type="character" w:customStyle="1" w:styleId="12">
    <w:name w:val="Παραπομπή σημείωσης τέλους1"/>
    <w:rsid w:val="00A44555"/>
    <w:rPr>
      <w:vertAlign w:val="superscript"/>
    </w:rPr>
  </w:style>
  <w:style w:type="character" w:customStyle="1" w:styleId="Char">
    <w:name w:val="Κείμενο πλαισίου Char"/>
    <w:rsid w:val="00A44555"/>
    <w:rPr>
      <w:rFonts w:ascii="Tahoma" w:hAnsi="Tahoma" w:cs="Tahoma"/>
      <w:sz w:val="16"/>
      <w:szCs w:val="16"/>
      <w:lang w:val="en-GB"/>
    </w:rPr>
  </w:style>
  <w:style w:type="character" w:customStyle="1" w:styleId="13">
    <w:name w:val="Παραπομπή σχολίου1"/>
    <w:rsid w:val="00A44555"/>
    <w:rPr>
      <w:sz w:val="16"/>
      <w:szCs w:val="16"/>
    </w:rPr>
  </w:style>
  <w:style w:type="character" w:customStyle="1" w:styleId="Char0">
    <w:name w:val="Κείμενο σχολίου Char"/>
    <w:rsid w:val="00A44555"/>
    <w:rPr>
      <w:rFonts w:ascii="Calibri" w:hAnsi="Calibri" w:cs="Calibri"/>
      <w:lang w:val="en-GB"/>
    </w:rPr>
  </w:style>
  <w:style w:type="character" w:customStyle="1" w:styleId="Char1">
    <w:name w:val="Θέμα σχολίου Char"/>
    <w:rsid w:val="00A44555"/>
    <w:rPr>
      <w:rFonts w:ascii="Calibri" w:hAnsi="Calibri" w:cs="Calibri"/>
      <w:b/>
      <w:bCs/>
      <w:lang w:val="en-GB"/>
    </w:rPr>
  </w:style>
  <w:style w:type="character" w:customStyle="1" w:styleId="-HTMLChar">
    <w:name w:val="Προ-διαμορφωμένο HTML Char"/>
    <w:rsid w:val="00A44555"/>
    <w:rPr>
      <w:rFonts w:ascii="Courier New" w:eastAsia="Times New Roman" w:hAnsi="Courier New" w:cs="Courier New"/>
    </w:rPr>
  </w:style>
  <w:style w:type="character" w:customStyle="1" w:styleId="WW-FootnoteReference3">
    <w:name w:val="WW-Footnote Reference3"/>
    <w:rsid w:val="00A44555"/>
    <w:rPr>
      <w:vertAlign w:val="superscript"/>
    </w:rPr>
  </w:style>
  <w:style w:type="character" w:customStyle="1" w:styleId="WW-EndnoteReference3">
    <w:name w:val="WW-Endnote Reference3"/>
    <w:rsid w:val="00A44555"/>
    <w:rPr>
      <w:vertAlign w:val="superscript"/>
    </w:rPr>
  </w:style>
  <w:style w:type="character" w:customStyle="1" w:styleId="WW-FootnoteReference4">
    <w:name w:val="WW-Footnote Reference4"/>
    <w:rsid w:val="00A44555"/>
    <w:rPr>
      <w:vertAlign w:val="superscript"/>
    </w:rPr>
  </w:style>
  <w:style w:type="character" w:customStyle="1" w:styleId="WW-EndnoteReference4">
    <w:name w:val="WW-Endnote Reference4"/>
    <w:rsid w:val="00A44555"/>
    <w:rPr>
      <w:vertAlign w:val="superscript"/>
    </w:rPr>
  </w:style>
  <w:style w:type="character" w:customStyle="1" w:styleId="WW-FootnoteReference5">
    <w:name w:val="WW-Footnote Reference5"/>
    <w:rsid w:val="00A44555"/>
    <w:rPr>
      <w:vertAlign w:val="superscript"/>
    </w:rPr>
  </w:style>
  <w:style w:type="character" w:customStyle="1" w:styleId="WW-EndnoteReference5">
    <w:name w:val="WW-Endnote Reference5"/>
    <w:rsid w:val="00A44555"/>
    <w:rPr>
      <w:vertAlign w:val="superscript"/>
    </w:rPr>
  </w:style>
  <w:style w:type="character" w:customStyle="1" w:styleId="WW-FootnoteReference6">
    <w:name w:val="WW-Footnote Reference6"/>
    <w:rsid w:val="00A44555"/>
    <w:rPr>
      <w:vertAlign w:val="superscript"/>
    </w:rPr>
  </w:style>
  <w:style w:type="character" w:styleId="-0">
    <w:name w:val="FollowedHyperlink"/>
    <w:rsid w:val="00A44555"/>
    <w:rPr>
      <w:color w:val="800000"/>
      <w:u w:val="single"/>
    </w:rPr>
  </w:style>
  <w:style w:type="character" w:customStyle="1" w:styleId="WW-EndnoteReference6">
    <w:name w:val="WW-Endnote Reference6"/>
    <w:rsid w:val="00A44555"/>
    <w:rPr>
      <w:vertAlign w:val="superscript"/>
    </w:rPr>
  </w:style>
  <w:style w:type="character" w:customStyle="1" w:styleId="WW-FootnoteReference7">
    <w:name w:val="WW-Footnote Reference7"/>
    <w:rsid w:val="00A44555"/>
    <w:rPr>
      <w:vertAlign w:val="superscript"/>
    </w:rPr>
  </w:style>
  <w:style w:type="character" w:customStyle="1" w:styleId="WW-EndnoteReference7">
    <w:name w:val="WW-Endnote Reference7"/>
    <w:rsid w:val="00A44555"/>
    <w:rPr>
      <w:vertAlign w:val="superscript"/>
    </w:rPr>
  </w:style>
  <w:style w:type="character" w:customStyle="1" w:styleId="WW-FootnoteReference8">
    <w:name w:val="WW-Footnote Reference8"/>
    <w:rsid w:val="00A44555"/>
    <w:rPr>
      <w:vertAlign w:val="superscript"/>
    </w:rPr>
  </w:style>
  <w:style w:type="character" w:customStyle="1" w:styleId="WW-EndnoteReference8">
    <w:name w:val="WW-Endnote Reference8"/>
    <w:rsid w:val="00A44555"/>
    <w:rPr>
      <w:vertAlign w:val="superscript"/>
    </w:rPr>
  </w:style>
  <w:style w:type="character" w:customStyle="1" w:styleId="WW-FootnoteReference9">
    <w:name w:val="WW-Footnote Reference9"/>
    <w:rsid w:val="00A44555"/>
    <w:rPr>
      <w:vertAlign w:val="superscript"/>
    </w:rPr>
  </w:style>
  <w:style w:type="character" w:customStyle="1" w:styleId="WW-EndnoteReference9">
    <w:name w:val="WW-Endnote Reference9"/>
    <w:rsid w:val="00A44555"/>
    <w:rPr>
      <w:vertAlign w:val="superscript"/>
    </w:rPr>
  </w:style>
  <w:style w:type="character" w:customStyle="1" w:styleId="WW-FootnoteReference10">
    <w:name w:val="WW-Footnote Reference10"/>
    <w:rsid w:val="00A44555"/>
    <w:rPr>
      <w:vertAlign w:val="superscript"/>
    </w:rPr>
  </w:style>
  <w:style w:type="character" w:customStyle="1" w:styleId="WW-EndnoteReference10">
    <w:name w:val="WW-Endnote Reference10"/>
    <w:rsid w:val="00A44555"/>
    <w:rPr>
      <w:vertAlign w:val="superscript"/>
    </w:rPr>
  </w:style>
  <w:style w:type="character" w:customStyle="1" w:styleId="WW-FootnoteReference11">
    <w:name w:val="WW-Footnote Reference11"/>
    <w:rsid w:val="00A44555"/>
    <w:rPr>
      <w:vertAlign w:val="superscript"/>
    </w:rPr>
  </w:style>
  <w:style w:type="character" w:customStyle="1" w:styleId="WW-EndnoteReference11">
    <w:name w:val="WW-Endnote Reference11"/>
    <w:rsid w:val="00A44555"/>
    <w:rPr>
      <w:vertAlign w:val="superscript"/>
    </w:rPr>
  </w:style>
  <w:style w:type="character" w:customStyle="1" w:styleId="WW-FootnoteReference12">
    <w:name w:val="WW-Footnote Reference12"/>
    <w:rsid w:val="00A44555"/>
    <w:rPr>
      <w:vertAlign w:val="superscript"/>
    </w:rPr>
  </w:style>
  <w:style w:type="character" w:customStyle="1" w:styleId="WW-EndnoteReference12">
    <w:name w:val="WW-Endnote Reference12"/>
    <w:rsid w:val="00A44555"/>
    <w:rPr>
      <w:vertAlign w:val="superscript"/>
    </w:rPr>
  </w:style>
  <w:style w:type="character" w:customStyle="1" w:styleId="WW-FootnoteReference13">
    <w:name w:val="WW-Footnote Reference13"/>
    <w:rsid w:val="00A44555"/>
    <w:rPr>
      <w:vertAlign w:val="superscript"/>
    </w:rPr>
  </w:style>
  <w:style w:type="character" w:customStyle="1" w:styleId="WW-EndnoteReference13">
    <w:name w:val="WW-Endnote Reference13"/>
    <w:rsid w:val="00A44555"/>
    <w:rPr>
      <w:vertAlign w:val="superscript"/>
    </w:rPr>
  </w:style>
  <w:style w:type="character" w:styleId="ad">
    <w:name w:val="footnote reference"/>
    <w:rsid w:val="00A44555"/>
    <w:rPr>
      <w:vertAlign w:val="superscript"/>
    </w:rPr>
  </w:style>
  <w:style w:type="character" w:styleId="ae">
    <w:name w:val="endnote reference"/>
    <w:rsid w:val="00A44555"/>
    <w:rPr>
      <w:vertAlign w:val="superscript"/>
    </w:rPr>
  </w:style>
  <w:style w:type="character" w:customStyle="1" w:styleId="21">
    <w:name w:val="Παραπομπή υποσημείωσης2"/>
    <w:rsid w:val="00A44555"/>
    <w:rPr>
      <w:vertAlign w:val="superscript"/>
    </w:rPr>
  </w:style>
  <w:style w:type="character" w:customStyle="1" w:styleId="22">
    <w:name w:val="Παραπομπή σημείωσης τέλους2"/>
    <w:rsid w:val="00A44555"/>
    <w:rPr>
      <w:vertAlign w:val="superscript"/>
    </w:rPr>
  </w:style>
  <w:style w:type="character" w:customStyle="1" w:styleId="WW-FootnoteReference14">
    <w:name w:val="WW-Footnote Reference14"/>
    <w:rsid w:val="00A44555"/>
    <w:rPr>
      <w:vertAlign w:val="superscript"/>
    </w:rPr>
  </w:style>
  <w:style w:type="character" w:customStyle="1" w:styleId="WW-EndnoteReference14">
    <w:name w:val="WW-Endnote Reference14"/>
    <w:rsid w:val="00A44555"/>
    <w:rPr>
      <w:vertAlign w:val="superscript"/>
    </w:rPr>
  </w:style>
  <w:style w:type="character" w:customStyle="1" w:styleId="WW-FootnoteReference15">
    <w:name w:val="WW-Footnote Reference15"/>
    <w:rsid w:val="00A44555"/>
    <w:rPr>
      <w:vertAlign w:val="superscript"/>
    </w:rPr>
  </w:style>
  <w:style w:type="character" w:customStyle="1" w:styleId="WW-EndnoteReference15">
    <w:name w:val="WW-Endnote Reference15"/>
    <w:rsid w:val="00A44555"/>
    <w:rPr>
      <w:vertAlign w:val="superscript"/>
    </w:rPr>
  </w:style>
  <w:style w:type="character" w:customStyle="1" w:styleId="WW-FootnoteReference16">
    <w:name w:val="WW-Footnote Reference16"/>
    <w:rsid w:val="00A44555"/>
    <w:rPr>
      <w:vertAlign w:val="superscript"/>
    </w:rPr>
  </w:style>
  <w:style w:type="character" w:customStyle="1" w:styleId="WW-EndnoteReference16">
    <w:name w:val="WW-Endnote Reference16"/>
    <w:rsid w:val="00A44555"/>
    <w:rPr>
      <w:vertAlign w:val="superscript"/>
    </w:rPr>
  </w:style>
  <w:style w:type="character" w:customStyle="1" w:styleId="WW-FootnoteReference17">
    <w:name w:val="WW-Footnote Reference17"/>
    <w:rsid w:val="00A44555"/>
    <w:rPr>
      <w:vertAlign w:val="superscript"/>
    </w:rPr>
  </w:style>
  <w:style w:type="character" w:customStyle="1" w:styleId="WW-EndnoteReference17">
    <w:name w:val="WW-Endnote Reference17"/>
    <w:rsid w:val="00A44555"/>
    <w:rPr>
      <w:vertAlign w:val="superscript"/>
    </w:rPr>
  </w:style>
  <w:style w:type="character" w:customStyle="1" w:styleId="31">
    <w:name w:val="Παραπομπή υποσημείωσης3"/>
    <w:rsid w:val="00A44555"/>
    <w:rPr>
      <w:vertAlign w:val="superscript"/>
    </w:rPr>
  </w:style>
  <w:style w:type="character" w:customStyle="1" w:styleId="32">
    <w:name w:val="Παραπομπή σημείωσης τέλους3"/>
    <w:rsid w:val="00A44555"/>
    <w:rPr>
      <w:vertAlign w:val="superscript"/>
    </w:rPr>
  </w:style>
  <w:style w:type="character" w:customStyle="1" w:styleId="WW-FootnoteReference18">
    <w:name w:val="WW-Footnote Reference18"/>
    <w:rsid w:val="00A44555"/>
    <w:rPr>
      <w:vertAlign w:val="superscript"/>
    </w:rPr>
  </w:style>
  <w:style w:type="character" w:customStyle="1" w:styleId="WW-EndnoteReference18">
    <w:name w:val="WW-Endnote Reference18"/>
    <w:rsid w:val="00A44555"/>
    <w:rPr>
      <w:vertAlign w:val="superscript"/>
    </w:rPr>
  </w:style>
  <w:style w:type="character" w:customStyle="1" w:styleId="WW-FootnoteReference19">
    <w:name w:val="WW-Footnote Reference19"/>
    <w:rsid w:val="00A44555"/>
    <w:rPr>
      <w:vertAlign w:val="superscript"/>
    </w:rPr>
  </w:style>
  <w:style w:type="character" w:customStyle="1" w:styleId="WW-EndnoteReference19">
    <w:name w:val="WW-Endnote Reference19"/>
    <w:rsid w:val="00A44555"/>
    <w:rPr>
      <w:vertAlign w:val="superscript"/>
    </w:rPr>
  </w:style>
  <w:style w:type="character" w:customStyle="1" w:styleId="WW-FootnoteReference20">
    <w:name w:val="WW-Footnote Reference20"/>
    <w:rsid w:val="00A44555"/>
    <w:rPr>
      <w:vertAlign w:val="superscript"/>
    </w:rPr>
  </w:style>
  <w:style w:type="character" w:customStyle="1" w:styleId="WW-EndnoteReference20">
    <w:name w:val="WW-Endnote Reference20"/>
    <w:rsid w:val="00A44555"/>
    <w:rPr>
      <w:vertAlign w:val="superscript"/>
    </w:rPr>
  </w:style>
  <w:style w:type="character" w:customStyle="1" w:styleId="af">
    <w:name w:val="Σύνδεση ευρετηρίου"/>
    <w:rsid w:val="00A44555"/>
  </w:style>
  <w:style w:type="paragraph" w:customStyle="1" w:styleId="af0">
    <w:name w:val="Επικεφαλίδα"/>
    <w:basedOn w:val="a"/>
    <w:next w:val="af1"/>
    <w:rsid w:val="00A44555"/>
    <w:pPr>
      <w:keepNext/>
      <w:spacing w:before="240"/>
    </w:pPr>
    <w:rPr>
      <w:rFonts w:ascii="Liberation Sans" w:eastAsia="Microsoft YaHei" w:hAnsi="Liberation Sans" w:cs="Mangal"/>
      <w:sz w:val="28"/>
      <w:szCs w:val="28"/>
    </w:rPr>
  </w:style>
  <w:style w:type="paragraph" w:styleId="af1">
    <w:name w:val="Body Text"/>
    <w:basedOn w:val="a"/>
    <w:rsid w:val="00A44555"/>
    <w:pPr>
      <w:spacing w:after="240"/>
    </w:pPr>
  </w:style>
  <w:style w:type="paragraph" w:styleId="af2">
    <w:name w:val="List"/>
    <w:basedOn w:val="af1"/>
    <w:rsid w:val="00A44555"/>
    <w:rPr>
      <w:rFonts w:cs="Mangal"/>
    </w:rPr>
  </w:style>
  <w:style w:type="paragraph" w:styleId="af3">
    <w:name w:val="caption"/>
    <w:basedOn w:val="a"/>
    <w:qFormat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af4">
    <w:name w:val="Ευρετήριο"/>
    <w:basedOn w:val="a"/>
    <w:rsid w:val="00A44555"/>
    <w:pPr>
      <w:suppressLineNumbers/>
    </w:pPr>
    <w:rPr>
      <w:rFonts w:cs="Mangal"/>
    </w:rPr>
  </w:style>
  <w:style w:type="paragraph" w:customStyle="1" w:styleId="WW-Caption">
    <w:name w:val="WW-Caption"/>
    <w:basedOn w:val="a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">
    <w:name w:val="WW-Caption1"/>
    <w:basedOn w:val="a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33">
    <w:name w:val="Λεζάντα3"/>
    <w:basedOn w:val="a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">
    <w:name w:val="WW-Caption11"/>
    <w:basedOn w:val="a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">
    <w:name w:val="WW-Caption111"/>
    <w:basedOn w:val="a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">
    <w:name w:val="WW-Caption1111"/>
    <w:basedOn w:val="a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">
    <w:name w:val="WW-Caption11111"/>
    <w:basedOn w:val="a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23">
    <w:name w:val="Λεζάντα2"/>
    <w:basedOn w:val="a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Caption1">
    <w:name w:val="Caption1"/>
    <w:basedOn w:val="a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">
    <w:name w:val="WW-Caption111111"/>
    <w:basedOn w:val="a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">
    <w:name w:val="WW-Caption1111111"/>
    <w:basedOn w:val="a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">
    <w:name w:val="WW-Caption11111111"/>
    <w:basedOn w:val="a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">
    <w:name w:val="WW-Caption111111111"/>
    <w:basedOn w:val="a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">
    <w:name w:val="WW-Caption1111111111"/>
    <w:basedOn w:val="a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">
    <w:name w:val="WW-Caption11111111111"/>
    <w:basedOn w:val="a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">
    <w:name w:val="WW-Caption111111111111"/>
    <w:basedOn w:val="a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">
    <w:name w:val="WW-Caption1111111111111"/>
    <w:basedOn w:val="a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">
    <w:name w:val="WW-Caption11111111111111"/>
    <w:basedOn w:val="a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">
    <w:name w:val="WW-Caption111111111111111"/>
    <w:basedOn w:val="a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">
    <w:name w:val="WW-Caption1111111111111111"/>
    <w:basedOn w:val="a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14">
    <w:name w:val="Λεζάντα1"/>
    <w:basedOn w:val="a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">
    <w:name w:val="WW-Caption11111111111111111"/>
    <w:basedOn w:val="a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1">
    <w:name w:val="WW-Caption111111111111111111"/>
    <w:basedOn w:val="a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11">
    <w:name w:val="WW-Caption1111111111111111111"/>
    <w:basedOn w:val="a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111">
    <w:name w:val="WW-Caption11111111111111111111"/>
    <w:basedOn w:val="a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Bullet">
    <w:name w:val="Bullet"/>
    <w:basedOn w:val="a"/>
    <w:rsid w:val="00A44555"/>
    <w:pPr>
      <w:tabs>
        <w:tab w:val="num" w:pos="397"/>
      </w:tabs>
      <w:spacing w:after="100"/>
      <w:ind w:left="397" w:hanging="397"/>
    </w:pPr>
    <w:rPr>
      <w:rFonts w:eastAsia="MS Mincho"/>
      <w:lang w:val="en-US" w:eastAsia="ja-JP"/>
    </w:rPr>
  </w:style>
  <w:style w:type="paragraph" w:styleId="af5">
    <w:name w:val="Date"/>
    <w:basedOn w:val="a"/>
    <w:next w:val="a"/>
    <w:rsid w:val="00A44555"/>
    <w:pPr>
      <w:spacing w:after="100"/>
    </w:pPr>
    <w:rPr>
      <w:rFonts w:eastAsia="MS Mincho"/>
      <w:lang w:val="en-US" w:eastAsia="ja-JP"/>
    </w:rPr>
  </w:style>
  <w:style w:type="paragraph" w:customStyle="1" w:styleId="DocTitle">
    <w:name w:val="Doc Title"/>
    <w:basedOn w:val="1"/>
    <w:rsid w:val="00A44555"/>
  </w:style>
  <w:style w:type="paragraph" w:customStyle="1" w:styleId="inserttext">
    <w:name w:val="insert text"/>
    <w:basedOn w:val="a"/>
    <w:rsid w:val="00A44555"/>
    <w:pPr>
      <w:spacing w:after="100"/>
      <w:ind w:left="794"/>
    </w:pPr>
    <w:rPr>
      <w:rFonts w:eastAsia="MS Mincho"/>
      <w:lang w:val="en-US" w:eastAsia="ja-JP"/>
    </w:rPr>
  </w:style>
  <w:style w:type="paragraph" w:styleId="af6">
    <w:name w:val="footer"/>
    <w:basedOn w:val="a"/>
    <w:link w:val="Char2"/>
    <w:rsid w:val="00A44555"/>
    <w:pPr>
      <w:spacing w:after="100"/>
    </w:pPr>
    <w:rPr>
      <w:rFonts w:eastAsia="MS Mincho" w:cs="Times New Roman"/>
      <w:lang w:val="en-US" w:eastAsia="ja-JP"/>
    </w:rPr>
  </w:style>
  <w:style w:type="paragraph" w:styleId="af7">
    <w:name w:val="header"/>
    <w:aliases w:val="hd"/>
    <w:basedOn w:val="a"/>
    <w:link w:val="Char3"/>
    <w:rsid w:val="00A44555"/>
    <w:rPr>
      <w:rFonts w:cs="Times New Roman"/>
    </w:rPr>
  </w:style>
  <w:style w:type="paragraph" w:styleId="af8">
    <w:name w:val="Balloon Text"/>
    <w:basedOn w:val="a"/>
    <w:rsid w:val="00A44555"/>
    <w:rPr>
      <w:rFonts w:ascii="Tahoma" w:hAnsi="Tahoma" w:cs="Tahoma"/>
      <w:sz w:val="16"/>
      <w:szCs w:val="16"/>
    </w:rPr>
  </w:style>
  <w:style w:type="paragraph" w:styleId="af9">
    <w:name w:val="annotation text"/>
    <w:basedOn w:val="a"/>
    <w:rsid w:val="00A44555"/>
    <w:rPr>
      <w:sz w:val="20"/>
      <w:szCs w:val="20"/>
    </w:rPr>
  </w:style>
  <w:style w:type="paragraph" w:styleId="afa">
    <w:name w:val="annotation subject"/>
    <w:basedOn w:val="af9"/>
    <w:next w:val="af9"/>
    <w:rsid w:val="00A44555"/>
    <w:rPr>
      <w:b/>
      <w:bCs/>
    </w:rPr>
  </w:style>
  <w:style w:type="paragraph" w:styleId="afb">
    <w:name w:val="Revision"/>
    <w:rsid w:val="00A44555"/>
    <w:pPr>
      <w:suppressAutoHyphens/>
    </w:pPr>
    <w:rPr>
      <w:sz w:val="24"/>
      <w:szCs w:val="24"/>
      <w:lang w:val="en-GB" w:eastAsia="zh-CN"/>
    </w:rPr>
  </w:style>
  <w:style w:type="paragraph" w:customStyle="1" w:styleId="western">
    <w:name w:val="western"/>
    <w:basedOn w:val="a"/>
    <w:rsid w:val="00A44555"/>
    <w:pPr>
      <w:spacing w:before="280" w:after="200"/>
    </w:pPr>
    <w:rPr>
      <w:rFonts w:ascii="Arial Unicode MS" w:eastAsia="Arial Unicode MS" w:hAnsi="Arial Unicode MS" w:cs="Arial Unicode MS"/>
    </w:rPr>
  </w:style>
  <w:style w:type="paragraph" w:styleId="afc">
    <w:name w:val="List Paragraph"/>
    <w:basedOn w:val="a"/>
    <w:uiPriority w:val="34"/>
    <w:qFormat/>
    <w:rsid w:val="00A44555"/>
    <w:pPr>
      <w:spacing w:after="200"/>
      <w:ind w:left="720"/>
      <w:contextualSpacing/>
    </w:pPr>
  </w:style>
  <w:style w:type="paragraph" w:styleId="afd">
    <w:name w:val="footnote text"/>
    <w:basedOn w:val="a"/>
    <w:rsid w:val="00A44555"/>
    <w:pPr>
      <w:spacing w:after="0"/>
      <w:ind w:left="425" w:hanging="425"/>
    </w:pPr>
    <w:rPr>
      <w:sz w:val="18"/>
      <w:szCs w:val="20"/>
      <w:lang w:val="en-IE"/>
    </w:rPr>
  </w:style>
  <w:style w:type="paragraph" w:styleId="15">
    <w:name w:val="toc 1"/>
    <w:basedOn w:val="a"/>
    <w:next w:val="a"/>
    <w:uiPriority w:val="39"/>
    <w:rsid w:val="00A44555"/>
    <w:pPr>
      <w:spacing w:before="120"/>
      <w:jc w:val="left"/>
    </w:pPr>
    <w:rPr>
      <w:b/>
      <w:bCs/>
      <w:caps/>
      <w:sz w:val="20"/>
      <w:szCs w:val="20"/>
    </w:rPr>
  </w:style>
  <w:style w:type="paragraph" w:styleId="24">
    <w:name w:val="toc 2"/>
    <w:basedOn w:val="a"/>
    <w:next w:val="a"/>
    <w:uiPriority w:val="39"/>
    <w:rsid w:val="00A44555"/>
    <w:pPr>
      <w:spacing w:after="0"/>
      <w:ind w:left="220"/>
      <w:jc w:val="left"/>
    </w:pPr>
    <w:rPr>
      <w:smallCaps/>
      <w:sz w:val="20"/>
      <w:szCs w:val="20"/>
    </w:rPr>
  </w:style>
  <w:style w:type="paragraph" w:styleId="34">
    <w:name w:val="toc 3"/>
    <w:basedOn w:val="a"/>
    <w:next w:val="a"/>
    <w:uiPriority w:val="39"/>
    <w:rsid w:val="00A44555"/>
    <w:pPr>
      <w:spacing w:after="0"/>
      <w:ind w:left="440"/>
      <w:jc w:val="left"/>
    </w:pPr>
    <w:rPr>
      <w:i/>
      <w:iCs/>
      <w:sz w:val="20"/>
      <w:szCs w:val="20"/>
    </w:rPr>
  </w:style>
  <w:style w:type="paragraph" w:styleId="41">
    <w:name w:val="toc 4"/>
    <w:basedOn w:val="a"/>
    <w:next w:val="a"/>
    <w:uiPriority w:val="39"/>
    <w:rsid w:val="00A44555"/>
    <w:pPr>
      <w:spacing w:after="0"/>
      <w:ind w:left="660"/>
      <w:jc w:val="left"/>
    </w:pPr>
    <w:rPr>
      <w:sz w:val="18"/>
      <w:szCs w:val="18"/>
    </w:rPr>
  </w:style>
  <w:style w:type="paragraph" w:styleId="50">
    <w:name w:val="toc 5"/>
    <w:basedOn w:val="a"/>
    <w:next w:val="a"/>
    <w:rsid w:val="00A44555"/>
    <w:pPr>
      <w:spacing w:after="0"/>
      <w:ind w:left="880"/>
      <w:jc w:val="left"/>
    </w:pPr>
    <w:rPr>
      <w:sz w:val="18"/>
      <w:szCs w:val="18"/>
    </w:rPr>
  </w:style>
  <w:style w:type="paragraph" w:styleId="6">
    <w:name w:val="toc 6"/>
    <w:basedOn w:val="a"/>
    <w:next w:val="a"/>
    <w:rsid w:val="00A44555"/>
    <w:pPr>
      <w:spacing w:after="0"/>
      <w:ind w:left="1100"/>
      <w:jc w:val="left"/>
    </w:pPr>
    <w:rPr>
      <w:sz w:val="18"/>
      <w:szCs w:val="18"/>
    </w:rPr>
  </w:style>
  <w:style w:type="paragraph" w:styleId="7">
    <w:name w:val="toc 7"/>
    <w:basedOn w:val="a"/>
    <w:next w:val="a"/>
    <w:rsid w:val="00A44555"/>
    <w:pPr>
      <w:spacing w:after="0"/>
      <w:ind w:left="1320"/>
      <w:jc w:val="left"/>
    </w:pPr>
    <w:rPr>
      <w:sz w:val="18"/>
      <w:szCs w:val="18"/>
    </w:rPr>
  </w:style>
  <w:style w:type="paragraph" w:styleId="8">
    <w:name w:val="toc 8"/>
    <w:basedOn w:val="a"/>
    <w:next w:val="a"/>
    <w:rsid w:val="00A44555"/>
    <w:pPr>
      <w:spacing w:after="0"/>
      <w:ind w:left="1540"/>
      <w:jc w:val="left"/>
    </w:pPr>
    <w:rPr>
      <w:sz w:val="18"/>
      <w:szCs w:val="18"/>
    </w:rPr>
  </w:style>
  <w:style w:type="paragraph" w:styleId="9">
    <w:name w:val="toc 9"/>
    <w:basedOn w:val="a"/>
    <w:next w:val="a"/>
    <w:rsid w:val="00A44555"/>
    <w:pPr>
      <w:spacing w:after="0"/>
      <w:ind w:left="1760"/>
      <w:jc w:val="left"/>
    </w:pPr>
    <w:rPr>
      <w:sz w:val="18"/>
      <w:szCs w:val="18"/>
    </w:rPr>
  </w:style>
  <w:style w:type="paragraph" w:customStyle="1" w:styleId="Style1">
    <w:name w:val="Style1"/>
    <w:basedOn w:val="DocTitle"/>
    <w:rsid w:val="00A44555"/>
    <w:pPr>
      <w:pageBreakBefore w:val="0"/>
      <w:pBdr>
        <w:top w:val="single" w:sz="18" w:space="1" w:color="000080"/>
        <w:left w:val="single" w:sz="18" w:space="4" w:color="000080"/>
        <w:right w:val="single" w:sz="18" w:space="4" w:color="000080"/>
      </w:pBdr>
      <w:jc w:val="center"/>
    </w:pPr>
    <w:rPr>
      <w:rFonts w:ascii="Calibri" w:hAnsi="Calibri" w:cs="Calibri"/>
      <w:sz w:val="40"/>
      <w:szCs w:val="40"/>
      <w:lang w:val="el-GR"/>
    </w:rPr>
  </w:style>
  <w:style w:type="paragraph" w:customStyle="1" w:styleId="Contents">
    <w:name w:val="Contents"/>
    <w:basedOn w:val="1"/>
    <w:rsid w:val="00A44555"/>
    <w:rPr>
      <w:rFonts w:ascii="Calibri" w:hAnsi="Calibri" w:cs="Calibri"/>
      <w:lang w:val="el-GR"/>
    </w:rPr>
  </w:style>
  <w:style w:type="paragraph" w:styleId="afe">
    <w:name w:val="endnote text"/>
    <w:basedOn w:val="a"/>
    <w:rsid w:val="00A44555"/>
    <w:rPr>
      <w:sz w:val="20"/>
      <w:szCs w:val="20"/>
    </w:rPr>
  </w:style>
  <w:style w:type="paragraph" w:customStyle="1" w:styleId="Default">
    <w:name w:val="Default"/>
    <w:rsid w:val="00A44555"/>
    <w:pPr>
      <w:widowControl w:val="0"/>
      <w:suppressAutoHyphens/>
    </w:pPr>
    <w:rPr>
      <w:rFonts w:ascii="Cambria" w:eastAsia="SimSun" w:hAnsi="Cambria" w:cs="Mangal"/>
      <w:color w:val="000000"/>
      <w:sz w:val="24"/>
      <w:szCs w:val="24"/>
      <w:lang w:eastAsia="zh-CN" w:bidi="hi-IN"/>
    </w:rPr>
  </w:style>
  <w:style w:type="paragraph" w:customStyle="1" w:styleId="aff">
    <w:name w:val="Προμορφοποιημένο κείμενο"/>
    <w:basedOn w:val="a"/>
    <w:rsid w:val="00A44555"/>
  </w:style>
  <w:style w:type="paragraph" w:styleId="aff0">
    <w:name w:val="Body Text Indent"/>
    <w:basedOn w:val="a"/>
    <w:rsid w:val="00A44555"/>
    <w:pPr>
      <w:ind w:firstLine="1134"/>
    </w:pPr>
    <w:rPr>
      <w:rFonts w:ascii="Arial" w:hAnsi="Arial" w:cs="Arial"/>
    </w:rPr>
  </w:style>
  <w:style w:type="paragraph" w:customStyle="1" w:styleId="normalwithoutspacing">
    <w:name w:val="normal_without_spacing"/>
    <w:basedOn w:val="a"/>
    <w:rsid w:val="00A44555"/>
    <w:pPr>
      <w:spacing w:after="60"/>
    </w:pPr>
    <w:rPr>
      <w:lang w:val="el-GR"/>
    </w:rPr>
  </w:style>
  <w:style w:type="paragraph" w:customStyle="1" w:styleId="foothanging">
    <w:name w:val="foot_hanging"/>
    <w:basedOn w:val="afd"/>
    <w:rsid w:val="00A44555"/>
    <w:pPr>
      <w:ind w:left="426" w:hanging="426"/>
    </w:pPr>
    <w:rPr>
      <w:szCs w:val="18"/>
    </w:rPr>
  </w:style>
  <w:style w:type="paragraph" w:styleId="-HTML">
    <w:name w:val="HTML Preformatted"/>
    <w:basedOn w:val="a"/>
    <w:rsid w:val="00A445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l-GR"/>
    </w:rPr>
  </w:style>
  <w:style w:type="paragraph" w:customStyle="1" w:styleId="LO-normal">
    <w:name w:val="LO-normal"/>
    <w:rsid w:val="00A44555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styleId="35">
    <w:name w:val="Body Text Indent 3"/>
    <w:basedOn w:val="a"/>
    <w:rsid w:val="00A44555"/>
    <w:pPr>
      <w:suppressAutoHyphens w:val="0"/>
      <w:spacing w:line="312" w:lineRule="auto"/>
      <w:ind w:left="283"/>
    </w:pPr>
    <w:rPr>
      <w:rFonts w:cs="Times New Roman"/>
      <w:sz w:val="16"/>
      <w:szCs w:val="16"/>
    </w:rPr>
  </w:style>
  <w:style w:type="paragraph" w:styleId="aff1">
    <w:name w:val="No Spacing"/>
    <w:qFormat/>
    <w:rsid w:val="00A44555"/>
    <w:pPr>
      <w:suppressAutoHyphens/>
      <w:jc w:val="both"/>
    </w:pPr>
    <w:rPr>
      <w:rFonts w:ascii="Calibri" w:hAnsi="Calibri" w:cs="Calibri"/>
      <w:sz w:val="22"/>
      <w:szCs w:val="24"/>
      <w:lang w:val="en-GB" w:eastAsia="zh-CN"/>
    </w:rPr>
  </w:style>
  <w:style w:type="paragraph" w:customStyle="1" w:styleId="aff2">
    <w:name w:val="Περιεχόμενα πίνακα"/>
    <w:basedOn w:val="a"/>
    <w:rsid w:val="00A44555"/>
    <w:pPr>
      <w:suppressLineNumbers/>
    </w:pPr>
  </w:style>
  <w:style w:type="paragraph" w:customStyle="1" w:styleId="aff3">
    <w:name w:val="Επικεφαλίδα πίνακα"/>
    <w:basedOn w:val="aff2"/>
    <w:rsid w:val="00A44555"/>
    <w:pPr>
      <w:jc w:val="center"/>
    </w:pPr>
    <w:rPr>
      <w:b/>
      <w:bCs/>
    </w:rPr>
  </w:style>
  <w:style w:type="paragraph" w:customStyle="1" w:styleId="footers">
    <w:name w:val="footers"/>
    <w:basedOn w:val="foothanging"/>
    <w:rsid w:val="00A44555"/>
  </w:style>
  <w:style w:type="paragraph" w:customStyle="1" w:styleId="Standard">
    <w:name w:val="Standard"/>
    <w:rsid w:val="00A44555"/>
    <w:pPr>
      <w:widowControl w:val="0"/>
      <w:suppressAutoHyphens/>
      <w:textAlignment w:val="baseline"/>
    </w:pPr>
    <w:rPr>
      <w:rFonts w:eastAsia="SimSun" w:cs="Lucida Sans"/>
      <w:kern w:val="1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A44555"/>
    <w:pPr>
      <w:spacing w:after="120"/>
    </w:pPr>
  </w:style>
  <w:style w:type="paragraph" w:customStyle="1" w:styleId="Footnote">
    <w:name w:val="Footnote"/>
    <w:basedOn w:val="Standard"/>
    <w:rsid w:val="00A44555"/>
    <w:pPr>
      <w:suppressLineNumbers/>
      <w:ind w:left="283" w:hanging="283"/>
    </w:pPr>
    <w:rPr>
      <w:sz w:val="20"/>
      <w:szCs w:val="20"/>
    </w:rPr>
  </w:style>
  <w:style w:type="paragraph" w:styleId="36">
    <w:name w:val="Body Text 3"/>
    <w:basedOn w:val="a"/>
    <w:rsid w:val="00A44555"/>
    <w:rPr>
      <w:sz w:val="16"/>
      <w:szCs w:val="16"/>
    </w:rPr>
  </w:style>
  <w:style w:type="paragraph" w:customStyle="1" w:styleId="fooot">
    <w:name w:val="fooot"/>
    <w:basedOn w:val="footers"/>
    <w:rsid w:val="00A44555"/>
  </w:style>
  <w:style w:type="paragraph" w:customStyle="1" w:styleId="16">
    <w:name w:val="Κείμενο πλαισίου1"/>
    <w:basedOn w:val="a"/>
    <w:rsid w:val="00A44555"/>
    <w:pPr>
      <w:spacing w:after="0"/>
    </w:pPr>
    <w:rPr>
      <w:rFonts w:ascii="Tahoma" w:hAnsi="Tahoma" w:cs="Tahoma"/>
      <w:sz w:val="16"/>
      <w:szCs w:val="16"/>
    </w:rPr>
  </w:style>
  <w:style w:type="paragraph" w:customStyle="1" w:styleId="17">
    <w:name w:val="Κείμενο σχολίου1"/>
    <w:basedOn w:val="a"/>
    <w:rsid w:val="00A44555"/>
    <w:rPr>
      <w:sz w:val="20"/>
      <w:szCs w:val="20"/>
    </w:rPr>
  </w:style>
  <w:style w:type="paragraph" w:customStyle="1" w:styleId="18">
    <w:name w:val="Θέμα σχολίου1"/>
    <w:basedOn w:val="17"/>
    <w:next w:val="17"/>
    <w:rsid w:val="00A44555"/>
    <w:rPr>
      <w:b/>
      <w:bCs/>
    </w:rPr>
  </w:style>
  <w:style w:type="paragraph" w:customStyle="1" w:styleId="-HTML1">
    <w:name w:val="Προ-διαμορφωμένο HTML1"/>
    <w:basedOn w:val="a"/>
    <w:rsid w:val="00A445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n-US"/>
    </w:rPr>
  </w:style>
  <w:style w:type="paragraph" w:customStyle="1" w:styleId="19">
    <w:name w:val="Αναθεώρηση1"/>
    <w:rsid w:val="00A44555"/>
    <w:pPr>
      <w:suppressAutoHyphens/>
    </w:pPr>
    <w:rPr>
      <w:rFonts w:ascii="Calibri" w:hAnsi="Calibri" w:cs="Calibri"/>
      <w:sz w:val="22"/>
      <w:szCs w:val="24"/>
      <w:lang w:val="en-GB" w:eastAsia="zh-CN"/>
    </w:rPr>
  </w:style>
  <w:style w:type="paragraph" w:styleId="25">
    <w:name w:val="List Bullet 2"/>
    <w:basedOn w:val="a"/>
    <w:rsid w:val="00A44555"/>
    <w:pPr>
      <w:tabs>
        <w:tab w:val="num" w:pos="643"/>
      </w:tabs>
      <w:suppressAutoHyphens w:val="0"/>
      <w:spacing w:after="0" w:line="360" w:lineRule="auto"/>
      <w:ind w:left="643" w:hanging="360"/>
    </w:pPr>
    <w:rPr>
      <w:rFonts w:ascii="Trebuchet MS" w:hAnsi="Trebuchet MS" w:cs="Times New Roman"/>
      <w:szCs w:val="20"/>
      <w:lang w:val="en-US"/>
    </w:rPr>
  </w:style>
  <w:style w:type="paragraph" w:customStyle="1" w:styleId="100">
    <w:name w:val="Περιεχόμενα 10"/>
    <w:basedOn w:val="af4"/>
    <w:rsid w:val="00A44555"/>
    <w:pPr>
      <w:tabs>
        <w:tab w:val="right" w:leader="dot" w:pos="7091"/>
      </w:tabs>
      <w:ind w:left="2547"/>
    </w:pPr>
  </w:style>
  <w:style w:type="paragraph" w:customStyle="1" w:styleId="aff4">
    <w:name w:val="Οριζόντια γραμμή"/>
    <w:basedOn w:val="a"/>
    <w:next w:val="af1"/>
    <w:rsid w:val="00A44555"/>
    <w:pPr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283"/>
    </w:pPr>
    <w:rPr>
      <w:sz w:val="12"/>
      <w:szCs w:val="12"/>
    </w:rPr>
  </w:style>
  <w:style w:type="character" w:customStyle="1" w:styleId="Char3">
    <w:name w:val="Κεφαλίδα Char"/>
    <w:aliases w:val="hd Char"/>
    <w:link w:val="af7"/>
    <w:rsid w:val="00937B36"/>
    <w:rPr>
      <w:rFonts w:ascii="Calibri" w:hAnsi="Calibri" w:cs="Calibri"/>
      <w:sz w:val="22"/>
      <w:szCs w:val="24"/>
      <w:lang w:val="en-GB" w:eastAsia="zh-CN"/>
    </w:rPr>
  </w:style>
  <w:style w:type="paragraph" w:customStyle="1" w:styleId="1a">
    <w:name w:val="Βασικό1"/>
    <w:rsid w:val="00937B36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character" w:customStyle="1" w:styleId="Bodytext46">
    <w:name w:val="Body text (46)"/>
    <w:rsid w:val="00937B36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l-GR" w:eastAsia="el-GR" w:bidi="el-GR"/>
    </w:rPr>
  </w:style>
  <w:style w:type="character" w:customStyle="1" w:styleId="Bodytext2">
    <w:name w:val="Body text (2)_"/>
    <w:link w:val="Bodytext20"/>
    <w:rsid w:val="00E37D05"/>
    <w:rPr>
      <w:rFonts w:ascii="Arial" w:eastAsia="Arial" w:hAnsi="Arial" w:cs="Arial"/>
      <w:shd w:val="clear" w:color="auto" w:fill="FFFFFF"/>
    </w:rPr>
  </w:style>
  <w:style w:type="paragraph" w:customStyle="1" w:styleId="Bodytext20">
    <w:name w:val="Body text (2)"/>
    <w:basedOn w:val="a"/>
    <w:link w:val="Bodytext2"/>
    <w:rsid w:val="00E37D05"/>
    <w:pPr>
      <w:widowControl w:val="0"/>
      <w:shd w:val="clear" w:color="auto" w:fill="FFFFFF"/>
      <w:suppressAutoHyphens w:val="0"/>
      <w:spacing w:before="240" w:after="0" w:line="396" w:lineRule="exact"/>
      <w:ind w:hanging="731"/>
    </w:pPr>
    <w:rPr>
      <w:rFonts w:ascii="Arial" w:eastAsia="Arial" w:hAnsi="Arial" w:cs="Times New Roman"/>
      <w:sz w:val="20"/>
      <w:szCs w:val="20"/>
    </w:rPr>
  </w:style>
  <w:style w:type="character" w:customStyle="1" w:styleId="DeltaViewInsertion">
    <w:name w:val="DeltaView Insertion"/>
    <w:rsid w:val="00736234"/>
    <w:rPr>
      <w:b/>
      <w:i/>
      <w:spacing w:val="0"/>
      <w:lang w:val="el-GR"/>
    </w:rPr>
  </w:style>
  <w:style w:type="character" w:customStyle="1" w:styleId="NormalBoldChar">
    <w:name w:val="NormalBold Char"/>
    <w:rsid w:val="00736234"/>
    <w:rPr>
      <w:rFonts w:ascii="Times New Roman" w:eastAsia="Times New Roman" w:hAnsi="Times New Roman" w:cs="Times New Roman"/>
      <w:b/>
      <w:sz w:val="24"/>
      <w:lang w:val="el-GR"/>
    </w:rPr>
  </w:style>
  <w:style w:type="paragraph" w:customStyle="1" w:styleId="ChapterTitle">
    <w:name w:val="ChapterTitle"/>
    <w:basedOn w:val="a"/>
    <w:next w:val="a"/>
    <w:rsid w:val="00736234"/>
    <w:pPr>
      <w:keepNext/>
      <w:spacing w:before="120" w:after="360" w:line="276" w:lineRule="auto"/>
      <w:jc w:val="center"/>
    </w:pPr>
    <w:rPr>
      <w:b/>
      <w:kern w:val="1"/>
      <w:szCs w:val="22"/>
      <w:lang w:val="el-GR"/>
    </w:rPr>
  </w:style>
  <w:style w:type="paragraph" w:customStyle="1" w:styleId="SectionTitle">
    <w:name w:val="SectionTitle"/>
    <w:basedOn w:val="a"/>
    <w:next w:val="1"/>
    <w:rsid w:val="00736234"/>
    <w:pPr>
      <w:keepNext/>
      <w:spacing w:before="120" w:after="360" w:line="276" w:lineRule="auto"/>
      <w:ind w:firstLine="397"/>
      <w:jc w:val="center"/>
    </w:pPr>
    <w:rPr>
      <w:b/>
      <w:smallCaps/>
      <w:kern w:val="1"/>
      <w:sz w:val="28"/>
      <w:szCs w:val="22"/>
      <w:lang w:val="el-GR"/>
    </w:rPr>
  </w:style>
  <w:style w:type="paragraph" w:customStyle="1" w:styleId="Bulletn">
    <w:name w:val="Bulletn"/>
    <w:basedOn w:val="a"/>
    <w:rsid w:val="00464687"/>
    <w:pPr>
      <w:tabs>
        <w:tab w:val="num" w:pos="360"/>
      </w:tabs>
      <w:suppressAutoHyphens w:val="0"/>
      <w:overflowPunct w:val="0"/>
      <w:autoSpaceDE w:val="0"/>
      <w:autoSpaceDN w:val="0"/>
      <w:adjustRightInd w:val="0"/>
      <w:spacing w:before="120" w:after="0" w:line="300" w:lineRule="atLeast"/>
      <w:textAlignment w:val="baseline"/>
    </w:pPr>
    <w:rPr>
      <w:rFonts w:ascii="Times New Roman" w:hAnsi="Times New Roman" w:cs="Times New Roman"/>
      <w:iCs/>
      <w:sz w:val="24"/>
      <w:szCs w:val="20"/>
      <w:lang w:val="el-GR" w:eastAsia="en-US"/>
    </w:rPr>
  </w:style>
  <w:style w:type="character" w:customStyle="1" w:styleId="37">
    <w:name w:val="Σώμα κειμένου (3)_"/>
    <w:link w:val="38"/>
    <w:rsid w:val="00417CCF"/>
    <w:rPr>
      <w:rFonts w:ascii="Calibri" w:eastAsia="Calibri" w:hAnsi="Calibri" w:cs="Calibri"/>
      <w:b/>
      <w:bCs/>
      <w:shd w:val="clear" w:color="auto" w:fill="FFFFFF"/>
    </w:rPr>
  </w:style>
  <w:style w:type="character" w:customStyle="1" w:styleId="26">
    <w:name w:val="Σώμα κειμένου (2)_"/>
    <w:rsid w:val="00417CCF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0">
    <w:name w:val="Σώμα κειμένου (2) + 10 στ.;Έντονη γραφή"/>
    <w:rsid w:val="00417CCF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l-GR" w:eastAsia="el-GR" w:bidi="el-GR"/>
    </w:rPr>
  </w:style>
  <w:style w:type="character" w:customStyle="1" w:styleId="311">
    <w:name w:val="Σώμα κειμένου (3) + 11 στ.;Χωρίς έντονη γραφή"/>
    <w:rsid w:val="00417CCF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l-GR" w:eastAsia="el-GR" w:bidi="el-GR"/>
    </w:rPr>
  </w:style>
  <w:style w:type="character" w:customStyle="1" w:styleId="aff5">
    <w:name w:val="Κεφαλίδα ή υποσέλιδο_"/>
    <w:link w:val="aff6"/>
    <w:rsid w:val="00417CCF"/>
    <w:rPr>
      <w:rFonts w:ascii="Calibri" w:eastAsia="Calibri" w:hAnsi="Calibri" w:cs="Calibri"/>
      <w:shd w:val="clear" w:color="auto" w:fill="FFFFFF"/>
    </w:rPr>
  </w:style>
  <w:style w:type="character" w:customStyle="1" w:styleId="27">
    <w:name w:val="Σώμα κειμένου (2)"/>
    <w:rsid w:val="00417CCF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l-GR" w:eastAsia="el-GR" w:bidi="el-GR"/>
    </w:rPr>
  </w:style>
  <w:style w:type="paragraph" w:customStyle="1" w:styleId="38">
    <w:name w:val="Σώμα κειμένου (3)"/>
    <w:basedOn w:val="a"/>
    <w:link w:val="37"/>
    <w:rsid w:val="00417CCF"/>
    <w:pPr>
      <w:widowControl w:val="0"/>
      <w:shd w:val="clear" w:color="auto" w:fill="FFFFFF"/>
      <w:suppressAutoHyphens w:val="0"/>
      <w:spacing w:before="60" w:after="180" w:line="0" w:lineRule="atLeast"/>
      <w:ind w:hanging="140"/>
    </w:pPr>
    <w:rPr>
      <w:rFonts w:eastAsia="Calibri" w:cs="Times New Roman"/>
      <w:b/>
      <w:bCs/>
      <w:sz w:val="20"/>
      <w:szCs w:val="20"/>
    </w:rPr>
  </w:style>
  <w:style w:type="paragraph" w:customStyle="1" w:styleId="aff6">
    <w:name w:val="Κεφαλίδα ή υποσέλιδο"/>
    <w:basedOn w:val="a"/>
    <w:link w:val="aff5"/>
    <w:rsid w:val="00417CCF"/>
    <w:pPr>
      <w:widowControl w:val="0"/>
      <w:shd w:val="clear" w:color="auto" w:fill="FFFFFF"/>
      <w:suppressAutoHyphens w:val="0"/>
      <w:spacing w:after="0" w:line="0" w:lineRule="atLeast"/>
      <w:jc w:val="left"/>
    </w:pPr>
    <w:rPr>
      <w:rFonts w:eastAsia="Calibri" w:cs="Times New Roman"/>
      <w:sz w:val="20"/>
      <w:szCs w:val="20"/>
    </w:rPr>
  </w:style>
  <w:style w:type="character" w:customStyle="1" w:styleId="FontStyle90">
    <w:name w:val="Font Style90"/>
    <w:uiPriority w:val="99"/>
    <w:rsid w:val="00D516D7"/>
    <w:rPr>
      <w:rFonts w:ascii="Arial" w:hAnsi="Arial" w:cs="Arial"/>
      <w:sz w:val="22"/>
      <w:szCs w:val="22"/>
    </w:rPr>
  </w:style>
  <w:style w:type="paragraph" w:styleId="aff7">
    <w:name w:val="Subtitle"/>
    <w:basedOn w:val="a"/>
    <w:link w:val="Char4"/>
    <w:qFormat/>
    <w:rsid w:val="00887DDB"/>
    <w:pPr>
      <w:suppressAutoHyphens w:val="0"/>
      <w:spacing w:after="0"/>
    </w:pPr>
    <w:rPr>
      <w:rFonts w:ascii="Times New Roman" w:hAnsi="Times New Roman" w:cs="Times New Roman"/>
      <w:b/>
      <w:bCs/>
      <w:sz w:val="24"/>
      <w:u w:val="single"/>
    </w:rPr>
  </w:style>
  <w:style w:type="character" w:customStyle="1" w:styleId="Char4">
    <w:name w:val="Υπότιτλος Char"/>
    <w:link w:val="aff7"/>
    <w:rsid w:val="00887DDB"/>
    <w:rPr>
      <w:b/>
      <w:bCs/>
      <w:sz w:val="24"/>
      <w:szCs w:val="24"/>
      <w:u w:val="single"/>
    </w:rPr>
  </w:style>
  <w:style w:type="paragraph" w:styleId="28">
    <w:name w:val="List 2"/>
    <w:basedOn w:val="a"/>
    <w:uiPriority w:val="99"/>
    <w:semiHidden/>
    <w:unhideWhenUsed/>
    <w:rsid w:val="009B56E6"/>
    <w:pPr>
      <w:ind w:left="566" w:hanging="283"/>
      <w:contextualSpacing/>
    </w:pPr>
  </w:style>
  <w:style w:type="paragraph" w:customStyle="1" w:styleId="312pt127">
    <w:name w:val="Α κείμενο 3 + 12 pt Πρώτη γραμμή:  127 εκ."/>
    <w:basedOn w:val="36"/>
    <w:rsid w:val="009B56E6"/>
    <w:pPr>
      <w:suppressAutoHyphens w:val="0"/>
      <w:spacing w:before="60" w:after="60"/>
      <w:ind w:firstLine="720"/>
    </w:pPr>
    <w:rPr>
      <w:rFonts w:ascii="Arial" w:hAnsi="Arial" w:cs="Arial"/>
      <w:sz w:val="24"/>
      <w:szCs w:val="24"/>
      <w:lang w:val="el-GR" w:eastAsia="el-GR"/>
    </w:rPr>
  </w:style>
  <w:style w:type="paragraph" w:customStyle="1" w:styleId="Char5">
    <w:name w:val="Char"/>
    <w:basedOn w:val="a"/>
    <w:rsid w:val="00205100"/>
    <w:pPr>
      <w:suppressAutoHyphens w:val="0"/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  <w:style w:type="table" w:styleId="aff8">
    <w:name w:val="Table Grid"/>
    <w:basedOn w:val="a1"/>
    <w:uiPriority w:val="39"/>
    <w:rsid w:val="002143C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lid-translation">
    <w:name w:val="tlid-translation"/>
    <w:basedOn w:val="a0"/>
    <w:rsid w:val="00D06E76"/>
  </w:style>
  <w:style w:type="character" w:customStyle="1" w:styleId="3Char">
    <w:name w:val="Επικεφαλίδα 3 Char"/>
    <w:link w:val="3"/>
    <w:rsid w:val="00402A24"/>
    <w:rPr>
      <w:rFonts w:ascii="Arial" w:hAnsi="Arial"/>
      <w:b/>
      <w:bCs/>
      <w:sz w:val="22"/>
      <w:szCs w:val="26"/>
      <w:lang w:val="en-GB" w:eastAsia="zh-CN"/>
    </w:rPr>
  </w:style>
  <w:style w:type="character" w:customStyle="1" w:styleId="Char2">
    <w:name w:val="Υποσέλιδο Char"/>
    <w:link w:val="af6"/>
    <w:rsid w:val="00402A24"/>
    <w:rPr>
      <w:rFonts w:ascii="Calibri" w:eastAsia="MS Mincho" w:hAnsi="Calibri" w:cs="Calibri"/>
      <w:sz w:val="22"/>
      <w:szCs w:val="24"/>
      <w:lang w:val="en-US" w:eastAsia="ja-JP"/>
    </w:rPr>
  </w:style>
  <w:style w:type="character" w:customStyle="1" w:styleId="fontstyle01">
    <w:name w:val="fontstyle01"/>
    <w:basedOn w:val="a0"/>
    <w:rsid w:val="00061A6C"/>
    <w:rPr>
      <w:rFonts w:ascii="Calibri" w:hAnsi="Calibri" w:cs="Calibri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9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3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5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3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7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0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1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3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16A26C-31C1-41C5-AC3A-C181150F7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228</Words>
  <Characters>1300</Characters>
  <Application>Microsoft Office Word</Application>
  <DocSecurity>0</DocSecurity>
  <Lines>10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1525</CharactersWithSpaces>
  <SharedDoc>false</SharedDoc>
  <HLinks>
    <vt:vector size="468" baseType="variant">
      <vt:variant>
        <vt:i4>6094972</vt:i4>
      </vt:variant>
      <vt:variant>
        <vt:i4>441</vt:i4>
      </vt:variant>
      <vt:variant>
        <vt:i4>0</vt:i4>
      </vt:variant>
      <vt:variant>
        <vt:i4>5</vt:i4>
      </vt:variant>
      <vt:variant>
        <vt:lpwstr>http://www.eaadhsy.gr/n4412/prosarthmaA_index.html</vt:lpwstr>
      </vt:variant>
      <vt:variant>
        <vt:lpwstr>pararthma_A_X</vt:lpwstr>
      </vt:variant>
      <vt:variant>
        <vt:i4>1703951</vt:i4>
      </vt:variant>
      <vt:variant>
        <vt:i4>438</vt:i4>
      </vt:variant>
      <vt:variant>
        <vt:i4>0</vt:i4>
      </vt:variant>
      <vt:variant>
        <vt:i4>5</vt:i4>
      </vt:variant>
      <vt:variant>
        <vt:lpwstr>http://www.hsppa.gr/</vt:lpwstr>
      </vt:variant>
      <vt:variant>
        <vt:lpwstr/>
      </vt:variant>
      <vt:variant>
        <vt:i4>7733370</vt:i4>
      </vt:variant>
      <vt:variant>
        <vt:i4>435</vt:i4>
      </vt:variant>
      <vt:variant>
        <vt:i4>0</vt:i4>
      </vt:variant>
      <vt:variant>
        <vt:i4>5</vt:i4>
      </vt:variant>
      <vt:variant>
        <vt:lpwstr>http://www.eaadhsy.gr/</vt:lpwstr>
      </vt:variant>
      <vt:variant>
        <vt:lpwstr/>
      </vt:variant>
      <vt:variant>
        <vt:i4>6094939</vt:i4>
      </vt:variant>
      <vt:variant>
        <vt:i4>432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6094939</vt:i4>
      </vt:variant>
      <vt:variant>
        <vt:i4>429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7077945</vt:i4>
      </vt:variant>
      <vt:variant>
        <vt:i4>425</vt:i4>
      </vt:variant>
      <vt:variant>
        <vt:i4>0</vt:i4>
      </vt:variant>
      <vt:variant>
        <vt:i4>5</vt:i4>
      </vt:variant>
      <vt:variant>
        <vt:lpwstr>http://www.programathos.gr/</vt:lpwstr>
      </vt:variant>
      <vt:variant>
        <vt:lpwstr/>
      </vt:variant>
      <vt:variant>
        <vt:i4>786436</vt:i4>
      </vt:variant>
      <vt:variant>
        <vt:i4>423</vt:i4>
      </vt:variant>
      <vt:variant>
        <vt:i4>0</vt:i4>
      </vt:variant>
      <vt:variant>
        <vt:i4>5</vt:i4>
      </vt:variant>
      <vt:variant>
        <vt:lpwstr>http://www.aigai.gr/</vt:lpwstr>
      </vt:variant>
      <vt:variant>
        <vt:lpwstr/>
      </vt:variant>
      <vt:variant>
        <vt:i4>6094939</vt:i4>
      </vt:variant>
      <vt:variant>
        <vt:i4>420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7077945</vt:i4>
      </vt:variant>
      <vt:variant>
        <vt:i4>417</vt:i4>
      </vt:variant>
      <vt:variant>
        <vt:i4>0</vt:i4>
      </vt:variant>
      <vt:variant>
        <vt:i4>5</vt:i4>
      </vt:variant>
      <vt:variant>
        <vt:lpwstr>http://www.programathos.gr/</vt:lpwstr>
      </vt:variant>
      <vt:variant>
        <vt:lpwstr/>
      </vt:variant>
      <vt:variant>
        <vt:i4>2031676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_Toc14903478</vt:lpwstr>
      </vt:variant>
      <vt:variant>
        <vt:i4>1048636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_Toc14903477</vt:lpwstr>
      </vt:variant>
      <vt:variant>
        <vt:i4>1114172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_Toc14903476</vt:lpwstr>
      </vt:variant>
      <vt:variant>
        <vt:i4>1179708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_Toc14903475</vt:lpwstr>
      </vt:variant>
      <vt:variant>
        <vt:i4>1245244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_Toc14903474</vt:lpwstr>
      </vt:variant>
      <vt:variant>
        <vt:i4>1310780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_Toc14903473</vt:lpwstr>
      </vt:variant>
      <vt:variant>
        <vt:i4>1376316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_Toc14903472</vt:lpwstr>
      </vt:variant>
      <vt:variant>
        <vt:i4>1441852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_Toc14903471</vt:lpwstr>
      </vt:variant>
      <vt:variant>
        <vt:i4>1507388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_Toc14903470</vt:lpwstr>
      </vt:variant>
      <vt:variant>
        <vt:i4>1966141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_Toc14903469</vt:lpwstr>
      </vt:variant>
      <vt:variant>
        <vt:i4>2031677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_Toc14903468</vt:lpwstr>
      </vt:variant>
      <vt:variant>
        <vt:i4>1048637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_Toc14903467</vt:lpwstr>
      </vt:variant>
      <vt:variant>
        <vt:i4>1114173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_Toc14903466</vt:lpwstr>
      </vt:variant>
      <vt:variant>
        <vt:i4>1179709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_Toc14903465</vt:lpwstr>
      </vt:variant>
      <vt:variant>
        <vt:i4>1245245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_Toc14903464</vt:lpwstr>
      </vt:variant>
      <vt:variant>
        <vt:i4>1310781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_Toc14903463</vt:lpwstr>
      </vt:variant>
      <vt:variant>
        <vt:i4>1376317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_Toc14903462</vt:lpwstr>
      </vt:variant>
      <vt:variant>
        <vt:i4>1441853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_Toc14903461</vt:lpwstr>
      </vt:variant>
      <vt:variant>
        <vt:i4>1507389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_Toc14903460</vt:lpwstr>
      </vt:variant>
      <vt:variant>
        <vt:i4>1966142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_Toc14903459</vt:lpwstr>
      </vt:variant>
      <vt:variant>
        <vt:i4>2031678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_Toc14903458</vt:lpwstr>
      </vt:variant>
      <vt:variant>
        <vt:i4>1048638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_Toc14903457</vt:lpwstr>
      </vt:variant>
      <vt:variant>
        <vt:i4>1114174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_Toc14903456</vt:lpwstr>
      </vt:variant>
      <vt:variant>
        <vt:i4>1179710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_Toc14903455</vt:lpwstr>
      </vt:variant>
      <vt:variant>
        <vt:i4>1245246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_Toc14903454</vt:lpwstr>
      </vt:variant>
      <vt:variant>
        <vt:i4>1310782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_Toc14903453</vt:lpwstr>
      </vt:variant>
      <vt:variant>
        <vt:i4>1376318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_Toc14903452</vt:lpwstr>
      </vt:variant>
      <vt:variant>
        <vt:i4>1441854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_Toc14903451</vt:lpwstr>
      </vt:variant>
      <vt:variant>
        <vt:i4>1507390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_Toc14903450</vt:lpwstr>
      </vt:variant>
      <vt:variant>
        <vt:i4>1966143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_Toc14903449</vt:lpwstr>
      </vt:variant>
      <vt:variant>
        <vt:i4>2031679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_Toc14903448</vt:lpwstr>
      </vt:variant>
      <vt:variant>
        <vt:i4>1048639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_Toc14903447</vt:lpwstr>
      </vt:variant>
      <vt:variant>
        <vt:i4>1114175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_Toc14903446</vt:lpwstr>
      </vt:variant>
      <vt:variant>
        <vt:i4>1179711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_Toc14903445</vt:lpwstr>
      </vt:variant>
      <vt:variant>
        <vt:i4>1245247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_Toc14903444</vt:lpwstr>
      </vt:variant>
      <vt:variant>
        <vt:i4>1310783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_Toc14903443</vt:lpwstr>
      </vt:variant>
      <vt:variant>
        <vt:i4>1376319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_Toc14903442</vt:lpwstr>
      </vt:variant>
      <vt:variant>
        <vt:i4>1441855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_Toc14903441</vt:lpwstr>
      </vt:variant>
      <vt:variant>
        <vt:i4>1507391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_Toc14903440</vt:lpwstr>
      </vt:variant>
      <vt:variant>
        <vt:i4>1966136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_Toc14903439</vt:lpwstr>
      </vt:variant>
      <vt:variant>
        <vt:i4>2031672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_Toc14903438</vt:lpwstr>
      </vt:variant>
      <vt:variant>
        <vt:i4>1048632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_Toc14903437</vt:lpwstr>
      </vt:variant>
      <vt:variant>
        <vt:i4>1114168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_Toc14903436</vt:lpwstr>
      </vt:variant>
      <vt:variant>
        <vt:i4>1179704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_Toc14903435</vt:lpwstr>
      </vt:variant>
      <vt:variant>
        <vt:i4>1245240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_Toc14903434</vt:lpwstr>
      </vt:variant>
      <vt:variant>
        <vt:i4>1310776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_Toc14903433</vt:lpwstr>
      </vt:variant>
      <vt:variant>
        <vt:i4>1376312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_Toc14903432</vt:lpwstr>
      </vt:variant>
      <vt:variant>
        <vt:i4>1441848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_Toc14903431</vt:lpwstr>
      </vt:variant>
      <vt:variant>
        <vt:i4>1507384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_Toc14903430</vt:lpwstr>
      </vt:variant>
      <vt:variant>
        <vt:i4>1966137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_Toc14903429</vt:lpwstr>
      </vt:variant>
      <vt:variant>
        <vt:i4>2031673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_Toc14903428</vt:lpwstr>
      </vt:variant>
      <vt:variant>
        <vt:i4>1048633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_Toc14903427</vt:lpwstr>
      </vt:variant>
      <vt:variant>
        <vt:i4>1114169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_Toc14903426</vt:lpwstr>
      </vt:variant>
      <vt:variant>
        <vt:i4>1179705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_Toc14903425</vt:lpwstr>
      </vt:variant>
      <vt:variant>
        <vt:i4>1245241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_Toc14903424</vt:lpwstr>
      </vt:variant>
      <vt:variant>
        <vt:i4>1310777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_Toc14903423</vt:lpwstr>
      </vt:variant>
      <vt:variant>
        <vt:i4>1376313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_Toc14903422</vt:lpwstr>
      </vt:variant>
      <vt:variant>
        <vt:i4>1441849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_Toc14903421</vt:lpwstr>
      </vt:variant>
      <vt:variant>
        <vt:i4>1507385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_Toc14903420</vt:lpwstr>
      </vt:variant>
      <vt:variant>
        <vt:i4>1966138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_Toc14903419</vt:lpwstr>
      </vt:variant>
      <vt:variant>
        <vt:i4>2031674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_Toc14903418</vt:lpwstr>
      </vt:variant>
      <vt:variant>
        <vt:i4>1048634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_Toc14903417</vt:lpwstr>
      </vt:variant>
      <vt:variant>
        <vt:i4>1114170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_Toc14903416</vt:lpwstr>
      </vt:variant>
      <vt:variant>
        <vt:i4>1179706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_Toc14903415</vt:lpwstr>
      </vt:variant>
      <vt:variant>
        <vt:i4>1245242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_Toc14903414</vt:lpwstr>
      </vt:variant>
      <vt:variant>
        <vt:i4>1310778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_Toc14903413</vt:lpwstr>
      </vt:variant>
      <vt:variant>
        <vt:i4>1376314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_Toc14903412</vt:lpwstr>
      </vt:variant>
      <vt:variant>
        <vt:i4>1441850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_Toc14903411</vt:lpwstr>
      </vt:variant>
      <vt:variant>
        <vt:i4>1507386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_Toc14903410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eaadhsy</dc:creator>
  <cp:lastModifiedBy>nik andro</cp:lastModifiedBy>
  <cp:revision>8</cp:revision>
  <cp:lastPrinted>2019-08-30T11:17:00Z</cp:lastPrinted>
  <dcterms:created xsi:type="dcterms:W3CDTF">2023-07-30T07:13:00Z</dcterms:created>
  <dcterms:modified xsi:type="dcterms:W3CDTF">2024-01-23T10:10:00Z</dcterms:modified>
</cp:coreProperties>
</file>