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439D02" w14:textId="77777777" w:rsidR="00464687" w:rsidRPr="00653EC0" w:rsidRDefault="00F27EC8" w:rsidP="00653EC0">
      <w:pPr>
        <w:pStyle w:val="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>ΟΙΚΟΝΟΜΙΚΗ ΠΡΟΣΦΟΡΑ</w:t>
      </w:r>
    </w:p>
    <w:p w14:paraId="5BEB10EB" w14:textId="77777777" w:rsidR="00464687" w:rsidRDefault="00464687" w:rsidP="00464687">
      <w:pPr>
        <w:spacing w:before="57" w:after="57"/>
        <w:rPr>
          <w:lang w:val="el-GR"/>
        </w:rPr>
      </w:pP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464687" w:rsidRPr="005A722C" w14:paraId="5A9E7E3B" w14:textId="77777777" w:rsidTr="00653EC0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F43D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4AC571" w14:textId="77777777" w:rsidR="00464687" w:rsidRPr="00F71408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854E81" w14:textId="77777777"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216529" w14:textId="77777777"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329583" w14:textId="77777777"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653EC0" w:rsidRPr="005A722C" w14:paraId="6B03F808" w14:textId="77777777" w:rsidTr="00653EC0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8DC1" w14:textId="77777777" w:rsidR="00653EC0" w:rsidRPr="005A722C" w:rsidRDefault="00653EC0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3E34D" w14:textId="77777777" w:rsidR="00653EC0" w:rsidRPr="00653EC0" w:rsidRDefault="00653EC0" w:rsidP="00653EC0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653EC0" w:rsidRPr="005A722C" w14:paraId="0FE530BF" w14:textId="77777777" w:rsidTr="00653EC0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F3CCD" w14:textId="77777777" w:rsidR="00653EC0" w:rsidRPr="005A722C" w:rsidRDefault="00653EC0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DC3B8D" w14:textId="77777777" w:rsidR="00653EC0" w:rsidRPr="00653EC0" w:rsidRDefault="00653EC0" w:rsidP="00653EC0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464687" w:rsidRPr="005A722C" w14:paraId="2CB52DA6" w14:textId="77777777" w:rsidTr="008247ED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BC6B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83515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922CC" w14:textId="77777777" w:rsidR="00464687" w:rsidRPr="00F71408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8C07A" w14:textId="77777777" w:rsidR="00464687" w:rsidRPr="00F71408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CF663" w14:textId="77777777" w:rsidR="00464687" w:rsidRPr="00F71408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8247ED" w:rsidRPr="005A722C" w14:paraId="4FEAFF31" w14:textId="77777777" w:rsidTr="00D51265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128B" w14:textId="77777777" w:rsidR="008247ED" w:rsidRPr="005A722C" w:rsidRDefault="008247ED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54527" w14:textId="77777777" w:rsidR="008247ED" w:rsidRPr="00F71408" w:rsidRDefault="008247ED" w:rsidP="008247ED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A96CD" w14:textId="77777777" w:rsidR="008247ED" w:rsidRPr="005A722C" w:rsidRDefault="008247ED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801B3" w14:textId="77777777" w:rsidR="008247ED" w:rsidRPr="005A722C" w:rsidRDefault="008247ED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62375" w14:textId="77777777" w:rsidR="008247ED" w:rsidRPr="005A722C" w:rsidRDefault="008247ED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67F8FBAA" w14:textId="77777777" w:rsidTr="008247ED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E3C7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0F20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0238E" w14:textId="77777777" w:rsidR="00464687" w:rsidRPr="00F71408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CBD7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8B4FF" w14:textId="77777777"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475D2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24211D84" w14:textId="77777777" w:rsidTr="00653EC0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84B2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75A2" w14:textId="77777777"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A0F1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1644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D0AF1" w14:textId="77777777"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98A08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675A636C" w14:textId="77777777" w:rsidTr="000F4954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04CE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Αν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αθέτουσας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20FD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54EB1" w14:textId="77777777"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8D2C4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084B26AD" w14:textId="77777777" w:rsidTr="000F4954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5053F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701A8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72D40" w14:textId="77777777"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FB1F6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114CD668" w14:textId="77777777" w:rsidTr="000F4954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7B83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Ταχ.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2111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33FCC" w14:textId="77777777"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35EE9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238D851D" w14:textId="77777777" w:rsidTr="000F4954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0B61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598A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B9AE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62B0A" w14:textId="77777777"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E0EDF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5BD1A18E" w14:textId="77777777" w:rsidTr="000F4954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6602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FE3F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6E1C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FFCFD" w14:textId="77777777"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9676D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1D1BE428" w14:textId="77777777" w:rsidTr="000F4954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FA014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CA6E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E830D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66031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519CF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538F1487" w14:textId="77777777" w:rsidTr="000F4954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C90B9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D9E8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64D0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436A3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0D219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8DC7B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56E6" w:rsidRPr="00011382" w14:paraId="099318C6" w14:textId="77777777" w:rsidTr="00FE7B2F">
        <w:trPr>
          <w:trHeight w:val="885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36193" w14:textId="1275AA59" w:rsidR="00C056E6" w:rsidRPr="00EC649D" w:rsidRDefault="00C056E6" w:rsidP="00C056E6">
            <w:pPr>
              <w:spacing w:before="57" w:after="57"/>
              <w:rPr>
                <w:rFonts w:ascii="Arial" w:hAnsi="Arial" w:cs="Arial"/>
                <w:b/>
                <w:bCs/>
                <w:szCs w:val="22"/>
                <w:lang w:val="el-GR" w:eastAsia="en-US"/>
              </w:rPr>
            </w:pPr>
            <w:r w:rsidRPr="00C056E6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 xml:space="preserve">Πράξη: </w:t>
            </w:r>
            <w:r w:rsidR="000A3292" w:rsidRPr="000A3292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 xml:space="preserve">«Αποκατάσταση κτιρίου και δημιουργία μουσείου στο παλιό </w:t>
            </w:r>
            <w:proofErr w:type="spellStart"/>
            <w:r w:rsidR="000A3292" w:rsidRPr="000A3292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Βουρδουναριό</w:t>
            </w:r>
            <w:proofErr w:type="spellEnd"/>
            <w:r w:rsidR="000A3292" w:rsidRPr="000A3292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 xml:space="preserve"> της Ι. Μονής Παντοκράτορος»</w:t>
            </w:r>
          </w:p>
        </w:tc>
      </w:tr>
      <w:tr w:rsidR="00C056E6" w:rsidRPr="00C056E6" w14:paraId="0E70D419" w14:textId="77777777" w:rsidTr="00C056E6">
        <w:trPr>
          <w:trHeight w:val="654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E9D99" w14:textId="56648C2C" w:rsidR="00C056E6" w:rsidRPr="00DD01C7" w:rsidRDefault="00011382" w:rsidP="00C056E6">
            <w:pPr>
              <w:spacing w:before="57" w:after="57"/>
              <w:rPr>
                <w:rFonts w:ascii="Arial" w:hAnsi="Arial" w:cs="Arial"/>
                <w:b/>
                <w:bCs/>
                <w:szCs w:val="22"/>
                <w:lang w:val="el-GR" w:eastAsia="en-US"/>
              </w:rPr>
            </w:pPr>
            <w:r w:rsidRPr="00011382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Υπ</w:t>
            </w:r>
            <w:proofErr w:type="spellStart"/>
            <w:r w:rsidRPr="00011382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οέργο</w:t>
            </w:r>
            <w:proofErr w:type="spellEnd"/>
            <w:r w:rsidR="00C056E6" w:rsidRPr="00011382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: «</w:t>
            </w:r>
            <w:proofErr w:type="spellStart"/>
            <w:r w:rsidR="00C056E6" w:rsidRPr="00011382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Προμήθει</w:t>
            </w:r>
            <w:proofErr w:type="spellEnd"/>
            <w:r w:rsidR="00C056E6" w:rsidRPr="00011382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="00C056E6" w:rsidRPr="00011382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οικοδομικών</w:t>
            </w:r>
            <w:proofErr w:type="spellEnd"/>
            <w:r w:rsidR="00C056E6" w:rsidRPr="00011382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 </w:t>
            </w:r>
            <w:proofErr w:type="spellStart"/>
            <w:r w:rsidR="00C056E6" w:rsidRPr="00011382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υλικών</w:t>
            </w:r>
            <w:proofErr w:type="spellEnd"/>
            <w:r w:rsidR="00C056E6" w:rsidRPr="00011382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»</w:t>
            </w:r>
          </w:p>
        </w:tc>
      </w:tr>
    </w:tbl>
    <w:p w14:paraId="31235085" w14:textId="77777777" w:rsidR="00C056E6" w:rsidRDefault="00C056E6" w:rsidP="00F27EC8">
      <w:pPr>
        <w:spacing w:after="0"/>
        <w:rPr>
          <w:rFonts w:ascii="Arial" w:hAnsi="Arial" w:cs="Arial"/>
          <w:szCs w:val="22"/>
          <w:lang w:val="el-GR" w:eastAsia="en-US"/>
        </w:rPr>
      </w:pPr>
    </w:p>
    <w:p w14:paraId="46CEEA6D" w14:textId="77777777" w:rsidR="000A3292" w:rsidRPr="000A3292" w:rsidRDefault="000A3292" w:rsidP="000A3292">
      <w:pPr>
        <w:suppressAutoHyphens w:val="0"/>
        <w:autoSpaceDE w:val="0"/>
        <w:spacing w:before="57" w:after="57"/>
        <w:rPr>
          <w:lang w:val="el-GR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2"/>
        <w:gridCol w:w="2745"/>
        <w:gridCol w:w="1561"/>
        <w:gridCol w:w="1416"/>
        <w:gridCol w:w="1701"/>
        <w:gridCol w:w="1701"/>
      </w:tblGrid>
      <w:tr w:rsidR="000A3292" w:rsidRPr="000A3292" w14:paraId="095D55CE" w14:textId="77777777" w:rsidTr="00C732AC">
        <w:trPr>
          <w:trHeight w:val="60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042993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0A3292"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2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BB94F0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0A3292">
              <w:rPr>
                <w:b/>
                <w:bCs/>
                <w:szCs w:val="22"/>
                <w:lang w:val="el-GR" w:eastAsia="el-GR"/>
              </w:rPr>
              <w:t>Είδος υλικού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4D9F4A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0A3292">
              <w:rPr>
                <w:b/>
                <w:bCs/>
                <w:szCs w:val="22"/>
                <w:lang w:val="el-GR" w:eastAsia="el-GR"/>
              </w:rPr>
              <w:t>Μονάδα Μέτρησης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E4CD7E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0A3292">
              <w:rPr>
                <w:b/>
                <w:bCs/>
                <w:szCs w:val="22"/>
                <w:lang w:val="el-GR" w:eastAsia="el-GR"/>
              </w:rPr>
              <w:t>Ποσότητα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AC6576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0A3292">
              <w:rPr>
                <w:b/>
                <w:bCs/>
                <w:szCs w:val="22"/>
                <w:lang w:val="el-GR" w:eastAsia="el-GR"/>
              </w:rPr>
              <w:t>Προσφερόμενη τιμή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BD6875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0A3292">
              <w:rPr>
                <w:b/>
                <w:bCs/>
                <w:szCs w:val="22"/>
                <w:lang w:val="el-GR" w:eastAsia="el-GR"/>
              </w:rPr>
              <w:t>Συνολική τιμή</w:t>
            </w:r>
          </w:p>
        </w:tc>
      </w:tr>
      <w:tr w:rsidR="000A3292" w:rsidRPr="000A3292" w14:paraId="1F708C6D" w14:textId="77777777" w:rsidTr="00C732AC">
        <w:trPr>
          <w:trHeight w:val="499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CB178B5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0A3292">
              <w:rPr>
                <w:b/>
                <w:bCs/>
                <w:szCs w:val="22"/>
                <w:lang w:val="el-GR" w:eastAsia="el-GR"/>
              </w:rPr>
              <w:t>ΟΜΑΔΑ 1 – Οικοδομικά Υλικά, CPV 44111000-1</w:t>
            </w:r>
          </w:p>
        </w:tc>
      </w:tr>
      <w:tr w:rsidR="000A3292" w:rsidRPr="000A3292" w14:paraId="48AFD630" w14:textId="77777777" w:rsidTr="00C732AC">
        <w:trPr>
          <w:trHeight w:val="56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7EED1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1.1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18AC4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Tσιμέντο</w:t>
            </w:r>
            <w:proofErr w:type="spellEnd"/>
            <w:r w:rsidRPr="000A3292">
              <w:rPr>
                <w:sz w:val="20"/>
                <w:szCs w:val="20"/>
                <w:lang w:val="el-GR" w:eastAsia="el-GR"/>
              </w:rPr>
              <w:t xml:space="preserve"> σε </w:t>
            </w: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σάκκους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53595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Σακ/50kgr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54756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0A3292">
              <w:rPr>
                <w:sz w:val="20"/>
                <w:szCs w:val="20"/>
                <w:lang w:val="en-US" w:eastAsia="el-GR"/>
              </w:rPr>
              <w:t>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E6491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n-US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4DC9A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n-US" w:eastAsia="el-GR"/>
              </w:rPr>
            </w:pPr>
          </w:p>
        </w:tc>
      </w:tr>
      <w:tr w:rsidR="000A3292" w:rsidRPr="000A3292" w14:paraId="056AEF5A" w14:textId="77777777" w:rsidTr="00C732AC">
        <w:trPr>
          <w:trHeight w:val="56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8CBE7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1.2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315EF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Tσιμέντο</w:t>
            </w:r>
            <w:proofErr w:type="spellEnd"/>
            <w:r w:rsidRPr="000A3292">
              <w:rPr>
                <w:sz w:val="20"/>
                <w:szCs w:val="20"/>
                <w:lang w:val="el-GR" w:eastAsia="el-GR"/>
              </w:rPr>
              <w:t xml:space="preserve"> λευκό σε </w:t>
            </w: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σάκκους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D7ACA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Σακ/25kgr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C9915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9A4A7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E7567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A3292" w:rsidRPr="000A3292" w14:paraId="166F5FA1" w14:textId="77777777" w:rsidTr="00C732AC">
        <w:trPr>
          <w:trHeight w:val="56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CF7A1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1.3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4D492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 xml:space="preserve">Ξυλεία </w:t>
            </w: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ξυλοτύπου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BD343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m2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46C3B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90ACC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FF539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A3292" w:rsidRPr="000A3292" w14:paraId="199358F8" w14:textId="77777777" w:rsidTr="00C732AC">
        <w:trPr>
          <w:trHeight w:val="56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467BF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1.4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CF66F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Στεγανωτικό</w:t>
            </w:r>
            <w:proofErr w:type="spellEnd"/>
            <w:r w:rsidRPr="000A3292">
              <w:rPr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τσιμεντοειδές</w:t>
            </w:r>
            <w:proofErr w:type="spellEnd"/>
            <w:r w:rsidRPr="000A3292">
              <w:rPr>
                <w:sz w:val="20"/>
                <w:szCs w:val="20"/>
                <w:lang w:val="el-GR" w:eastAsia="el-GR"/>
              </w:rPr>
              <w:t xml:space="preserve"> κονίαμα σε </w:t>
            </w: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σάκκους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6D752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Σάκ</w:t>
            </w:r>
            <w:proofErr w:type="spellEnd"/>
            <w:r w:rsidRPr="000A3292">
              <w:rPr>
                <w:sz w:val="20"/>
                <w:szCs w:val="20"/>
                <w:lang w:val="el-GR" w:eastAsia="el-GR"/>
              </w:rPr>
              <w:t>/25kg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F13D8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0A3292">
              <w:rPr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92202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A66B7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A3292" w:rsidRPr="000A3292" w14:paraId="62D7475D" w14:textId="77777777" w:rsidTr="00C732AC">
        <w:trPr>
          <w:trHeight w:val="56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8D771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1.5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DF07A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 w:val="20"/>
                <w:szCs w:val="20"/>
                <w:lang w:val="en-US" w:eastAsia="el-GR"/>
              </w:rPr>
            </w:pPr>
            <w:proofErr w:type="spellStart"/>
            <w:r w:rsidRPr="000A3292">
              <w:rPr>
                <w:sz w:val="20"/>
                <w:szCs w:val="20"/>
                <w:lang w:val="en-US" w:eastAsia="el-GR"/>
              </w:rPr>
              <w:t>Σύντριμμ</w:t>
            </w:r>
            <w:proofErr w:type="spellEnd"/>
            <w:r w:rsidRPr="000A3292">
              <w:rPr>
                <w:sz w:val="20"/>
                <w:szCs w:val="20"/>
                <w:lang w:val="en-US" w:eastAsia="el-GR"/>
              </w:rPr>
              <w:t>α (3Α)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F5DC7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m3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D4C85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0A3292">
              <w:rPr>
                <w:sz w:val="20"/>
                <w:szCs w:val="20"/>
                <w:lang w:val="en-US" w:eastAsia="el-GR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D711E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96DD4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A3292" w:rsidRPr="000A3292" w14:paraId="154D7AA9" w14:textId="77777777" w:rsidTr="00C732AC">
        <w:trPr>
          <w:trHeight w:val="56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9A375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1.6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0B630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 xml:space="preserve">Φυσική άμμος ποταμού (0–4 </w:t>
            </w: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mm</w:t>
            </w:r>
            <w:proofErr w:type="spellEnd"/>
            <w:r w:rsidRPr="000A3292">
              <w:rPr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A44D9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m3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02AF3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C7842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E367F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A3292" w:rsidRPr="000A3292" w14:paraId="3970DD60" w14:textId="77777777" w:rsidTr="00C732AC">
        <w:trPr>
          <w:trHeight w:val="56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754AC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lastRenderedPageBreak/>
              <w:t>1.7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83BEE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Θηραϊκή  γη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FCD17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kgr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BA49A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67917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05CB1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A3292" w:rsidRPr="000A3292" w14:paraId="138BCE91" w14:textId="77777777" w:rsidTr="00C732AC">
        <w:trPr>
          <w:trHeight w:val="56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97501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1.8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A8BFE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Χαλύβδινος οπλισμός Β500c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966F0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kgr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EF2F5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0A3292">
              <w:rPr>
                <w:sz w:val="20"/>
                <w:szCs w:val="20"/>
                <w:lang w:val="en-US" w:eastAsia="el-GR"/>
              </w:rPr>
              <w:t>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B7EE3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FBB28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A3292" w:rsidRPr="000A3292" w14:paraId="29EF8930" w14:textId="77777777" w:rsidTr="00C732AC">
        <w:trPr>
          <w:trHeight w:val="56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04CC4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1.9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DEEF7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Δομικό πλέγμα Τ131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56BFE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kgr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CEF8D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0A3292">
              <w:rPr>
                <w:sz w:val="20"/>
                <w:szCs w:val="20"/>
                <w:lang w:val="en-US" w:eastAsia="el-GR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ECCDD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60F8E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A3292" w:rsidRPr="000A3292" w14:paraId="69B5AAE1" w14:textId="77777777" w:rsidTr="00C732AC">
        <w:trPr>
          <w:trHeight w:val="56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EBEAB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1.10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583DB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 xml:space="preserve">Πλέγμα </w:t>
            </w: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γαλβανιζέ</w:t>
            </w:r>
            <w:proofErr w:type="spellEnd"/>
            <w:r w:rsidRPr="000A3292">
              <w:rPr>
                <w:sz w:val="20"/>
                <w:szCs w:val="20"/>
                <w:lang w:val="el-GR" w:eastAsia="el-GR"/>
              </w:rPr>
              <w:t xml:space="preserve"> (</w:t>
            </w: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κοτετσόσυρμα</w:t>
            </w:r>
            <w:proofErr w:type="spellEnd"/>
            <w:r w:rsidRPr="000A3292">
              <w:rPr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04B50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m2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62556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0A3292">
              <w:rPr>
                <w:sz w:val="20"/>
                <w:szCs w:val="20"/>
                <w:lang w:val="en-US" w:eastAsia="el-GR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335F3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97FB9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A3292" w:rsidRPr="000A3292" w14:paraId="5AE62AD9" w14:textId="77777777" w:rsidTr="00C732AC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96F4C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1.11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FB696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Λίθοι αργοί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C7BA0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m3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F6884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0A3292">
              <w:rPr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95D0E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3B868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A3292" w:rsidRPr="000A3292" w14:paraId="0DEABBFB" w14:textId="77777777" w:rsidTr="00C732AC">
        <w:trPr>
          <w:trHeight w:val="56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6A218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1.12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555B3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Ασβέστης (πολτός)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58BD9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Σακ/20kgr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2B2D0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0A3292">
              <w:rPr>
                <w:sz w:val="20"/>
                <w:szCs w:val="20"/>
                <w:lang w:val="en-US" w:eastAsia="el-GR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2AB22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BFB75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A3292" w:rsidRPr="000A3292" w14:paraId="3521B1FF" w14:textId="77777777" w:rsidTr="00C732AC">
        <w:trPr>
          <w:trHeight w:val="56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450F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1.13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7FEC2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Υδράσβεστος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515B2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Σακ/30kgr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E1C01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0A3292">
              <w:rPr>
                <w:sz w:val="20"/>
                <w:szCs w:val="20"/>
                <w:lang w:val="en-US" w:eastAsia="el-GR"/>
              </w:rPr>
              <w:t>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51564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24FF1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A3292" w:rsidRPr="000A3292" w14:paraId="0C55FFC1" w14:textId="77777777" w:rsidTr="00C732AC">
        <w:trPr>
          <w:trHeight w:val="56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652FC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1.14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A7519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Στεγανοποιητικό</w:t>
            </w:r>
            <w:proofErr w:type="spellEnd"/>
            <w:r w:rsidRPr="000A3292">
              <w:rPr>
                <w:sz w:val="20"/>
                <w:szCs w:val="20"/>
                <w:lang w:val="el-GR" w:eastAsia="el-GR"/>
              </w:rPr>
              <w:t xml:space="preserve"> μάζας σκυροδέματος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B1AF9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kgr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68298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0A3292">
              <w:rPr>
                <w:sz w:val="20"/>
                <w:szCs w:val="20"/>
                <w:lang w:val="en-US" w:eastAsia="el-GR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CEDA4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58B84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A3292" w:rsidRPr="000A3292" w14:paraId="0BA17FD8" w14:textId="77777777" w:rsidTr="00C732AC">
        <w:trPr>
          <w:trHeight w:val="56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13673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1.15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2C17B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Συμπαγείς χειροποίητες πλίνθοι 5x10x20cm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54E25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3BFB3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0A3292">
              <w:rPr>
                <w:sz w:val="20"/>
                <w:szCs w:val="20"/>
                <w:lang w:val="en-US" w:eastAsia="el-GR"/>
              </w:rPr>
              <w:t>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E2333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92808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A3292" w:rsidRPr="000A3292" w14:paraId="5382DCAD" w14:textId="77777777" w:rsidTr="00C732AC">
        <w:trPr>
          <w:trHeight w:val="56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23924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1.16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F258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Διάτρητοι πλίνθοι 9x15x33cm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BF2C2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CDFAE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0A3292">
              <w:rPr>
                <w:sz w:val="20"/>
                <w:szCs w:val="20"/>
                <w:lang w:val="en-US" w:eastAsia="el-GR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E02EE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353CD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A3292" w:rsidRPr="000A3292" w14:paraId="62D784C5" w14:textId="77777777" w:rsidTr="00C732AC">
        <w:trPr>
          <w:trHeight w:val="56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8C6C4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1.17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E38F4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Προκατασκευασμένοι σπόνδυλοι για καμινάδες εσωτερικής διαμέτρου Φ 270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BA3C3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62F60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0A3292">
              <w:rPr>
                <w:sz w:val="20"/>
                <w:szCs w:val="20"/>
                <w:lang w:val="en-US" w:eastAsia="el-GR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47746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0ACF1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A3292" w:rsidRPr="000A3292" w14:paraId="2A558CFD" w14:textId="77777777" w:rsidTr="00C732AC">
        <w:trPr>
          <w:trHeight w:val="56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D7700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1.18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AF105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Αγωγός αλουμινίου Φ-250 για καμινάδες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D4B98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9F87D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0A3292">
              <w:rPr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E86F7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C6402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A3292" w:rsidRPr="000A3292" w14:paraId="5D12D19A" w14:textId="77777777" w:rsidTr="00C732AC">
        <w:trPr>
          <w:trHeight w:val="56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EA286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1.19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DB5A3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Πυρότουβλα</w:t>
            </w:r>
            <w:proofErr w:type="spellEnd"/>
            <w:r w:rsidRPr="000A3292">
              <w:rPr>
                <w:sz w:val="20"/>
                <w:szCs w:val="20"/>
                <w:lang w:val="el-GR" w:eastAsia="el-GR"/>
              </w:rPr>
              <w:t xml:space="preserve"> 6x11x22cm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E0893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BF1DA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0A3292">
              <w:rPr>
                <w:sz w:val="20"/>
                <w:szCs w:val="20"/>
                <w:lang w:val="en-US" w:eastAsia="el-GR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1B2D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16529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A3292" w:rsidRPr="000A3292" w14:paraId="3D75AD3A" w14:textId="77777777" w:rsidTr="00C732AC">
        <w:trPr>
          <w:trHeight w:val="56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FD697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1.20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829EF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 xml:space="preserve">Ανοξείδωτα </w:t>
            </w: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βλήτρα</w:t>
            </w:r>
            <w:proofErr w:type="spellEnd"/>
            <w:r w:rsidRPr="000A3292">
              <w:rPr>
                <w:sz w:val="20"/>
                <w:szCs w:val="20"/>
                <w:lang w:val="el-GR" w:eastAsia="el-GR"/>
              </w:rPr>
              <w:t xml:space="preserve"> (Φ20) μήκους 70cm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D8FD1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2FE2C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0A3292">
              <w:rPr>
                <w:sz w:val="20"/>
                <w:szCs w:val="20"/>
                <w:lang w:val="en-US" w:eastAsia="el-GR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DAF22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47A54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A3292" w:rsidRPr="000A3292" w14:paraId="4CCEB78E" w14:textId="77777777" w:rsidTr="00C732AC">
        <w:trPr>
          <w:trHeight w:val="56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35333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1.21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BB028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 xml:space="preserve">Διάτρητος σωλήνας αποστράγγισης διαμέτρου D 200 </w:t>
            </w: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mm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1C632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D59EF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0A3292">
              <w:rPr>
                <w:sz w:val="20"/>
                <w:szCs w:val="20"/>
                <w:lang w:val="en-US" w:eastAsia="el-GR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003A3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84793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A3292" w:rsidRPr="000A3292" w14:paraId="4496C015" w14:textId="77777777" w:rsidTr="00C732AC">
        <w:trPr>
          <w:trHeight w:val="56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4A4AB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1.22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E050A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Γεωύφασμα</w:t>
            </w:r>
            <w:proofErr w:type="spellEnd"/>
            <w:r w:rsidRPr="000A3292">
              <w:rPr>
                <w:sz w:val="20"/>
                <w:szCs w:val="20"/>
                <w:lang w:val="el-GR" w:eastAsia="el-GR"/>
              </w:rPr>
              <w:t xml:space="preserve"> μη υφαντό βάρους 150gr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4576E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m2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AE81B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0A3292">
              <w:rPr>
                <w:sz w:val="20"/>
                <w:szCs w:val="20"/>
                <w:lang w:val="en-US" w:eastAsia="el-GR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74925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DFB85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A3292" w:rsidRPr="000A3292" w14:paraId="0A965136" w14:textId="77777777" w:rsidTr="00C732AC">
        <w:trPr>
          <w:trHeight w:val="56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3CA41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1.23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31DA5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Ήλοι κοινοί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50A59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kgr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AD625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60CCE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5F9A0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A3292" w:rsidRPr="000A3292" w14:paraId="7DE71FA0" w14:textId="77777777" w:rsidTr="00C732AC">
        <w:trPr>
          <w:trHeight w:val="56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6462E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1.24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F2A14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Δίχτυ προστασίας σκαλωσιάς (λινάτσα)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E1329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m2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1FA30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7EBA9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8A5A2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A3292" w:rsidRPr="000A3292" w14:paraId="373DE3A0" w14:textId="77777777" w:rsidTr="00C732AC">
        <w:trPr>
          <w:trHeight w:val="56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52CEB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1.25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90D83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Ανοξείδωτες λάμες και κοχλίες σύνδεσης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821C6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kgr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471D5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FEE78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C2F42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A3292" w:rsidRPr="000A3292" w14:paraId="6F51593F" w14:textId="77777777" w:rsidTr="00C732AC">
        <w:trPr>
          <w:trHeight w:val="56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23323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1.26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0A087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Φύλλα πολυαιθυλενίου πάχους 0,40mm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B3A93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m2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309F2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15C02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3A36E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A3292" w:rsidRPr="000A3292" w14:paraId="34F781CC" w14:textId="77777777" w:rsidTr="00C732AC">
        <w:trPr>
          <w:trHeight w:val="56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9BF20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1.27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5E998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 xml:space="preserve">Γαλβανισμένα φύλλα </w:t>
            </w: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νευρομετάλ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F4430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m2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7A25C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0A3292">
              <w:rPr>
                <w:sz w:val="20"/>
                <w:szCs w:val="20"/>
                <w:lang w:val="en-US" w:eastAsia="el-GR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C4A62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E7CD4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A3292" w:rsidRPr="000A3292" w14:paraId="72EC9C82" w14:textId="77777777" w:rsidTr="00C732AC">
        <w:trPr>
          <w:trHeight w:val="56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B2C1B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1.28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7B5BD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Μολυβδόφυλλo</w:t>
            </w:r>
            <w:proofErr w:type="spellEnd"/>
            <w:r w:rsidRPr="000A3292">
              <w:rPr>
                <w:sz w:val="20"/>
                <w:szCs w:val="20"/>
                <w:lang w:val="el-GR" w:eastAsia="el-GR"/>
              </w:rPr>
              <w:t xml:space="preserve"> (3 </w:t>
            </w: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mm</w:t>
            </w:r>
            <w:proofErr w:type="spellEnd"/>
            <w:r w:rsidRPr="000A3292">
              <w:rPr>
                <w:sz w:val="20"/>
                <w:szCs w:val="20"/>
                <w:lang w:val="el-GR" w:eastAsia="el-GR"/>
              </w:rPr>
              <w:t>) σε ρολό πλάτους 0,5m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3FAC2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kg</w:t>
            </w:r>
            <w:proofErr w:type="spellEnd"/>
            <w:r w:rsidRPr="000A3292">
              <w:rPr>
                <w:sz w:val="20"/>
                <w:szCs w:val="20"/>
                <w:lang w:val="en-US" w:eastAsia="el-GR"/>
              </w:rPr>
              <w:t>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7E248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0A3292">
              <w:rPr>
                <w:sz w:val="20"/>
                <w:szCs w:val="20"/>
                <w:lang w:val="en-US" w:eastAsia="el-GR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0BD06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052FD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A3292" w:rsidRPr="000A3292" w14:paraId="792D3A48" w14:textId="77777777" w:rsidTr="00C732AC">
        <w:trPr>
          <w:trHeight w:val="56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D16F1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lastRenderedPageBreak/>
              <w:t>1.29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6152A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Ασφαλτική μεμβράνη οπλισμένη με πολυεστερικό πλέγμα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6983E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m2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B4DE7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0A3292">
              <w:rPr>
                <w:sz w:val="20"/>
                <w:szCs w:val="20"/>
                <w:lang w:val="en-US" w:eastAsia="el-GR"/>
              </w:rPr>
              <w:t>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8666B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DE5FE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A3292" w:rsidRPr="000A3292" w14:paraId="14BBC6C0" w14:textId="77777777" w:rsidTr="00C732AC">
        <w:trPr>
          <w:trHeight w:val="56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1C37B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1.30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5321B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Ασφαλτική μεμβράνη οπλισμένη με πολυεστερικό πλέγμα και με επικάλυψη ορυκτών ψηφίδων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00947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m2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0CFF9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0A3292">
              <w:rPr>
                <w:sz w:val="20"/>
                <w:szCs w:val="20"/>
                <w:lang w:val="en-US" w:eastAsia="el-GR"/>
              </w:rPr>
              <w:t>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73B95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5787B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A3292" w:rsidRPr="000A3292" w14:paraId="34A396E2" w14:textId="77777777" w:rsidTr="00C732AC">
        <w:trPr>
          <w:trHeight w:val="56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472D8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1.31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679B2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 xml:space="preserve">Μεμβράνη HDPE με αμφίπλευρες κωνικές ή σφαιρικές προεξοχές και επικολλημένο </w:t>
            </w: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γεωύφασμα</w:t>
            </w:r>
            <w:proofErr w:type="spellEnd"/>
            <w:r w:rsidRPr="000A3292">
              <w:rPr>
                <w:sz w:val="20"/>
                <w:szCs w:val="20"/>
                <w:lang w:val="el-GR" w:eastAsia="el-GR"/>
              </w:rPr>
              <w:t xml:space="preserve"> (αυγουλιέρα)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78877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m²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B362B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0A3292">
              <w:rPr>
                <w:sz w:val="20"/>
                <w:szCs w:val="20"/>
                <w:lang w:val="en-US" w:eastAsia="el-GR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9C9B0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B5C60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A3292" w:rsidRPr="000A3292" w14:paraId="062B382D" w14:textId="77777777" w:rsidTr="00C732AC">
        <w:trPr>
          <w:trHeight w:val="56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024F0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1.32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5AD94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 xml:space="preserve">Πλάκες </w:t>
            </w: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εξηλασμένης</w:t>
            </w:r>
            <w:proofErr w:type="spellEnd"/>
            <w:r w:rsidRPr="000A3292">
              <w:rPr>
                <w:sz w:val="20"/>
                <w:szCs w:val="20"/>
                <w:lang w:val="el-GR" w:eastAsia="el-GR"/>
              </w:rPr>
              <w:t xml:space="preserve"> πολυστερίνης πάχους 5cm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0EEEB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m2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A8A5B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0A3292">
              <w:rPr>
                <w:sz w:val="20"/>
                <w:szCs w:val="20"/>
                <w:lang w:val="en-US" w:eastAsia="el-GR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AAEDC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2F3AF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A3292" w:rsidRPr="000A3292" w14:paraId="3F11D8F4" w14:textId="77777777" w:rsidTr="00C732AC">
        <w:trPr>
          <w:trHeight w:val="56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477E3" w14:textId="21CE7A5C" w:rsidR="000A3292" w:rsidRPr="000A3292" w:rsidRDefault="0001138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1.33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813E9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 xml:space="preserve">Ρολό </w:t>
            </w: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πετροβάμβακα</w:t>
            </w:r>
            <w:proofErr w:type="spellEnd"/>
            <w:r w:rsidRPr="000A3292">
              <w:rPr>
                <w:sz w:val="20"/>
                <w:szCs w:val="20"/>
                <w:lang w:val="el-GR" w:eastAsia="el-GR"/>
              </w:rPr>
              <w:t xml:space="preserve"> των 5c</w:t>
            </w:r>
            <w:bookmarkStart w:id="0" w:name="_GoBack"/>
            <w:bookmarkEnd w:id="0"/>
            <w:r w:rsidRPr="000A3292">
              <w:rPr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0A052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m2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338FD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0A3292">
              <w:rPr>
                <w:sz w:val="20"/>
                <w:szCs w:val="20"/>
                <w:lang w:val="en-US" w:eastAsia="el-GR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E1B87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2C6D0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A3292" w:rsidRPr="000A3292" w14:paraId="7D59DD08" w14:textId="77777777" w:rsidTr="00C732AC">
        <w:trPr>
          <w:trHeight w:val="499"/>
        </w:trPr>
        <w:tc>
          <w:tcPr>
            <w:tcW w:w="80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CD5BE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b/>
                <w:bCs/>
                <w:sz w:val="24"/>
                <w:lang w:val="el-GR" w:eastAsia="el-GR"/>
              </w:rPr>
            </w:pPr>
            <w:r w:rsidRPr="000A3292">
              <w:rPr>
                <w:b/>
                <w:bCs/>
                <w:sz w:val="24"/>
                <w:lang w:val="el-GR" w:eastAsia="el-GR"/>
              </w:rPr>
              <w:t xml:space="preserve">Σύνολο Ομάδας 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0B058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b/>
                <w:bCs/>
                <w:sz w:val="24"/>
                <w:lang w:val="el-GR" w:eastAsia="el-GR"/>
              </w:rPr>
            </w:pPr>
            <w:r w:rsidRPr="000A3292">
              <w:rPr>
                <w:b/>
                <w:bCs/>
                <w:sz w:val="24"/>
                <w:lang w:val="el-GR" w:eastAsia="el-GR"/>
              </w:rPr>
              <w:t>€</w:t>
            </w:r>
          </w:p>
        </w:tc>
      </w:tr>
      <w:tr w:rsidR="000A3292" w:rsidRPr="000A3292" w14:paraId="31B9AD8A" w14:textId="77777777" w:rsidTr="00C732AC">
        <w:trPr>
          <w:trHeight w:val="499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17D87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b/>
                <w:bCs/>
                <w:sz w:val="24"/>
                <w:lang w:val="el-GR" w:eastAsia="el-GR"/>
              </w:rPr>
            </w:pPr>
            <w:r w:rsidRPr="000A3292">
              <w:rPr>
                <w:b/>
                <w:bCs/>
                <w:sz w:val="24"/>
                <w:lang w:val="el-GR" w:eastAsia="el-GR"/>
              </w:rPr>
              <w:t>Ολογράφως:</w:t>
            </w:r>
          </w:p>
        </w:tc>
      </w:tr>
      <w:tr w:rsidR="000A3292" w:rsidRPr="000A3292" w14:paraId="45069A58" w14:textId="77777777" w:rsidTr="00C732AC">
        <w:trPr>
          <w:trHeight w:val="402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34699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82FA7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8EBDE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D6117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28718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59875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</w:p>
        </w:tc>
      </w:tr>
      <w:tr w:rsidR="000A3292" w:rsidRPr="000A3292" w14:paraId="511BFEA0" w14:textId="77777777" w:rsidTr="00C732AC">
        <w:trPr>
          <w:trHeight w:val="60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5BF3A4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0A3292"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2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9EB3F8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0A3292">
              <w:rPr>
                <w:b/>
                <w:bCs/>
                <w:szCs w:val="22"/>
                <w:lang w:val="el-GR" w:eastAsia="el-GR"/>
              </w:rPr>
              <w:t>Είδος υλικού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6AFF52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0A3292">
              <w:rPr>
                <w:b/>
                <w:bCs/>
                <w:szCs w:val="22"/>
                <w:lang w:val="el-GR" w:eastAsia="el-GR"/>
              </w:rPr>
              <w:t>Μονάδα Μέτρησης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D1B88A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0A3292">
              <w:rPr>
                <w:b/>
                <w:bCs/>
                <w:szCs w:val="22"/>
                <w:lang w:val="el-GR" w:eastAsia="el-GR"/>
              </w:rPr>
              <w:t>Ποσότητα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A17879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0A3292">
              <w:rPr>
                <w:b/>
                <w:bCs/>
                <w:szCs w:val="22"/>
                <w:lang w:val="el-GR" w:eastAsia="el-GR"/>
              </w:rPr>
              <w:t>Προσφερόμενη τιμή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979AD8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0A3292">
              <w:rPr>
                <w:b/>
                <w:bCs/>
                <w:szCs w:val="22"/>
                <w:lang w:val="el-GR" w:eastAsia="el-GR"/>
              </w:rPr>
              <w:t>Συνολική τιμή</w:t>
            </w:r>
          </w:p>
        </w:tc>
      </w:tr>
      <w:tr w:rsidR="000A3292" w:rsidRPr="000A3292" w14:paraId="49C3F1A5" w14:textId="77777777" w:rsidTr="00C732AC">
        <w:trPr>
          <w:trHeight w:val="499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A0415C5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0A3292">
              <w:rPr>
                <w:b/>
                <w:bCs/>
                <w:szCs w:val="22"/>
                <w:lang w:val="el-GR" w:eastAsia="el-GR"/>
              </w:rPr>
              <w:t>ΟΜΑΔΑ 2 – Σχιστόλιθος, CPV 44930000-8</w:t>
            </w:r>
          </w:p>
        </w:tc>
      </w:tr>
      <w:tr w:rsidR="000A3292" w:rsidRPr="000A3292" w14:paraId="7F608C49" w14:textId="77777777" w:rsidTr="00C732AC">
        <w:trPr>
          <w:trHeight w:val="499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A20ED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2.1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E2A11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Σχιστόπλακες</w:t>
            </w:r>
            <w:proofErr w:type="spellEnd"/>
            <w:r w:rsidRPr="000A3292">
              <w:rPr>
                <w:sz w:val="20"/>
                <w:szCs w:val="20"/>
                <w:lang w:val="el-GR" w:eastAsia="el-GR"/>
              </w:rPr>
              <w:t xml:space="preserve"> ακανόνιστες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0C5B1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m2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CBFFD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1.750,00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E1897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21DDD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A3292" w:rsidRPr="000A3292" w14:paraId="3D398D7B" w14:textId="77777777" w:rsidTr="00C732AC">
        <w:trPr>
          <w:trHeight w:val="499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2C707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2.2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A30C8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Χονδρόπλακες</w:t>
            </w:r>
            <w:proofErr w:type="spellEnd"/>
            <w:r w:rsidRPr="000A3292">
              <w:rPr>
                <w:sz w:val="20"/>
                <w:szCs w:val="20"/>
                <w:lang w:val="el-GR" w:eastAsia="el-GR"/>
              </w:rPr>
              <w:t xml:space="preserve"> ακανόνιστες μέσου πάχους 5 </w:t>
            </w: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cm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E4F50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m2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55DB1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840E5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E52C1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A3292" w:rsidRPr="000A3292" w14:paraId="2A0954AD" w14:textId="77777777" w:rsidTr="00C732AC">
        <w:trPr>
          <w:trHeight w:val="499"/>
        </w:trPr>
        <w:tc>
          <w:tcPr>
            <w:tcW w:w="80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57994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b/>
                <w:bCs/>
                <w:sz w:val="24"/>
                <w:lang w:val="el-GR" w:eastAsia="el-GR"/>
              </w:rPr>
            </w:pPr>
            <w:r w:rsidRPr="000A3292">
              <w:rPr>
                <w:b/>
                <w:bCs/>
                <w:sz w:val="24"/>
                <w:lang w:val="el-GR" w:eastAsia="el-GR"/>
              </w:rPr>
              <w:t xml:space="preserve">Σύνολο Ομάδας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6110F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b/>
                <w:bCs/>
                <w:sz w:val="24"/>
                <w:lang w:val="el-GR" w:eastAsia="el-GR"/>
              </w:rPr>
            </w:pPr>
            <w:r w:rsidRPr="000A3292">
              <w:rPr>
                <w:b/>
                <w:bCs/>
                <w:sz w:val="24"/>
                <w:lang w:val="el-GR" w:eastAsia="el-GR"/>
              </w:rPr>
              <w:t>€</w:t>
            </w:r>
          </w:p>
        </w:tc>
      </w:tr>
      <w:tr w:rsidR="000A3292" w:rsidRPr="000A3292" w14:paraId="4806C9FC" w14:textId="77777777" w:rsidTr="00C732AC">
        <w:trPr>
          <w:trHeight w:val="499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23DB9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b/>
                <w:bCs/>
                <w:sz w:val="24"/>
                <w:lang w:val="el-GR" w:eastAsia="el-GR"/>
              </w:rPr>
            </w:pPr>
            <w:r w:rsidRPr="000A3292">
              <w:rPr>
                <w:b/>
                <w:bCs/>
                <w:sz w:val="24"/>
                <w:lang w:val="el-GR" w:eastAsia="el-GR"/>
              </w:rPr>
              <w:t>Ολογράφως:</w:t>
            </w:r>
          </w:p>
        </w:tc>
      </w:tr>
      <w:tr w:rsidR="000A3292" w:rsidRPr="000A3292" w14:paraId="402F5BFA" w14:textId="77777777" w:rsidTr="00C732AC">
        <w:trPr>
          <w:trHeight w:val="199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F91FA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FFDF7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E8D8C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92321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578C9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7A204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</w:p>
        </w:tc>
      </w:tr>
      <w:tr w:rsidR="000A3292" w:rsidRPr="000A3292" w14:paraId="5DCFC5CD" w14:textId="77777777" w:rsidTr="00C732AC">
        <w:trPr>
          <w:trHeight w:val="199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86E91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6AE55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ABDE2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35A1E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53AFD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4F320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</w:p>
        </w:tc>
      </w:tr>
      <w:tr w:rsidR="000A3292" w:rsidRPr="000A3292" w14:paraId="2328099C" w14:textId="77777777" w:rsidTr="00C732AC">
        <w:trPr>
          <w:trHeight w:val="60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E425A3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0A3292"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2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84A1B9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0A3292">
              <w:rPr>
                <w:b/>
                <w:bCs/>
                <w:szCs w:val="22"/>
                <w:lang w:val="el-GR" w:eastAsia="el-GR"/>
              </w:rPr>
              <w:t>Είδος υλικού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3D294B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0A3292">
              <w:rPr>
                <w:b/>
                <w:bCs/>
                <w:szCs w:val="22"/>
                <w:lang w:val="el-GR" w:eastAsia="el-GR"/>
              </w:rPr>
              <w:t>Μονάδα Μέτρησης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662272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0A3292">
              <w:rPr>
                <w:b/>
                <w:bCs/>
                <w:szCs w:val="22"/>
                <w:lang w:val="el-GR" w:eastAsia="el-GR"/>
              </w:rPr>
              <w:t>Ποσότητα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446786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0A3292">
              <w:rPr>
                <w:b/>
                <w:bCs/>
                <w:szCs w:val="22"/>
                <w:lang w:val="el-GR" w:eastAsia="el-GR"/>
              </w:rPr>
              <w:t>Προσφερόμενη τιμή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44601C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0A3292">
              <w:rPr>
                <w:b/>
                <w:bCs/>
                <w:szCs w:val="22"/>
                <w:lang w:val="el-GR" w:eastAsia="el-GR"/>
              </w:rPr>
              <w:t>Συνολική τιμή</w:t>
            </w:r>
          </w:p>
        </w:tc>
      </w:tr>
      <w:tr w:rsidR="000A3292" w:rsidRPr="00011382" w14:paraId="354D750B" w14:textId="77777777" w:rsidTr="00C732AC">
        <w:trPr>
          <w:trHeight w:val="499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2056DAD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0A3292">
              <w:rPr>
                <w:b/>
                <w:bCs/>
                <w:szCs w:val="22"/>
                <w:lang w:val="el-GR" w:eastAsia="el-GR"/>
              </w:rPr>
              <w:t>ΟΜΑΔΑ 3 – Χρώματα και χρωστικές ουσίες, CPV 24200000-6</w:t>
            </w:r>
          </w:p>
        </w:tc>
      </w:tr>
      <w:tr w:rsidR="000A3292" w:rsidRPr="000A3292" w14:paraId="3F886889" w14:textId="77777777" w:rsidTr="00C732AC">
        <w:trPr>
          <w:trHeight w:val="56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FEFC0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3.1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D80E6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Λινέλαιο ωμό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6E3FA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lt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4C14A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81B0F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2ECEF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A3292" w:rsidRPr="000A3292" w14:paraId="1898A12B" w14:textId="77777777" w:rsidTr="00C732AC">
        <w:trPr>
          <w:trHeight w:val="56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F3632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3.2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F019F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Μυκητοκτόνο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DE225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lt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94D75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D34D5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0931E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A3292" w:rsidRPr="000A3292" w14:paraId="0427A24A" w14:textId="77777777" w:rsidTr="00C732AC">
        <w:trPr>
          <w:trHeight w:val="56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BBC19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3.3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BDDE0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Αντιπυρικό βερνίκι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BCF90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lt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6A473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FA126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612AF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A3292" w:rsidRPr="000A3292" w14:paraId="360343CA" w14:textId="77777777" w:rsidTr="00C732AC">
        <w:trPr>
          <w:trHeight w:val="56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994C5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3.4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D49FE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 xml:space="preserve">Υλικό ελαιοχρώματος </w:t>
            </w: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μινίου</w:t>
            </w:r>
            <w:proofErr w:type="spellEnd"/>
            <w:r w:rsidRPr="000A3292">
              <w:rPr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σιδηρών</w:t>
            </w:r>
            <w:proofErr w:type="spellEnd"/>
            <w:r w:rsidRPr="000A3292">
              <w:rPr>
                <w:sz w:val="20"/>
                <w:szCs w:val="20"/>
                <w:lang w:val="el-GR" w:eastAsia="el-GR"/>
              </w:rPr>
              <w:t xml:space="preserve"> επιφανειών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C7BFF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kgr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DE6F6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258D6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6F21E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A3292" w:rsidRPr="000A3292" w14:paraId="766ED8B9" w14:textId="77777777" w:rsidTr="00C732AC">
        <w:trPr>
          <w:trHeight w:val="56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C5C86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lastRenderedPageBreak/>
              <w:t>3.5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646BD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Ακρυλικά χρώματα εξωτερικής χρήσης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49420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lt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39D2A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132BF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47EBD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A3292" w:rsidRPr="000A3292" w14:paraId="483A1A51" w14:textId="77777777" w:rsidTr="00C732AC">
        <w:trPr>
          <w:trHeight w:val="56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D16AA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3.6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B2922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Πλαστικά οικολογικά χρώματα εσωτερικής χρήσης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5F217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lt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53631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CEDD7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D0448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A3292" w:rsidRPr="000A3292" w14:paraId="2181C6F1" w14:textId="77777777" w:rsidTr="00C732AC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07F4C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3.7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079B3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Υδρόχρωμα εσωτερικής χρήσης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9A1DE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lt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39352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78A2E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CD4EF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A3292" w:rsidRPr="000A3292" w14:paraId="28659298" w14:textId="77777777" w:rsidTr="00C732AC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9D79B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3.8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116CC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Υδροαπωθητικός</w:t>
            </w:r>
            <w:proofErr w:type="spellEnd"/>
            <w:r w:rsidRPr="000A3292">
              <w:rPr>
                <w:sz w:val="20"/>
                <w:szCs w:val="20"/>
                <w:lang w:val="el-GR" w:eastAsia="el-GR"/>
              </w:rPr>
              <w:t xml:space="preserve"> εμποτισμός </w:t>
            </w: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σιλοξανικής</w:t>
            </w:r>
            <w:proofErr w:type="spellEnd"/>
            <w:r w:rsidRPr="000A3292">
              <w:rPr>
                <w:sz w:val="20"/>
                <w:szCs w:val="20"/>
                <w:lang w:val="el-GR" w:eastAsia="el-GR"/>
              </w:rPr>
              <w:t xml:space="preserve"> βάσης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46082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lt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7313F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90572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2ABCD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A3292" w:rsidRPr="000A3292" w14:paraId="4CE4767F" w14:textId="77777777" w:rsidTr="00C732AC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590C2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3.9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F3D83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Βερνίκι ξύλου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7BF08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lt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853B9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0B46D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699BA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A3292" w:rsidRPr="000A3292" w14:paraId="05481FE2" w14:textId="77777777" w:rsidTr="00C732AC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2BEC6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3.10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DAD90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 xml:space="preserve">Ακρυλικός στόκος </w:t>
            </w: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σπατουλαρίσματος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83C11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Σακ/20kgr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507FA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FFDAD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3C4F7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A3292" w:rsidRPr="000A3292" w14:paraId="354400E6" w14:textId="77777777" w:rsidTr="00C732AC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BE703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3.11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A239F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Αστάρι ακρυλικής βάσης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57A2F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proofErr w:type="spellStart"/>
            <w:r w:rsidRPr="000A3292">
              <w:rPr>
                <w:sz w:val="20"/>
                <w:szCs w:val="20"/>
                <w:lang w:val="el-GR" w:eastAsia="el-GR"/>
              </w:rPr>
              <w:t>lt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D1473" w14:textId="77777777" w:rsidR="000A3292" w:rsidRPr="000A3292" w:rsidRDefault="000A3292" w:rsidP="000A329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A3292">
              <w:rPr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63C2C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F26E4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A3292" w:rsidRPr="000A3292" w14:paraId="76F43E0B" w14:textId="77777777" w:rsidTr="00C732AC">
        <w:trPr>
          <w:trHeight w:val="499"/>
        </w:trPr>
        <w:tc>
          <w:tcPr>
            <w:tcW w:w="80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34C01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b/>
                <w:bCs/>
                <w:sz w:val="24"/>
                <w:lang w:val="el-GR" w:eastAsia="el-GR"/>
              </w:rPr>
            </w:pPr>
            <w:r w:rsidRPr="000A3292">
              <w:rPr>
                <w:b/>
                <w:bCs/>
                <w:sz w:val="24"/>
                <w:lang w:val="el-GR" w:eastAsia="el-GR"/>
              </w:rPr>
              <w:t xml:space="preserve">Σύνολο Ομάδας 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76AAE" w14:textId="77777777" w:rsidR="000A3292" w:rsidRPr="000A3292" w:rsidRDefault="000A3292" w:rsidP="000A3292">
            <w:pPr>
              <w:suppressAutoHyphens w:val="0"/>
              <w:spacing w:after="0"/>
              <w:jc w:val="right"/>
              <w:rPr>
                <w:b/>
                <w:bCs/>
                <w:sz w:val="24"/>
                <w:lang w:val="el-GR" w:eastAsia="el-GR"/>
              </w:rPr>
            </w:pPr>
            <w:r w:rsidRPr="000A3292">
              <w:rPr>
                <w:b/>
                <w:bCs/>
                <w:sz w:val="24"/>
                <w:lang w:val="el-GR" w:eastAsia="el-GR"/>
              </w:rPr>
              <w:t>€</w:t>
            </w:r>
          </w:p>
        </w:tc>
      </w:tr>
      <w:tr w:rsidR="000A3292" w:rsidRPr="000A3292" w14:paraId="158CD297" w14:textId="77777777" w:rsidTr="00C732AC">
        <w:trPr>
          <w:trHeight w:val="499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D2BFA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b/>
                <w:bCs/>
                <w:sz w:val="24"/>
                <w:lang w:val="el-GR" w:eastAsia="el-GR"/>
              </w:rPr>
            </w:pPr>
            <w:r w:rsidRPr="000A3292">
              <w:rPr>
                <w:b/>
                <w:bCs/>
                <w:sz w:val="24"/>
                <w:lang w:val="el-GR" w:eastAsia="el-GR"/>
              </w:rPr>
              <w:t>Ολογράφως:</w:t>
            </w:r>
          </w:p>
        </w:tc>
      </w:tr>
      <w:tr w:rsidR="000A3292" w:rsidRPr="000A3292" w14:paraId="619CE999" w14:textId="77777777" w:rsidTr="00C732AC">
        <w:trPr>
          <w:trHeight w:val="199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983D2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2FE1C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B4486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0A60A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EB3EA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8C93C" w14:textId="77777777" w:rsidR="000A3292" w:rsidRPr="000A3292" w:rsidRDefault="000A3292" w:rsidP="000A3292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</w:p>
        </w:tc>
      </w:tr>
    </w:tbl>
    <w:p w14:paraId="5B6CC0AF" w14:textId="7804A635" w:rsidR="00464687" w:rsidRPr="00E00F89" w:rsidRDefault="00653EC0" w:rsidP="00E00F89">
      <w:pPr>
        <w:spacing w:before="57" w:after="57"/>
        <w:ind w:left="8080"/>
        <w:rPr>
          <w:rFonts w:ascii="Arial" w:hAnsi="Arial" w:cs="Arial"/>
          <w:szCs w:val="22"/>
          <w:lang w:val="el-GR" w:eastAsia="en-US"/>
        </w:rPr>
      </w:pPr>
      <w:r>
        <w:rPr>
          <w:rFonts w:ascii="Arial" w:hAnsi="Arial" w:cs="Arial"/>
          <w:szCs w:val="22"/>
          <w:lang w:val="el-GR" w:eastAsia="en-US"/>
        </w:rPr>
        <w:t>Υπογραφή</w:t>
      </w:r>
    </w:p>
    <w:sectPr w:rsidR="00464687" w:rsidRPr="00E00F89" w:rsidSect="00937B36">
      <w:footerReference w:type="even" r:id="rId8"/>
      <w:footerReference w:type="default" r:id="rId9"/>
      <w:footerReference w:type="first" r:id="rId10"/>
      <w:pgSz w:w="11906" w:h="16838"/>
      <w:pgMar w:top="1134" w:right="1134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33D15" w14:textId="77777777" w:rsidR="00186D02" w:rsidRDefault="00186D02">
      <w:pPr>
        <w:spacing w:after="0"/>
      </w:pPr>
      <w:r>
        <w:separator/>
      </w:r>
    </w:p>
  </w:endnote>
  <w:endnote w:type="continuationSeparator" w:id="0">
    <w:p w14:paraId="70142DC7" w14:textId="77777777" w:rsidR="00186D02" w:rsidRDefault="00186D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5DD56" w14:textId="77777777" w:rsidR="00F27EC8" w:rsidRDefault="00F27EC8" w:rsidP="00F27EC8">
    <w:pPr>
      <w:pStyle w:val="af6"/>
      <w:jc w:val="center"/>
    </w:pPr>
    <w:r w:rsidRPr="00F27EC8">
      <w:rPr>
        <w:noProof/>
        <w:lang w:val="el-GR" w:eastAsia="el-GR"/>
      </w:rPr>
      <w:drawing>
        <wp:inline distT="0" distB="0" distL="0" distR="0" wp14:anchorId="00A8050D" wp14:editId="48D683B6">
          <wp:extent cx="3903980" cy="946150"/>
          <wp:effectExtent l="19050" t="0" r="1270" b="0"/>
          <wp:docPr id="1" name="Εικόνα 5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855FD" w14:textId="77777777" w:rsidR="007837F5" w:rsidRDefault="007837F5">
    <w:pPr>
      <w:pStyle w:val="af6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42177877" w14:textId="77777777" w:rsidR="007837F5" w:rsidRDefault="00F27EC8" w:rsidP="00F27EC8">
    <w:pPr>
      <w:pStyle w:val="af6"/>
      <w:spacing w:after="0"/>
      <w:jc w:val="center"/>
    </w:pPr>
    <w:r w:rsidRPr="00F27EC8">
      <w:rPr>
        <w:noProof/>
        <w:sz w:val="20"/>
        <w:szCs w:val="20"/>
        <w:lang w:val="el-GR" w:eastAsia="el-GR"/>
      </w:rPr>
      <w:drawing>
        <wp:inline distT="0" distB="0" distL="0" distR="0" wp14:anchorId="6887BB9A" wp14:editId="3A34EA1F">
          <wp:extent cx="3903980" cy="946150"/>
          <wp:effectExtent l="19050" t="0" r="1270" b="0"/>
          <wp:docPr id="3" name="Εικόνα 5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8323E" w14:textId="77777777" w:rsidR="00F27EC8" w:rsidRDefault="00F27EC8" w:rsidP="00F27EC8">
    <w:pPr>
      <w:pStyle w:val="af6"/>
      <w:jc w:val="center"/>
    </w:pPr>
    <w:r w:rsidRPr="00F27EC8">
      <w:rPr>
        <w:noProof/>
        <w:lang w:val="el-GR" w:eastAsia="el-GR"/>
      </w:rPr>
      <w:drawing>
        <wp:inline distT="0" distB="0" distL="0" distR="0" wp14:anchorId="1B0685AD" wp14:editId="6442EC3A">
          <wp:extent cx="3903980" cy="946150"/>
          <wp:effectExtent l="19050" t="0" r="1270" b="0"/>
          <wp:docPr id="2" name="Εικόνα 5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8CE17" w14:textId="77777777" w:rsidR="00186D02" w:rsidRDefault="00186D02">
      <w:pPr>
        <w:spacing w:after="0"/>
      </w:pPr>
      <w:r>
        <w:separator/>
      </w:r>
    </w:p>
  </w:footnote>
  <w:footnote w:type="continuationSeparator" w:id="0">
    <w:p w14:paraId="78866EEF" w14:textId="77777777" w:rsidR="00186D02" w:rsidRDefault="00186D0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28"/>
  </w:num>
  <w:num w:numId="13">
    <w:abstractNumId w:val="30"/>
  </w:num>
  <w:num w:numId="14">
    <w:abstractNumId w:val="23"/>
  </w:num>
  <w:num w:numId="15">
    <w:abstractNumId w:val="35"/>
  </w:num>
  <w:num w:numId="16">
    <w:abstractNumId w:val="13"/>
  </w:num>
  <w:num w:numId="17">
    <w:abstractNumId w:val="15"/>
  </w:num>
  <w:num w:numId="18">
    <w:abstractNumId w:val="18"/>
  </w:num>
  <w:num w:numId="19">
    <w:abstractNumId w:val="32"/>
  </w:num>
  <w:num w:numId="20">
    <w:abstractNumId w:val="34"/>
  </w:num>
  <w:num w:numId="21">
    <w:abstractNumId w:val="17"/>
  </w:num>
  <w:num w:numId="22">
    <w:abstractNumId w:val="27"/>
  </w:num>
  <w:num w:numId="23">
    <w:abstractNumId w:val="31"/>
  </w:num>
  <w:num w:numId="24">
    <w:abstractNumId w:val="26"/>
  </w:num>
  <w:num w:numId="25">
    <w:abstractNumId w:val="10"/>
  </w:num>
  <w:num w:numId="26">
    <w:abstractNumId w:val="37"/>
  </w:num>
  <w:num w:numId="27">
    <w:abstractNumId w:val="11"/>
  </w:num>
  <w:num w:numId="28">
    <w:abstractNumId w:val="29"/>
  </w:num>
  <w:num w:numId="29">
    <w:abstractNumId w:val="12"/>
  </w:num>
  <w:num w:numId="30">
    <w:abstractNumId w:val="20"/>
  </w:num>
  <w:num w:numId="31">
    <w:abstractNumId w:val="33"/>
  </w:num>
  <w:num w:numId="32">
    <w:abstractNumId w:val="22"/>
  </w:num>
  <w:num w:numId="33">
    <w:abstractNumId w:val="16"/>
  </w:num>
  <w:num w:numId="34">
    <w:abstractNumId w:val="19"/>
  </w:num>
  <w:num w:numId="35">
    <w:abstractNumId w:val="24"/>
  </w:num>
  <w:num w:numId="36">
    <w:abstractNumId w:val="14"/>
  </w:num>
  <w:num w:numId="37">
    <w:abstractNumId w:val="36"/>
  </w:num>
  <w:num w:numId="38">
    <w:abstractNumId w:val="3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C4284"/>
    <w:rsid w:val="00011382"/>
    <w:rsid w:val="0005098F"/>
    <w:rsid w:val="00055295"/>
    <w:rsid w:val="00055711"/>
    <w:rsid w:val="000731C9"/>
    <w:rsid w:val="0007775C"/>
    <w:rsid w:val="0009265D"/>
    <w:rsid w:val="0009744A"/>
    <w:rsid w:val="00097976"/>
    <w:rsid w:val="000A3292"/>
    <w:rsid w:val="000A33B8"/>
    <w:rsid w:val="000C4284"/>
    <w:rsid w:val="000D0550"/>
    <w:rsid w:val="000D0ED2"/>
    <w:rsid w:val="000E0C48"/>
    <w:rsid w:val="000F4954"/>
    <w:rsid w:val="000F58D1"/>
    <w:rsid w:val="00105314"/>
    <w:rsid w:val="00111140"/>
    <w:rsid w:val="00121DE3"/>
    <w:rsid w:val="001241B3"/>
    <w:rsid w:val="001303B3"/>
    <w:rsid w:val="00145180"/>
    <w:rsid w:val="001546E5"/>
    <w:rsid w:val="0016730E"/>
    <w:rsid w:val="00172DD9"/>
    <w:rsid w:val="00176BB4"/>
    <w:rsid w:val="00186D02"/>
    <w:rsid w:val="001944E4"/>
    <w:rsid w:val="00194A46"/>
    <w:rsid w:val="001A5B20"/>
    <w:rsid w:val="001B4806"/>
    <w:rsid w:val="001C21BB"/>
    <w:rsid w:val="001C6457"/>
    <w:rsid w:val="001C7FAC"/>
    <w:rsid w:val="001D52E9"/>
    <w:rsid w:val="001E7299"/>
    <w:rsid w:val="0020201C"/>
    <w:rsid w:val="00205100"/>
    <w:rsid w:val="00213F38"/>
    <w:rsid w:val="002143C7"/>
    <w:rsid w:val="002624D0"/>
    <w:rsid w:val="002673C5"/>
    <w:rsid w:val="00267D77"/>
    <w:rsid w:val="00271015"/>
    <w:rsid w:val="002741ED"/>
    <w:rsid w:val="00286A28"/>
    <w:rsid w:val="002A1C3E"/>
    <w:rsid w:val="002B59C4"/>
    <w:rsid w:val="002C2B65"/>
    <w:rsid w:val="002C63D9"/>
    <w:rsid w:val="002E6B3E"/>
    <w:rsid w:val="002F39C5"/>
    <w:rsid w:val="002F75E0"/>
    <w:rsid w:val="00301BA8"/>
    <w:rsid w:val="00302BC5"/>
    <w:rsid w:val="00312AEC"/>
    <w:rsid w:val="0031414C"/>
    <w:rsid w:val="003229BC"/>
    <w:rsid w:val="00335D83"/>
    <w:rsid w:val="0034190B"/>
    <w:rsid w:val="0034247E"/>
    <w:rsid w:val="003508DB"/>
    <w:rsid w:val="003532B9"/>
    <w:rsid w:val="0036489A"/>
    <w:rsid w:val="00371845"/>
    <w:rsid w:val="003738C2"/>
    <w:rsid w:val="00380E8F"/>
    <w:rsid w:val="00382EC3"/>
    <w:rsid w:val="00387E04"/>
    <w:rsid w:val="003A6631"/>
    <w:rsid w:val="003B0D24"/>
    <w:rsid w:val="003B4A5B"/>
    <w:rsid w:val="003D4B3A"/>
    <w:rsid w:val="003D628E"/>
    <w:rsid w:val="00402A24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D5204"/>
    <w:rsid w:val="004D63D0"/>
    <w:rsid w:val="00505BA3"/>
    <w:rsid w:val="00507986"/>
    <w:rsid w:val="005208F8"/>
    <w:rsid w:val="0053002A"/>
    <w:rsid w:val="00536882"/>
    <w:rsid w:val="00553011"/>
    <w:rsid w:val="00554FF3"/>
    <w:rsid w:val="005645A9"/>
    <w:rsid w:val="00577393"/>
    <w:rsid w:val="00581381"/>
    <w:rsid w:val="00583EAB"/>
    <w:rsid w:val="005A179F"/>
    <w:rsid w:val="005D58CB"/>
    <w:rsid w:val="005E6DE4"/>
    <w:rsid w:val="005F140F"/>
    <w:rsid w:val="005F2BC3"/>
    <w:rsid w:val="0061717D"/>
    <w:rsid w:val="00645B70"/>
    <w:rsid w:val="00653EC0"/>
    <w:rsid w:val="00654C96"/>
    <w:rsid w:val="00667283"/>
    <w:rsid w:val="006779EB"/>
    <w:rsid w:val="0068265A"/>
    <w:rsid w:val="00685C52"/>
    <w:rsid w:val="00694470"/>
    <w:rsid w:val="0069495D"/>
    <w:rsid w:val="00697D2D"/>
    <w:rsid w:val="006A2664"/>
    <w:rsid w:val="006C59DB"/>
    <w:rsid w:val="006E5202"/>
    <w:rsid w:val="006F5F48"/>
    <w:rsid w:val="006F70B5"/>
    <w:rsid w:val="00701F7B"/>
    <w:rsid w:val="00703F0F"/>
    <w:rsid w:val="007261DE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47ED"/>
    <w:rsid w:val="00827DB2"/>
    <w:rsid w:val="00831CBA"/>
    <w:rsid w:val="00836F46"/>
    <w:rsid w:val="00853D73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A1FC0"/>
    <w:rsid w:val="008A2C84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90461"/>
    <w:rsid w:val="0099236F"/>
    <w:rsid w:val="009A534E"/>
    <w:rsid w:val="009A5FA2"/>
    <w:rsid w:val="009B5194"/>
    <w:rsid w:val="009B56E6"/>
    <w:rsid w:val="009C143A"/>
    <w:rsid w:val="009C567D"/>
    <w:rsid w:val="009C6829"/>
    <w:rsid w:val="009C7102"/>
    <w:rsid w:val="009E1FF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67677"/>
    <w:rsid w:val="00A71843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85238"/>
    <w:rsid w:val="00B94186"/>
    <w:rsid w:val="00BA5E65"/>
    <w:rsid w:val="00BB3D7F"/>
    <w:rsid w:val="00BC2D89"/>
    <w:rsid w:val="00BC2F0D"/>
    <w:rsid w:val="00BC346C"/>
    <w:rsid w:val="00BD1012"/>
    <w:rsid w:val="00BD782D"/>
    <w:rsid w:val="00BE010D"/>
    <w:rsid w:val="00BE1839"/>
    <w:rsid w:val="00C055D3"/>
    <w:rsid w:val="00C056E6"/>
    <w:rsid w:val="00C24CF8"/>
    <w:rsid w:val="00C35AF8"/>
    <w:rsid w:val="00C41983"/>
    <w:rsid w:val="00C503F9"/>
    <w:rsid w:val="00C50DA0"/>
    <w:rsid w:val="00C6129A"/>
    <w:rsid w:val="00C67A92"/>
    <w:rsid w:val="00C67D99"/>
    <w:rsid w:val="00C7224A"/>
    <w:rsid w:val="00C9143E"/>
    <w:rsid w:val="00C9350C"/>
    <w:rsid w:val="00C94B66"/>
    <w:rsid w:val="00CA219E"/>
    <w:rsid w:val="00CA3269"/>
    <w:rsid w:val="00CB2ACA"/>
    <w:rsid w:val="00CB38F0"/>
    <w:rsid w:val="00CB4515"/>
    <w:rsid w:val="00CC0D42"/>
    <w:rsid w:val="00CF396A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0D6A"/>
    <w:rsid w:val="00D8545C"/>
    <w:rsid w:val="00D87182"/>
    <w:rsid w:val="00D9212C"/>
    <w:rsid w:val="00D93E33"/>
    <w:rsid w:val="00DA4F25"/>
    <w:rsid w:val="00DB21C6"/>
    <w:rsid w:val="00DD3751"/>
    <w:rsid w:val="00DE2154"/>
    <w:rsid w:val="00DE7175"/>
    <w:rsid w:val="00DF1C0F"/>
    <w:rsid w:val="00DF3B72"/>
    <w:rsid w:val="00DF48A3"/>
    <w:rsid w:val="00E00F89"/>
    <w:rsid w:val="00E22591"/>
    <w:rsid w:val="00E37D05"/>
    <w:rsid w:val="00E60B2E"/>
    <w:rsid w:val="00E87F3E"/>
    <w:rsid w:val="00EA143B"/>
    <w:rsid w:val="00EA25EB"/>
    <w:rsid w:val="00EA4D4B"/>
    <w:rsid w:val="00EB5B31"/>
    <w:rsid w:val="00EC3786"/>
    <w:rsid w:val="00EC649D"/>
    <w:rsid w:val="00ED1038"/>
    <w:rsid w:val="00EE1475"/>
    <w:rsid w:val="00EF3159"/>
    <w:rsid w:val="00F244D2"/>
    <w:rsid w:val="00F248D9"/>
    <w:rsid w:val="00F27EC8"/>
    <w:rsid w:val="00F315B6"/>
    <w:rsid w:val="00F32D15"/>
    <w:rsid w:val="00F34363"/>
    <w:rsid w:val="00F41CE8"/>
    <w:rsid w:val="00F4562D"/>
    <w:rsid w:val="00F55347"/>
    <w:rsid w:val="00F647FF"/>
    <w:rsid w:val="00F84F3A"/>
    <w:rsid w:val="00F9035B"/>
    <w:rsid w:val="00F94680"/>
    <w:rsid w:val="00FA0428"/>
    <w:rsid w:val="00FC4990"/>
    <w:rsid w:val="00FD09B8"/>
    <w:rsid w:val="00FD0D8F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5BC72D7A"/>
  <w15:docId w15:val="{7E9A4FE6-65D4-4B30-85BC-199C078B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9C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2B59C4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2B59C4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2B59C4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2B59C4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2B59C4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B59C4"/>
  </w:style>
  <w:style w:type="character" w:customStyle="1" w:styleId="WW8Num1z1">
    <w:name w:val="WW8Num1z1"/>
    <w:rsid w:val="002B59C4"/>
  </w:style>
  <w:style w:type="character" w:customStyle="1" w:styleId="WW8Num1z2">
    <w:name w:val="WW8Num1z2"/>
    <w:rsid w:val="002B59C4"/>
  </w:style>
  <w:style w:type="character" w:customStyle="1" w:styleId="WW8Num1z3">
    <w:name w:val="WW8Num1z3"/>
    <w:rsid w:val="002B59C4"/>
  </w:style>
  <w:style w:type="character" w:customStyle="1" w:styleId="WW8Num1z4">
    <w:name w:val="WW8Num1z4"/>
    <w:rsid w:val="002B59C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2B59C4"/>
  </w:style>
  <w:style w:type="character" w:customStyle="1" w:styleId="WW8Num1z6">
    <w:name w:val="WW8Num1z6"/>
    <w:rsid w:val="002B59C4"/>
  </w:style>
  <w:style w:type="character" w:customStyle="1" w:styleId="WW8Num1z7">
    <w:name w:val="WW8Num1z7"/>
    <w:rsid w:val="002B59C4"/>
  </w:style>
  <w:style w:type="character" w:customStyle="1" w:styleId="WW8Num1z8">
    <w:name w:val="WW8Num1z8"/>
    <w:rsid w:val="002B59C4"/>
  </w:style>
  <w:style w:type="character" w:customStyle="1" w:styleId="WW8Num2z0">
    <w:name w:val="WW8Num2z0"/>
    <w:rsid w:val="002B59C4"/>
    <w:rPr>
      <w:rFonts w:ascii="Symbol" w:hAnsi="Symbol" w:cs="Symbol"/>
      <w:lang w:val="el-GR"/>
    </w:rPr>
  </w:style>
  <w:style w:type="character" w:customStyle="1" w:styleId="WW8Num3z0">
    <w:name w:val="WW8Num3z0"/>
    <w:rsid w:val="002B59C4"/>
    <w:rPr>
      <w:lang w:val="el-GR"/>
    </w:rPr>
  </w:style>
  <w:style w:type="character" w:customStyle="1" w:styleId="WW8Num4z0">
    <w:name w:val="WW8Num4z0"/>
    <w:rsid w:val="002B59C4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2B59C4"/>
    <w:rPr>
      <w:highlight w:val="yellow"/>
      <w:lang w:val="el-GR"/>
    </w:rPr>
  </w:style>
  <w:style w:type="character" w:customStyle="1" w:styleId="WW8Num6z0">
    <w:name w:val="WW8Num6z0"/>
    <w:rsid w:val="002B59C4"/>
    <w:rPr>
      <w:b/>
      <w:bCs/>
      <w:szCs w:val="22"/>
      <w:lang w:val="el-GR"/>
    </w:rPr>
  </w:style>
  <w:style w:type="character" w:customStyle="1" w:styleId="WW8Num6z1">
    <w:name w:val="WW8Num6z1"/>
    <w:rsid w:val="002B59C4"/>
  </w:style>
  <w:style w:type="character" w:customStyle="1" w:styleId="WW8Num6z2">
    <w:name w:val="WW8Num6z2"/>
    <w:rsid w:val="002B59C4"/>
  </w:style>
  <w:style w:type="character" w:customStyle="1" w:styleId="WW8Num6z3">
    <w:name w:val="WW8Num6z3"/>
    <w:rsid w:val="002B59C4"/>
  </w:style>
  <w:style w:type="character" w:customStyle="1" w:styleId="WW8Num6z4">
    <w:name w:val="WW8Num6z4"/>
    <w:rsid w:val="002B59C4"/>
  </w:style>
  <w:style w:type="character" w:customStyle="1" w:styleId="WW8Num6z5">
    <w:name w:val="WW8Num6z5"/>
    <w:rsid w:val="002B59C4"/>
  </w:style>
  <w:style w:type="character" w:customStyle="1" w:styleId="WW8Num6z6">
    <w:name w:val="WW8Num6z6"/>
    <w:rsid w:val="002B59C4"/>
  </w:style>
  <w:style w:type="character" w:customStyle="1" w:styleId="WW8Num6z7">
    <w:name w:val="WW8Num6z7"/>
    <w:rsid w:val="002B59C4"/>
  </w:style>
  <w:style w:type="character" w:customStyle="1" w:styleId="WW8Num6z8">
    <w:name w:val="WW8Num6z8"/>
    <w:rsid w:val="002B59C4"/>
  </w:style>
  <w:style w:type="character" w:customStyle="1" w:styleId="WW8Num7z0">
    <w:name w:val="WW8Num7z0"/>
    <w:rsid w:val="002B59C4"/>
    <w:rPr>
      <w:b/>
      <w:bCs/>
      <w:szCs w:val="22"/>
      <w:lang w:val="el-GR"/>
    </w:rPr>
  </w:style>
  <w:style w:type="character" w:customStyle="1" w:styleId="WW8Num7z1">
    <w:name w:val="WW8Num7z1"/>
    <w:rsid w:val="002B59C4"/>
    <w:rPr>
      <w:rFonts w:eastAsia="Calibri"/>
      <w:lang w:val="el-GR"/>
    </w:rPr>
  </w:style>
  <w:style w:type="character" w:customStyle="1" w:styleId="WW8Num7z2">
    <w:name w:val="WW8Num7z2"/>
    <w:rsid w:val="002B59C4"/>
  </w:style>
  <w:style w:type="character" w:customStyle="1" w:styleId="WW8Num7z3">
    <w:name w:val="WW8Num7z3"/>
    <w:rsid w:val="002B59C4"/>
  </w:style>
  <w:style w:type="character" w:customStyle="1" w:styleId="WW8Num7z4">
    <w:name w:val="WW8Num7z4"/>
    <w:rsid w:val="002B59C4"/>
  </w:style>
  <w:style w:type="character" w:customStyle="1" w:styleId="WW8Num7z5">
    <w:name w:val="WW8Num7z5"/>
    <w:rsid w:val="002B59C4"/>
  </w:style>
  <w:style w:type="character" w:customStyle="1" w:styleId="WW8Num7z6">
    <w:name w:val="WW8Num7z6"/>
    <w:rsid w:val="002B59C4"/>
  </w:style>
  <w:style w:type="character" w:customStyle="1" w:styleId="WW8Num7z7">
    <w:name w:val="WW8Num7z7"/>
    <w:rsid w:val="002B59C4"/>
  </w:style>
  <w:style w:type="character" w:customStyle="1" w:styleId="WW8Num7z8">
    <w:name w:val="WW8Num7z8"/>
    <w:rsid w:val="002B59C4"/>
  </w:style>
  <w:style w:type="character" w:customStyle="1" w:styleId="WW8Num8z0">
    <w:name w:val="WW8Num8z0"/>
    <w:rsid w:val="002B59C4"/>
    <w:rPr>
      <w:rFonts w:ascii="Symbol" w:hAnsi="Symbol" w:cs="OpenSymbol"/>
      <w:color w:val="5B9BD5"/>
    </w:rPr>
  </w:style>
  <w:style w:type="character" w:customStyle="1" w:styleId="WW8Num9z0">
    <w:name w:val="WW8Num9z0"/>
    <w:rsid w:val="002B59C4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2B59C4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2B59C4"/>
  </w:style>
  <w:style w:type="character" w:customStyle="1" w:styleId="WW8Num10z2">
    <w:name w:val="WW8Num10z2"/>
    <w:rsid w:val="002B59C4"/>
  </w:style>
  <w:style w:type="character" w:customStyle="1" w:styleId="WW8Num10z3">
    <w:name w:val="WW8Num10z3"/>
    <w:rsid w:val="002B59C4"/>
  </w:style>
  <w:style w:type="character" w:customStyle="1" w:styleId="WW8Num10z4">
    <w:name w:val="WW8Num10z4"/>
    <w:rsid w:val="002B59C4"/>
  </w:style>
  <w:style w:type="character" w:customStyle="1" w:styleId="WW8Num10z5">
    <w:name w:val="WW8Num10z5"/>
    <w:rsid w:val="002B59C4"/>
  </w:style>
  <w:style w:type="character" w:customStyle="1" w:styleId="WW8Num10z6">
    <w:name w:val="WW8Num10z6"/>
    <w:rsid w:val="002B59C4"/>
  </w:style>
  <w:style w:type="character" w:customStyle="1" w:styleId="WW8Num10z7">
    <w:name w:val="WW8Num10z7"/>
    <w:rsid w:val="002B59C4"/>
  </w:style>
  <w:style w:type="character" w:customStyle="1" w:styleId="WW8Num10z8">
    <w:name w:val="WW8Num10z8"/>
    <w:rsid w:val="002B59C4"/>
  </w:style>
  <w:style w:type="character" w:customStyle="1" w:styleId="WW8Num11z0">
    <w:name w:val="WW8Num11z0"/>
    <w:rsid w:val="002B59C4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2B59C4"/>
    <w:rPr>
      <w:rFonts w:ascii="Courier New" w:hAnsi="Courier New" w:cs="Courier New" w:hint="default"/>
    </w:rPr>
  </w:style>
  <w:style w:type="character" w:customStyle="1" w:styleId="WW8Num11z2">
    <w:name w:val="WW8Num11z2"/>
    <w:rsid w:val="002B59C4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2B59C4"/>
  </w:style>
  <w:style w:type="character" w:customStyle="1" w:styleId="WW8Num8z1">
    <w:name w:val="WW8Num8z1"/>
    <w:rsid w:val="002B59C4"/>
    <w:rPr>
      <w:rFonts w:eastAsia="Calibri"/>
      <w:lang w:val="el-GR"/>
    </w:rPr>
  </w:style>
  <w:style w:type="character" w:customStyle="1" w:styleId="WW8Num8z2">
    <w:name w:val="WW8Num8z2"/>
    <w:rsid w:val="002B59C4"/>
  </w:style>
  <w:style w:type="character" w:customStyle="1" w:styleId="WW8Num8z3">
    <w:name w:val="WW8Num8z3"/>
    <w:rsid w:val="002B59C4"/>
  </w:style>
  <w:style w:type="character" w:customStyle="1" w:styleId="WW8Num8z4">
    <w:name w:val="WW8Num8z4"/>
    <w:rsid w:val="002B59C4"/>
  </w:style>
  <w:style w:type="character" w:customStyle="1" w:styleId="WW8Num8z5">
    <w:name w:val="WW8Num8z5"/>
    <w:rsid w:val="002B59C4"/>
  </w:style>
  <w:style w:type="character" w:customStyle="1" w:styleId="WW8Num8z6">
    <w:name w:val="WW8Num8z6"/>
    <w:rsid w:val="002B59C4"/>
  </w:style>
  <w:style w:type="character" w:customStyle="1" w:styleId="WW8Num8z7">
    <w:name w:val="WW8Num8z7"/>
    <w:rsid w:val="002B59C4"/>
  </w:style>
  <w:style w:type="character" w:customStyle="1" w:styleId="WW8Num8z8">
    <w:name w:val="WW8Num8z8"/>
    <w:rsid w:val="002B59C4"/>
  </w:style>
  <w:style w:type="character" w:customStyle="1" w:styleId="WW8Num11z3">
    <w:name w:val="WW8Num11z3"/>
    <w:rsid w:val="002B59C4"/>
  </w:style>
  <w:style w:type="character" w:customStyle="1" w:styleId="WW8Num11z4">
    <w:name w:val="WW8Num11z4"/>
    <w:rsid w:val="002B59C4"/>
  </w:style>
  <w:style w:type="character" w:customStyle="1" w:styleId="WW8Num11z5">
    <w:name w:val="WW8Num11z5"/>
    <w:rsid w:val="002B59C4"/>
  </w:style>
  <w:style w:type="character" w:customStyle="1" w:styleId="WW8Num11z6">
    <w:name w:val="WW8Num11z6"/>
    <w:rsid w:val="002B59C4"/>
  </w:style>
  <w:style w:type="character" w:customStyle="1" w:styleId="WW8Num11z7">
    <w:name w:val="WW8Num11z7"/>
    <w:rsid w:val="002B59C4"/>
  </w:style>
  <w:style w:type="character" w:customStyle="1" w:styleId="WW8Num11z8">
    <w:name w:val="WW8Num11z8"/>
    <w:rsid w:val="002B59C4"/>
  </w:style>
  <w:style w:type="character" w:customStyle="1" w:styleId="WW-DefaultParagraphFont1">
    <w:name w:val="WW-Default Paragraph Font1"/>
    <w:rsid w:val="002B59C4"/>
  </w:style>
  <w:style w:type="character" w:customStyle="1" w:styleId="40">
    <w:name w:val="Προεπιλεγμένη γραμματοσειρά4"/>
    <w:rsid w:val="002B59C4"/>
  </w:style>
  <w:style w:type="character" w:customStyle="1" w:styleId="WW8Num2z1">
    <w:name w:val="WW8Num2z1"/>
    <w:rsid w:val="002B59C4"/>
  </w:style>
  <w:style w:type="character" w:customStyle="1" w:styleId="WW8Num2z2">
    <w:name w:val="WW8Num2z2"/>
    <w:rsid w:val="002B59C4"/>
  </w:style>
  <w:style w:type="character" w:customStyle="1" w:styleId="WW8Num2z3">
    <w:name w:val="WW8Num2z3"/>
    <w:rsid w:val="002B59C4"/>
  </w:style>
  <w:style w:type="character" w:customStyle="1" w:styleId="WW8Num2z4">
    <w:name w:val="WW8Num2z4"/>
    <w:rsid w:val="002B59C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2B59C4"/>
  </w:style>
  <w:style w:type="character" w:customStyle="1" w:styleId="WW8Num2z6">
    <w:name w:val="WW8Num2z6"/>
    <w:rsid w:val="002B59C4"/>
  </w:style>
  <w:style w:type="character" w:customStyle="1" w:styleId="WW8Num2z7">
    <w:name w:val="WW8Num2z7"/>
    <w:rsid w:val="002B59C4"/>
  </w:style>
  <w:style w:type="character" w:customStyle="1" w:styleId="WW8Num2z8">
    <w:name w:val="WW8Num2z8"/>
    <w:rsid w:val="002B59C4"/>
  </w:style>
  <w:style w:type="character" w:customStyle="1" w:styleId="WW8Num9z1">
    <w:name w:val="WW8Num9z1"/>
    <w:rsid w:val="002B59C4"/>
    <w:rPr>
      <w:rFonts w:eastAsia="Calibri"/>
      <w:lang w:val="el-GR"/>
    </w:rPr>
  </w:style>
  <w:style w:type="character" w:customStyle="1" w:styleId="WW8Num9z2">
    <w:name w:val="WW8Num9z2"/>
    <w:rsid w:val="002B59C4"/>
  </w:style>
  <w:style w:type="character" w:customStyle="1" w:styleId="WW8Num9z3">
    <w:name w:val="WW8Num9z3"/>
    <w:rsid w:val="002B59C4"/>
  </w:style>
  <w:style w:type="character" w:customStyle="1" w:styleId="WW8Num9z4">
    <w:name w:val="WW8Num9z4"/>
    <w:rsid w:val="002B59C4"/>
  </w:style>
  <w:style w:type="character" w:customStyle="1" w:styleId="WW8Num9z5">
    <w:name w:val="WW8Num9z5"/>
    <w:rsid w:val="002B59C4"/>
  </w:style>
  <w:style w:type="character" w:customStyle="1" w:styleId="WW8Num9z6">
    <w:name w:val="WW8Num9z6"/>
    <w:rsid w:val="002B59C4"/>
  </w:style>
  <w:style w:type="character" w:customStyle="1" w:styleId="WW8Num9z7">
    <w:name w:val="WW8Num9z7"/>
    <w:rsid w:val="002B59C4"/>
  </w:style>
  <w:style w:type="character" w:customStyle="1" w:styleId="WW8Num9z8">
    <w:name w:val="WW8Num9z8"/>
    <w:rsid w:val="002B59C4"/>
  </w:style>
  <w:style w:type="character" w:customStyle="1" w:styleId="WW-DefaultParagraphFont11">
    <w:name w:val="WW-Default Paragraph Font11"/>
    <w:rsid w:val="002B59C4"/>
  </w:style>
  <w:style w:type="character" w:customStyle="1" w:styleId="WW8Num12z0">
    <w:name w:val="WW8Num12z0"/>
    <w:rsid w:val="002B59C4"/>
    <w:rPr>
      <w:rFonts w:ascii="Symbol" w:hAnsi="Symbol" w:cs="Symbol"/>
    </w:rPr>
  </w:style>
  <w:style w:type="character" w:customStyle="1" w:styleId="WW8Num12z1">
    <w:name w:val="WW8Num12z1"/>
    <w:rsid w:val="002B59C4"/>
    <w:rPr>
      <w:rFonts w:ascii="Courier New" w:hAnsi="Courier New" w:cs="Courier New"/>
    </w:rPr>
  </w:style>
  <w:style w:type="character" w:customStyle="1" w:styleId="WW8Num12z2">
    <w:name w:val="WW8Num12z2"/>
    <w:rsid w:val="002B59C4"/>
    <w:rPr>
      <w:rFonts w:ascii="Wingdings" w:hAnsi="Wingdings" w:cs="Wingdings"/>
    </w:rPr>
  </w:style>
  <w:style w:type="character" w:customStyle="1" w:styleId="WW-DefaultParagraphFont111">
    <w:name w:val="WW-Default Paragraph Font111"/>
    <w:rsid w:val="002B59C4"/>
  </w:style>
  <w:style w:type="character" w:customStyle="1" w:styleId="WW-DefaultParagraphFont1111">
    <w:name w:val="WW-Default Paragraph Font1111"/>
    <w:rsid w:val="002B59C4"/>
  </w:style>
  <w:style w:type="character" w:customStyle="1" w:styleId="WW-DefaultParagraphFont11111">
    <w:name w:val="WW-Default Paragraph Font11111"/>
    <w:rsid w:val="002B59C4"/>
  </w:style>
  <w:style w:type="character" w:customStyle="1" w:styleId="30">
    <w:name w:val="Προεπιλεγμένη γραμματοσειρά3"/>
    <w:rsid w:val="002B59C4"/>
  </w:style>
  <w:style w:type="character" w:customStyle="1" w:styleId="WW-DefaultParagraphFont111111">
    <w:name w:val="WW-Default Paragraph Font111111"/>
    <w:rsid w:val="002B59C4"/>
  </w:style>
  <w:style w:type="character" w:customStyle="1" w:styleId="DefaultParagraphFont2">
    <w:name w:val="Default Paragraph Font2"/>
    <w:rsid w:val="002B59C4"/>
  </w:style>
  <w:style w:type="character" w:customStyle="1" w:styleId="WW8Num12z3">
    <w:name w:val="WW8Num12z3"/>
    <w:rsid w:val="002B59C4"/>
  </w:style>
  <w:style w:type="character" w:customStyle="1" w:styleId="WW8Num12z4">
    <w:name w:val="WW8Num12z4"/>
    <w:rsid w:val="002B59C4"/>
  </w:style>
  <w:style w:type="character" w:customStyle="1" w:styleId="WW8Num12z5">
    <w:name w:val="WW8Num12z5"/>
    <w:rsid w:val="002B59C4"/>
  </w:style>
  <w:style w:type="character" w:customStyle="1" w:styleId="WW8Num12z6">
    <w:name w:val="WW8Num12z6"/>
    <w:rsid w:val="002B59C4"/>
  </w:style>
  <w:style w:type="character" w:customStyle="1" w:styleId="WW8Num12z7">
    <w:name w:val="WW8Num12z7"/>
    <w:rsid w:val="002B59C4"/>
  </w:style>
  <w:style w:type="character" w:customStyle="1" w:styleId="WW8Num12z8">
    <w:name w:val="WW8Num12z8"/>
    <w:rsid w:val="002B59C4"/>
  </w:style>
  <w:style w:type="character" w:customStyle="1" w:styleId="WW8Num13z0">
    <w:name w:val="WW8Num13z0"/>
    <w:rsid w:val="002B59C4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2B59C4"/>
  </w:style>
  <w:style w:type="character" w:customStyle="1" w:styleId="WW8Num13z1">
    <w:name w:val="WW8Num13z1"/>
    <w:rsid w:val="002B59C4"/>
    <w:rPr>
      <w:rFonts w:eastAsia="Calibri"/>
      <w:lang w:val="el-GR"/>
    </w:rPr>
  </w:style>
  <w:style w:type="character" w:customStyle="1" w:styleId="WW8Num13z2">
    <w:name w:val="WW8Num13z2"/>
    <w:rsid w:val="002B59C4"/>
  </w:style>
  <w:style w:type="character" w:customStyle="1" w:styleId="WW8Num13z3">
    <w:name w:val="WW8Num13z3"/>
    <w:rsid w:val="002B59C4"/>
  </w:style>
  <w:style w:type="character" w:customStyle="1" w:styleId="WW8Num13z4">
    <w:name w:val="WW8Num13z4"/>
    <w:rsid w:val="002B59C4"/>
  </w:style>
  <w:style w:type="character" w:customStyle="1" w:styleId="WW8Num13z5">
    <w:name w:val="WW8Num13z5"/>
    <w:rsid w:val="002B59C4"/>
  </w:style>
  <w:style w:type="character" w:customStyle="1" w:styleId="WW8Num13z6">
    <w:name w:val="WW8Num13z6"/>
    <w:rsid w:val="002B59C4"/>
  </w:style>
  <w:style w:type="character" w:customStyle="1" w:styleId="WW8Num13z7">
    <w:name w:val="WW8Num13z7"/>
    <w:rsid w:val="002B59C4"/>
  </w:style>
  <w:style w:type="character" w:customStyle="1" w:styleId="WW8Num13z8">
    <w:name w:val="WW8Num13z8"/>
    <w:rsid w:val="002B59C4"/>
  </w:style>
  <w:style w:type="character" w:customStyle="1" w:styleId="WW8Num14z0">
    <w:name w:val="WW8Num14z0"/>
    <w:rsid w:val="002B59C4"/>
    <w:rPr>
      <w:rFonts w:ascii="Symbol" w:hAnsi="Symbol" w:cs="OpenSymbol"/>
    </w:rPr>
  </w:style>
  <w:style w:type="character" w:customStyle="1" w:styleId="WW8Num14z1">
    <w:name w:val="WW8Num14z1"/>
    <w:rsid w:val="002B59C4"/>
  </w:style>
  <w:style w:type="character" w:customStyle="1" w:styleId="WW8Num14z2">
    <w:name w:val="WW8Num14z2"/>
    <w:rsid w:val="002B59C4"/>
  </w:style>
  <w:style w:type="character" w:customStyle="1" w:styleId="WW8Num14z3">
    <w:name w:val="WW8Num14z3"/>
    <w:rsid w:val="002B59C4"/>
  </w:style>
  <w:style w:type="character" w:customStyle="1" w:styleId="WW8Num14z4">
    <w:name w:val="WW8Num14z4"/>
    <w:rsid w:val="002B59C4"/>
  </w:style>
  <w:style w:type="character" w:customStyle="1" w:styleId="WW8Num14z5">
    <w:name w:val="WW8Num14z5"/>
    <w:rsid w:val="002B59C4"/>
  </w:style>
  <w:style w:type="character" w:customStyle="1" w:styleId="WW8Num14z6">
    <w:name w:val="WW8Num14z6"/>
    <w:rsid w:val="002B59C4"/>
  </w:style>
  <w:style w:type="character" w:customStyle="1" w:styleId="WW8Num14z7">
    <w:name w:val="WW8Num14z7"/>
    <w:rsid w:val="002B59C4"/>
  </w:style>
  <w:style w:type="character" w:customStyle="1" w:styleId="WW8Num14z8">
    <w:name w:val="WW8Num14z8"/>
    <w:rsid w:val="002B59C4"/>
  </w:style>
  <w:style w:type="character" w:customStyle="1" w:styleId="WW8Num15z0">
    <w:name w:val="WW8Num15z0"/>
    <w:rsid w:val="002B59C4"/>
  </w:style>
  <w:style w:type="character" w:customStyle="1" w:styleId="WW8Num15z1">
    <w:name w:val="WW8Num15z1"/>
    <w:rsid w:val="002B59C4"/>
  </w:style>
  <w:style w:type="character" w:customStyle="1" w:styleId="WW8Num15z2">
    <w:name w:val="WW8Num15z2"/>
    <w:rsid w:val="002B59C4"/>
  </w:style>
  <w:style w:type="character" w:customStyle="1" w:styleId="WW8Num15z3">
    <w:name w:val="WW8Num15z3"/>
    <w:rsid w:val="002B59C4"/>
  </w:style>
  <w:style w:type="character" w:customStyle="1" w:styleId="WW8Num15z4">
    <w:name w:val="WW8Num15z4"/>
    <w:rsid w:val="002B59C4"/>
  </w:style>
  <w:style w:type="character" w:customStyle="1" w:styleId="WW8Num15z5">
    <w:name w:val="WW8Num15z5"/>
    <w:rsid w:val="002B59C4"/>
  </w:style>
  <w:style w:type="character" w:customStyle="1" w:styleId="WW8Num15z6">
    <w:name w:val="WW8Num15z6"/>
    <w:rsid w:val="002B59C4"/>
  </w:style>
  <w:style w:type="character" w:customStyle="1" w:styleId="WW8Num15z7">
    <w:name w:val="WW8Num15z7"/>
    <w:rsid w:val="002B59C4"/>
  </w:style>
  <w:style w:type="character" w:customStyle="1" w:styleId="WW8Num15z8">
    <w:name w:val="WW8Num15z8"/>
    <w:rsid w:val="002B59C4"/>
  </w:style>
  <w:style w:type="character" w:customStyle="1" w:styleId="WW8Num16z0">
    <w:name w:val="WW8Num16z0"/>
    <w:rsid w:val="002B59C4"/>
  </w:style>
  <w:style w:type="character" w:customStyle="1" w:styleId="WW8Num16z1">
    <w:name w:val="WW8Num16z1"/>
    <w:rsid w:val="002B59C4"/>
  </w:style>
  <w:style w:type="character" w:customStyle="1" w:styleId="WW8Num16z2">
    <w:name w:val="WW8Num16z2"/>
    <w:rsid w:val="002B59C4"/>
  </w:style>
  <w:style w:type="character" w:customStyle="1" w:styleId="WW8Num16z3">
    <w:name w:val="WW8Num16z3"/>
    <w:rsid w:val="002B59C4"/>
  </w:style>
  <w:style w:type="character" w:customStyle="1" w:styleId="WW8Num16z4">
    <w:name w:val="WW8Num16z4"/>
    <w:rsid w:val="002B59C4"/>
  </w:style>
  <w:style w:type="character" w:customStyle="1" w:styleId="WW8Num16z5">
    <w:name w:val="WW8Num16z5"/>
    <w:rsid w:val="002B59C4"/>
  </w:style>
  <w:style w:type="character" w:customStyle="1" w:styleId="WW8Num16z6">
    <w:name w:val="WW8Num16z6"/>
    <w:rsid w:val="002B59C4"/>
  </w:style>
  <w:style w:type="character" w:customStyle="1" w:styleId="WW8Num16z7">
    <w:name w:val="WW8Num16z7"/>
    <w:rsid w:val="002B59C4"/>
  </w:style>
  <w:style w:type="character" w:customStyle="1" w:styleId="WW8Num16z8">
    <w:name w:val="WW8Num16z8"/>
    <w:rsid w:val="002B59C4"/>
  </w:style>
  <w:style w:type="character" w:customStyle="1" w:styleId="WW-DefaultParagraphFont11111111">
    <w:name w:val="WW-Default Paragraph Font11111111"/>
    <w:rsid w:val="002B59C4"/>
  </w:style>
  <w:style w:type="character" w:customStyle="1" w:styleId="WW-DefaultParagraphFont111111111">
    <w:name w:val="WW-Default Paragraph Font111111111"/>
    <w:rsid w:val="002B59C4"/>
  </w:style>
  <w:style w:type="character" w:customStyle="1" w:styleId="WW-DefaultParagraphFont1111111111">
    <w:name w:val="WW-Default Paragraph Font1111111111"/>
    <w:rsid w:val="002B59C4"/>
  </w:style>
  <w:style w:type="character" w:customStyle="1" w:styleId="WW-DefaultParagraphFont11111111111">
    <w:name w:val="WW-Default Paragraph Font11111111111"/>
    <w:rsid w:val="002B59C4"/>
  </w:style>
  <w:style w:type="character" w:customStyle="1" w:styleId="WW-DefaultParagraphFont111111111111">
    <w:name w:val="WW-Default Paragraph Font111111111111"/>
    <w:rsid w:val="002B59C4"/>
  </w:style>
  <w:style w:type="character" w:customStyle="1" w:styleId="WW8Num17z0">
    <w:name w:val="WW8Num17z0"/>
    <w:rsid w:val="002B59C4"/>
  </w:style>
  <w:style w:type="character" w:customStyle="1" w:styleId="WW8Num17z1">
    <w:name w:val="WW8Num17z1"/>
    <w:rsid w:val="002B59C4"/>
  </w:style>
  <w:style w:type="character" w:customStyle="1" w:styleId="WW8Num17z2">
    <w:name w:val="WW8Num17z2"/>
    <w:rsid w:val="002B59C4"/>
  </w:style>
  <w:style w:type="character" w:customStyle="1" w:styleId="WW8Num17z3">
    <w:name w:val="WW8Num17z3"/>
    <w:rsid w:val="002B59C4"/>
  </w:style>
  <w:style w:type="character" w:customStyle="1" w:styleId="WW8Num17z4">
    <w:name w:val="WW8Num17z4"/>
    <w:rsid w:val="002B59C4"/>
  </w:style>
  <w:style w:type="character" w:customStyle="1" w:styleId="WW8Num17z5">
    <w:name w:val="WW8Num17z5"/>
    <w:rsid w:val="002B59C4"/>
  </w:style>
  <w:style w:type="character" w:customStyle="1" w:styleId="WW8Num17z6">
    <w:name w:val="WW8Num17z6"/>
    <w:rsid w:val="002B59C4"/>
  </w:style>
  <w:style w:type="character" w:customStyle="1" w:styleId="WW8Num17z7">
    <w:name w:val="WW8Num17z7"/>
    <w:rsid w:val="002B59C4"/>
  </w:style>
  <w:style w:type="character" w:customStyle="1" w:styleId="WW8Num17z8">
    <w:name w:val="WW8Num17z8"/>
    <w:rsid w:val="002B59C4"/>
  </w:style>
  <w:style w:type="character" w:customStyle="1" w:styleId="WW8Num18z0">
    <w:name w:val="WW8Num18z0"/>
    <w:rsid w:val="002B59C4"/>
  </w:style>
  <w:style w:type="character" w:customStyle="1" w:styleId="WW8Num18z1">
    <w:name w:val="WW8Num18z1"/>
    <w:rsid w:val="002B59C4"/>
  </w:style>
  <w:style w:type="character" w:customStyle="1" w:styleId="WW8Num18z2">
    <w:name w:val="WW8Num18z2"/>
    <w:rsid w:val="002B59C4"/>
  </w:style>
  <w:style w:type="character" w:customStyle="1" w:styleId="WW8Num18z3">
    <w:name w:val="WW8Num18z3"/>
    <w:rsid w:val="002B59C4"/>
  </w:style>
  <w:style w:type="character" w:customStyle="1" w:styleId="WW8Num18z4">
    <w:name w:val="WW8Num18z4"/>
    <w:rsid w:val="002B59C4"/>
  </w:style>
  <w:style w:type="character" w:customStyle="1" w:styleId="WW8Num18z5">
    <w:name w:val="WW8Num18z5"/>
    <w:rsid w:val="002B59C4"/>
  </w:style>
  <w:style w:type="character" w:customStyle="1" w:styleId="WW8Num18z6">
    <w:name w:val="WW8Num18z6"/>
    <w:rsid w:val="002B59C4"/>
  </w:style>
  <w:style w:type="character" w:customStyle="1" w:styleId="WW8Num18z7">
    <w:name w:val="WW8Num18z7"/>
    <w:rsid w:val="002B59C4"/>
  </w:style>
  <w:style w:type="character" w:customStyle="1" w:styleId="WW8Num18z8">
    <w:name w:val="WW8Num18z8"/>
    <w:rsid w:val="002B59C4"/>
  </w:style>
  <w:style w:type="character" w:customStyle="1" w:styleId="WW8Num3z1">
    <w:name w:val="WW8Num3z1"/>
    <w:rsid w:val="002B59C4"/>
  </w:style>
  <w:style w:type="character" w:customStyle="1" w:styleId="WW8Num3z2">
    <w:name w:val="WW8Num3z2"/>
    <w:rsid w:val="002B59C4"/>
  </w:style>
  <w:style w:type="character" w:customStyle="1" w:styleId="WW8Num3z3">
    <w:name w:val="WW8Num3z3"/>
    <w:rsid w:val="002B59C4"/>
  </w:style>
  <w:style w:type="character" w:customStyle="1" w:styleId="WW8Num3z4">
    <w:name w:val="WW8Num3z4"/>
    <w:rsid w:val="002B59C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2B59C4"/>
  </w:style>
  <w:style w:type="character" w:customStyle="1" w:styleId="WW8Num3z6">
    <w:name w:val="WW8Num3z6"/>
    <w:rsid w:val="002B59C4"/>
  </w:style>
  <w:style w:type="character" w:customStyle="1" w:styleId="WW8Num3z7">
    <w:name w:val="WW8Num3z7"/>
    <w:rsid w:val="002B59C4"/>
  </w:style>
  <w:style w:type="character" w:customStyle="1" w:styleId="WW8Num3z8">
    <w:name w:val="WW8Num3z8"/>
    <w:rsid w:val="002B59C4"/>
  </w:style>
  <w:style w:type="character" w:customStyle="1" w:styleId="WW-DefaultParagraphFont1111111111111">
    <w:name w:val="WW-Default Paragraph Font1111111111111"/>
    <w:rsid w:val="002B59C4"/>
  </w:style>
  <w:style w:type="character" w:customStyle="1" w:styleId="WW-DefaultParagraphFont11111111111111">
    <w:name w:val="WW-Default Paragraph Font11111111111111"/>
    <w:rsid w:val="002B59C4"/>
  </w:style>
  <w:style w:type="character" w:customStyle="1" w:styleId="WW-DefaultParagraphFont111111111111111">
    <w:name w:val="WW-Default Paragraph Font111111111111111"/>
    <w:rsid w:val="002B59C4"/>
  </w:style>
  <w:style w:type="character" w:customStyle="1" w:styleId="WW-DefaultParagraphFont1111111111111111">
    <w:name w:val="WW-Default Paragraph Font1111111111111111"/>
    <w:rsid w:val="002B59C4"/>
  </w:style>
  <w:style w:type="character" w:customStyle="1" w:styleId="20">
    <w:name w:val="Προεπιλεγμένη γραμματοσειρά2"/>
    <w:rsid w:val="002B59C4"/>
  </w:style>
  <w:style w:type="character" w:customStyle="1" w:styleId="WW8Num19z0">
    <w:name w:val="WW8Num19z0"/>
    <w:rsid w:val="002B59C4"/>
    <w:rPr>
      <w:rFonts w:ascii="Calibri" w:hAnsi="Calibri" w:cs="Calibri"/>
    </w:rPr>
  </w:style>
  <w:style w:type="character" w:customStyle="1" w:styleId="WW8Num19z1">
    <w:name w:val="WW8Num19z1"/>
    <w:rsid w:val="002B59C4"/>
  </w:style>
  <w:style w:type="character" w:customStyle="1" w:styleId="WW8Num20z0">
    <w:name w:val="WW8Num20z0"/>
    <w:rsid w:val="002B59C4"/>
    <w:rPr>
      <w:rFonts w:ascii="Calibri" w:eastAsia="Calibri" w:hAnsi="Calibri" w:cs="Times New Roman"/>
    </w:rPr>
  </w:style>
  <w:style w:type="character" w:customStyle="1" w:styleId="WW8Num20z1">
    <w:name w:val="WW8Num20z1"/>
    <w:rsid w:val="002B59C4"/>
    <w:rPr>
      <w:rFonts w:ascii="Courier New" w:hAnsi="Courier New" w:cs="Courier New"/>
    </w:rPr>
  </w:style>
  <w:style w:type="character" w:customStyle="1" w:styleId="WW8Num20z2">
    <w:name w:val="WW8Num20z2"/>
    <w:rsid w:val="002B59C4"/>
    <w:rPr>
      <w:rFonts w:ascii="Wingdings" w:hAnsi="Wingdings" w:cs="Wingdings"/>
    </w:rPr>
  </w:style>
  <w:style w:type="character" w:customStyle="1" w:styleId="WW8Num20z3">
    <w:name w:val="WW8Num20z3"/>
    <w:rsid w:val="002B59C4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2B59C4"/>
  </w:style>
  <w:style w:type="character" w:customStyle="1" w:styleId="WW8Num19z2">
    <w:name w:val="WW8Num19z2"/>
    <w:rsid w:val="002B59C4"/>
  </w:style>
  <w:style w:type="character" w:customStyle="1" w:styleId="WW8Num19z3">
    <w:name w:val="WW8Num19z3"/>
    <w:rsid w:val="002B59C4"/>
  </w:style>
  <w:style w:type="character" w:customStyle="1" w:styleId="WW8Num19z4">
    <w:name w:val="WW8Num19z4"/>
    <w:rsid w:val="002B59C4"/>
  </w:style>
  <w:style w:type="character" w:customStyle="1" w:styleId="WW8Num19z5">
    <w:name w:val="WW8Num19z5"/>
    <w:rsid w:val="002B59C4"/>
  </w:style>
  <w:style w:type="character" w:customStyle="1" w:styleId="WW8Num19z6">
    <w:name w:val="WW8Num19z6"/>
    <w:rsid w:val="002B59C4"/>
  </w:style>
  <w:style w:type="character" w:customStyle="1" w:styleId="WW8Num19z7">
    <w:name w:val="WW8Num19z7"/>
    <w:rsid w:val="002B59C4"/>
  </w:style>
  <w:style w:type="character" w:customStyle="1" w:styleId="WW8Num19z8">
    <w:name w:val="WW8Num19z8"/>
    <w:rsid w:val="002B59C4"/>
  </w:style>
  <w:style w:type="character" w:customStyle="1" w:styleId="WW8Num20z4">
    <w:name w:val="WW8Num20z4"/>
    <w:rsid w:val="002B59C4"/>
  </w:style>
  <w:style w:type="character" w:customStyle="1" w:styleId="WW8Num20z5">
    <w:name w:val="WW8Num20z5"/>
    <w:rsid w:val="002B59C4"/>
  </w:style>
  <w:style w:type="character" w:customStyle="1" w:styleId="WW8Num20z6">
    <w:name w:val="WW8Num20z6"/>
    <w:rsid w:val="002B59C4"/>
  </w:style>
  <w:style w:type="character" w:customStyle="1" w:styleId="WW8Num20z7">
    <w:name w:val="WW8Num20z7"/>
    <w:rsid w:val="002B59C4"/>
  </w:style>
  <w:style w:type="character" w:customStyle="1" w:styleId="WW8Num20z8">
    <w:name w:val="WW8Num20z8"/>
    <w:rsid w:val="002B59C4"/>
  </w:style>
  <w:style w:type="character" w:customStyle="1" w:styleId="WW-DefaultParagraphFont111111111111111111">
    <w:name w:val="WW-Default Paragraph Font111111111111111111"/>
    <w:rsid w:val="002B59C4"/>
  </w:style>
  <w:style w:type="character" w:customStyle="1" w:styleId="WW-DefaultParagraphFont1111111111111111111">
    <w:name w:val="WW-Default Paragraph Font1111111111111111111"/>
    <w:rsid w:val="002B59C4"/>
  </w:style>
  <w:style w:type="character" w:customStyle="1" w:styleId="WW8Num21z0">
    <w:name w:val="WW8Num21z0"/>
    <w:rsid w:val="002B59C4"/>
    <w:rPr>
      <w:rFonts w:ascii="Calibri" w:eastAsia="Times New Roman" w:hAnsi="Calibri" w:cs="Calibri"/>
    </w:rPr>
  </w:style>
  <w:style w:type="character" w:customStyle="1" w:styleId="WW8Num21z1">
    <w:name w:val="WW8Num21z1"/>
    <w:rsid w:val="002B59C4"/>
    <w:rPr>
      <w:rFonts w:ascii="Courier New" w:hAnsi="Courier New" w:cs="Courier New"/>
    </w:rPr>
  </w:style>
  <w:style w:type="character" w:customStyle="1" w:styleId="WW8Num21z2">
    <w:name w:val="WW8Num21z2"/>
    <w:rsid w:val="002B59C4"/>
    <w:rPr>
      <w:rFonts w:ascii="Wingdings" w:hAnsi="Wingdings" w:cs="Wingdings"/>
    </w:rPr>
  </w:style>
  <w:style w:type="character" w:customStyle="1" w:styleId="WW8Num21z3">
    <w:name w:val="WW8Num21z3"/>
    <w:rsid w:val="002B59C4"/>
    <w:rPr>
      <w:rFonts w:ascii="Symbol" w:hAnsi="Symbol" w:cs="Symbol"/>
    </w:rPr>
  </w:style>
  <w:style w:type="character" w:customStyle="1" w:styleId="WW8Num22z0">
    <w:name w:val="WW8Num22z0"/>
    <w:rsid w:val="002B59C4"/>
    <w:rPr>
      <w:rFonts w:ascii="Symbol" w:hAnsi="Symbol" w:cs="Symbol"/>
    </w:rPr>
  </w:style>
  <w:style w:type="character" w:customStyle="1" w:styleId="WW8Num22z1">
    <w:name w:val="WW8Num22z1"/>
    <w:rsid w:val="002B59C4"/>
    <w:rPr>
      <w:rFonts w:ascii="Courier New" w:hAnsi="Courier New" w:cs="Courier New"/>
    </w:rPr>
  </w:style>
  <w:style w:type="character" w:customStyle="1" w:styleId="WW8Num22z2">
    <w:name w:val="WW8Num22z2"/>
    <w:rsid w:val="002B59C4"/>
    <w:rPr>
      <w:rFonts w:ascii="Wingdings" w:hAnsi="Wingdings" w:cs="Wingdings"/>
    </w:rPr>
  </w:style>
  <w:style w:type="character" w:customStyle="1" w:styleId="WW8Num23z0">
    <w:name w:val="WW8Num23z0"/>
    <w:rsid w:val="002B59C4"/>
    <w:rPr>
      <w:rFonts w:ascii="Calibri" w:eastAsia="Times New Roman" w:hAnsi="Calibri" w:cs="Calibri"/>
    </w:rPr>
  </w:style>
  <w:style w:type="character" w:customStyle="1" w:styleId="WW8Num23z1">
    <w:name w:val="WW8Num23z1"/>
    <w:rsid w:val="002B59C4"/>
    <w:rPr>
      <w:rFonts w:ascii="Courier New" w:hAnsi="Courier New" w:cs="Courier New"/>
    </w:rPr>
  </w:style>
  <w:style w:type="character" w:customStyle="1" w:styleId="WW8Num23z2">
    <w:name w:val="WW8Num23z2"/>
    <w:rsid w:val="002B59C4"/>
    <w:rPr>
      <w:rFonts w:ascii="Wingdings" w:hAnsi="Wingdings" w:cs="Wingdings"/>
    </w:rPr>
  </w:style>
  <w:style w:type="character" w:customStyle="1" w:styleId="WW8Num23z3">
    <w:name w:val="WW8Num23z3"/>
    <w:rsid w:val="002B59C4"/>
    <w:rPr>
      <w:rFonts w:ascii="Symbol" w:hAnsi="Symbol" w:cs="Symbol"/>
    </w:rPr>
  </w:style>
  <w:style w:type="character" w:customStyle="1" w:styleId="WW8Num24z0">
    <w:name w:val="WW8Num24z0"/>
    <w:rsid w:val="002B59C4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2B59C4"/>
    <w:rPr>
      <w:rFonts w:ascii="Courier New" w:hAnsi="Courier New" w:cs="Courier New"/>
    </w:rPr>
  </w:style>
  <w:style w:type="character" w:customStyle="1" w:styleId="WW8Num24z2">
    <w:name w:val="WW8Num24z2"/>
    <w:rsid w:val="002B59C4"/>
    <w:rPr>
      <w:rFonts w:ascii="Wingdings" w:hAnsi="Wingdings" w:cs="Wingdings"/>
    </w:rPr>
  </w:style>
  <w:style w:type="character" w:customStyle="1" w:styleId="WW8Num25z0">
    <w:name w:val="WW8Num25z0"/>
    <w:rsid w:val="002B59C4"/>
    <w:rPr>
      <w:rFonts w:ascii="Symbol" w:hAnsi="Symbol" w:cs="Symbol"/>
    </w:rPr>
  </w:style>
  <w:style w:type="character" w:customStyle="1" w:styleId="WW8Num25z1">
    <w:name w:val="WW8Num25z1"/>
    <w:rsid w:val="002B59C4"/>
    <w:rPr>
      <w:rFonts w:ascii="Courier New" w:hAnsi="Courier New" w:cs="Courier New"/>
    </w:rPr>
  </w:style>
  <w:style w:type="character" w:customStyle="1" w:styleId="WW8Num25z2">
    <w:name w:val="WW8Num25z2"/>
    <w:rsid w:val="002B59C4"/>
    <w:rPr>
      <w:rFonts w:ascii="Wingdings" w:hAnsi="Wingdings" w:cs="Wingdings"/>
    </w:rPr>
  </w:style>
  <w:style w:type="character" w:customStyle="1" w:styleId="WW8Num26z0">
    <w:name w:val="WW8Num26z0"/>
    <w:rsid w:val="002B59C4"/>
    <w:rPr>
      <w:rFonts w:ascii="Symbol" w:hAnsi="Symbol" w:cs="Symbol"/>
    </w:rPr>
  </w:style>
  <w:style w:type="character" w:customStyle="1" w:styleId="WW8Num26z1">
    <w:name w:val="WW8Num26z1"/>
    <w:rsid w:val="002B59C4"/>
    <w:rPr>
      <w:rFonts w:ascii="Courier New" w:hAnsi="Courier New" w:cs="Courier New"/>
    </w:rPr>
  </w:style>
  <w:style w:type="character" w:customStyle="1" w:styleId="WW8Num26z2">
    <w:name w:val="WW8Num26z2"/>
    <w:rsid w:val="002B59C4"/>
    <w:rPr>
      <w:rFonts w:ascii="Wingdings" w:hAnsi="Wingdings" w:cs="Wingdings"/>
    </w:rPr>
  </w:style>
  <w:style w:type="character" w:customStyle="1" w:styleId="WW8Num27z0">
    <w:name w:val="WW8Num27z0"/>
    <w:rsid w:val="002B59C4"/>
    <w:rPr>
      <w:rFonts w:ascii="Calibri" w:eastAsia="Times New Roman" w:hAnsi="Calibri" w:cs="Calibri"/>
    </w:rPr>
  </w:style>
  <w:style w:type="character" w:customStyle="1" w:styleId="WW8Num27z1">
    <w:name w:val="WW8Num27z1"/>
    <w:rsid w:val="002B59C4"/>
    <w:rPr>
      <w:rFonts w:ascii="Courier New" w:hAnsi="Courier New" w:cs="Courier New"/>
    </w:rPr>
  </w:style>
  <w:style w:type="character" w:customStyle="1" w:styleId="WW8Num27z2">
    <w:name w:val="WW8Num27z2"/>
    <w:rsid w:val="002B59C4"/>
    <w:rPr>
      <w:rFonts w:ascii="Wingdings" w:hAnsi="Wingdings" w:cs="Wingdings"/>
    </w:rPr>
  </w:style>
  <w:style w:type="character" w:customStyle="1" w:styleId="WW8Num27z3">
    <w:name w:val="WW8Num27z3"/>
    <w:rsid w:val="002B59C4"/>
    <w:rPr>
      <w:rFonts w:ascii="Symbol" w:hAnsi="Symbol" w:cs="Symbol"/>
    </w:rPr>
  </w:style>
  <w:style w:type="character" w:customStyle="1" w:styleId="WW8Num28z0">
    <w:name w:val="WW8Num28z0"/>
    <w:rsid w:val="002B59C4"/>
    <w:rPr>
      <w:rFonts w:ascii="Symbol" w:hAnsi="Symbol" w:cs="Symbol"/>
    </w:rPr>
  </w:style>
  <w:style w:type="character" w:customStyle="1" w:styleId="WW8Num28z1">
    <w:name w:val="WW8Num28z1"/>
    <w:rsid w:val="002B59C4"/>
    <w:rPr>
      <w:rFonts w:ascii="Courier New" w:hAnsi="Courier New" w:cs="Courier New"/>
    </w:rPr>
  </w:style>
  <w:style w:type="character" w:customStyle="1" w:styleId="WW8Num28z2">
    <w:name w:val="WW8Num28z2"/>
    <w:rsid w:val="002B59C4"/>
    <w:rPr>
      <w:rFonts w:ascii="Wingdings" w:hAnsi="Wingdings" w:cs="Wingdings"/>
    </w:rPr>
  </w:style>
  <w:style w:type="character" w:customStyle="1" w:styleId="WW8Num29z0">
    <w:name w:val="WW8Num29z0"/>
    <w:rsid w:val="002B59C4"/>
    <w:rPr>
      <w:rFonts w:ascii="Calibri" w:eastAsia="Times New Roman" w:hAnsi="Calibri" w:cs="Calibri"/>
    </w:rPr>
  </w:style>
  <w:style w:type="character" w:customStyle="1" w:styleId="WW8Num29z1">
    <w:name w:val="WW8Num29z1"/>
    <w:rsid w:val="002B59C4"/>
    <w:rPr>
      <w:rFonts w:ascii="Courier New" w:hAnsi="Courier New" w:cs="Courier New"/>
    </w:rPr>
  </w:style>
  <w:style w:type="character" w:customStyle="1" w:styleId="WW8Num29z2">
    <w:name w:val="WW8Num29z2"/>
    <w:rsid w:val="002B59C4"/>
    <w:rPr>
      <w:rFonts w:ascii="Wingdings" w:hAnsi="Wingdings" w:cs="Wingdings"/>
    </w:rPr>
  </w:style>
  <w:style w:type="character" w:customStyle="1" w:styleId="WW8Num29z3">
    <w:name w:val="WW8Num29z3"/>
    <w:rsid w:val="002B59C4"/>
    <w:rPr>
      <w:rFonts w:ascii="Symbol" w:hAnsi="Symbol" w:cs="Symbol"/>
    </w:rPr>
  </w:style>
  <w:style w:type="character" w:customStyle="1" w:styleId="WW8Num30z0">
    <w:name w:val="WW8Num30z0"/>
    <w:rsid w:val="002B59C4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2B59C4"/>
    <w:rPr>
      <w:rFonts w:ascii="Courier New" w:hAnsi="Courier New" w:cs="Courier New"/>
    </w:rPr>
  </w:style>
  <w:style w:type="character" w:customStyle="1" w:styleId="WW8Num30z2">
    <w:name w:val="WW8Num30z2"/>
    <w:rsid w:val="002B59C4"/>
    <w:rPr>
      <w:rFonts w:ascii="Wingdings" w:hAnsi="Wingdings" w:cs="Wingdings"/>
    </w:rPr>
  </w:style>
  <w:style w:type="character" w:customStyle="1" w:styleId="WW8Num31z0">
    <w:name w:val="WW8Num31z0"/>
    <w:rsid w:val="002B59C4"/>
    <w:rPr>
      <w:rFonts w:cs="Times New Roman"/>
    </w:rPr>
  </w:style>
  <w:style w:type="character" w:customStyle="1" w:styleId="WW8Num32z0">
    <w:name w:val="WW8Num32z0"/>
    <w:rsid w:val="002B59C4"/>
  </w:style>
  <w:style w:type="character" w:customStyle="1" w:styleId="WW8Num32z1">
    <w:name w:val="WW8Num32z1"/>
    <w:rsid w:val="002B59C4"/>
  </w:style>
  <w:style w:type="character" w:customStyle="1" w:styleId="WW8Num32z2">
    <w:name w:val="WW8Num32z2"/>
    <w:rsid w:val="002B59C4"/>
  </w:style>
  <w:style w:type="character" w:customStyle="1" w:styleId="WW8Num32z3">
    <w:name w:val="WW8Num32z3"/>
    <w:rsid w:val="002B59C4"/>
  </w:style>
  <w:style w:type="character" w:customStyle="1" w:styleId="WW8Num32z4">
    <w:name w:val="WW8Num32z4"/>
    <w:rsid w:val="002B59C4"/>
  </w:style>
  <w:style w:type="character" w:customStyle="1" w:styleId="WW8Num32z5">
    <w:name w:val="WW8Num32z5"/>
    <w:rsid w:val="002B59C4"/>
  </w:style>
  <w:style w:type="character" w:customStyle="1" w:styleId="WW8Num32z6">
    <w:name w:val="WW8Num32z6"/>
    <w:rsid w:val="002B59C4"/>
  </w:style>
  <w:style w:type="character" w:customStyle="1" w:styleId="WW8Num32z7">
    <w:name w:val="WW8Num32z7"/>
    <w:rsid w:val="002B59C4"/>
  </w:style>
  <w:style w:type="character" w:customStyle="1" w:styleId="WW8Num32z8">
    <w:name w:val="WW8Num32z8"/>
    <w:rsid w:val="002B59C4"/>
  </w:style>
  <w:style w:type="character" w:customStyle="1" w:styleId="WW8Num33z0">
    <w:name w:val="WW8Num33z0"/>
    <w:rsid w:val="002B59C4"/>
    <w:rPr>
      <w:rFonts w:ascii="Symbol" w:eastAsia="Calibri" w:hAnsi="Symbol" w:cs="Symbol"/>
    </w:rPr>
  </w:style>
  <w:style w:type="character" w:customStyle="1" w:styleId="WW8Num33z1">
    <w:name w:val="WW8Num33z1"/>
    <w:rsid w:val="002B59C4"/>
    <w:rPr>
      <w:rFonts w:ascii="Courier New" w:hAnsi="Courier New" w:cs="Courier New"/>
    </w:rPr>
  </w:style>
  <w:style w:type="character" w:customStyle="1" w:styleId="WW8Num33z2">
    <w:name w:val="WW8Num33z2"/>
    <w:rsid w:val="002B59C4"/>
    <w:rPr>
      <w:rFonts w:ascii="Wingdings" w:hAnsi="Wingdings" w:cs="Wingdings"/>
    </w:rPr>
  </w:style>
  <w:style w:type="character" w:customStyle="1" w:styleId="WW8Num34z0">
    <w:name w:val="WW8Num34z0"/>
    <w:rsid w:val="002B59C4"/>
    <w:rPr>
      <w:rFonts w:ascii="Symbol" w:hAnsi="Symbol" w:cs="Symbol"/>
    </w:rPr>
  </w:style>
  <w:style w:type="character" w:customStyle="1" w:styleId="WW8Num34z1">
    <w:name w:val="WW8Num34z1"/>
    <w:rsid w:val="002B59C4"/>
    <w:rPr>
      <w:rFonts w:ascii="Courier New" w:hAnsi="Courier New" w:cs="Courier New"/>
    </w:rPr>
  </w:style>
  <w:style w:type="character" w:customStyle="1" w:styleId="WW8Num34z2">
    <w:name w:val="WW8Num34z2"/>
    <w:rsid w:val="002B59C4"/>
    <w:rPr>
      <w:rFonts w:ascii="Wingdings" w:hAnsi="Wingdings" w:cs="Wingdings"/>
    </w:rPr>
  </w:style>
  <w:style w:type="character" w:customStyle="1" w:styleId="WW8Num35z0">
    <w:name w:val="WW8Num35z0"/>
    <w:rsid w:val="002B59C4"/>
    <w:rPr>
      <w:rFonts w:ascii="Calibri" w:eastAsia="Times New Roman" w:hAnsi="Calibri" w:cs="Calibri"/>
    </w:rPr>
  </w:style>
  <w:style w:type="character" w:customStyle="1" w:styleId="WW8Num35z1">
    <w:name w:val="WW8Num35z1"/>
    <w:rsid w:val="002B59C4"/>
    <w:rPr>
      <w:rFonts w:ascii="Courier New" w:hAnsi="Courier New" w:cs="Courier New"/>
    </w:rPr>
  </w:style>
  <w:style w:type="character" w:customStyle="1" w:styleId="WW8Num35z2">
    <w:name w:val="WW8Num35z2"/>
    <w:rsid w:val="002B59C4"/>
    <w:rPr>
      <w:rFonts w:ascii="Wingdings" w:hAnsi="Wingdings" w:cs="Wingdings"/>
    </w:rPr>
  </w:style>
  <w:style w:type="character" w:customStyle="1" w:styleId="WW8Num35z3">
    <w:name w:val="WW8Num35z3"/>
    <w:rsid w:val="002B59C4"/>
    <w:rPr>
      <w:rFonts w:ascii="Symbol" w:hAnsi="Symbol" w:cs="Symbol"/>
    </w:rPr>
  </w:style>
  <w:style w:type="character" w:customStyle="1" w:styleId="WW8Num36z0">
    <w:name w:val="WW8Num36z0"/>
    <w:rsid w:val="002B59C4"/>
    <w:rPr>
      <w:lang w:val="el-GR"/>
    </w:rPr>
  </w:style>
  <w:style w:type="character" w:customStyle="1" w:styleId="WW8Num36z1">
    <w:name w:val="WW8Num36z1"/>
    <w:rsid w:val="002B59C4"/>
  </w:style>
  <w:style w:type="character" w:customStyle="1" w:styleId="WW8Num36z2">
    <w:name w:val="WW8Num36z2"/>
    <w:rsid w:val="002B59C4"/>
  </w:style>
  <w:style w:type="character" w:customStyle="1" w:styleId="WW8Num36z3">
    <w:name w:val="WW8Num36z3"/>
    <w:rsid w:val="002B59C4"/>
  </w:style>
  <w:style w:type="character" w:customStyle="1" w:styleId="WW8Num36z4">
    <w:name w:val="WW8Num36z4"/>
    <w:rsid w:val="002B59C4"/>
  </w:style>
  <w:style w:type="character" w:customStyle="1" w:styleId="WW8Num36z5">
    <w:name w:val="WW8Num36z5"/>
    <w:rsid w:val="002B59C4"/>
  </w:style>
  <w:style w:type="character" w:customStyle="1" w:styleId="WW8Num36z6">
    <w:name w:val="WW8Num36z6"/>
    <w:rsid w:val="002B59C4"/>
  </w:style>
  <w:style w:type="character" w:customStyle="1" w:styleId="WW8Num36z7">
    <w:name w:val="WW8Num36z7"/>
    <w:rsid w:val="002B59C4"/>
  </w:style>
  <w:style w:type="character" w:customStyle="1" w:styleId="WW8Num36z8">
    <w:name w:val="WW8Num36z8"/>
    <w:rsid w:val="002B59C4"/>
  </w:style>
  <w:style w:type="character" w:customStyle="1" w:styleId="WW8Num37z0">
    <w:name w:val="WW8Num37z0"/>
    <w:rsid w:val="002B59C4"/>
    <w:rPr>
      <w:rFonts w:ascii="Calibri" w:eastAsia="Times New Roman" w:hAnsi="Calibri" w:cs="Calibri"/>
    </w:rPr>
  </w:style>
  <w:style w:type="character" w:customStyle="1" w:styleId="WW8Num37z1">
    <w:name w:val="WW8Num37z1"/>
    <w:rsid w:val="002B59C4"/>
    <w:rPr>
      <w:rFonts w:ascii="Courier New" w:hAnsi="Courier New" w:cs="Courier New"/>
    </w:rPr>
  </w:style>
  <w:style w:type="character" w:customStyle="1" w:styleId="WW8Num37z2">
    <w:name w:val="WW8Num37z2"/>
    <w:rsid w:val="002B59C4"/>
    <w:rPr>
      <w:rFonts w:ascii="Wingdings" w:hAnsi="Wingdings" w:cs="Wingdings"/>
    </w:rPr>
  </w:style>
  <w:style w:type="character" w:customStyle="1" w:styleId="WW8Num37z3">
    <w:name w:val="WW8Num37z3"/>
    <w:rsid w:val="002B59C4"/>
    <w:rPr>
      <w:rFonts w:ascii="Symbol" w:hAnsi="Symbol" w:cs="Symbol"/>
    </w:rPr>
  </w:style>
  <w:style w:type="character" w:customStyle="1" w:styleId="WW8Num38z0">
    <w:name w:val="WW8Num38z0"/>
    <w:rsid w:val="002B59C4"/>
  </w:style>
  <w:style w:type="character" w:customStyle="1" w:styleId="WW8Num38z1">
    <w:name w:val="WW8Num38z1"/>
    <w:rsid w:val="002B59C4"/>
  </w:style>
  <w:style w:type="character" w:customStyle="1" w:styleId="WW8Num38z2">
    <w:name w:val="WW8Num38z2"/>
    <w:rsid w:val="002B59C4"/>
  </w:style>
  <w:style w:type="character" w:customStyle="1" w:styleId="WW8Num38z3">
    <w:name w:val="WW8Num38z3"/>
    <w:rsid w:val="002B59C4"/>
  </w:style>
  <w:style w:type="character" w:customStyle="1" w:styleId="WW8Num38z4">
    <w:name w:val="WW8Num38z4"/>
    <w:rsid w:val="002B59C4"/>
  </w:style>
  <w:style w:type="character" w:customStyle="1" w:styleId="WW8Num38z5">
    <w:name w:val="WW8Num38z5"/>
    <w:rsid w:val="002B59C4"/>
  </w:style>
  <w:style w:type="character" w:customStyle="1" w:styleId="WW8Num38z6">
    <w:name w:val="WW8Num38z6"/>
    <w:rsid w:val="002B59C4"/>
  </w:style>
  <w:style w:type="character" w:customStyle="1" w:styleId="WW8Num38z7">
    <w:name w:val="WW8Num38z7"/>
    <w:rsid w:val="002B59C4"/>
  </w:style>
  <w:style w:type="character" w:customStyle="1" w:styleId="WW8Num38z8">
    <w:name w:val="WW8Num38z8"/>
    <w:rsid w:val="002B59C4"/>
  </w:style>
  <w:style w:type="character" w:customStyle="1" w:styleId="WW-DefaultParagraphFont11111111111111111111">
    <w:name w:val="WW-Default Paragraph Font11111111111111111111"/>
    <w:rsid w:val="002B59C4"/>
  </w:style>
  <w:style w:type="character" w:customStyle="1" w:styleId="WW8Num4z1">
    <w:name w:val="WW8Num4z1"/>
    <w:rsid w:val="002B59C4"/>
    <w:rPr>
      <w:rFonts w:cs="Times New Roman"/>
    </w:rPr>
  </w:style>
  <w:style w:type="character" w:customStyle="1" w:styleId="WW8Num5z1">
    <w:name w:val="WW8Num5z1"/>
    <w:rsid w:val="002B59C4"/>
    <w:rPr>
      <w:rFonts w:cs="Times New Roman"/>
    </w:rPr>
  </w:style>
  <w:style w:type="character" w:customStyle="1" w:styleId="WW8Num29z4">
    <w:name w:val="WW8Num29z4"/>
    <w:rsid w:val="002B59C4"/>
  </w:style>
  <w:style w:type="character" w:customStyle="1" w:styleId="WW8Num29z5">
    <w:name w:val="WW8Num29z5"/>
    <w:rsid w:val="002B59C4"/>
  </w:style>
  <w:style w:type="character" w:customStyle="1" w:styleId="WW8Num29z6">
    <w:name w:val="WW8Num29z6"/>
    <w:rsid w:val="002B59C4"/>
  </w:style>
  <w:style w:type="character" w:customStyle="1" w:styleId="WW8Num29z7">
    <w:name w:val="WW8Num29z7"/>
    <w:rsid w:val="002B59C4"/>
  </w:style>
  <w:style w:type="character" w:customStyle="1" w:styleId="WW8Num29z8">
    <w:name w:val="WW8Num29z8"/>
    <w:rsid w:val="002B59C4"/>
  </w:style>
  <w:style w:type="character" w:customStyle="1" w:styleId="WW8Num30z3">
    <w:name w:val="WW8Num30z3"/>
    <w:rsid w:val="002B59C4"/>
    <w:rPr>
      <w:rFonts w:ascii="Symbol" w:hAnsi="Symbol" w:cs="Symbol"/>
    </w:rPr>
  </w:style>
  <w:style w:type="character" w:customStyle="1" w:styleId="WW8Num31z1">
    <w:name w:val="WW8Num31z1"/>
    <w:rsid w:val="002B59C4"/>
  </w:style>
  <w:style w:type="character" w:customStyle="1" w:styleId="WW8Num31z2">
    <w:name w:val="WW8Num31z2"/>
    <w:rsid w:val="002B59C4"/>
  </w:style>
  <w:style w:type="character" w:customStyle="1" w:styleId="WW8Num31z3">
    <w:name w:val="WW8Num31z3"/>
    <w:rsid w:val="002B59C4"/>
  </w:style>
  <w:style w:type="character" w:customStyle="1" w:styleId="WW8Num31z4">
    <w:name w:val="WW8Num31z4"/>
    <w:rsid w:val="002B59C4"/>
  </w:style>
  <w:style w:type="character" w:customStyle="1" w:styleId="WW8Num31z5">
    <w:name w:val="WW8Num31z5"/>
    <w:rsid w:val="002B59C4"/>
  </w:style>
  <w:style w:type="character" w:customStyle="1" w:styleId="WW8Num31z6">
    <w:name w:val="WW8Num31z6"/>
    <w:rsid w:val="002B59C4"/>
  </w:style>
  <w:style w:type="character" w:customStyle="1" w:styleId="WW8Num31z7">
    <w:name w:val="WW8Num31z7"/>
    <w:rsid w:val="002B59C4"/>
  </w:style>
  <w:style w:type="character" w:customStyle="1" w:styleId="WW8Num31z8">
    <w:name w:val="WW8Num31z8"/>
    <w:rsid w:val="002B59C4"/>
  </w:style>
  <w:style w:type="character" w:customStyle="1" w:styleId="WW8Num39z0">
    <w:name w:val="WW8Num39z0"/>
    <w:rsid w:val="002B59C4"/>
    <w:rPr>
      <w:rFonts w:ascii="Calibri" w:eastAsia="Times New Roman" w:hAnsi="Calibri" w:cs="Calibri"/>
    </w:rPr>
  </w:style>
  <w:style w:type="character" w:customStyle="1" w:styleId="WW8Num39z1">
    <w:name w:val="WW8Num39z1"/>
    <w:rsid w:val="002B59C4"/>
    <w:rPr>
      <w:rFonts w:ascii="Courier New" w:hAnsi="Courier New" w:cs="Courier New"/>
    </w:rPr>
  </w:style>
  <w:style w:type="character" w:customStyle="1" w:styleId="WW8Num39z2">
    <w:name w:val="WW8Num39z2"/>
    <w:rsid w:val="002B59C4"/>
    <w:rPr>
      <w:rFonts w:ascii="Wingdings" w:hAnsi="Wingdings" w:cs="Wingdings"/>
    </w:rPr>
  </w:style>
  <w:style w:type="character" w:customStyle="1" w:styleId="WW8Num39z3">
    <w:name w:val="WW8Num39z3"/>
    <w:rsid w:val="002B59C4"/>
    <w:rPr>
      <w:rFonts w:ascii="Symbol" w:hAnsi="Symbol" w:cs="Symbol"/>
    </w:rPr>
  </w:style>
  <w:style w:type="character" w:customStyle="1" w:styleId="WW8Num40z0">
    <w:name w:val="WW8Num40z0"/>
    <w:rsid w:val="002B59C4"/>
    <w:rPr>
      <w:rFonts w:ascii="Symbol" w:hAnsi="Symbol" w:cs="Symbol"/>
    </w:rPr>
  </w:style>
  <w:style w:type="character" w:customStyle="1" w:styleId="WW8Num40z1">
    <w:name w:val="WW8Num40z1"/>
    <w:rsid w:val="002B59C4"/>
    <w:rPr>
      <w:rFonts w:ascii="Courier New" w:hAnsi="Courier New" w:cs="Courier New"/>
    </w:rPr>
  </w:style>
  <w:style w:type="character" w:customStyle="1" w:styleId="WW8Num40z2">
    <w:name w:val="WW8Num40z2"/>
    <w:rsid w:val="002B59C4"/>
    <w:rPr>
      <w:rFonts w:ascii="Wingdings" w:hAnsi="Wingdings" w:cs="Wingdings"/>
    </w:rPr>
  </w:style>
  <w:style w:type="character" w:customStyle="1" w:styleId="WW8Num41z0">
    <w:name w:val="WW8Num41z0"/>
    <w:rsid w:val="002B59C4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2B59C4"/>
    <w:rPr>
      <w:rFonts w:cs="Times New Roman"/>
    </w:rPr>
  </w:style>
  <w:style w:type="character" w:customStyle="1" w:styleId="WW8Num41z2">
    <w:name w:val="WW8Num41z2"/>
    <w:rsid w:val="002B59C4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2B59C4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2B59C4"/>
  </w:style>
  <w:style w:type="character" w:customStyle="1" w:styleId="Heading1Char">
    <w:name w:val="Heading 1 Char"/>
    <w:rsid w:val="002B59C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2B59C4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2B59C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2B59C4"/>
    <w:rPr>
      <w:sz w:val="24"/>
      <w:szCs w:val="24"/>
      <w:lang w:val="en-GB"/>
    </w:rPr>
  </w:style>
  <w:style w:type="character" w:customStyle="1" w:styleId="FooterChar">
    <w:name w:val="Footer Char"/>
    <w:rsid w:val="002B59C4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2B59C4"/>
    <w:rPr>
      <w:sz w:val="16"/>
    </w:rPr>
  </w:style>
  <w:style w:type="character" w:styleId="-">
    <w:name w:val="Hyperlink"/>
    <w:uiPriority w:val="99"/>
    <w:rsid w:val="002B59C4"/>
    <w:rPr>
      <w:color w:val="0000FF"/>
      <w:u w:val="single"/>
    </w:rPr>
  </w:style>
  <w:style w:type="character" w:customStyle="1" w:styleId="HeaderChar">
    <w:name w:val="Header Char"/>
    <w:rsid w:val="002B59C4"/>
    <w:rPr>
      <w:rFonts w:cs="Times New Roman"/>
      <w:sz w:val="24"/>
      <w:szCs w:val="24"/>
      <w:lang w:val="en-GB"/>
    </w:rPr>
  </w:style>
  <w:style w:type="character" w:styleId="a4">
    <w:name w:val="page number"/>
    <w:rsid w:val="002B59C4"/>
    <w:rPr>
      <w:rFonts w:cs="Times New Roman"/>
    </w:rPr>
  </w:style>
  <w:style w:type="character" w:customStyle="1" w:styleId="BalloonTextChar">
    <w:name w:val="Balloon Text Char"/>
    <w:rsid w:val="002B59C4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2B59C4"/>
    <w:rPr>
      <w:rFonts w:cs="Times New Roman"/>
      <w:lang w:val="en-GB"/>
    </w:rPr>
  </w:style>
  <w:style w:type="character" w:customStyle="1" w:styleId="CommentSubjectChar">
    <w:name w:val="Comment Subject Char"/>
    <w:rsid w:val="002B59C4"/>
    <w:rPr>
      <w:rFonts w:cs="Times New Roman"/>
      <w:b/>
      <w:bCs/>
      <w:lang w:val="en-GB"/>
    </w:rPr>
  </w:style>
  <w:style w:type="character" w:customStyle="1" w:styleId="BodyTextChar">
    <w:name w:val="Body Text Char"/>
    <w:rsid w:val="002B59C4"/>
    <w:rPr>
      <w:rFonts w:cs="Times New Roman"/>
      <w:sz w:val="24"/>
      <w:szCs w:val="24"/>
      <w:lang w:val="en-GB"/>
    </w:rPr>
  </w:style>
  <w:style w:type="character" w:styleId="a5">
    <w:name w:val="Placeholder Text"/>
    <w:rsid w:val="002B59C4"/>
    <w:rPr>
      <w:rFonts w:cs="Times New Roman"/>
      <w:color w:val="808080"/>
    </w:rPr>
  </w:style>
  <w:style w:type="character" w:customStyle="1" w:styleId="a6">
    <w:name w:val="Χαρακτήρες υποσημείωσης"/>
    <w:rsid w:val="002B59C4"/>
    <w:rPr>
      <w:rFonts w:cs="Times New Roman"/>
      <w:vertAlign w:val="superscript"/>
    </w:rPr>
  </w:style>
  <w:style w:type="character" w:customStyle="1" w:styleId="FootnoteTextChar">
    <w:name w:val="Footnote Text Char"/>
    <w:rsid w:val="002B59C4"/>
    <w:rPr>
      <w:rFonts w:ascii="Calibri" w:hAnsi="Calibri" w:cs="Times New Roman"/>
    </w:rPr>
  </w:style>
  <w:style w:type="character" w:customStyle="1" w:styleId="Heading3Char">
    <w:name w:val="Heading 3 Char"/>
    <w:rsid w:val="002B59C4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2B59C4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2B59C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2B59C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2B59C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2B59C4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2B59C4"/>
    <w:rPr>
      <w:vertAlign w:val="superscript"/>
    </w:rPr>
  </w:style>
  <w:style w:type="character" w:customStyle="1" w:styleId="FootnoteReference2">
    <w:name w:val="Footnote Reference2"/>
    <w:rsid w:val="002B59C4"/>
    <w:rPr>
      <w:vertAlign w:val="superscript"/>
    </w:rPr>
  </w:style>
  <w:style w:type="character" w:customStyle="1" w:styleId="EndnoteReference1">
    <w:name w:val="Endnote Reference1"/>
    <w:rsid w:val="002B59C4"/>
    <w:rPr>
      <w:vertAlign w:val="superscript"/>
    </w:rPr>
  </w:style>
  <w:style w:type="character" w:customStyle="1" w:styleId="a8">
    <w:name w:val="Κουκκίδες"/>
    <w:rsid w:val="002B59C4"/>
    <w:rPr>
      <w:rFonts w:ascii="OpenSymbol" w:eastAsia="OpenSymbol" w:hAnsi="OpenSymbol" w:cs="OpenSymbol"/>
    </w:rPr>
  </w:style>
  <w:style w:type="character" w:styleId="a9">
    <w:name w:val="Strong"/>
    <w:qFormat/>
    <w:rsid w:val="002B59C4"/>
    <w:rPr>
      <w:b/>
      <w:bCs/>
    </w:rPr>
  </w:style>
  <w:style w:type="character" w:customStyle="1" w:styleId="10">
    <w:name w:val="Προεπιλεγμένη γραμματοσειρά1"/>
    <w:rsid w:val="002B59C4"/>
  </w:style>
  <w:style w:type="character" w:customStyle="1" w:styleId="aa">
    <w:name w:val="Σύμβολο υποσημείωσης"/>
    <w:rsid w:val="002B59C4"/>
    <w:rPr>
      <w:vertAlign w:val="superscript"/>
    </w:rPr>
  </w:style>
  <w:style w:type="character" w:styleId="ab">
    <w:name w:val="Emphasis"/>
    <w:qFormat/>
    <w:rsid w:val="002B59C4"/>
    <w:rPr>
      <w:i/>
      <w:iCs/>
    </w:rPr>
  </w:style>
  <w:style w:type="character" w:customStyle="1" w:styleId="ac">
    <w:name w:val="Χαρακτήρες αρίθμησης"/>
    <w:rsid w:val="002B59C4"/>
  </w:style>
  <w:style w:type="character" w:customStyle="1" w:styleId="normalwithoutspacingChar">
    <w:name w:val="normal_without_spacing Char"/>
    <w:rsid w:val="002B59C4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2B59C4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2B59C4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2B59C4"/>
  </w:style>
  <w:style w:type="character" w:customStyle="1" w:styleId="BodyTextIndent3Char">
    <w:name w:val="Body Text Indent 3 Char"/>
    <w:rsid w:val="002B59C4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2B59C4"/>
    <w:rPr>
      <w:vertAlign w:val="superscript"/>
    </w:rPr>
  </w:style>
  <w:style w:type="character" w:customStyle="1" w:styleId="WW-EndnoteReference">
    <w:name w:val="WW-Endnote Reference"/>
    <w:rsid w:val="002B59C4"/>
    <w:rPr>
      <w:vertAlign w:val="superscript"/>
    </w:rPr>
  </w:style>
  <w:style w:type="character" w:customStyle="1" w:styleId="FootnoteReference1">
    <w:name w:val="Footnote Reference1"/>
    <w:rsid w:val="002B59C4"/>
    <w:rPr>
      <w:vertAlign w:val="superscript"/>
    </w:rPr>
  </w:style>
  <w:style w:type="character" w:customStyle="1" w:styleId="FootnoteTextChar2">
    <w:name w:val="Footnote Text Char2"/>
    <w:rsid w:val="002B59C4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2B59C4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2B59C4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2B59C4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2B59C4"/>
    <w:rPr>
      <w:vertAlign w:val="superscript"/>
    </w:rPr>
  </w:style>
  <w:style w:type="character" w:customStyle="1" w:styleId="WW-EndnoteReference1">
    <w:name w:val="WW-Endnote Reference1"/>
    <w:rsid w:val="002B59C4"/>
    <w:rPr>
      <w:vertAlign w:val="superscript"/>
    </w:rPr>
  </w:style>
  <w:style w:type="character" w:customStyle="1" w:styleId="WW-FootnoteReference2">
    <w:name w:val="WW-Footnote Reference2"/>
    <w:rsid w:val="002B59C4"/>
    <w:rPr>
      <w:vertAlign w:val="superscript"/>
    </w:rPr>
  </w:style>
  <w:style w:type="character" w:customStyle="1" w:styleId="WW-EndnoteReference2">
    <w:name w:val="WW-Endnote Reference2"/>
    <w:rsid w:val="002B59C4"/>
    <w:rPr>
      <w:vertAlign w:val="superscript"/>
    </w:rPr>
  </w:style>
  <w:style w:type="character" w:customStyle="1" w:styleId="FootnoteTextChar3">
    <w:name w:val="Footnote Text Char3"/>
    <w:rsid w:val="002B59C4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2B59C4"/>
    <w:rPr>
      <w:vertAlign w:val="superscript"/>
    </w:rPr>
  </w:style>
  <w:style w:type="character" w:customStyle="1" w:styleId="12">
    <w:name w:val="Παραπομπή σημείωσης τέλους1"/>
    <w:rsid w:val="002B59C4"/>
    <w:rPr>
      <w:vertAlign w:val="superscript"/>
    </w:rPr>
  </w:style>
  <w:style w:type="character" w:customStyle="1" w:styleId="Char">
    <w:name w:val="Κείμενο πλαισίου Char"/>
    <w:rsid w:val="002B59C4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2B59C4"/>
    <w:rPr>
      <w:sz w:val="16"/>
      <w:szCs w:val="16"/>
    </w:rPr>
  </w:style>
  <w:style w:type="character" w:customStyle="1" w:styleId="Char0">
    <w:name w:val="Κείμενο σχολίου Char"/>
    <w:rsid w:val="002B59C4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2B59C4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2B59C4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2B59C4"/>
    <w:rPr>
      <w:vertAlign w:val="superscript"/>
    </w:rPr>
  </w:style>
  <w:style w:type="character" w:customStyle="1" w:styleId="WW-EndnoteReference3">
    <w:name w:val="WW-Endnote Reference3"/>
    <w:rsid w:val="002B59C4"/>
    <w:rPr>
      <w:vertAlign w:val="superscript"/>
    </w:rPr>
  </w:style>
  <w:style w:type="character" w:customStyle="1" w:styleId="WW-FootnoteReference4">
    <w:name w:val="WW-Footnote Reference4"/>
    <w:rsid w:val="002B59C4"/>
    <w:rPr>
      <w:vertAlign w:val="superscript"/>
    </w:rPr>
  </w:style>
  <w:style w:type="character" w:customStyle="1" w:styleId="WW-EndnoteReference4">
    <w:name w:val="WW-Endnote Reference4"/>
    <w:rsid w:val="002B59C4"/>
    <w:rPr>
      <w:vertAlign w:val="superscript"/>
    </w:rPr>
  </w:style>
  <w:style w:type="character" w:customStyle="1" w:styleId="WW-FootnoteReference5">
    <w:name w:val="WW-Footnote Reference5"/>
    <w:rsid w:val="002B59C4"/>
    <w:rPr>
      <w:vertAlign w:val="superscript"/>
    </w:rPr>
  </w:style>
  <w:style w:type="character" w:customStyle="1" w:styleId="WW-EndnoteReference5">
    <w:name w:val="WW-Endnote Reference5"/>
    <w:rsid w:val="002B59C4"/>
    <w:rPr>
      <w:vertAlign w:val="superscript"/>
    </w:rPr>
  </w:style>
  <w:style w:type="character" w:customStyle="1" w:styleId="WW-FootnoteReference6">
    <w:name w:val="WW-Footnote Reference6"/>
    <w:rsid w:val="002B59C4"/>
    <w:rPr>
      <w:vertAlign w:val="superscript"/>
    </w:rPr>
  </w:style>
  <w:style w:type="character" w:styleId="-0">
    <w:name w:val="FollowedHyperlink"/>
    <w:rsid w:val="002B59C4"/>
    <w:rPr>
      <w:color w:val="800000"/>
      <w:u w:val="single"/>
    </w:rPr>
  </w:style>
  <w:style w:type="character" w:customStyle="1" w:styleId="WW-EndnoteReference6">
    <w:name w:val="WW-Endnote Reference6"/>
    <w:rsid w:val="002B59C4"/>
    <w:rPr>
      <w:vertAlign w:val="superscript"/>
    </w:rPr>
  </w:style>
  <w:style w:type="character" w:customStyle="1" w:styleId="WW-FootnoteReference7">
    <w:name w:val="WW-Footnote Reference7"/>
    <w:rsid w:val="002B59C4"/>
    <w:rPr>
      <w:vertAlign w:val="superscript"/>
    </w:rPr>
  </w:style>
  <w:style w:type="character" w:customStyle="1" w:styleId="WW-EndnoteReference7">
    <w:name w:val="WW-Endnote Reference7"/>
    <w:rsid w:val="002B59C4"/>
    <w:rPr>
      <w:vertAlign w:val="superscript"/>
    </w:rPr>
  </w:style>
  <w:style w:type="character" w:customStyle="1" w:styleId="WW-FootnoteReference8">
    <w:name w:val="WW-Footnote Reference8"/>
    <w:rsid w:val="002B59C4"/>
    <w:rPr>
      <w:vertAlign w:val="superscript"/>
    </w:rPr>
  </w:style>
  <w:style w:type="character" w:customStyle="1" w:styleId="WW-EndnoteReference8">
    <w:name w:val="WW-Endnote Reference8"/>
    <w:rsid w:val="002B59C4"/>
    <w:rPr>
      <w:vertAlign w:val="superscript"/>
    </w:rPr>
  </w:style>
  <w:style w:type="character" w:customStyle="1" w:styleId="WW-FootnoteReference9">
    <w:name w:val="WW-Footnote Reference9"/>
    <w:rsid w:val="002B59C4"/>
    <w:rPr>
      <w:vertAlign w:val="superscript"/>
    </w:rPr>
  </w:style>
  <w:style w:type="character" w:customStyle="1" w:styleId="WW-EndnoteReference9">
    <w:name w:val="WW-Endnote Reference9"/>
    <w:rsid w:val="002B59C4"/>
    <w:rPr>
      <w:vertAlign w:val="superscript"/>
    </w:rPr>
  </w:style>
  <w:style w:type="character" w:customStyle="1" w:styleId="WW-FootnoteReference10">
    <w:name w:val="WW-Footnote Reference10"/>
    <w:rsid w:val="002B59C4"/>
    <w:rPr>
      <w:vertAlign w:val="superscript"/>
    </w:rPr>
  </w:style>
  <w:style w:type="character" w:customStyle="1" w:styleId="WW-EndnoteReference10">
    <w:name w:val="WW-Endnote Reference10"/>
    <w:rsid w:val="002B59C4"/>
    <w:rPr>
      <w:vertAlign w:val="superscript"/>
    </w:rPr>
  </w:style>
  <w:style w:type="character" w:customStyle="1" w:styleId="WW-FootnoteReference11">
    <w:name w:val="WW-Footnote Reference11"/>
    <w:rsid w:val="002B59C4"/>
    <w:rPr>
      <w:vertAlign w:val="superscript"/>
    </w:rPr>
  </w:style>
  <w:style w:type="character" w:customStyle="1" w:styleId="WW-EndnoteReference11">
    <w:name w:val="WW-Endnote Reference11"/>
    <w:rsid w:val="002B59C4"/>
    <w:rPr>
      <w:vertAlign w:val="superscript"/>
    </w:rPr>
  </w:style>
  <w:style w:type="character" w:customStyle="1" w:styleId="WW-FootnoteReference12">
    <w:name w:val="WW-Footnote Reference12"/>
    <w:rsid w:val="002B59C4"/>
    <w:rPr>
      <w:vertAlign w:val="superscript"/>
    </w:rPr>
  </w:style>
  <w:style w:type="character" w:customStyle="1" w:styleId="WW-EndnoteReference12">
    <w:name w:val="WW-Endnote Reference12"/>
    <w:rsid w:val="002B59C4"/>
    <w:rPr>
      <w:vertAlign w:val="superscript"/>
    </w:rPr>
  </w:style>
  <w:style w:type="character" w:customStyle="1" w:styleId="WW-FootnoteReference13">
    <w:name w:val="WW-Footnote Reference13"/>
    <w:rsid w:val="002B59C4"/>
    <w:rPr>
      <w:vertAlign w:val="superscript"/>
    </w:rPr>
  </w:style>
  <w:style w:type="character" w:customStyle="1" w:styleId="WW-EndnoteReference13">
    <w:name w:val="WW-Endnote Reference13"/>
    <w:rsid w:val="002B59C4"/>
    <w:rPr>
      <w:vertAlign w:val="superscript"/>
    </w:rPr>
  </w:style>
  <w:style w:type="character" w:styleId="ad">
    <w:name w:val="footnote reference"/>
    <w:rsid w:val="002B59C4"/>
    <w:rPr>
      <w:vertAlign w:val="superscript"/>
    </w:rPr>
  </w:style>
  <w:style w:type="character" w:styleId="ae">
    <w:name w:val="endnote reference"/>
    <w:rsid w:val="002B59C4"/>
    <w:rPr>
      <w:vertAlign w:val="superscript"/>
    </w:rPr>
  </w:style>
  <w:style w:type="character" w:customStyle="1" w:styleId="21">
    <w:name w:val="Παραπομπή υποσημείωσης2"/>
    <w:rsid w:val="002B59C4"/>
    <w:rPr>
      <w:vertAlign w:val="superscript"/>
    </w:rPr>
  </w:style>
  <w:style w:type="character" w:customStyle="1" w:styleId="22">
    <w:name w:val="Παραπομπή σημείωσης τέλους2"/>
    <w:rsid w:val="002B59C4"/>
    <w:rPr>
      <w:vertAlign w:val="superscript"/>
    </w:rPr>
  </w:style>
  <w:style w:type="character" w:customStyle="1" w:styleId="WW-FootnoteReference14">
    <w:name w:val="WW-Footnote Reference14"/>
    <w:rsid w:val="002B59C4"/>
    <w:rPr>
      <w:vertAlign w:val="superscript"/>
    </w:rPr>
  </w:style>
  <w:style w:type="character" w:customStyle="1" w:styleId="WW-EndnoteReference14">
    <w:name w:val="WW-Endnote Reference14"/>
    <w:rsid w:val="002B59C4"/>
    <w:rPr>
      <w:vertAlign w:val="superscript"/>
    </w:rPr>
  </w:style>
  <w:style w:type="character" w:customStyle="1" w:styleId="WW-FootnoteReference15">
    <w:name w:val="WW-Footnote Reference15"/>
    <w:rsid w:val="002B59C4"/>
    <w:rPr>
      <w:vertAlign w:val="superscript"/>
    </w:rPr>
  </w:style>
  <w:style w:type="character" w:customStyle="1" w:styleId="WW-EndnoteReference15">
    <w:name w:val="WW-Endnote Reference15"/>
    <w:rsid w:val="002B59C4"/>
    <w:rPr>
      <w:vertAlign w:val="superscript"/>
    </w:rPr>
  </w:style>
  <w:style w:type="character" w:customStyle="1" w:styleId="WW-FootnoteReference16">
    <w:name w:val="WW-Footnote Reference16"/>
    <w:rsid w:val="002B59C4"/>
    <w:rPr>
      <w:vertAlign w:val="superscript"/>
    </w:rPr>
  </w:style>
  <w:style w:type="character" w:customStyle="1" w:styleId="WW-EndnoteReference16">
    <w:name w:val="WW-Endnote Reference16"/>
    <w:rsid w:val="002B59C4"/>
    <w:rPr>
      <w:vertAlign w:val="superscript"/>
    </w:rPr>
  </w:style>
  <w:style w:type="character" w:customStyle="1" w:styleId="WW-FootnoteReference17">
    <w:name w:val="WW-Footnote Reference17"/>
    <w:rsid w:val="002B59C4"/>
    <w:rPr>
      <w:vertAlign w:val="superscript"/>
    </w:rPr>
  </w:style>
  <w:style w:type="character" w:customStyle="1" w:styleId="WW-EndnoteReference17">
    <w:name w:val="WW-Endnote Reference17"/>
    <w:rsid w:val="002B59C4"/>
    <w:rPr>
      <w:vertAlign w:val="superscript"/>
    </w:rPr>
  </w:style>
  <w:style w:type="character" w:customStyle="1" w:styleId="31">
    <w:name w:val="Παραπομπή υποσημείωσης3"/>
    <w:rsid w:val="002B59C4"/>
    <w:rPr>
      <w:vertAlign w:val="superscript"/>
    </w:rPr>
  </w:style>
  <w:style w:type="character" w:customStyle="1" w:styleId="32">
    <w:name w:val="Παραπομπή σημείωσης τέλους3"/>
    <w:rsid w:val="002B59C4"/>
    <w:rPr>
      <w:vertAlign w:val="superscript"/>
    </w:rPr>
  </w:style>
  <w:style w:type="character" w:customStyle="1" w:styleId="WW-FootnoteReference18">
    <w:name w:val="WW-Footnote Reference18"/>
    <w:rsid w:val="002B59C4"/>
    <w:rPr>
      <w:vertAlign w:val="superscript"/>
    </w:rPr>
  </w:style>
  <w:style w:type="character" w:customStyle="1" w:styleId="WW-EndnoteReference18">
    <w:name w:val="WW-Endnote Reference18"/>
    <w:rsid w:val="002B59C4"/>
    <w:rPr>
      <w:vertAlign w:val="superscript"/>
    </w:rPr>
  </w:style>
  <w:style w:type="character" w:customStyle="1" w:styleId="WW-FootnoteReference19">
    <w:name w:val="WW-Footnote Reference19"/>
    <w:rsid w:val="002B59C4"/>
    <w:rPr>
      <w:vertAlign w:val="superscript"/>
    </w:rPr>
  </w:style>
  <w:style w:type="character" w:customStyle="1" w:styleId="WW-EndnoteReference19">
    <w:name w:val="WW-Endnote Reference19"/>
    <w:rsid w:val="002B59C4"/>
    <w:rPr>
      <w:vertAlign w:val="superscript"/>
    </w:rPr>
  </w:style>
  <w:style w:type="character" w:customStyle="1" w:styleId="WW-FootnoteReference20">
    <w:name w:val="WW-Footnote Reference20"/>
    <w:rsid w:val="002B59C4"/>
    <w:rPr>
      <w:vertAlign w:val="superscript"/>
    </w:rPr>
  </w:style>
  <w:style w:type="character" w:customStyle="1" w:styleId="WW-EndnoteReference20">
    <w:name w:val="WW-Endnote Reference20"/>
    <w:rsid w:val="002B59C4"/>
    <w:rPr>
      <w:vertAlign w:val="superscript"/>
    </w:rPr>
  </w:style>
  <w:style w:type="character" w:customStyle="1" w:styleId="af">
    <w:name w:val="Σύνδεση ευρετηρίου"/>
    <w:rsid w:val="002B59C4"/>
  </w:style>
  <w:style w:type="paragraph" w:customStyle="1" w:styleId="af0">
    <w:name w:val="Επικεφαλίδα"/>
    <w:basedOn w:val="a"/>
    <w:next w:val="af1"/>
    <w:rsid w:val="002B59C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2B59C4"/>
    <w:pPr>
      <w:spacing w:after="240"/>
    </w:pPr>
  </w:style>
  <w:style w:type="paragraph" w:styleId="af2">
    <w:name w:val="List"/>
    <w:basedOn w:val="af1"/>
    <w:rsid w:val="002B59C4"/>
    <w:rPr>
      <w:rFonts w:cs="Mangal"/>
    </w:rPr>
  </w:style>
  <w:style w:type="paragraph" w:styleId="af3">
    <w:name w:val="caption"/>
    <w:basedOn w:val="a"/>
    <w:qFormat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2B59C4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2B59C4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2B59C4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2B59C4"/>
  </w:style>
  <w:style w:type="paragraph" w:customStyle="1" w:styleId="inserttext">
    <w:name w:val="insert text"/>
    <w:basedOn w:val="a"/>
    <w:rsid w:val="002B59C4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2"/>
    <w:rsid w:val="002B59C4"/>
    <w:pPr>
      <w:spacing w:after="100"/>
    </w:pPr>
    <w:rPr>
      <w:rFonts w:eastAsia="MS Mincho" w:cs="Times New Roman"/>
      <w:lang w:val="en-US" w:eastAsia="ja-JP"/>
    </w:rPr>
  </w:style>
  <w:style w:type="paragraph" w:styleId="af7">
    <w:name w:val="header"/>
    <w:aliases w:val="hd"/>
    <w:basedOn w:val="a"/>
    <w:link w:val="Char3"/>
    <w:rsid w:val="002B59C4"/>
    <w:rPr>
      <w:rFonts w:cs="Times New Roman"/>
    </w:rPr>
  </w:style>
  <w:style w:type="paragraph" w:styleId="af8">
    <w:name w:val="Balloon Text"/>
    <w:basedOn w:val="a"/>
    <w:rsid w:val="002B59C4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sid w:val="002B59C4"/>
    <w:rPr>
      <w:sz w:val="20"/>
      <w:szCs w:val="20"/>
    </w:rPr>
  </w:style>
  <w:style w:type="paragraph" w:styleId="afa">
    <w:name w:val="annotation subject"/>
    <w:basedOn w:val="af9"/>
    <w:next w:val="af9"/>
    <w:rsid w:val="002B59C4"/>
    <w:rPr>
      <w:b/>
      <w:bCs/>
    </w:rPr>
  </w:style>
  <w:style w:type="paragraph" w:styleId="afb">
    <w:name w:val="Revision"/>
    <w:rsid w:val="002B59C4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2B59C4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qFormat/>
    <w:rsid w:val="002B59C4"/>
    <w:pPr>
      <w:spacing w:after="200"/>
      <w:ind w:left="720"/>
      <w:contextualSpacing/>
    </w:pPr>
  </w:style>
  <w:style w:type="paragraph" w:styleId="afd">
    <w:name w:val="footnote text"/>
    <w:basedOn w:val="a"/>
    <w:rsid w:val="002B59C4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2B59C4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2B59C4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2B59C4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2B59C4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2B59C4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2B59C4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2B59C4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2B59C4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2B59C4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2B59C4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2B59C4"/>
    <w:rPr>
      <w:rFonts w:ascii="Calibri" w:hAnsi="Calibri" w:cs="Calibri"/>
      <w:lang w:val="el-GR"/>
    </w:rPr>
  </w:style>
  <w:style w:type="paragraph" w:styleId="afe">
    <w:name w:val="endnote text"/>
    <w:basedOn w:val="a"/>
    <w:rsid w:val="002B59C4"/>
    <w:rPr>
      <w:sz w:val="20"/>
      <w:szCs w:val="20"/>
    </w:rPr>
  </w:style>
  <w:style w:type="paragraph" w:customStyle="1" w:styleId="Default">
    <w:name w:val="Default"/>
    <w:rsid w:val="002B59C4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2B59C4"/>
  </w:style>
  <w:style w:type="paragraph" w:styleId="aff0">
    <w:name w:val="Body Text Indent"/>
    <w:basedOn w:val="a"/>
    <w:rsid w:val="002B59C4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2B59C4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2B59C4"/>
    <w:pPr>
      <w:ind w:left="426" w:hanging="426"/>
    </w:pPr>
    <w:rPr>
      <w:szCs w:val="18"/>
    </w:rPr>
  </w:style>
  <w:style w:type="paragraph" w:styleId="-HTML">
    <w:name w:val="HTML Preformatted"/>
    <w:basedOn w:val="a"/>
    <w:rsid w:val="002B5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2B59C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2B59C4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2B59C4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2B59C4"/>
    <w:pPr>
      <w:suppressLineNumbers/>
    </w:pPr>
  </w:style>
  <w:style w:type="paragraph" w:customStyle="1" w:styleId="aff3">
    <w:name w:val="Επικεφαλίδα πίνακα"/>
    <w:basedOn w:val="aff2"/>
    <w:rsid w:val="002B59C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2B59C4"/>
  </w:style>
  <w:style w:type="paragraph" w:customStyle="1" w:styleId="Standard">
    <w:name w:val="Standard"/>
    <w:rsid w:val="002B59C4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B59C4"/>
    <w:pPr>
      <w:spacing w:after="120"/>
    </w:pPr>
  </w:style>
  <w:style w:type="paragraph" w:customStyle="1" w:styleId="Footnote">
    <w:name w:val="Footnote"/>
    <w:basedOn w:val="Standard"/>
    <w:rsid w:val="002B59C4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2B59C4"/>
    <w:rPr>
      <w:sz w:val="16"/>
      <w:szCs w:val="16"/>
    </w:rPr>
  </w:style>
  <w:style w:type="paragraph" w:customStyle="1" w:styleId="fooot">
    <w:name w:val="fooot"/>
    <w:basedOn w:val="footers"/>
    <w:rsid w:val="002B59C4"/>
  </w:style>
  <w:style w:type="paragraph" w:customStyle="1" w:styleId="16">
    <w:name w:val="Κείμενο πλαισίου1"/>
    <w:basedOn w:val="a"/>
    <w:rsid w:val="002B59C4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2B59C4"/>
    <w:rPr>
      <w:sz w:val="20"/>
      <w:szCs w:val="20"/>
    </w:rPr>
  </w:style>
  <w:style w:type="paragraph" w:customStyle="1" w:styleId="18">
    <w:name w:val="Θέμα σχολίου1"/>
    <w:basedOn w:val="17"/>
    <w:next w:val="17"/>
    <w:rsid w:val="002B59C4"/>
    <w:rPr>
      <w:b/>
      <w:bCs/>
    </w:rPr>
  </w:style>
  <w:style w:type="paragraph" w:customStyle="1" w:styleId="-HTML1">
    <w:name w:val="Προ-διαμορφωμένο HTML1"/>
    <w:basedOn w:val="a"/>
    <w:rsid w:val="002B5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2B59C4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2B59C4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2B59C4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2B59C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3">
    <w:name w:val="Κεφαλίδα Char"/>
    <w:aliases w:val="hd Char"/>
    <w:link w:val="af7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a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a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7">
    <w:name w:val="Σώμα κειμένου (3)_"/>
    <w:link w:val="38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6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ff5">
    <w:name w:val="Κεφαλίδα ή υποσέλιδο_"/>
    <w:link w:val="aff6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7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8">
    <w:name w:val="Σώμα κειμένου (3)"/>
    <w:basedOn w:val="a"/>
    <w:link w:val="37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ff6">
    <w:name w:val="Κεφαλίδα ή υποσέλιδο"/>
    <w:basedOn w:val="a"/>
    <w:link w:val="aff5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aff7">
    <w:name w:val="Subtitle"/>
    <w:basedOn w:val="a"/>
    <w:link w:val="Char4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Char4">
    <w:name w:val="Υπότιτλος Char"/>
    <w:link w:val="aff7"/>
    <w:rsid w:val="00887DDB"/>
    <w:rPr>
      <w:b/>
      <w:bCs/>
      <w:sz w:val="24"/>
      <w:szCs w:val="24"/>
      <w:u w:val="single"/>
    </w:rPr>
  </w:style>
  <w:style w:type="paragraph" w:styleId="28">
    <w:name w:val="List 2"/>
    <w:basedOn w:val="a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36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5">
    <w:name w:val="Char"/>
    <w:basedOn w:val="a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ff8">
    <w:name w:val="Table Grid"/>
    <w:basedOn w:val="a1"/>
    <w:uiPriority w:val="39"/>
    <w:rsid w:val="002143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D06E76"/>
  </w:style>
  <w:style w:type="character" w:customStyle="1" w:styleId="3Char">
    <w:name w:val="Επικεφαλίδα 3 Char"/>
    <w:link w:val="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2">
    <w:name w:val="Υποσέλιδο Char"/>
    <w:link w:val="af6"/>
    <w:rsid w:val="00402A24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444B0-0F45-4F52-AFA1-05FA1D1B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497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3177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user</cp:lastModifiedBy>
  <cp:revision>11</cp:revision>
  <cp:lastPrinted>2019-08-30T11:18:00Z</cp:lastPrinted>
  <dcterms:created xsi:type="dcterms:W3CDTF">2019-08-03T19:53:00Z</dcterms:created>
  <dcterms:modified xsi:type="dcterms:W3CDTF">2019-10-18T14:13:00Z</dcterms:modified>
</cp:coreProperties>
</file>