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64687" w:rsidRPr="00653EC0" w:rsidRDefault="00F27EC8" w:rsidP="00653EC0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ΟΙΚΟΝΟΜΙΚΗ ΠΡΟΣΦΟΡΑ</w:t>
      </w:r>
    </w:p>
    <w:p w:rsidR="002A1A17" w:rsidRDefault="002A1A17" w:rsidP="002A1A17">
      <w:pPr>
        <w:spacing w:before="57" w:after="57"/>
        <w:rPr>
          <w:lang w:val="el-GR"/>
        </w:rPr>
      </w:pPr>
    </w:p>
    <w:tbl>
      <w:tblPr>
        <w:tblW w:w="101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"/>
        <w:gridCol w:w="587"/>
        <w:gridCol w:w="694"/>
        <w:gridCol w:w="1776"/>
        <w:gridCol w:w="347"/>
        <w:gridCol w:w="1418"/>
        <w:gridCol w:w="1147"/>
        <w:gridCol w:w="348"/>
        <w:gridCol w:w="64"/>
        <w:gridCol w:w="1380"/>
        <w:gridCol w:w="321"/>
        <w:gridCol w:w="1701"/>
        <w:gridCol w:w="309"/>
      </w:tblGrid>
      <w:tr w:rsidR="002A1A17" w:rsidRPr="005A722C" w:rsidTr="0045329D">
        <w:trPr>
          <w:gridBefore w:val="1"/>
          <w:wBefore w:w="13" w:type="dxa"/>
          <w:trHeight w:val="390"/>
        </w:trPr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A17" w:rsidRPr="00F71408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A1A17" w:rsidRPr="005A722C" w:rsidTr="0045329D">
        <w:trPr>
          <w:gridBefore w:val="1"/>
          <w:wBefore w:w="13" w:type="dxa"/>
          <w:trHeight w:val="420"/>
        </w:trPr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A17" w:rsidRPr="00F71408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A1A17" w:rsidRPr="005A722C" w:rsidTr="0045329D">
        <w:trPr>
          <w:gridBefore w:val="1"/>
          <w:wBefore w:w="13" w:type="dxa"/>
          <w:trHeight w:val="420"/>
        </w:trPr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A1A17" w:rsidRPr="005A722C" w:rsidTr="0045329D">
        <w:trPr>
          <w:gridBefore w:val="1"/>
          <w:wBefore w:w="13" w:type="dxa"/>
          <w:trHeight w:val="420"/>
        </w:trPr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A17" w:rsidRPr="00F71408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A17" w:rsidRPr="00F71408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A17" w:rsidRPr="00F71408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2A1A17" w:rsidRPr="005A722C" w:rsidTr="0045329D">
        <w:trPr>
          <w:gridBefore w:val="1"/>
          <w:wBefore w:w="13" w:type="dxa"/>
          <w:trHeight w:val="420"/>
        </w:trPr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A17" w:rsidRPr="00F71408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A1A17" w:rsidRPr="005A722C" w:rsidTr="0045329D">
        <w:trPr>
          <w:gridBefore w:val="1"/>
          <w:wBefore w:w="13" w:type="dxa"/>
          <w:trHeight w:val="420"/>
        </w:trPr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A17" w:rsidRPr="00F71408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A1A17" w:rsidRPr="005A722C" w:rsidTr="0045329D">
        <w:trPr>
          <w:gridBefore w:val="1"/>
          <w:wBefore w:w="13" w:type="dxa"/>
          <w:trHeight w:val="300"/>
        </w:trPr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A1A17" w:rsidRPr="005A722C" w:rsidTr="0045329D">
        <w:trPr>
          <w:gridBefore w:val="1"/>
          <w:wBefore w:w="13" w:type="dxa"/>
          <w:trHeight w:val="390"/>
        </w:trPr>
        <w:tc>
          <w:tcPr>
            <w:tcW w:w="5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A1A17" w:rsidRPr="005A722C" w:rsidTr="0045329D">
        <w:trPr>
          <w:gridBefore w:val="1"/>
          <w:wBefore w:w="13" w:type="dxa"/>
          <w:trHeight w:val="300"/>
        </w:trPr>
        <w:tc>
          <w:tcPr>
            <w:tcW w:w="5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A1A17" w:rsidRPr="005A722C" w:rsidTr="0045329D">
        <w:trPr>
          <w:gridBefore w:val="1"/>
          <w:wBefore w:w="13" w:type="dxa"/>
          <w:trHeight w:val="420"/>
        </w:trPr>
        <w:tc>
          <w:tcPr>
            <w:tcW w:w="5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A1A17" w:rsidRPr="005A722C" w:rsidTr="0045329D">
        <w:trPr>
          <w:gridBefore w:val="1"/>
          <w:wBefore w:w="13" w:type="dxa"/>
          <w:trHeight w:val="420"/>
        </w:trPr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A1A17" w:rsidRPr="005A722C" w:rsidTr="0045329D">
        <w:trPr>
          <w:gridBefore w:val="1"/>
          <w:wBefore w:w="13" w:type="dxa"/>
          <w:trHeight w:val="420"/>
        </w:trPr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A1A17" w:rsidRPr="005A722C" w:rsidTr="0045329D">
        <w:trPr>
          <w:gridBefore w:val="1"/>
          <w:wBefore w:w="13" w:type="dxa"/>
          <w:trHeight w:val="420"/>
        </w:trPr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A1A17" w:rsidRPr="005A722C" w:rsidTr="0045329D">
        <w:trPr>
          <w:gridBefore w:val="1"/>
          <w:wBefore w:w="13" w:type="dxa"/>
          <w:trHeight w:val="420"/>
        </w:trPr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A17" w:rsidRPr="005A722C" w:rsidRDefault="002A1A17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A1A17" w:rsidRPr="002369C0" w:rsidTr="0045329D">
        <w:trPr>
          <w:gridBefore w:val="1"/>
          <w:wBefore w:w="13" w:type="dxa"/>
          <w:trHeight w:val="885"/>
        </w:trPr>
        <w:tc>
          <w:tcPr>
            <w:tcW w:w="100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A17" w:rsidRPr="00C96F15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 w:rsidRPr="00C96F15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Πράξη: «</w:t>
            </w:r>
            <w:r w:rsidR="002369C0" w:rsidRPr="002369C0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Εργασίες αποκαταστάσεως στο βόρειο τμήμα της δυτικής πτέρυγας της Ι. Μονής </w:t>
            </w:r>
            <w:proofErr w:type="spellStart"/>
            <w:r w:rsidR="002369C0" w:rsidRPr="002369C0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Ιβήρων</w:t>
            </w:r>
            <w:proofErr w:type="spellEnd"/>
            <w:r w:rsidRPr="00C96F15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»</w:t>
            </w:r>
            <w:bookmarkStart w:id="0" w:name="_GoBack"/>
            <w:bookmarkEnd w:id="0"/>
          </w:p>
        </w:tc>
      </w:tr>
      <w:tr w:rsidR="002A1A17" w:rsidRPr="005A722C" w:rsidTr="0045329D">
        <w:trPr>
          <w:gridBefore w:val="1"/>
          <w:wBefore w:w="13" w:type="dxa"/>
          <w:trHeight w:val="489"/>
        </w:trPr>
        <w:tc>
          <w:tcPr>
            <w:tcW w:w="100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A17" w:rsidRPr="00716713" w:rsidRDefault="002A1A17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 w:rsidRPr="00DD01C7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Υπ</w:t>
            </w:r>
            <w:proofErr w:type="spellStart"/>
            <w:r w:rsidRPr="00DD01C7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οέργο</w:t>
            </w:r>
            <w:proofErr w:type="spellEnd"/>
            <w:r w:rsidRPr="00DD01C7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3</w:t>
            </w:r>
            <w:r w:rsidRPr="00DD01C7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: «</w:t>
            </w:r>
            <w:proofErr w:type="spellStart"/>
            <w:r w:rsidRPr="00DD01C7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Προμήθει</w:t>
            </w:r>
            <w:proofErr w:type="spellEnd"/>
            <w:r w:rsidRPr="00DD01C7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r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ξυλείας</w:t>
            </w:r>
            <w:r w:rsidRPr="00DD01C7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»</w:t>
            </w:r>
          </w:p>
        </w:tc>
      </w:tr>
      <w:tr w:rsidR="002A1A17" w:rsidRPr="001544CD" w:rsidTr="0045329D">
        <w:trPr>
          <w:gridAfter w:val="1"/>
          <w:wAfter w:w="309" w:type="dxa"/>
          <w:trHeight w:val="615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544CD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28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544CD">
              <w:rPr>
                <w:b/>
                <w:bCs/>
                <w:color w:val="000000"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544CD">
              <w:rPr>
                <w:b/>
                <w:bCs/>
                <w:color w:val="000000"/>
                <w:szCs w:val="22"/>
                <w:lang w:val="el-GR" w:eastAsia="el-GR"/>
              </w:rPr>
              <w:t>Μονάδα Μέτρησης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544CD">
              <w:rPr>
                <w:b/>
                <w:bCs/>
                <w:color w:val="000000"/>
                <w:szCs w:val="22"/>
                <w:lang w:val="el-GR" w:eastAsia="el-GR"/>
              </w:rPr>
              <w:t>Ποσότητα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544CD">
              <w:rPr>
                <w:b/>
                <w:bCs/>
                <w:color w:val="000000"/>
                <w:szCs w:val="22"/>
                <w:lang w:val="el-GR" w:eastAsia="el-GR"/>
              </w:rPr>
              <w:t>Προσφερόμενη τιμή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544CD">
              <w:rPr>
                <w:b/>
                <w:bCs/>
                <w:color w:val="000000"/>
                <w:szCs w:val="22"/>
                <w:lang w:val="el-GR" w:eastAsia="el-GR"/>
              </w:rPr>
              <w:t>Συνολική τιμή</w:t>
            </w:r>
          </w:p>
        </w:tc>
      </w:tr>
      <w:tr w:rsidR="002A1A17" w:rsidRPr="001544CD" w:rsidTr="0045329D">
        <w:trPr>
          <w:gridAfter w:val="1"/>
          <w:wAfter w:w="309" w:type="dxa"/>
          <w:trHeight w:val="315"/>
        </w:trPr>
        <w:tc>
          <w:tcPr>
            <w:tcW w:w="979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544CD">
              <w:rPr>
                <w:b/>
                <w:bCs/>
                <w:color w:val="000000"/>
                <w:szCs w:val="22"/>
                <w:lang w:val="el-GR" w:eastAsia="el-GR"/>
              </w:rPr>
              <w:t>Ξυλεία, CPV 03419000-0</w:t>
            </w:r>
          </w:p>
        </w:tc>
      </w:tr>
      <w:tr w:rsidR="002A1A17" w:rsidRPr="001544CD" w:rsidTr="0045329D">
        <w:trPr>
          <w:gridAfter w:val="1"/>
          <w:wAfter w:w="309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Πελεκητή ξυλεία καστανιάς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m3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130,25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2A1A17" w:rsidRPr="001544CD" w:rsidTr="0045329D">
        <w:trPr>
          <w:gridAfter w:val="1"/>
          <w:wAfter w:w="309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Σανίδα καστανιάς πάχους 3,0εκ και πλάτους 12-15 εκ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m3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13,00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2A1A17" w:rsidRPr="001544CD" w:rsidTr="0045329D">
        <w:trPr>
          <w:gridAfter w:val="1"/>
          <w:wAfter w:w="309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Κόντρα πλακέ θαλάσσης 20χιλ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m3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2A1A17" w:rsidRPr="001544CD" w:rsidTr="0045329D">
        <w:trPr>
          <w:gridAfter w:val="1"/>
          <w:wAfter w:w="309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 xml:space="preserve">Σανίδα Μαδέρια καστανιάς πάχους 2εκ και 3εκ και πλάτους 12-15εκ </w:t>
            </w:r>
            <w:proofErr w:type="spellStart"/>
            <w:r w:rsidRPr="001544CD">
              <w:rPr>
                <w:color w:val="000000"/>
                <w:sz w:val="20"/>
                <w:szCs w:val="20"/>
                <w:lang w:val="el-GR" w:eastAsia="el-GR"/>
              </w:rPr>
              <w:t>ξηραντηρίου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m3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42,13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2A1A17" w:rsidRPr="001544CD" w:rsidTr="0045329D">
        <w:trPr>
          <w:gridAfter w:val="1"/>
          <w:wAfter w:w="309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1544CD">
              <w:rPr>
                <w:color w:val="000000"/>
                <w:sz w:val="20"/>
                <w:szCs w:val="20"/>
                <w:lang w:val="el-GR" w:eastAsia="el-GR"/>
              </w:rPr>
              <w:t>Πριστή</w:t>
            </w:r>
            <w:proofErr w:type="spellEnd"/>
            <w:r w:rsidRPr="001544CD">
              <w:rPr>
                <w:color w:val="000000"/>
                <w:sz w:val="20"/>
                <w:szCs w:val="20"/>
                <w:lang w:val="el-GR" w:eastAsia="el-GR"/>
              </w:rPr>
              <w:t xml:space="preserve">  ξυλεία καστανιάς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m3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2A1A17" w:rsidRPr="001544CD" w:rsidTr="0045329D">
        <w:trPr>
          <w:gridAfter w:val="1"/>
          <w:wAfter w:w="309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Λοιπή ξυλεία καστανιάς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m3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2A1A17" w:rsidRPr="001544CD" w:rsidTr="0045329D">
        <w:trPr>
          <w:gridAfter w:val="1"/>
          <w:wAfter w:w="309" w:type="dxa"/>
          <w:trHeight w:val="6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 xml:space="preserve">Ξυλεία Δρυός </w:t>
            </w:r>
            <w:proofErr w:type="spellStart"/>
            <w:r w:rsidRPr="001544CD">
              <w:rPr>
                <w:color w:val="000000"/>
                <w:sz w:val="20"/>
                <w:szCs w:val="20"/>
                <w:lang w:val="el-GR" w:eastAsia="el-GR"/>
              </w:rPr>
              <w:t>ξηραντηρίου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m3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0,75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2A1A17" w:rsidRPr="001544CD" w:rsidTr="0045329D">
        <w:trPr>
          <w:gridAfter w:val="1"/>
          <w:wAfter w:w="309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lastRenderedPageBreak/>
              <w:t>8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 xml:space="preserve">Ξυλεία </w:t>
            </w:r>
            <w:proofErr w:type="spellStart"/>
            <w:r w:rsidRPr="001544CD">
              <w:rPr>
                <w:color w:val="000000"/>
                <w:sz w:val="20"/>
                <w:szCs w:val="20"/>
                <w:lang w:val="el-GR" w:eastAsia="el-GR"/>
              </w:rPr>
              <w:t>ξυλοτύπων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m3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1544CD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2A1A17" w:rsidRPr="001544CD" w:rsidTr="0045329D">
        <w:trPr>
          <w:gridAfter w:val="1"/>
          <w:wAfter w:w="309" w:type="dxa"/>
          <w:trHeight w:val="499"/>
        </w:trPr>
        <w:tc>
          <w:tcPr>
            <w:tcW w:w="8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544CD">
              <w:rPr>
                <w:b/>
                <w:bCs/>
                <w:color w:val="000000"/>
                <w:sz w:val="24"/>
                <w:lang w:val="el-GR" w:eastAsia="el-GR"/>
              </w:rPr>
              <w:t>Σύνολο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544CD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2A1A17" w:rsidRPr="001544CD" w:rsidTr="0045329D">
        <w:trPr>
          <w:gridAfter w:val="1"/>
          <w:wAfter w:w="309" w:type="dxa"/>
          <w:trHeight w:val="997"/>
        </w:trPr>
        <w:tc>
          <w:tcPr>
            <w:tcW w:w="9796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A1A17" w:rsidRPr="001544CD" w:rsidRDefault="002A1A17" w:rsidP="0045329D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544CD">
              <w:rPr>
                <w:b/>
                <w:bCs/>
                <w:color w:val="000000"/>
                <w:sz w:val="24"/>
                <w:lang w:val="el-GR" w:eastAsia="el-GR"/>
              </w:rPr>
              <w:t>Ολογράφως:</w:t>
            </w:r>
          </w:p>
        </w:tc>
      </w:tr>
    </w:tbl>
    <w:p w:rsidR="002A1A17" w:rsidRDefault="002A1A17" w:rsidP="002A1A17">
      <w:pPr>
        <w:rPr>
          <w:lang w:val="el-GR"/>
        </w:rPr>
      </w:pPr>
    </w:p>
    <w:p w:rsidR="002A1A17" w:rsidRDefault="002A1A17" w:rsidP="002A1A17">
      <w:pPr>
        <w:rPr>
          <w:lang w:val="el-GR"/>
        </w:rPr>
      </w:pPr>
    </w:p>
    <w:p w:rsidR="002A1A17" w:rsidRDefault="002A1A17" w:rsidP="002A1A17">
      <w:pPr>
        <w:rPr>
          <w:lang w:val="el-GR"/>
        </w:rPr>
      </w:pPr>
    </w:p>
    <w:p w:rsidR="002A1A17" w:rsidRDefault="002A1A17" w:rsidP="002A1A17">
      <w:pPr>
        <w:rPr>
          <w:lang w:val="el-GR"/>
        </w:rPr>
      </w:pPr>
    </w:p>
    <w:p w:rsidR="00AF73CC" w:rsidRDefault="00AF73CC" w:rsidP="00F27EC8">
      <w:pPr>
        <w:spacing w:after="0"/>
        <w:rPr>
          <w:rFonts w:ascii="Arial" w:hAnsi="Arial" w:cs="Arial"/>
          <w:szCs w:val="22"/>
          <w:lang w:val="el-GR" w:eastAsia="en-US"/>
        </w:rPr>
      </w:pPr>
    </w:p>
    <w:p w:rsidR="000F4954" w:rsidRDefault="000F4954" w:rsidP="00464687">
      <w:pPr>
        <w:spacing w:before="57" w:after="57"/>
        <w:rPr>
          <w:rFonts w:ascii="Arial" w:hAnsi="Arial" w:cs="Arial"/>
          <w:szCs w:val="22"/>
          <w:lang w:val="el-GR" w:eastAsia="en-US"/>
        </w:rPr>
      </w:pPr>
    </w:p>
    <w:p w:rsidR="000F4954" w:rsidRDefault="00653EC0" w:rsidP="002A1A17">
      <w:pPr>
        <w:spacing w:before="57" w:after="57"/>
        <w:ind w:right="1133"/>
        <w:jc w:val="right"/>
        <w:rPr>
          <w:rFonts w:ascii="Arial" w:hAnsi="Arial" w:cs="Arial"/>
          <w:szCs w:val="22"/>
          <w:lang w:val="el-GR" w:eastAsia="en-US"/>
        </w:rPr>
      </w:pPr>
      <w:r>
        <w:rPr>
          <w:rFonts w:ascii="Arial" w:hAnsi="Arial" w:cs="Arial"/>
          <w:szCs w:val="22"/>
          <w:lang w:val="el-GR" w:eastAsia="en-US"/>
        </w:rPr>
        <w:t>Υπογραφή</w:t>
      </w:r>
    </w:p>
    <w:p w:rsidR="00464687" w:rsidRDefault="00464687" w:rsidP="00464687">
      <w:pPr>
        <w:spacing w:before="57" w:after="57"/>
        <w:rPr>
          <w:lang w:val="el-GR"/>
        </w:rPr>
      </w:pPr>
    </w:p>
    <w:sectPr w:rsidR="00464687" w:rsidSect="00937B36">
      <w:footerReference w:type="even" r:id="rId8"/>
      <w:footerReference w:type="default" r:id="rId9"/>
      <w:footerReference w:type="first" r:id="rId10"/>
      <w:pgSz w:w="11906" w:h="16838"/>
      <w:pgMar w:top="1134" w:right="1134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E60" w:rsidRDefault="00334E60">
      <w:pPr>
        <w:spacing w:after="0"/>
      </w:pPr>
      <w:r>
        <w:separator/>
      </w:r>
    </w:p>
  </w:endnote>
  <w:endnote w:type="continuationSeparator" w:id="0">
    <w:p w:rsidR="00334E60" w:rsidRDefault="00334E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EC8" w:rsidRDefault="00F27EC8" w:rsidP="00F27EC8">
    <w:pPr>
      <w:pStyle w:val="af6"/>
      <w:jc w:val="center"/>
    </w:pPr>
    <w:r w:rsidRPr="00F27EC8">
      <w:rPr>
        <w:noProof/>
        <w:lang w:val="el-GR" w:eastAsia="el-GR"/>
      </w:rPr>
      <w:drawing>
        <wp:inline distT="0" distB="0" distL="0" distR="0">
          <wp:extent cx="3903980" cy="946150"/>
          <wp:effectExtent l="19050" t="0" r="1270" b="0"/>
          <wp:docPr id="1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7F5" w:rsidRDefault="007837F5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7837F5" w:rsidRDefault="00F27EC8" w:rsidP="00F27EC8">
    <w:pPr>
      <w:pStyle w:val="af6"/>
      <w:spacing w:after="0"/>
      <w:jc w:val="center"/>
    </w:pPr>
    <w:r w:rsidRPr="00F27EC8">
      <w:rPr>
        <w:noProof/>
        <w:sz w:val="20"/>
        <w:szCs w:val="20"/>
        <w:lang w:val="el-GR" w:eastAsia="el-GR"/>
      </w:rPr>
      <w:drawing>
        <wp:inline distT="0" distB="0" distL="0" distR="0">
          <wp:extent cx="3903980" cy="946150"/>
          <wp:effectExtent l="19050" t="0" r="1270" b="0"/>
          <wp:docPr id="3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EC8" w:rsidRDefault="00F27EC8" w:rsidP="00F27EC8">
    <w:pPr>
      <w:pStyle w:val="af6"/>
      <w:jc w:val="center"/>
    </w:pPr>
    <w:r w:rsidRPr="00F27EC8">
      <w:rPr>
        <w:noProof/>
        <w:lang w:val="el-GR" w:eastAsia="el-GR"/>
      </w:rPr>
      <w:drawing>
        <wp:inline distT="0" distB="0" distL="0" distR="0">
          <wp:extent cx="3903980" cy="946150"/>
          <wp:effectExtent l="19050" t="0" r="1270" b="0"/>
          <wp:docPr id="2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E60" w:rsidRDefault="00334E60">
      <w:pPr>
        <w:spacing w:after="0"/>
      </w:pPr>
      <w:r>
        <w:separator/>
      </w:r>
    </w:p>
  </w:footnote>
  <w:footnote w:type="continuationSeparator" w:id="0">
    <w:p w:rsidR="00334E60" w:rsidRDefault="00334E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28"/>
  </w:num>
  <w:num w:numId="13">
    <w:abstractNumId w:val="30"/>
  </w:num>
  <w:num w:numId="14">
    <w:abstractNumId w:val="23"/>
  </w:num>
  <w:num w:numId="15">
    <w:abstractNumId w:val="35"/>
  </w:num>
  <w:num w:numId="16">
    <w:abstractNumId w:val="13"/>
  </w:num>
  <w:num w:numId="17">
    <w:abstractNumId w:val="15"/>
  </w:num>
  <w:num w:numId="18">
    <w:abstractNumId w:val="18"/>
  </w:num>
  <w:num w:numId="19">
    <w:abstractNumId w:val="32"/>
  </w:num>
  <w:num w:numId="20">
    <w:abstractNumId w:val="34"/>
  </w:num>
  <w:num w:numId="21">
    <w:abstractNumId w:val="17"/>
  </w:num>
  <w:num w:numId="22">
    <w:abstractNumId w:val="27"/>
  </w:num>
  <w:num w:numId="23">
    <w:abstractNumId w:val="31"/>
  </w:num>
  <w:num w:numId="24">
    <w:abstractNumId w:val="26"/>
  </w:num>
  <w:num w:numId="25">
    <w:abstractNumId w:val="10"/>
  </w:num>
  <w:num w:numId="26">
    <w:abstractNumId w:val="37"/>
  </w:num>
  <w:num w:numId="27">
    <w:abstractNumId w:val="11"/>
  </w:num>
  <w:num w:numId="28">
    <w:abstractNumId w:val="29"/>
  </w:num>
  <w:num w:numId="29">
    <w:abstractNumId w:val="12"/>
  </w:num>
  <w:num w:numId="30">
    <w:abstractNumId w:val="20"/>
  </w:num>
  <w:num w:numId="31">
    <w:abstractNumId w:val="33"/>
  </w:num>
  <w:num w:numId="32">
    <w:abstractNumId w:val="22"/>
  </w:num>
  <w:num w:numId="33">
    <w:abstractNumId w:val="16"/>
  </w:num>
  <w:num w:numId="34">
    <w:abstractNumId w:val="19"/>
  </w:num>
  <w:num w:numId="35">
    <w:abstractNumId w:val="24"/>
  </w:num>
  <w:num w:numId="36">
    <w:abstractNumId w:val="14"/>
  </w:num>
  <w:num w:numId="37">
    <w:abstractNumId w:val="36"/>
  </w:num>
  <w:num w:numId="38">
    <w:abstractNumId w:val="3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284"/>
    <w:rsid w:val="0005098F"/>
    <w:rsid w:val="00055295"/>
    <w:rsid w:val="00055711"/>
    <w:rsid w:val="000731C9"/>
    <w:rsid w:val="0007775C"/>
    <w:rsid w:val="0009265D"/>
    <w:rsid w:val="0009744A"/>
    <w:rsid w:val="00097976"/>
    <w:rsid w:val="000A33B8"/>
    <w:rsid w:val="000C4284"/>
    <w:rsid w:val="000D0550"/>
    <w:rsid w:val="000D0ED2"/>
    <w:rsid w:val="000E0C48"/>
    <w:rsid w:val="000F4954"/>
    <w:rsid w:val="000F58D1"/>
    <w:rsid w:val="00105314"/>
    <w:rsid w:val="00111140"/>
    <w:rsid w:val="00121DE3"/>
    <w:rsid w:val="001241B3"/>
    <w:rsid w:val="001303B3"/>
    <w:rsid w:val="00145180"/>
    <w:rsid w:val="001546E5"/>
    <w:rsid w:val="0016730E"/>
    <w:rsid w:val="00172DD9"/>
    <w:rsid w:val="00176BB4"/>
    <w:rsid w:val="00186D02"/>
    <w:rsid w:val="001944E4"/>
    <w:rsid w:val="00194A46"/>
    <w:rsid w:val="001A5B20"/>
    <w:rsid w:val="001B4806"/>
    <w:rsid w:val="001C21BB"/>
    <w:rsid w:val="001C6457"/>
    <w:rsid w:val="001C7FAC"/>
    <w:rsid w:val="001D52E9"/>
    <w:rsid w:val="001E7299"/>
    <w:rsid w:val="0020201C"/>
    <w:rsid w:val="00205100"/>
    <w:rsid w:val="00213F38"/>
    <w:rsid w:val="002143C7"/>
    <w:rsid w:val="002369C0"/>
    <w:rsid w:val="002624D0"/>
    <w:rsid w:val="002673C5"/>
    <w:rsid w:val="00267D77"/>
    <w:rsid w:val="00271015"/>
    <w:rsid w:val="002741ED"/>
    <w:rsid w:val="00286A28"/>
    <w:rsid w:val="002A1A17"/>
    <w:rsid w:val="002A1C3E"/>
    <w:rsid w:val="002B59C4"/>
    <w:rsid w:val="002C2B65"/>
    <w:rsid w:val="002C63D9"/>
    <w:rsid w:val="002E6B3E"/>
    <w:rsid w:val="002F39C5"/>
    <w:rsid w:val="002F75E0"/>
    <w:rsid w:val="00301BA8"/>
    <w:rsid w:val="00302BC5"/>
    <w:rsid w:val="00312AEC"/>
    <w:rsid w:val="0031414C"/>
    <w:rsid w:val="003229BC"/>
    <w:rsid w:val="00334E60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A6631"/>
    <w:rsid w:val="003B0D24"/>
    <w:rsid w:val="003B4A5B"/>
    <w:rsid w:val="003D4B3A"/>
    <w:rsid w:val="003D628E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204"/>
    <w:rsid w:val="004D63D0"/>
    <w:rsid w:val="00505BA3"/>
    <w:rsid w:val="00507986"/>
    <w:rsid w:val="005208F8"/>
    <w:rsid w:val="0053002A"/>
    <w:rsid w:val="00536882"/>
    <w:rsid w:val="00553011"/>
    <w:rsid w:val="00554FF3"/>
    <w:rsid w:val="005645A9"/>
    <w:rsid w:val="00577393"/>
    <w:rsid w:val="00581381"/>
    <w:rsid w:val="00583EAB"/>
    <w:rsid w:val="005A179F"/>
    <w:rsid w:val="005D58CB"/>
    <w:rsid w:val="005E6DE4"/>
    <w:rsid w:val="005F140F"/>
    <w:rsid w:val="005F2BC3"/>
    <w:rsid w:val="0061717D"/>
    <w:rsid w:val="00645B70"/>
    <w:rsid w:val="00653EC0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C59DB"/>
    <w:rsid w:val="006E5202"/>
    <w:rsid w:val="006F5F48"/>
    <w:rsid w:val="006F70B5"/>
    <w:rsid w:val="00701F7B"/>
    <w:rsid w:val="00703F0F"/>
    <w:rsid w:val="007261DE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47ED"/>
    <w:rsid w:val="00827DB2"/>
    <w:rsid w:val="00831CBA"/>
    <w:rsid w:val="00836F46"/>
    <w:rsid w:val="00853D73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F254C"/>
    <w:rsid w:val="008F4788"/>
    <w:rsid w:val="008F63DC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567D"/>
    <w:rsid w:val="009C6829"/>
    <w:rsid w:val="009C7102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F6479"/>
    <w:rsid w:val="00AF73CC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B3D7F"/>
    <w:rsid w:val="00BC2D89"/>
    <w:rsid w:val="00BC2F0D"/>
    <w:rsid w:val="00BC346C"/>
    <w:rsid w:val="00BD1012"/>
    <w:rsid w:val="00BD782D"/>
    <w:rsid w:val="00BE010D"/>
    <w:rsid w:val="00BE1839"/>
    <w:rsid w:val="00C055D3"/>
    <w:rsid w:val="00C24CF8"/>
    <w:rsid w:val="00C35AF8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B66"/>
    <w:rsid w:val="00CA219E"/>
    <w:rsid w:val="00CA3269"/>
    <w:rsid w:val="00CB2ACA"/>
    <w:rsid w:val="00CB38F0"/>
    <w:rsid w:val="00CB4515"/>
    <w:rsid w:val="00CC0D42"/>
    <w:rsid w:val="00CF396A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0D6A"/>
    <w:rsid w:val="00D8545C"/>
    <w:rsid w:val="00D87182"/>
    <w:rsid w:val="00D9212C"/>
    <w:rsid w:val="00D93E33"/>
    <w:rsid w:val="00DA4F25"/>
    <w:rsid w:val="00DB21C6"/>
    <w:rsid w:val="00DD3751"/>
    <w:rsid w:val="00DE2154"/>
    <w:rsid w:val="00DE7175"/>
    <w:rsid w:val="00DF1C0F"/>
    <w:rsid w:val="00DF3B72"/>
    <w:rsid w:val="00DF48A3"/>
    <w:rsid w:val="00E22591"/>
    <w:rsid w:val="00E37D05"/>
    <w:rsid w:val="00E60B2E"/>
    <w:rsid w:val="00E87F3E"/>
    <w:rsid w:val="00EA143B"/>
    <w:rsid w:val="00EA25EB"/>
    <w:rsid w:val="00EA4D4B"/>
    <w:rsid w:val="00EB5B31"/>
    <w:rsid w:val="00EC3786"/>
    <w:rsid w:val="00ED1038"/>
    <w:rsid w:val="00EE1475"/>
    <w:rsid w:val="00EF3159"/>
    <w:rsid w:val="00F244D2"/>
    <w:rsid w:val="00F248D9"/>
    <w:rsid w:val="00F27EC8"/>
    <w:rsid w:val="00F315B6"/>
    <w:rsid w:val="00F32D15"/>
    <w:rsid w:val="00F34363"/>
    <w:rsid w:val="00F41CE8"/>
    <w:rsid w:val="00F4562D"/>
    <w:rsid w:val="00F55347"/>
    <w:rsid w:val="00F647FF"/>
    <w:rsid w:val="00F84F3A"/>
    <w:rsid w:val="00F9035B"/>
    <w:rsid w:val="00F9468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064EBDEE-DCBC-4C49-B8E4-074F64A6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59C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2B59C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2B59C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2B59C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2B59C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2B59C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59C4"/>
  </w:style>
  <w:style w:type="character" w:customStyle="1" w:styleId="WW8Num1z1">
    <w:name w:val="WW8Num1z1"/>
    <w:rsid w:val="002B59C4"/>
  </w:style>
  <w:style w:type="character" w:customStyle="1" w:styleId="WW8Num1z2">
    <w:name w:val="WW8Num1z2"/>
    <w:rsid w:val="002B59C4"/>
  </w:style>
  <w:style w:type="character" w:customStyle="1" w:styleId="WW8Num1z3">
    <w:name w:val="WW8Num1z3"/>
    <w:rsid w:val="002B59C4"/>
  </w:style>
  <w:style w:type="character" w:customStyle="1" w:styleId="WW8Num1z4">
    <w:name w:val="WW8Num1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2B59C4"/>
  </w:style>
  <w:style w:type="character" w:customStyle="1" w:styleId="WW8Num1z6">
    <w:name w:val="WW8Num1z6"/>
    <w:rsid w:val="002B59C4"/>
  </w:style>
  <w:style w:type="character" w:customStyle="1" w:styleId="WW8Num1z7">
    <w:name w:val="WW8Num1z7"/>
    <w:rsid w:val="002B59C4"/>
  </w:style>
  <w:style w:type="character" w:customStyle="1" w:styleId="WW8Num1z8">
    <w:name w:val="WW8Num1z8"/>
    <w:rsid w:val="002B59C4"/>
  </w:style>
  <w:style w:type="character" w:customStyle="1" w:styleId="WW8Num2z0">
    <w:name w:val="WW8Num2z0"/>
    <w:rsid w:val="002B59C4"/>
    <w:rPr>
      <w:rFonts w:ascii="Symbol" w:hAnsi="Symbol" w:cs="Symbol"/>
      <w:lang w:val="el-GR"/>
    </w:rPr>
  </w:style>
  <w:style w:type="character" w:customStyle="1" w:styleId="WW8Num3z0">
    <w:name w:val="WW8Num3z0"/>
    <w:rsid w:val="002B59C4"/>
    <w:rPr>
      <w:lang w:val="el-GR"/>
    </w:rPr>
  </w:style>
  <w:style w:type="character" w:customStyle="1" w:styleId="WW8Num4z0">
    <w:name w:val="WW8Num4z0"/>
    <w:rsid w:val="002B59C4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2B59C4"/>
    <w:rPr>
      <w:highlight w:val="yellow"/>
      <w:lang w:val="el-GR"/>
    </w:rPr>
  </w:style>
  <w:style w:type="character" w:customStyle="1" w:styleId="WW8Num6z0">
    <w:name w:val="WW8Num6z0"/>
    <w:rsid w:val="002B59C4"/>
    <w:rPr>
      <w:b/>
      <w:bCs/>
      <w:szCs w:val="22"/>
      <w:lang w:val="el-GR"/>
    </w:rPr>
  </w:style>
  <w:style w:type="character" w:customStyle="1" w:styleId="WW8Num6z1">
    <w:name w:val="WW8Num6z1"/>
    <w:rsid w:val="002B59C4"/>
  </w:style>
  <w:style w:type="character" w:customStyle="1" w:styleId="WW8Num6z2">
    <w:name w:val="WW8Num6z2"/>
    <w:rsid w:val="002B59C4"/>
  </w:style>
  <w:style w:type="character" w:customStyle="1" w:styleId="WW8Num6z3">
    <w:name w:val="WW8Num6z3"/>
    <w:rsid w:val="002B59C4"/>
  </w:style>
  <w:style w:type="character" w:customStyle="1" w:styleId="WW8Num6z4">
    <w:name w:val="WW8Num6z4"/>
    <w:rsid w:val="002B59C4"/>
  </w:style>
  <w:style w:type="character" w:customStyle="1" w:styleId="WW8Num6z5">
    <w:name w:val="WW8Num6z5"/>
    <w:rsid w:val="002B59C4"/>
  </w:style>
  <w:style w:type="character" w:customStyle="1" w:styleId="WW8Num6z6">
    <w:name w:val="WW8Num6z6"/>
    <w:rsid w:val="002B59C4"/>
  </w:style>
  <w:style w:type="character" w:customStyle="1" w:styleId="WW8Num6z7">
    <w:name w:val="WW8Num6z7"/>
    <w:rsid w:val="002B59C4"/>
  </w:style>
  <w:style w:type="character" w:customStyle="1" w:styleId="WW8Num6z8">
    <w:name w:val="WW8Num6z8"/>
    <w:rsid w:val="002B59C4"/>
  </w:style>
  <w:style w:type="character" w:customStyle="1" w:styleId="WW8Num7z0">
    <w:name w:val="WW8Num7z0"/>
    <w:rsid w:val="002B59C4"/>
    <w:rPr>
      <w:b/>
      <w:bCs/>
      <w:szCs w:val="22"/>
      <w:lang w:val="el-GR"/>
    </w:rPr>
  </w:style>
  <w:style w:type="character" w:customStyle="1" w:styleId="WW8Num7z1">
    <w:name w:val="WW8Num7z1"/>
    <w:rsid w:val="002B59C4"/>
    <w:rPr>
      <w:rFonts w:eastAsia="Calibri"/>
      <w:lang w:val="el-GR"/>
    </w:rPr>
  </w:style>
  <w:style w:type="character" w:customStyle="1" w:styleId="WW8Num7z2">
    <w:name w:val="WW8Num7z2"/>
    <w:rsid w:val="002B59C4"/>
  </w:style>
  <w:style w:type="character" w:customStyle="1" w:styleId="WW8Num7z3">
    <w:name w:val="WW8Num7z3"/>
    <w:rsid w:val="002B59C4"/>
  </w:style>
  <w:style w:type="character" w:customStyle="1" w:styleId="WW8Num7z4">
    <w:name w:val="WW8Num7z4"/>
    <w:rsid w:val="002B59C4"/>
  </w:style>
  <w:style w:type="character" w:customStyle="1" w:styleId="WW8Num7z5">
    <w:name w:val="WW8Num7z5"/>
    <w:rsid w:val="002B59C4"/>
  </w:style>
  <w:style w:type="character" w:customStyle="1" w:styleId="WW8Num7z6">
    <w:name w:val="WW8Num7z6"/>
    <w:rsid w:val="002B59C4"/>
  </w:style>
  <w:style w:type="character" w:customStyle="1" w:styleId="WW8Num7z7">
    <w:name w:val="WW8Num7z7"/>
    <w:rsid w:val="002B59C4"/>
  </w:style>
  <w:style w:type="character" w:customStyle="1" w:styleId="WW8Num7z8">
    <w:name w:val="WW8Num7z8"/>
    <w:rsid w:val="002B59C4"/>
  </w:style>
  <w:style w:type="character" w:customStyle="1" w:styleId="WW8Num8z0">
    <w:name w:val="WW8Num8z0"/>
    <w:rsid w:val="002B59C4"/>
    <w:rPr>
      <w:rFonts w:ascii="Symbol" w:hAnsi="Symbol" w:cs="OpenSymbol"/>
      <w:color w:val="5B9BD5"/>
    </w:rPr>
  </w:style>
  <w:style w:type="character" w:customStyle="1" w:styleId="WW8Num9z0">
    <w:name w:val="WW8Num9z0"/>
    <w:rsid w:val="002B59C4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2B59C4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2B59C4"/>
  </w:style>
  <w:style w:type="character" w:customStyle="1" w:styleId="WW8Num10z2">
    <w:name w:val="WW8Num10z2"/>
    <w:rsid w:val="002B59C4"/>
  </w:style>
  <w:style w:type="character" w:customStyle="1" w:styleId="WW8Num10z3">
    <w:name w:val="WW8Num10z3"/>
    <w:rsid w:val="002B59C4"/>
  </w:style>
  <w:style w:type="character" w:customStyle="1" w:styleId="WW8Num10z4">
    <w:name w:val="WW8Num10z4"/>
    <w:rsid w:val="002B59C4"/>
  </w:style>
  <w:style w:type="character" w:customStyle="1" w:styleId="WW8Num10z5">
    <w:name w:val="WW8Num10z5"/>
    <w:rsid w:val="002B59C4"/>
  </w:style>
  <w:style w:type="character" w:customStyle="1" w:styleId="WW8Num10z6">
    <w:name w:val="WW8Num10z6"/>
    <w:rsid w:val="002B59C4"/>
  </w:style>
  <w:style w:type="character" w:customStyle="1" w:styleId="WW8Num10z7">
    <w:name w:val="WW8Num10z7"/>
    <w:rsid w:val="002B59C4"/>
  </w:style>
  <w:style w:type="character" w:customStyle="1" w:styleId="WW8Num10z8">
    <w:name w:val="WW8Num10z8"/>
    <w:rsid w:val="002B59C4"/>
  </w:style>
  <w:style w:type="character" w:customStyle="1" w:styleId="WW8Num11z0">
    <w:name w:val="WW8Num11z0"/>
    <w:rsid w:val="002B59C4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2B59C4"/>
    <w:rPr>
      <w:rFonts w:ascii="Courier New" w:hAnsi="Courier New" w:cs="Courier New" w:hint="default"/>
    </w:rPr>
  </w:style>
  <w:style w:type="character" w:customStyle="1" w:styleId="WW8Num11z2">
    <w:name w:val="WW8Num11z2"/>
    <w:rsid w:val="002B59C4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2B59C4"/>
  </w:style>
  <w:style w:type="character" w:customStyle="1" w:styleId="WW8Num8z1">
    <w:name w:val="WW8Num8z1"/>
    <w:rsid w:val="002B59C4"/>
    <w:rPr>
      <w:rFonts w:eastAsia="Calibri"/>
      <w:lang w:val="el-GR"/>
    </w:rPr>
  </w:style>
  <w:style w:type="character" w:customStyle="1" w:styleId="WW8Num8z2">
    <w:name w:val="WW8Num8z2"/>
    <w:rsid w:val="002B59C4"/>
  </w:style>
  <w:style w:type="character" w:customStyle="1" w:styleId="WW8Num8z3">
    <w:name w:val="WW8Num8z3"/>
    <w:rsid w:val="002B59C4"/>
  </w:style>
  <w:style w:type="character" w:customStyle="1" w:styleId="WW8Num8z4">
    <w:name w:val="WW8Num8z4"/>
    <w:rsid w:val="002B59C4"/>
  </w:style>
  <w:style w:type="character" w:customStyle="1" w:styleId="WW8Num8z5">
    <w:name w:val="WW8Num8z5"/>
    <w:rsid w:val="002B59C4"/>
  </w:style>
  <w:style w:type="character" w:customStyle="1" w:styleId="WW8Num8z6">
    <w:name w:val="WW8Num8z6"/>
    <w:rsid w:val="002B59C4"/>
  </w:style>
  <w:style w:type="character" w:customStyle="1" w:styleId="WW8Num8z7">
    <w:name w:val="WW8Num8z7"/>
    <w:rsid w:val="002B59C4"/>
  </w:style>
  <w:style w:type="character" w:customStyle="1" w:styleId="WW8Num8z8">
    <w:name w:val="WW8Num8z8"/>
    <w:rsid w:val="002B59C4"/>
  </w:style>
  <w:style w:type="character" w:customStyle="1" w:styleId="WW8Num11z3">
    <w:name w:val="WW8Num11z3"/>
    <w:rsid w:val="002B59C4"/>
  </w:style>
  <w:style w:type="character" w:customStyle="1" w:styleId="WW8Num11z4">
    <w:name w:val="WW8Num11z4"/>
    <w:rsid w:val="002B59C4"/>
  </w:style>
  <w:style w:type="character" w:customStyle="1" w:styleId="WW8Num11z5">
    <w:name w:val="WW8Num11z5"/>
    <w:rsid w:val="002B59C4"/>
  </w:style>
  <w:style w:type="character" w:customStyle="1" w:styleId="WW8Num11z6">
    <w:name w:val="WW8Num11z6"/>
    <w:rsid w:val="002B59C4"/>
  </w:style>
  <w:style w:type="character" w:customStyle="1" w:styleId="WW8Num11z7">
    <w:name w:val="WW8Num11z7"/>
    <w:rsid w:val="002B59C4"/>
  </w:style>
  <w:style w:type="character" w:customStyle="1" w:styleId="WW8Num11z8">
    <w:name w:val="WW8Num11z8"/>
    <w:rsid w:val="002B59C4"/>
  </w:style>
  <w:style w:type="character" w:customStyle="1" w:styleId="WW-DefaultParagraphFont1">
    <w:name w:val="WW-Default Paragraph Font1"/>
    <w:rsid w:val="002B59C4"/>
  </w:style>
  <w:style w:type="character" w:customStyle="1" w:styleId="40">
    <w:name w:val="Προεπιλεγμένη γραμματοσειρά4"/>
    <w:rsid w:val="002B59C4"/>
  </w:style>
  <w:style w:type="character" w:customStyle="1" w:styleId="WW8Num2z1">
    <w:name w:val="WW8Num2z1"/>
    <w:rsid w:val="002B59C4"/>
  </w:style>
  <w:style w:type="character" w:customStyle="1" w:styleId="WW8Num2z2">
    <w:name w:val="WW8Num2z2"/>
    <w:rsid w:val="002B59C4"/>
  </w:style>
  <w:style w:type="character" w:customStyle="1" w:styleId="WW8Num2z3">
    <w:name w:val="WW8Num2z3"/>
    <w:rsid w:val="002B59C4"/>
  </w:style>
  <w:style w:type="character" w:customStyle="1" w:styleId="WW8Num2z4">
    <w:name w:val="WW8Num2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2B59C4"/>
  </w:style>
  <w:style w:type="character" w:customStyle="1" w:styleId="WW8Num2z6">
    <w:name w:val="WW8Num2z6"/>
    <w:rsid w:val="002B59C4"/>
  </w:style>
  <w:style w:type="character" w:customStyle="1" w:styleId="WW8Num2z7">
    <w:name w:val="WW8Num2z7"/>
    <w:rsid w:val="002B59C4"/>
  </w:style>
  <w:style w:type="character" w:customStyle="1" w:styleId="WW8Num2z8">
    <w:name w:val="WW8Num2z8"/>
    <w:rsid w:val="002B59C4"/>
  </w:style>
  <w:style w:type="character" w:customStyle="1" w:styleId="WW8Num9z1">
    <w:name w:val="WW8Num9z1"/>
    <w:rsid w:val="002B59C4"/>
    <w:rPr>
      <w:rFonts w:eastAsia="Calibri"/>
      <w:lang w:val="el-GR"/>
    </w:rPr>
  </w:style>
  <w:style w:type="character" w:customStyle="1" w:styleId="WW8Num9z2">
    <w:name w:val="WW8Num9z2"/>
    <w:rsid w:val="002B59C4"/>
  </w:style>
  <w:style w:type="character" w:customStyle="1" w:styleId="WW8Num9z3">
    <w:name w:val="WW8Num9z3"/>
    <w:rsid w:val="002B59C4"/>
  </w:style>
  <w:style w:type="character" w:customStyle="1" w:styleId="WW8Num9z4">
    <w:name w:val="WW8Num9z4"/>
    <w:rsid w:val="002B59C4"/>
  </w:style>
  <w:style w:type="character" w:customStyle="1" w:styleId="WW8Num9z5">
    <w:name w:val="WW8Num9z5"/>
    <w:rsid w:val="002B59C4"/>
  </w:style>
  <w:style w:type="character" w:customStyle="1" w:styleId="WW8Num9z6">
    <w:name w:val="WW8Num9z6"/>
    <w:rsid w:val="002B59C4"/>
  </w:style>
  <w:style w:type="character" w:customStyle="1" w:styleId="WW8Num9z7">
    <w:name w:val="WW8Num9z7"/>
    <w:rsid w:val="002B59C4"/>
  </w:style>
  <w:style w:type="character" w:customStyle="1" w:styleId="WW8Num9z8">
    <w:name w:val="WW8Num9z8"/>
    <w:rsid w:val="002B59C4"/>
  </w:style>
  <w:style w:type="character" w:customStyle="1" w:styleId="WW-DefaultParagraphFont11">
    <w:name w:val="WW-Default Paragraph Font11"/>
    <w:rsid w:val="002B59C4"/>
  </w:style>
  <w:style w:type="character" w:customStyle="1" w:styleId="WW8Num12z0">
    <w:name w:val="WW8Num12z0"/>
    <w:rsid w:val="002B59C4"/>
    <w:rPr>
      <w:rFonts w:ascii="Symbol" w:hAnsi="Symbol" w:cs="Symbol"/>
    </w:rPr>
  </w:style>
  <w:style w:type="character" w:customStyle="1" w:styleId="WW8Num12z1">
    <w:name w:val="WW8Num12z1"/>
    <w:rsid w:val="002B59C4"/>
    <w:rPr>
      <w:rFonts w:ascii="Courier New" w:hAnsi="Courier New" w:cs="Courier New"/>
    </w:rPr>
  </w:style>
  <w:style w:type="character" w:customStyle="1" w:styleId="WW8Num12z2">
    <w:name w:val="WW8Num12z2"/>
    <w:rsid w:val="002B59C4"/>
    <w:rPr>
      <w:rFonts w:ascii="Wingdings" w:hAnsi="Wingdings" w:cs="Wingdings"/>
    </w:rPr>
  </w:style>
  <w:style w:type="character" w:customStyle="1" w:styleId="WW-DefaultParagraphFont111">
    <w:name w:val="WW-Default Paragraph Font111"/>
    <w:rsid w:val="002B59C4"/>
  </w:style>
  <w:style w:type="character" w:customStyle="1" w:styleId="WW-DefaultParagraphFont1111">
    <w:name w:val="WW-Default Paragraph Font1111"/>
    <w:rsid w:val="002B59C4"/>
  </w:style>
  <w:style w:type="character" w:customStyle="1" w:styleId="WW-DefaultParagraphFont11111">
    <w:name w:val="WW-Default Paragraph Font11111"/>
    <w:rsid w:val="002B59C4"/>
  </w:style>
  <w:style w:type="character" w:customStyle="1" w:styleId="30">
    <w:name w:val="Προεπιλεγμένη γραμματοσειρά3"/>
    <w:rsid w:val="002B59C4"/>
  </w:style>
  <w:style w:type="character" w:customStyle="1" w:styleId="WW-DefaultParagraphFont111111">
    <w:name w:val="WW-Default Paragraph Font111111"/>
    <w:rsid w:val="002B59C4"/>
  </w:style>
  <w:style w:type="character" w:customStyle="1" w:styleId="DefaultParagraphFont2">
    <w:name w:val="Default Paragraph Font2"/>
    <w:rsid w:val="002B59C4"/>
  </w:style>
  <w:style w:type="character" w:customStyle="1" w:styleId="WW8Num12z3">
    <w:name w:val="WW8Num12z3"/>
    <w:rsid w:val="002B59C4"/>
  </w:style>
  <w:style w:type="character" w:customStyle="1" w:styleId="WW8Num12z4">
    <w:name w:val="WW8Num12z4"/>
    <w:rsid w:val="002B59C4"/>
  </w:style>
  <w:style w:type="character" w:customStyle="1" w:styleId="WW8Num12z5">
    <w:name w:val="WW8Num12z5"/>
    <w:rsid w:val="002B59C4"/>
  </w:style>
  <w:style w:type="character" w:customStyle="1" w:styleId="WW8Num12z6">
    <w:name w:val="WW8Num12z6"/>
    <w:rsid w:val="002B59C4"/>
  </w:style>
  <w:style w:type="character" w:customStyle="1" w:styleId="WW8Num12z7">
    <w:name w:val="WW8Num12z7"/>
    <w:rsid w:val="002B59C4"/>
  </w:style>
  <w:style w:type="character" w:customStyle="1" w:styleId="WW8Num12z8">
    <w:name w:val="WW8Num12z8"/>
    <w:rsid w:val="002B59C4"/>
  </w:style>
  <w:style w:type="character" w:customStyle="1" w:styleId="WW8Num13z0">
    <w:name w:val="WW8Num13z0"/>
    <w:rsid w:val="002B59C4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2B59C4"/>
  </w:style>
  <w:style w:type="character" w:customStyle="1" w:styleId="WW8Num13z1">
    <w:name w:val="WW8Num13z1"/>
    <w:rsid w:val="002B59C4"/>
    <w:rPr>
      <w:rFonts w:eastAsia="Calibri"/>
      <w:lang w:val="el-GR"/>
    </w:rPr>
  </w:style>
  <w:style w:type="character" w:customStyle="1" w:styleId="WW8Num13z2">
    <w:name w:val="WW8Num13z2"/>
    <w:rsid w:val="002B59C4"/>
  </w:style>
  <w:style w:type="character" w:customStyle="1" w:styleId="WW8Num13z3">
    <w:name w:val="WW8Num13z3"/>
    <w:rsid w:val="002B59C4"/>
  </w:style>
  <w:style w:type="character" w:customStyle="1" w:styleId="WW8Num13z4">
    <w:name w:val="WW8Num13z4"/>
    <w:rsid w:val="002B59C4"/>
  </w:style>
  <w:style w:type="character" w:customStyle="1" w:styleId="WW8Num13z5">
    <w:name w:val="WW8Num13z5"/>
    <w:rsid w:val="002B59C4"/>
  </w:style>
  <w:style w:type="character" w:customStyle="1" w:styleId="WW8Num13z6">
    <w:name w:val="WW8Num13z6"/>
    <w:rsid w:val="002B59C4"/>
  </w:style>
  <w:style w:type="character" w:customStyle="1" w:styleId="WW8Num13z7">
    <w:name w:val="WW8Num13z7"/>
    <w:rsid w:val="002B59C4"/>
  </w:style>
  <w:style w:type="character" w:customStyle="1" w:styleId="WW8Num13z8">
    <w:name w:val="WW8Num13z8"/>
    <w:rsid w:val="002B59C4"/>
  </w:style>
  <w:style w:type="character" w:customStyle="1" w:styleId="WW8Num14z0">
    <w:name w:val="WW8Num14z0"/>
    <w:rsid w:val="002B59C4"/>
    <w:rPr>
      <w:rFonts w:ascii="Symbol" w:hAnsi="Symbol" w:cs="OpenSymbol"/>
    </w:rPr>
  </w:style>
  <w:style w:type="character" w:customStyle="1" w:styleId="WW8Num14z1">
    <w:name w:val="WW8Num14z1"/>
    <w:rsid w:val="002B59C4"/>
  </w:style>
  <w:style w:type="character" w:customStyle="1" w:styleId="WW8Num14z2">
    <w:name w:val="WW8Num14z2"/>
    <w:rsid w:val="002B59C4"/>
  </w:style>
  <w:style w:type="character" w:customStyle="1" w:styleId="WW8Num14z3">
    <w:name w:val="WW8Num14z3"/>
    <w:rsid w:val="002B59C4"/>
  </w:style>
  <w:style w:type="character" w:customStyle="1" w:styleId="WW8Num14z4">
    <w:name w:val="WW8Num14z4"/>
    <w:rsid w:val="002B59C4"/>
  </w:style>
  <w:style w:type="character" w:customStyle="1" w:styleId="WW8Num14z5">
    <w:name w:val="WW8Num14z5"/>
    <w:rsid w:val="002B59C4"/>
  </w:style>
  <w:style w:type="character" w:customStyle="1" w:styleId="WW8Num14z6">
    <w:name w:val="WW8Num14z6"/>
    <w:rsid w:val="002B59C4"/>
  </w:style>
  <w:style w:type="character" w:customStyle="1" w:styleId="WW8Num14z7">
    <w:name w:val="WW8Num14z7"/>
    <w:rsid w:val="002B59C4"/>
  </w:style>
  <w:style w:type="character" w:customStyle="1" w:styleId="WW8Num14z8">
    <w:name w:val="WW8Num14z8"/>
    <w:rsid w:val="002B59C4"/>
  </w:style>
  <w:style w:type="character" w:customStyle="1" w:styleId="WW8Num15z0">
    <w:name w:val="WW8Num15z0"/>
    <w:rsid w:val="002B59C4"/>
  </w:style>
  <w:style w:type="character" w:customStyle="1" w:styleId="WW8Num15z1">
    <w:name w:val="WW8Num15z1"/>
    <w:rsid w:val="002B59C4"/>
  </w:style>
  <w:style w:type="character" w:customStyle="1" w:styleId="WW8Num15z2">
    <w:name w:val="WW8Num15z2"/>
    <w:rsid w:val="002B59C4"/>
  </w:style>
  <w:style w:type="character" w:customStyle="1" w:styleId="WW8Num15z3">
    <w:name w:val="WW8Num15z3"/>
    <w:rsid w:val="002B59C4"/>
  </w:style>
  <w:style w:type="character" w:customStyle="1" w:styleId="WW8Num15z4">
    <w:name w:val="WW8Num15z4"/>
    <w:rsid w:val="002B59C4"/>
  </w:style>
  <w:style w:type="character" w:customStyle="1" w:styleId="WW8Num15z5">
    <w:name w:val="WW8Num15z5"/>
    <w:rsid w:val="002B59C4"/>
  </w:style>
  <w:style w:type="character" w:customStyle="1" w:styleId="WW8Num15z6">
    <w:name w:val="WW8Num15z6"/>
    <w:rsid w:val="002B59C4"/>
  </w:style>
  <w:style w:type="character" w:customStyle="1" w:styleId="WW8Num15z7">
    <w:name w:val="WW8Num15z7"/>
    <w:rsid w:val="002B59C4"/>
  </w:style>
  <w:style w:type="character" w:customStyle="1" w:styleId="WW8Num15z8">
    <w:name w:val="WW8Num15z8"/>
    <w:rsid w:val="002B59C4"/>
  </w:style>
  <w:style w:type="character" w:customStyle="1" w:styleId="WW8Num16z0">
    <w:name w:val="WW8Num16z0"/>
    <w:rsid w:val="002B59C4"/>
  </w:style>
  <w:style w:type="character" w:customStyle="1" w:styleId="WW8Num16z1">
    <w:name w:val="WW8Num16z1"/>
    <w:rsid w:val="002B59C4"/>
  </w:style>
  <w:style w:type="character" w:customStyle="1" w:styleId="WW8Num16z2">
    <w:name w:val="WW8Num16z2"/>
    <w:rsid w:val="002B59C4"/>
  </w:style>
  <w:style w:type="character" w:customStyle="1" w:styleId="WW8Num16z3">
    <w:name w:val="WW8Num16z3"/>
    <w:rsid w:val="002B59C4"/>
  </w:style>
  <w:style w:type="character" w:customStyle="1" w:styleId="WW8Num16z4">
    <w:name w:val="WW8Num16z4"/>
    <w:rsid w:val="002B59C4"/>
  </w:style>
  <w:style w:type="character" w:customStyle="1" w:styleId="WW8Num16z5">
    <w:name w:val="WW8Num16z5"/>
    <w:rsid w:val="002B59C4"/>
  </w:style>
  <w:style w:type="character" w:customStyle="1" w:styleId="WW8Num16z6">
    <w:name w:val="WW8Num16z6"/>
    <w:rsid w:val="002B59C4"/>
  </w:style>
  <w:style w:type="character" w:customStyle="1" w:styleId="WW8Num16z7">
    <w:name w:val="WW8Num16z7"/>
    <w:rsid w:val="002B59C4"/>
  </w:style>
  <w:style w:type="character" w:customStyle="1" w:styleId="WW8Num16z8">
    <w:name w:val="WW8Num16z8"/>
    <w:rsid w:val="002B59C4"/>
  </w:style>
  <w:style w:type="character" w:customStyle="1" w:styleId="WW-DefaultParagraphFont11111111">
    <w:name w:val="WW-Default Paragraph Font11111111"/>
    <w:rsid w:val="002B59C4"/>
  </w:style>
  <w:style w:type="character" w:customStyle="1" w:styleId="WW-DefaultParagraphFont111111111">
    <w:name w:val="WW-Default Paragraph Font111111111"/>
    <w:rsid w:val="002B59C4"/>
  </w:style>
  <w:style w:type="character" w:customStyle="1" w:styleId="WW-DefaultParagraphFont1111111111">
    <w:name w:val="WW-Default Paragraph Font1111111111"/>
    <w:rsid w:val="002B59C4"/>
  </w:style>
  <w:style w:type="character" w:customStyle="1" w:styleId="WW-DefaultParagraphFont11111111111">
    <w:name w:val="WW-Default Paragraph Font11111111111"/>
    <w:rsid w:val="002B59C4"/>
  </w:style>
  <w:style w:type="character" w:customStyle="1" w:styleId="WW-DefaultParagraphFont111111111111">
    <w:name w:val="WW-Default Paragraph Font111111111111"/>
    <w:rsid w:val="002B59C4"/>
  </w:style>
  <w:style w:type="character" w:customStyle="1" w:styleId="WW8Num17z0">
    <w:name w:val="WW8Num17z0"/>
    <w:rsid w:val="002B59C4"/>
  </w:style>
  <w:style w:type="character" w:customStyle="1" w:styleId="WW8Num17z1">
    <w:name w:val="WW8Num17z1"/>
    <w:rsid w:val="002B59C4"/>
  </w:style>
  <w:style w:type="character" w:customStyle="1" w:styleId="WW8Num17z2">
    <w:name w:val="WW8Num17z2"/>
    <w:rsid w:val="002B59C4"/>
  </w:style>
  <w:style w:type="character" w:customStyle="1" w:styleId="WW8Num17z3">
    <w:name w:val="WW8Num17z3"/>
    <w:rsid w:val="002B59C4"/>
  </w:style>
  <w:style w:type="character" w:customStyle="1" w:styleId="WW8Num17z4">
    <w:name w:val="WW8Num17z4"/>
    <w:rsid w:val="002B59C4"/>
  </w:style>
  <w:style w:type="character" w:customStyle="1" w:styleId="WW8Num17z5">
    <w:name w:val="WW8Num17z5"/>
    <w:rsid w:val="002B59C4"/>
  </w:style>
  <w:style w:type="character" w:customStyle="1" w:styleId="WW8Num17z6">
    <w:name w:val="WW8Num17z6"/>
    <w:rsid w:val="002B59C4"/>
  </w:style>
  <w:style w:type="character" w:customStyle="1" w:styleId="WW8Num17z7">
    <w:name w:val="WW8Num17z7"/>
    <w:rsid w:val="002B59C4"/>
  </w:style>
  <w:style w:type="character" w:customStyle="1" w:styleId="WW8Num17z8">
    <w:name w:val="WW8Num17z8"/>
    <w:rsid w:val="002B59C4"/>
  </w:style>
  <w:style w:type="character" w:customStyle="1" w:styleId="WW8Num18z0">
    <w:name w:val="WW8Num18z0"/>
    <w:rsid w:val="002B59C4"/>
  </w:style>
  <w:style w:type="character" w:customStyle="1" w:styleId="WW8Num18z1">
    <w:name w:val="WW8Num18z1"/>
    <w:rsid w:val="002B59C4"/>
  </w:style>
  <w:style w:type="character" w:customStyle="1" w:styleId="WW8Num18z2">
    <w:name w:val="WW8Num18z2"/>
    <w:rsid w:val="002B59C4"/>
  </w:style>
  <w:style w:type="character" w:customStyle="1" w:styleId="WW8Num18z3">
    <w:name w:val="WW8Num18z3"/>
    <w:rsid w:val="002B59C4"/>
  </w:style>
  <w:style w:type="character" w:customStyle="1" w:styleId="WW8Num18z4">
    <w:name w:val="WW8Num18z4"/>
    <w:rsid w:val="002B59C4"/>
  </w:style>
  <w:style w:type="character" w:customStyle="1" w:styleId="WW8Num18z5">
    <w:name w:val="WW8Num18z5"/>
    <w:rsid w:val="002B59C4"/>
  </w:style>
  <w:style w:type="character" w:customStyle="1" w:styleId="WW8Num18z6">
    <w:name w:val="WW8Num18z6"/>
    <w:rsid w:val="002B59C4"/>
  </w:style>
  <w:style w:type="character" w:customStyle="1" w:styleId="WW8Num18z7">
    <w:name w:val="WW8Num18z7"/>
    <w:rsid w:val="002B59C4"/>
  </w:style>
  <w:style w:type="character" w:customStyle="1" w:styleId="WW8Num18z8">
    <w:name w:val="WW8Num18z8"/>
    <w:rsid w:val="002B59C4"/>
  </w:style>
  <w:style w:type="character" w:customStyle="1" w:styleId="WW8Num3z1">
    <w:name w:val="WW8Num3z1"/>
    <w:rsid w:val="002B59C4"/>
  </w:style>
  <w:style w:type="character" w:customStyle="1" w:styleId="WW8Num3z2">
    <w:name w:val="WW8Num3z2"/>
    <w:rsid w:val="002B59C4"/>
  </w:style>
  <w:style w:type="character" w:customStyle="1" w:styleId="WW8Num3z3">
    <w:name w:val="WW8Num3z3"/>
    <w:rsid w:val="002B59C4"/>
  </w:style>
  <w:style w:type="character" w:customStyle="1" w:styleId="WW8Num3z4">
    <w:name w:val="WW8Num3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2B59C4"/>
  </w:style>
  <w:style w:type="character" w:customStyle="1" w:styleId="WW8Num3z6">
    <w:name w:val="WW8Num3z6"/>
    <w:rsid w:val="002B59C4"/>
  </w:style>
  <w:style w:type="character" w:customStyle="1" w:styleId="WW8Num3z7">
    <w:name w:val="WW8Num3z7"/>
    <w:rsid w:val="002B59C4"/>
  </w:style>
  <w:style w:type="character" w:customStyle="1" w:styleId="WW8Num3z8">
    <w:name w:val="WW8Num3z8"/>
    <w:rsid w:val="002B59C4"/>
  </w:style>
  <w:style w:type="character" w:customStyle="1" w:styleId="WW-DefaultParagraphFont1111111111111">
    <w:name w:val="WW-Default Paragraph Font1111111111111"/>
    <w:rsid w:val="002B59C4"/>
  </w:style>
  <w:style w:type="character" w:customStyle="1" w:styleId="WW-DefaultParagraphFont11111111111111">
    <w:name w:val="WW-Default Paragraph Font11111111111111"/>
    <w:rsid w:val="002B59C4"/>
  </w:style>
  <w:style w:type="character" w:customStyle="1" w:styleId="WW-DefaultParagraphFont111111111111111">
    <w:name w:val="WW-Default Paragraph Font111111111111111"/>
    <w:rsid w:val="002B59C4"/>
  </w:style>
  <w:style w:type="character" w:customStyle="1" w:styleId="WW-DefaultParagraphFont1111111111111111">
    <w:name w:val="WW-Default Paragraph Font1111111111111111"/>
    <w:rsid w:val="002B59C4"/>
  </w:style>
  <w:style w:type="character" w:customStyle="1" w:styleId="20">
    <w:name w:val="Προεπιλεγμένη γραμματοσειρά2"/>
    <w:rsid w:val="002B59C4"/>
  </w:style>
  <w:style w:type="character" w:customStyle="1" w:styleId="WW8Num19z0">
    <w:name w:val="WW8Num19z0"/>
    <w:rsid w:val="002B59C4"/>
    <w:rPr>
      <w:rFonts w:ascii="Calibri" w:hAnsi="Calibri" w:cs="Calibri"/>
    </w:rPr>
  </w:style>
  <w:style w:type="character" w:customStyle="1" w:styleId="WW8Num19z1">
    <w:name w:val="WW8Num19z1"/>
    <w:rsid w:val="002B59C4"/>
  </w:style>
  <w:style w:type="character" w:customStyle="1" w:styleId="WW8Num20z0">
    <w:name w:val="WW8Num20z0"/>
    <w:rsid w:val="002B59C4"/>
    <w:rPr>
      <w:rFonts w:ascii="Calibri" w:eastAsia="Calibri" w:hAnsi="Calibri" w:cs="Times New Roman"/>
    </w:rPr>
  </w:style>
  <w:style w:type="character" w:customStyle="1" w:styleId="WW8Num20z1">
    <w:name w:val="WW8Num20z1"/>
    <w:rsid w:val="002B59C4"/>
    <w:rPr>
      <w:rFonts w:ascii="Courier New" w:hAnsi="Courier New" w:cs="Courier New"/>
    </w:rPr>
  </w:style>
  <w:style w:type="character" w:customStyle="1" w:styleId="WW8Num20z2">
    <w:name w:val="WW8Num20z2"/>
    <w:rsid w:val="002B59C4"/>
    <w:rPr>
      <w:rFonts w:ascii="Wingdings" w:hAnsi="Wingdings" w:cs="Wingdings"/>
    </w:rPr>
  </w:style>
  <w:style w:type="character" w:customStyle="1" w:styleId="WW8Num20z3">
    <w:name w:val="WW8Num20z3"/>
    <w:rsid w:val="002B59C4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2B59C4"/>
  </w:style>
  <w:style w:type="character" w:customStyle="1" w:styleId="WW8Num19z2">
    <w:name w:val="WW8Num19z2"/>
    <w:rsid w:val="002B59C4"/>
  </w:style>
  <w:style w:type="character" w:customStyle="1" w:styleId="WW8Num19z3">
    <w:name w:val="WW8Num19z3"/>
    <w:rsid w:val="002B59C4"/>
  </w:style>
  <w:style w:type="character" w:customStyle="1" w:styleId="WW8Num19z4">
    <w:name w:val="WW8Num19z4"/>
    <w:rsid w:val="002B59C4"/>
  </w:style>
  <w:style w:type="character" w:customStyle="1" w:styleId="WW8Num19z5">
    <w:name w:val="WW8Num19z5"/>
    <w:rsid w:val="002B59C4"/>
  </w:style>
  <w:style w:type="character" w:customStyle="1" w:styleId="WW8Num19z6">
    <w:name w:val="WW8Num19z6"/>
    <w:rsid w:val="002B59C4"/>
  </w:style>
  <w:style w:type="character" w:customStyle="1" w:styleId="WW8Num19z7">
    <w:name w:val="WW8Num19z7"/>
    <w:rsid w:val="002B59C4"/>
  </w:style>
  <w:style w:type="character" w:customStyle="1" w:styleId="WW8Num19z8">
    <w:name w:val="WW8Num19z8"/>
    <w:rsid w:val="002B59C4"/>
  </w:style>
  <w:style w:type="character" w:customStyle="1" w:styleId="WW8Num20z4">
    <w:name w:val="WW8Num20z4"/>
    <w:rsid w:val="002B59C4"/>
  </w:style>
  <w:style w:type="character" w:customStyle="1" w:styleId="WW8Num20z5">
    <w:name w:val="WW8Num20z5"/>
    <w:rsid w:val="002B59C4"/>
  </w:style>
  <w:style w:type="character" w:customStyle="1" w:styleId="WW8Num20z6">
    <w:name w:val="WW8Num20z6"/>
    <w:rsid w:val="002B59C4"/>
  </w:style>
  <w:style w:type="character" w:customStyle="1" w:styleId="WW8Num20z7">
    <w:name w:val="WW8Num20z7"/>
    <w:rsid w:val="002B59C4"/>
  </w:style>
  <w:style w:type="character" w:customStyle="1" w:styleId="WW8Num20z8">
    <w:name w:val="WW8Num20z8"/>
    <w:rsid w:val="002B59C4"/>
  </w:style>
  <w:style w:type="character" w:customStyle="1" w:styleId="WW-DefaultParagraphFont111111111111111111">
    <w:name w:val="WW-Default Paragraph Font111111111111111111"/>
    <w:rsid w:val="002B59C4"/>
  </w:style>
  <w:style w:type="character" w:customStyle="1" w:styleId="WW-DefaultParagraphFont1111111111111111111">
    <w:name w:val="WW-Default Paragraph Font1111111111111111111"/>
    <w:rsid w:val="002B59C4"/>
  </w:style>
  <w:style w:type="character" w:customStyle="1" w:styleId="WW8Num21z0">
    <w:name w:val="WW8Num21z0"/>
    <w:rsid w:val="002B59C4"/>
    <w:rPr>
      <w:rFonts w:ascii="Calibri" w:eastAsia="Times New Roman" w:hAnsi="Calibri" w:cs="Calibri"/>
    </w:rPr>
  </w:style>
  <w:style w:type="character" w:customStyle="1" w:styleId="WW8Num21z1">
    <w:name w:val="WW8Num21z1"/>
    <w:rsid w:val="002B59C4"/>
    <w:rPr>
      <w:rFonts w:ascii="Courier New" w:hAnsi="Courier New" w:cs="Courier New"/>
    </w:rPr>
  </w:style>
  <w:style w:type="character" w:customStyle="1" w:styleId="WW8Num21z2">
    <w:name w:val="WW8Num21z2"/>
    <w:rsid w:val="002B59C4"/>
    <w:rPr>
      <w:rFonts w:ascii="Wingdings" w:hAnsi="Wingdings" w:cs="Wingdings"/>
    </w:rPr>
  </w:style>
  <w:style w:type="character" w:customStyle="1" w:styleId="WW8Num21z3">
    <w:name w:val="WW8Num21z3"/>
    <w:rsid w:val="002B59C4"/>
    <w:rPr>
      <w:rFonts w:ascii="Symbol" w:hAnsi="Symbol" w:cs="Symbol"/>
    </w:rPr>
  </w:style>
  <w:style w:type="character" w:customStyle="1" w:styleId="WW8Num22z0">
    <w:name w:val="WW8Num22z0"/>
    <w:rsid w:val="002B59C4"/>
    <w:rPr>
      <w:rFonts w:ascii="Symbol" w:hAnsi="Symbol" w:cs="Symbol"/>
    </w:rPr>
  </w:style>
  <w:style w:type="character" w:customStyle="1" w:styleId="WW8Num22z1">
    <w:name w:val="WW8Num22z1"/>
    <w:rsid w:val="002B59C4"/>
    <w:rPr>
      <w:rFonts w:ascii="Courier New" w:hAnsi="Courier New" w:cs="Courier New"/>
    </w:rPr>
  </w:style>
  <w:style w:type="character" w:customStyle="1" w:styleId="WW8Num22z2">
    <w:name w:val="WW8Num22z2"/>
    <w:rsid w:val="002B59C4"/>
    <w:rPr>
      <w:rFonts w:ascii="Wingdings" w:hAnsi="Wingdings" w:cs="Wingdings"/>
    </w:rPr>
  </w:style>
  <w:style w:type="character" w:customStyle="1" w:styleId="WW8Num23z0">
    <w:name w:val="WW8Num23z0"/>
    <w:rsid w:val="002B59C4"/>
    <w:rPr>
      <w:rFonts w:ascii="Calibri" w:eastAsia="Times New Roman" w:hAnsi="Calibri" w:cs="Calibri"/>
    </w:rPr>
  </w:style>
  <w:style w:type="character" w:customStyle="1" w:styleId="WW8Num23z1">
    <w:name w:val="WW8Num23z1"/>
    <w:rsid w:val="002B59C4"/>
    <w:rPr>
      <w:rFonts w:ascii="Courier New" w:hAnsi="Courier New" w:cs="Courier New"/>
    </w:rPr>
  </w:style>
  <w:style w:type="character" w:customStyle="1" w:styleId="WW8Num23z2">
    <w:name w:val="WW8Num23z2"/>
    <w:rsid w:val="002B59C4"/>
    <w:rPr>
      <w:rFonts w:ascii="Wingdings" w:hAnsi="Wingdings" w:cs="Wingdings"/>
    </w:rPr>
  </w:style>
  <w:style w:type="character" w:customStyle="1" w:styleId="WW8Num23z3">
    <w:name w:val="WW8Num23z3"/>
    <w:rsid w:val="002B59C4"/>
    <w:rPr>
      <w:rFonts w:ascii="Symbol" w:hAnsi="Symbol" w:cs="Symbol"/>
    </w:rPr>
  </w:style>
  <w:style w:type="character" w:customStyle="1" w:styleId="WW8Num24z0">
    <w:name w:val="WW8Num24z0"/>
    <w:rsid w:val="002B59C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2B59C4"/>
    <w:rPr>
      <w:rFonts w:ascii="Courier New" w:hAnsi="Courier New" w:cs="Courier New"/>
    </w:rPr>
  </w:style>
  <w:style w:type="character" w:customStyle="1" w:styleId="WW8Num24z2">
    <w:name w:val="WW8Num24z2"/>
    <w:rsid w:val="002B59C4"/>
    <w:rPr>
      <w:rFonts w:ascii="Wingdings" w:hAnsi="Wingdings" w:cs="Wingdings"/>
    </w:rPr>
  </w:style>
  <w:style w:type="character" w:customStyle="1" w:styleId="WW8Num25z0">
    <w:name w:val="WW8Num25z0"/>
    <w:rsid w:val="002B59C4"/>
    <w:rPr>
      <w:rFonts w:ascii="Symbol" w:hAnsi="Symbol" w:cs="Symbol"/>
    </w:rPr>
  </w:style>
  <w:style w:type="character" w:customStyle="1" w:styleId="WW8Num25z1">
    <w:name w:val="WW8Num25z1"/>
    <w:rsid w:val="002B59C4"/>
    <w:rPr>
      <w:rFonts w:ascii="Courier New" w:hAnsi="Courier New" w:cs="Courier New"/>
    </w:rPr>
  </w:style>
  <w:style w:type="character" w:customStyle="1" w:styleId="WW8Num25z2">
    <w:name w:val="WW8Num25z2"/>
    <w:rsid w:val="002B59C4"/>
    <w:rPr>
      <w:rFonts w:ascii="Wingdings" w:hAnsi="Wingdings" w:cs="Wingdings"/>
    </w:rPr>
  </w:style>
  <w:style w:type="character" w:customStyle="1" w:styleId="WW8Num26z0">
    <w:name w:val="WW8Num26z0"/>
    <w:rsid w:val="002B59C4"/>
    <w:rPr>
      <w:rFonts w:ascii="Symbol" w:hAnsi="Symbol" w:cs="Symbol"/>
    </w:rPr>
  </w:style>
  <w:style w:type="character" w:customStyle="1" w:styleId="WW8Num26z1">
    <w:name w:val="WW8Num26z1"/>
    <w:rsid w:val="002B59C4"/>
    <w:rPr>
      <w:rFonts w:ascii="Courier New" w:hAnsi="Courier New" w:cs="Courier New"/>
    </w:rPr>
  </w:style>
  <w:style w:type="character" w:customStyle="1" w:styleId="WW8Num26z2">
    <w:name w:val="WW8Num26z2"/>
    <w:rsid w:val="002B59C4"/>
    <w:rPr>
      <w:rFonts w:ascii="Wingdings" w:hAnsi="Wingdings" w:cs="Wingdings"/>
    </w:rPr>
  </w:style>
  <w:style w:type="character" w:customStyle="1" w:styleId="WW8Num27z0">
    <w:name w:val="WW8Num27z0"/>
    <w:rsid w:val="002B59C4"/>
    <w:rPr>
      <w:rFonts w:ascii="Calibri" w:eastAsia="Times New Roman" w:hAnsi="Calibri" w:cs="Calibri"/>
    </w:rPr>
  </w:style>
  <w:style w:type="character" w:customStyle="1" w:styleId="WW8Num27z1">
    <w:name w:val="WW8Num27z1"/>
    <w:rsid w:val="002B59C4"/>
    <w:rPr>
      <w:rFonts w:ascii="Courier New" w:hAnsi="Courier New" w:cs="Courier New"/>
    </w:rPr>
  </w:style>
  <w:style w:type="character" w:customStyle="1" w:styleId="WW8Num27z2">
    <w:name w:val="WW8Num27z2"/>
    <w:rsid w:val="002B59C4"/>
    <w:rPr>
      <w:rFonts w:ascii="Wingdings" w:hAnsi="Wingdings" w:cs="Wingdings"/>
    </w:rPr>
  </w:style>
  <w:style w:type="character" w:customStyle="1" w:styleId="WW8Num27z3">
    <w:name w:val="WW8Num27z3"/>
    <w:rsid w:val="002B59C4"/>
    <w:rPr>
      <w:rFonts w:ascii="Symbol" w:hAnsi="Symbol" w:cs="Symbol"/>
    </w:rPr>
  </w:style>
  <w:style w:type="character" w:customStyle="1" w:styleId="WW8Num28z0">
    <w:name w:val="WW8Num28z0"/>
    <w:rsid w:val="002B59C4"/>
    <w:rPr>
      <w:rFonts w:ascii="Symbol" w:hAnsi="Symbol" w:cs="Symbol"/>
    </w:rPr>
  </w:style>
  <w:style w:type="character" w:customStyle="1" w:styleId="WW8Num28z1">
    <w:name w:val="WW8Num28z1"/>
    <w:rsid w:val="002B59C4"/>
    <w:rPr>
      <w:rFonts w:ascii="Courier New" w:hAnsi="Courier New" w:cs="Courier New"/>
    </w:rPr>
  </w:style>
  <w:style w:type="character" w:customStyle="1" w:styleId="WW8Num28z2">
    <w:name w:val="WW8Num28z2"/>
    <w:rsid w:val="002B59C4"/>
    <w:rPr>
      <w:rFonts w:ascii="Wingdings" w:hAnsi="Wingdings" w:cs="Wingdings"/>
    </w:rPr>
  </w:style>
  <w:style w:type="character" w:customStyle="1" w:styleId="WW8Num29z0">
    <w:name w:val="WW8Num29z0"/>
    <w:rsid w:val="002B59C4"/>
    <w:rPr>
      <w:rFonts w:ascii="Calibri" w:eastAsia="Times New Roman" w:hAnsi="Calibri" w:cs="Calibri"/>
    </w:rPr>
  </w:style>
  <w:style w:type="character" w:customStyle="1" w:styleId="WW8Num29z1">
    <w:name w:val="WW8Num29z1"/>
    <w:rsid w:val="002B59C4"/>
    <w:rPr>
      <w:rFonts w:ascii="Courier New" w:hAnsi="Courier New" w:cs="Courier New"/>
    </w:rPr>
  </w:style>
  <w:style w:type="character" w:customStyle="1" w:styleId="WW8Num29z2">
    <w:name w:val="WW8Num29z2"/>
    <w:rsid w:val="002B59C4"/>
    <w:rPr>
      <w:rFonts w:ascii="Wingdings" w:hAnsi="Wingdings" w:cs="Wingdings"/>
    </w:rPr>
  </w:style>
  <w:style w:type="character" w:customStyle="1" w:styleId="WW8Num29z3">
    <w:name w:val="WW8Num29z3"/>
    <w:rsid w:val="002B59C4"/>
    <w:rPr>
      <w:rFonts w:ascii="Symbol" w:hAnsi="Symbol" w:cs="Symbol"/>
    </w:rPr>
  </w:style>
  <w:style w:type="character" w:customStyle="1" w:styleId="WW8Num30z0">
    <w:name w:val="WW8Num30z0"/>
    <w:rsid w:val="002B59C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2B59C4"/>
    <w:rPr>
      <w:rFonts w:ascii="Courier New" w:hAnsi="Courier New" w:cs="Courier New"/>
    </w:rPr>
  </w:style>
  <w:style w:type="character" w:customStyle="1" w:styleId="WW8Num30z2">
    <w:name w:val="WW8Num30z2"/>
    <w:rsid w:val="002B59C4"/>
    <w:rPr>
      <w:rFonts w:ascii="Wingdings" w:hAnsi="Wingdings" w:cs="Wingdings"/>
    </w:rPr>
  </w:style>
  <w:style w:type="character" w:customStyle="1" w:styleId="WW8Num31z0">
    <w:name w:val="WW8Num31z0"/>
    <w:rsid w:val="002B59C4"/>
    <w:rPr>
      <w:rFonts w:cs="Times New Roman"/>
    </w:rPr>
  </w:style>
  <w:style w:type="character" w:customStyle="1" w:styleId="WW8Num32z0">
    <w:name w:val="WW8Num32z0"/>
    <w:rsid w:val="002B59C4"/>
  </w:style>
  <w:style w:type="character" w:customStyle="1" w:styleId="WW8Num32z1">
    <w:name w:val="WW8Num32z1"/>
    <w:rsid w:val="002B59C4"/>
  </w:style>
  <w:style w:type="character" w:customStyle="1" w:styleId="WW8Num32z2">
    <w:name w:val="WW8Num32z2"/>
    <w:rsid w:val="002B59C4"/>
  </w:style>
  <w:style w:type="character" w:customStyle="1" w:styleId="WW8Num32z3">
    <w:name w:val="WW8Num32z3"/>
    <w:rsid w:val="002B59C4"/>
  </w:style>
  <w:style w:type="character" w:customStyle="1" w:styleId="WW8Num32z4">
    <w:name w:val="WW8Num32z4"/>
    <w:rsid w:val="002B59C4"/>
  </w:style>
  <w:style w:type="character" w:customStyle="1" w:styleId="WW8Num32z5">
    <w:name w:val="WW8Num32z5"/>
    <w:rsid w:val="002B59C4"/>
  </w:style>
  <w:style w:type="character" w:customStyle="1" w:styleId="WW8Num32z6">
    <w:name w:val="WW8Num32z6"/>
    <w:rsid w:val="002B59C4"/>
  </w:style>
  <w:style w:type="character" w:customStyle="1" w:styleId="WW8Num32z7">
    <w:name w:val="WW8Num32z7"/>
    <w:rsid w:val="002B59C4"/>
  </w:style>
  <w:style w:type="character" w:customStyle="1" w:styleId="WW8Num32z8">
    <w:name w:val="WW8Num32z8"/>
    <w:rsid w:val="002B59C4"/>
  </w:style>
  <w:style w:type="character" w:customStyle="1" w:styleId="WW8Num33z0">
    <w:name w:val="WW8Num33z0"/>
    <w:rsid w:val="002B59C4"/>
    <w:rPr>
      <w:rFonts w:ascii="Symbol" w:eastAsia="Calibri" w:hAnsi="Symbol" w:cs="Symbol"/>
    </w:rPr>
  </w:style>
  <w:style w:type="character" w:customStyle="1" w:styleId="WW8Num33z1">
    <w:name w:val="WW8Num33z1"/>
    <w:rsid w:val="002B59C4"/>
    <w:rPr>
      <w:rFonts w:ascii="Courier New" w:hAnsi="Courier New" w:cs="Courier New"/>
    </w:rPr>
  </w:style>
  <w:style w:type="character" w:customStyle="1" w:styleId="WW8Num33z2">
    <w:name w:val="WW8Num33z2"/>
    <w:rsid w:val="002B59C4"/>
    <w:rPr>
      <w:rFonts w:ascii="Wingdings" w:hAnsi="Wingdings" w:cs="Wingdings"/>
    </w:rPr>
  </w:style>
  <w:style w:type="character" w:customStyle="1" w:styleId="WW8Num34z0">
    <w:name w:val="WW8Num34z0"/>
    <w:rsid w:val="002B59C4"/>
    <w:rPr>
      <w:rFonts w:ascii="Symbol" w:hAnsi="Symbol" w:cs="Symbol"/>
    </w:rPr>
  </w:style>
  <w:style w:type="character" w:customStyle="1" w:styleId="WW8Num34z1">
    <w:name w:val="WW8Num34z1"/>
    <w:rsid w:val="002B59C4"/>
    <w:rPr>
      <w:rFonts w:ascii="Courier New" w:hAnsi="Courier New" w:cs="Courier New"/>
    </w:rPr>
  </w:style>
  <w:style w:type="character" w:customStyle="1" w:styleId="WW8Num34z2">
    <w:name w:val="WW8Num34z2"/>
    <w:rsid w:val="002B59C4"/>
    <w:rPr>
      <w:rFonts w:ascii="Wingdings" w:hAnsi="Wingdings" w:cs="Wingdings"/>
    </w:rPr>
  </w:style>
  <w:style w:type="character" w:customStyle="1" w:styleId="WW8Num35z0">
    <w:name w:val="WW8Num35z0"/>
    <w:rsid w:val="002B59C4"/>
    <w:rPr>
      <w:rFonts w:ascii="Calibri" w:eastAsia="Times New Roman" w:hAnsi="Calibri" w:cs="Calibri"/>
    </w:rPr>
  </w:style>
  <w:style w:type="character" w:customStyle="1" w:styleId="WW8Num35z1">
    <w:name w:val="WW8Num35z1"/>
    <w:rsid w:val="002B59C4"/>
    <w:rPr>
      <w:rFonts w:ascii="Courier New" w:hAnsi="Courier New" w:cs="Courier New"/>
    </w:rPr>
  </w:style>
  <w:style w:type="character" w:customStyle="1" w:styleId="WW8Num35z2">
    <w:name w:val="WW8Num35z2"/>
    <w:rsid w:val="002B59C4"/>
    <w:rPr>
      <w:rFonts w:ascii="Wingdings" w:hAnsi="Wingdings" w:cs="Wingdings"/>
    </w:rPr>
  </w:style>
  <w:style w:type="character" w:customStyle="1" w:styleId="WW8Num35z3">
    <w:name w:val="WW8Num35z3"/>
    <w:rsid w:val="002B59C4"/>
    <w:rPr>
      <w:rFonts w:ascii="Symbol" w:hAnsi="Symbol" w:cs="Symbol"/>
    </w:rPr>
  </w:style>
  <w:style w:type="character" w:customStyle="1" w:styleId="WW8Num36z0">
    <w:name w:val="WW8Num36z0"/>
    <w:rsid w:val="002B59C4"/>
    <w:rPr>
      <w:lang w:val="el-GR"/>
    </w:rPr>
  </w:style>
  <w:style w:type="character" w:customStyle="1" w:styleId="WW8Num36z1">
    <w:name w:val="WW8Num36z1"/>
    <w:rsid w:val="002B59C4"/>
  </w:style>
  <w:style w:type="character" w:customStyle="1" w:styleId="WW8Num36z2">
    <w:name w:val="WW8Num36z2"/>
    <w:rsid w:val="002B59C4"/>
  </w:style>
  <w:style w:type="character" w:customStyle="1" w:styleId="WW8Num36z3">
    <w:name w:val="WW8Num36z3"/>
    <w:rsid w:val="002B59C4"/>
  </w:style>
  <w:style w:type="character" w:customStyle="1" w:styleId="WW8Num36z4">
    <w:name w:val="WW8Num36z4"/>
    <w:rsid w:val="002B59C4"/>
  </w:style>
  <w:style w:type="character" w:customStyle="1" w:styleId="WW8Num36z5">
    <w:name w:val="WW8Num36z5"/>
    <w:rsid w:val="002B59C4"/>
  </w:style>
  <w:style w:type="character" w:customStyle="1" w:styleId="WW8Num36z6">
    <w:name w:val="WW8Num36z6"/>
    <w:rsid w:val="002B59C4"/>
  </w:style>
  <w:style w:type="character" w:customStyle="1" w:styleId="WW8Num36z7">
    <w:name w:val="WW8Num36z7"/>
    <w:rsid w:val="002B59C4"/>
  </w:style>
  <w:style w:type="character" w:customStyle="1" w:styleId="WW8Num36z8">
    <w:name w:val="WW8Num36z8"/>
    <w:rsid w:val="002B59C4"/>
  </w:style>
  <w:style w:type="character" w:customStyle="1" w:styleId="WW8Num37z0">
    <w:name w:val="WW8Num37z0"/>
    <w:rsid w:val="002B59C4"/>
    <w:rPr>
      <w:rFonts w:ascii="Calibri" w:eastAsia="Times New Roman" w:hAnsi="Calibri" w:cs="Calibri"/>
    </w:rPr>
  </w:style>
  <w:style w:type="character" w:customStyle="1" w:styleId="WW8Num37z1">
    <w:name w:val="WW8Num37z1"/>
    <w:rsid w:val="002B59C4"/>
    <w:rPr>
      <w:rFonts w:ascii="Courier New" w:hAnsi="Courier New" w:cs="Courier New"/>
    </w:rPr>
  </w:style>
  <w:style w:type="character" w:customStyle="1" w:styleId="WW8Num37z2">
    <w:name w:val="WW8Num37z2"/>
    <w:rsid w:val="002B59C4"/>
    <w:rPr>
      <w:rFonts w:ascii="Wingdings" w:hAnsi="Wingdings" w:cs="Wingdings"/>
    </w:rPr>
  </w:style>
  <w:style w:type="character" w:customStyle="1" w:styleId="WW8Num37z3">
    <w:name w:val="WW8Num37z3"/>
    <w:rsid w:val="002B59C4"/>
    <w:rPr>
      <w:rFonts w:ascii="Symbol" w:hAnsi="Symbol" w:cs="Symbol"/>
    </w:rPr>
  </w:style>
  <w:style w:type="character" w:customStyle="1" w:styleId="WW8Num38z0">
    <w:name w:val="WW8Num38z0"/>
    <w:rsid w:val="002B59C4"/>
  </w:style>
  <w:style w:type="character" w:customStyle="1" w:styleId="WW8Num38z1">
    <w:name w:val="WW8Num38z1"/>
    <w:rsid w:val="002B59C4"/>
  </w:style>
  <w:style w:type="character" w:customStyle="1" w:styleId="WW8Num38z2">
    <w:name w:val="WW8Num38z2"/>
    <w:rsid w:val="002B59C4"/>
  </w:style>
  <w:style w:type="character" w:customStyle="1" w:styleId="WW8Num38z3">
    <w:name w:val="WW8Num38z3"/>
    <w:rsid w:val="002B59C4"/>
  </w:style>
  <w:style w:type="character" w:customStyle="1" w:styleId="WW8Num38z4">
    <w:name w:val="WW8Num38z4"/>
    <w:rsid w:val="002B59C4"/>
  </w:style>
  <w:style w:type="character" w:customStyle="1" w:styleId="WW8Num38z5">
    <w:name w:val="WW8Num38z5"/>
    <w:rsid w:val="002B59C4"/>
  </w:style>
  <w:style w:type="character" w:customStyle="1" w:styleId="WW8Num38z6">
    <w:name w:val="WW8Num38z6"/>
    <w:rsid w:val="002B59C4"/>
  </w:style>
  <w:style w:type="character" w:customStyle="1" w:styleId="WW8Num38z7">
    <w:name w:val="WW8Num38z7"/>
    <w:rsid w:val="002B59C4"/>
  </w:style>
  <w:style w:type="character" w:customStyle="1" w:styleId="WW8Num38z8">
    <w:name w:val="WW8Num38z8"/>
    <w:rsid w:val="002B59C4"/>
  </w:style>
  <w:style w:type="character" w:customStyle="1" w:styleId="WW-DefaultParagraphFont11111111111111111111">
    <w:name w:val="WW-Default Paragraph Font11111111111111111111"/>
    <w:rsid w:val="002B59C4"/>
  </w:style>
  <w:style w:type="character" w:customStyle="1" w:styleId="WW8Num4z1">
    <w:name w:val="WW8Num4z1"/>
    <w:rsid w:val="002B59C4"/>
    <w:rPr>
      <w:rFonts w:cs="Times New Roman"/>
    </w:rPr>
  </w:style>
  <w:style w:type="character" w:customStyle="1" w:styleId="WW8Num5z1">
    <w:name w:val="WW8Num5z1"/>
    <w:rsid w:val="002B59C4"/>
    <w:rPr>
      <w:rFonts w:cs="Times New Roman"/>
    </w:rPr>
  </w:style>
  <w:style w:type="character" w:customStyle="1" w:styleId="WW8Num29z4">
    <w:name w:val="WW8Num29z4"/>
    <w:rsid w:val="002B59C4"/>
  </w:style>
  <w:style w:type="character" w:customStyle="1" w:styleId="WW8Num29z5">
    <w:name w:val="WW8Num29z5"/>
    <w:rsid w:val="002B59C4"/>
  </w:style>
  <w:style w:type="character" w:customStyle="1" w:styleId="WW8Num29z6">
    <w:name w:val="WW8Num29z6"/>
    <w:rsid w:val="002B59C4"/>
  </w:style>
  <w:style w:type="character" w:customStyle="1" w:styleId="WW8Num29z7">
    <w:name w:val="WW8Num29z7"/>
    <w:rsid w:val="002B59C4"/>
  </w:style>
  <w:style w:type="character" w:customStyle="1" w:styleId="WW8Num29z8">
    <w:name w:val="WW8Num29z8"/>
    <w:rsid w:val="002B59C4"/>
  </w:style>
  <w:style w:type="character" w:customStyle="1" w:styleId="WW8Num30z3">
    <w:name w:val="WW8Num30z3"/>
    <w:rsid w:val="002B59C4"/>
    <w:rPr>
      <w:rFonts w:ascii="Symbol" w:hAnsi="Symbol" w:cs="Symbol"/>
    </w:rPr>
  </w:style>
  <w:style w:type="character" w:customStyle="1" w:styleId="WW8Num31z1">
    <w:name w:val="WW8Num31z1"/>
    <w:rsid w:val="002B59C4"/>
  </w:style>
  <w:style w:type="character" w:customStyle="1" w:styleId="WW8Num31z2">
    <w:name w:val="WW8Num31z2"/>
    <w:rsid w:val="002B59C4"/>
  </w:style>
  <w:style w:type="character" w:customStyle="1" w:styleId="WW8Num31z3">
    <w:name w:val="WW8Num31z3"/>
    <w:rsid w:val="002B59C4"/>
  </w:style>
  <w:style w:type="character" w:customStyle="1" w:styleId="WW8Num31z4">
    <w:name w:val="WW8Num31z4"/>
    <w:rsid w:val="002B59C4"/>
  </w:style>
  <w:style w:type="character" w:customStyle="1" w:styleId="WW8Num31z5">
    <w:name w:val="WW8Num31z5"/>
    <w:rsid w:val="002B59C4"/>
  </w:style>
  <w:style w:type="character" w:customStyle="1" w:styleId="WW8Num31z6">
    <w:name w:val="WW8Num31z6"/>
    <w:rsid w:val="002B59C4"/>
  </w:style>
  <w:style w:type="character" w:customStyle="1" w:styleId="WW8Num31z7">
    <w:name w:val="WW8Num31z7"/>
    <w:rsid w:val="002B59C4"/>
  </w:style>
  <w:style w:type="character" w:customStyle="1" w:styleId="WW8Num31z8">
    <w:name w:val="WW8Num31z8"/>
    <w:rsid w:val="002B59C4"/>
  </w:style>
  <w:style w:type="character" w:customStyle="1" w:styleId="WW8Num39z0">
    <w:name w:val="WW8Num39z0"/>
    <w:rsid w:val="002B59C4"/>
    <w:rPr>
      <w:rFonts w:ascii="Calibri" w:eastAsia="Times New Roman" w:hAnsi="Calibri" w:cs="Calibri"/>
    </w:rPr>
  </w:style>
  <w:style w:type="character" w:customStyle="1" w:styleId="WW8Num39z1">
    <w:name w:val="WW8Num39z1"/>
    <w:rsid w:val="002B59C4"/>
    <w:rPr>
      <w:rFonts w:ascii="Courier New" w:hAnsi="Courier New" w:cs="Courier New"/>
    </w:rPr>
  </w:style>
  <w:style w:type="character" w:customStyle="1" w:styleId="WW8Num39z2">
    <w:name w:val="WW8Num39z2"/>
    <w:rsid w:val="002B59C4"/>
    <w:rPr>
      <w:rFonts w:ascii="Wingdings" w:hAnsi="Wingdings" w:cs="Wingdings"/>
    </w:rPr>
  </w:style>
  <w:style w:type="character" w:customStyle="1" w:styleId="WW8Num39z3">
    <w:name w:val="WW8Num39z3"/>
    <w:rsid w:val="002B59C4"/>
    <w:rPr>
      <w:rFonts w:ascii="Symbol" w:hAnsi="Symbol" w:cs="Symbol"/>
    </w:rPr>
  </w:style>
  <w:style w:type="character" w:customStyle="1" w:styleId="WW8Num40z0">
    <w:name w:val="WW8Num40z0"/>
    <w:rsid w:val="002B59C4"/>
    <w:rPr>
      <w:rFonts w:ascii="Symbol" w:hAnsi="Symbol" w:cs="Symbol"/>
    </w:rPr>
  </w:style>
  <w:style w:type="character" w:customStyle="1" w:styleId="WW8Num40z1">
    <w:name w:val="WW8Num40z1"/>
    <w:rsid w:val="002B59C4"/>
    <w:rPr>
      <w:rFonts w:ascii="Courier New" w:hAnsi="Courier New" w:cs="Courier New"/>
    </w:rPr>
  </w:style>
  <w:style w:type="character" w:customStyle="1" w:styleId="WW8Num40z2">
    <w:name w:val="WW8Num40z2"/>
    <w:rsid w:val="002B59C4"/>
    <w:rPr>
      <w:rFonts w:ascii="Wingdings" w:hAnsi="Wingdings" w:cs="Wingdings"/>
    </w:rPr>
  </w:style>
  <w:style w:type="character" w:customStyle="1" w:styleId="WW8Num41z0">
    <w:name w:val="WW8Num41z0"/>
    <w:rsid w:val="002B59C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2B59C4"/>
    <w:rPr>
      <w:rFonts w:cs="Times New Roman"/>
    </w:rPr>
  </w:style>
  <w:style w:type="character" w:customStyle="1" w:styleId="WW8Num41z2">
    <w:name w:val="WW8Num41z2"/>
    <w:rsid w:val="002B59C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2B59C4"/>
  </w:style>
  <w:style w:type="character" w:customStyle="1" w:styleId="Heading1Char">
    <w:name w:val="Heading 1 Char"/>
    <w:rsid w:val="002B59C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2B59C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2B59C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2B59C4"/>
    <w:rPr>
      <w:sz w:val="24"/>
      <w:szCs w:val="24"/>
      <w:lang w:val="en-GB"/>
    </w:rPr>
  </w:style>
  <w:style w:type="character" w:customStyle="1" w:styleId="FooterChar">
    <w:name w:val="Footer Char"/>
    <w:rsid w:val="002B59C4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2B59C4"/>
    <w:rPr>
      <w:sz w:val="16"/>
    </w:rPr>
  </w:style>
  <w:style w:type="character" w:styleId="-">
    <w:name w:val="Hyperlink"/>
    <w:uiPriority w:val="99"/>
    <w:rsid w:val="002B59C4"/>
    <w:rPr>
      <w:color w:val="0000FF"/>
      <w:u w:val="single"/>
    </w:rPr>
  </w:style>
  <w:style w:type="character" w:customStyle="1" w:styleId="HeaderChar">
    <w:name w:val="Header Char"/>
    <w:rsid w:val="002B59C4"/>
    <w:rPr>
      <w:rFonts w:cs="Times New Roman"/>
      <w:sz w:val="24"/>
      <w:szCs w:val="24"/>
      <w:lang w:val="en-GB"/>
    </w:rPr>
  </w:style>
  <w:style w:type="character" w:styleId="a4">
    <w:name w:val="page number"/>
    <w:rsid w:val="002B59C4"/>
    <w:rPr>
      <w:rFonts w:cs="Times New Roman"/>
    </w:rPr>
  </w:style>
  <w:style w:type="character" w:customStyle="1" w:styleId="BalloonTextChar">
    <w:name w:val="Balloon Text Char"/>
    <w:rsid w:val="002B59C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2B59C4"/>
    <w:rPr>
      <w:rFonts w:cs="Times New Roman"/>
      <w:lang w:val="en-GB"/>
    </w:rPr>
  </w:style>
  <w:style w:type="character" w:customStyle="1" w:styleId="CommentSubjectChar">
    <w:name w:val="Comment Subject Char"/>
    <w:rsid w:val="002B59C4"/>
    <w:rPr>
      <w:rFonts w:cs="Times New Roman"/>
      <w:b/>
      <w:bCs/>
      <w:lang w:val="en-GB"/>
    </w:rPr>
  </w:style>
  <w:style w:type="character" w:customStyle="1" w:styleId="BodyTextChar">
    <w:name w:val="Body Text Char"/>
    <w:rsid w:val="002B59C4"/>
    <w:rPr>
      <w:rFonts w:cs="Times New Roman"/>
      <w:sz w:val="24"/>
      <w:szCs w:val="24"/>
      <w:lang w:val="en-GB"/>
    </w:rPr>
  </w:style>
  <w:style w:type="character" w:styleId="a5">
    <w:name w:val="Placeholder Text"/>
    <w:rsid w:val="002B59C4"/>
    <w:rPr>
      <w:rFonts w:cs="Times New Roman"/>
      <w:color w:val="808080"/>
    </w:rPr>
  </w:style>
  <w:style w:type="character" w:customStyle="1" w:styleId="a6">
    <w:name w:val="Χαρακτήρες υποσημείωσης"/>
    <w:rsid w:val="002B59C4"/>
    <w:rPr>
      <w:rFonts w:cs="Times New Roman"/>
      <w:vertAlign w:val="superscript"/>
    </w:rPr>
  </w:style>
  <w:style w:type="character" w:customStyle="1" w:styleId="FootnoteTextChar">
    <w:name w:val="Footnote Text Char"/>
    <w:rsid w:val="002B59C4"/>
    <w:rPr>
      <w:rFonts w:ascii="Calibri" w:hAnsi="Calibri" w:cs="Times New Roman"/>
    </w:rPr>
  </w:style>
  <w:style w:type="character" w:customStyle="1" w:styleId="Heading3Char">
    <w:name w:val="Heading 3 Char"/>
    <w:rsid w:val="002B59C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2B59C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2B59C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2B59C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2B59C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2B59C4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2B59C4"/>
    <w:rPr>
      <w:vertAlign w:val="superscript"/>
    </w:rPr>
  </w:style>
  <w:style w:type="character" w:customStyle="1" w:styleId="FootnoteReference2">
    <w:name w:val="Footnote Reference2"/>
    <w:rsid w:val="002B59C4"/>
    <w:rPr>
      <w:vertAlign w:val="superscript"/>
    </w:rPr>
  </w:style>
  <w:style w:type="character" w:customStyle="1" w:styleId="EndnoteReference1">
    <w:name w:val="Endnote Reference1"/>
    <w:rsid w:val="002B59C4"/>
    <w:rPr>
      <w:vertAlign w:val="superscript"/>
    </w:rPr>
  </w:style>
  <w:style w:type="character" w:customStyle="1" w:styleId="a8">
    <w:name w:val="Κουκκίδες"/>
    <w:rsid w:val="002B59C4"/>
    <w:rPr>
      <w:rFonts w:ascii="OpenSymbol" w:eastAsia="OpenSymbol" w:hAnsi="OpenSymbol" w:cs="OpenSymbol"/>
    </w:rPr>
  </w:style>
  <w:style w:type="character" w:styleId="a9">
    <w:name w:val="Strong"/>
    <w:qFormat/>
    <w:rsid w:val="002B59C4"/>
    <w:rPr>
      <w:b/>
      <w:bCs/>
    </w:rPr>
  </w:style>
  <w:style w:type="character" w:customStyle="1" w:styleId="10">
    <w:name w:val="Προεπιλεγμένη γραμματοσειρά1"/>
    <w:rsid w:val="002B59C4"/>
  </w:style>
  <w:style w:type="character" w:customStyle="1" w:styleId="aa">
    <w:name w:val="Σύμβολο υποσημείωσης"/>
    <w:rsid w:val="002B59C4"/>
    <w:rPr>
      <w:vertAlign w:val="superscript"/>
    </w:rPr>
  </w:style>
  <w:style w:type="character" w:styleId="ab">
    <w:name w:val="Emphasis"/>
    <w:qFormat/>
    <w:rsid w:val="002B59C4"/>
    <w:rPr>
      <w:i/>
      <w:iCs/>
    </w:rPr>
  </w:style>
  <w:style w:type="character" w:customStyle="1" w:styleId="ac">
    <w:name w:val="Χαρακτήρες αρίθμησης"/>
    <w:rsid w:val="002B59C4"/>
  </w:style>
  <w:style w:type="character" w:customStyle="1" w:styleId="normalwithoutspacingChar">
    <w:name w:val="normal_without_spacing Char"/>
    <w:rsid w:val="002B59C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2B59C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2B59C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2B59C4"/>
  </w:style>
  <w:style w:type="character" w:customStyle="1" w:styleId="BodyTextIndent3Char">
    <w:name w:val="Body Text Indent 3 Char"/>
    <w:rsid w:val="002B59C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2B59C4"/>
    <w:rPr>
      <w:vertAlign w:val="superscript"/>
    </w:rPr>
  </w:style>
  <w:style w:type="character" w:customStyle="1" w:styleId="WW-EndnoteReference">
    <w:name w:val="WW-Endnote Reference"/>
    <w:rsid w:val="002B59C4"/>
    <w:rPr>
      <w:vertAlign w:val="superscript"/>
    </w:rPr>
  </w:style>
  <w:style w:type="character" w:customStyle="1" w:styleId="FootnoteReference1">
    <w:name w:val="Footnote Reference1"/>
    <w:rsid w:val="002B59C4"/>
    <w:rPr>
      <w:vertAlign w:val="superscript"/>
    </w:rPr>
  </w:style>
  <w:style w:type="character" w:customStyle="1" w:styleId="FootnoteTextChar2">
    <w:name w:val="Footnote Text Char2"/>
    <w:rsid w:val="002B59C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2B59C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2B59C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2B59C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2B59C4"/>
    <w:rPr>
      <w:vertAlign w:val="superscript"/>
    </w:rPr>
  </w:style>
  <w:style w:type="character" w:customStyle="1" w:styleId="WW-EndnoteReference1">
    <w:name w:val="WW-Endnote Reference1"/>
    <w:rsid w:val="002B59C4"/>
    <w:rPr>
      <w:vertAlign w:val="superscript"/>
    </w:rPr>
  </w:style>
  <w:style w:type="character" w:customStyle="1" w:styleId="WW-FootnoteReference2">
    <w:name w:val="WW-Footnote Reference2"/>
    <w:rsid w:val="002B59C4"/>
    <w:rPr>
      <w:vertAlign w:val="superscript"/>
    </w:rPr>
  </w:style>
  <w:style w:type="character" w:customStyle="1" w:styleId="WW-EndnoteReference2">
    <w:name w:val="WW-Endnote Reference2"/>
    <w:rsid w:val="002B59C4"/>
    <w:rPr>
      <w:vertAlign w:val="superscript"/>
    </w:rPr>
  </w:style>
  <w:style w:type="character" w:customStyle="1" w:styleId="FootnoteTextChar3">
    <w:name w:val="Footnote Text Char3"/>
    <w:rsid w:val="002B59C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2B59C4"/>
    <w:rPr>
      <w:vertAlign w:val="superscript"/>
    </w:rPr>
  </w:style>
  <w:style w:type="character" w:customStyle="1" w:styleId="12">
    <w:name w:val="Παραπομπή σημείωσης τέλους1"/>
    <w:rsid w:val="002B59C4"/>
    <w:rPr>
      <w:vertAlign w:val="superscript"/>
    </w:rPr>
  </w:style>
  <w:style w:type="character" w:customStyle="1" w:styleId="Char">
    <w:name w:val="Κείμενο πλαισίου Char"/>
    <w:rsid w:val="002B59C4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2B59C4"/>
    <w:rPr>
      <w:sz w:val="16"/>
      <w:szCs w:val="16"/>
    </w:rPr>
  </w:style>
  <w:style w:type="character" w:customStyle="1" w:styleId="Char0">
    <w:name w:val="Κείμενο σχολίου Char"/>
    <w:rsid w:val="002B59C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2B59C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2B59C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2B59C4"/>
    <w:rPr>
      <w:vertAlign w:val="superscript"/>
    </w:rPr>
  </w:style>
  <w:style w:type="character" w:customStyle="1" w:styleId="WW-EndnoteReference3">
    <w:name w:val="WW-Endnote Reference3"/>
    <w:rsid w:val="002B59C4"/>
    <w:rPr>
      <w:vertAlign w:val="superscript"/>
    </w:rPr>
  </w:style>
  <w:style w:type="character" w:customStyle="1" w:styleId="WW-FootnoteReference4">
    <w:name w:val="WW-Footnote Reference4"/>
    <w:rsid w:val="002B59C4"/>
    <w:rPr>
      <w:vertAlign w:val="superscript"/>
    </w:rPr>
  </w:style>
  <w:style w:type="character" w:customStyle="1" w:styleId="WW-EndnoteReference4">
    <w:name w:val="WW-Endnote Reference4"/>
    <w:rsid w:val="002B59C4"/>
    <w:rPr>
      <w:vertAlign w:val="superscript"/>
    </w:rPr>
  </w:style>
  <w:style w:type="character" w:customStyle="1" w:styleId="WW-FootnoteReference5">
    <w:name w:val="WW-Footnote Reference5"/>
    <w:rsid w:val="002B59C4"/>
    <w:rPr>
      <w:vertAlign w:val="superscript"/>
    </w:rPr>
  </w:style>
  <w:style w:type="character" w:customStyle="1" w:styleId="WW-EndnoteReference5">
    <w:name w:val="WW-Endnote Reference5"/>
    <w:rsid w:val="002B59C4"/>
    <w:rPr>
      <w:vertAlign w:val="superscript"/>
    </w:rPr>
  </w:style>
  <w:style w:type="character" w:customStyle="1" w:styleId="WW-FootnoteReference6">
    <w:name w:val="WW-Footnote Reference6"/>
    <w:rsid w:val="002B59C4"/>
    <w:rPr>
      <w:vertAlign w:val="superscript"/>
    </w:rPr>
  </w:style>
  <w:style w:type="character" w:styleId="-0">
    <w:name w:val="FollowedHyperlink"/>
    <w:rsid w:val="002B59C4"/>
    <w:rPr>
      <w:color w:val="800000"/>
      <w:u w:val="single"/>
    </w:rPr>
  </w:style>
  <w:style w:type="character" w:customStyle="1" w:styleId="WW-EndnoteReference6">
    <w:name w:val="WW-Endnote Reference6"/>
    <w:rsid w:val="002B59C4"/>
    <w:rPr>
      <w:vertAlign w:val="superscript"/>
    </w:rPr>
  </w:style>
  <w:style w:type="character" w:customStyle="1" w:styleId="WW-FootnoteReference7">
    <w:name w:val="WW-Footnote Reference7"/>
    <w:rsid w:val="002B59C4"/>
    <w:rPr>
      <w:vertAlign w:val="superscript"/>
    </w:rPr>
  </w:style>
  <w:style w:type="character" w:customStyle="1" w:styleId="WW-EndnoteReference7">
    <w:name w:val="WW-Endnote Reference7"/>
    <w:rsid w:val="002B59C4"/>
    <w:rPr>
      <w:vertAlign w:val="superscript"/>
    </w:rPr>
  </w:style>
  <w:style w:type="character" w:customStyle="1" w:styleId="WW-FootnoteReference8">
    <w:name w:val="WW-Footnote Reference8"/>
    <w:rsid w:val="002B59C4"/>
    <w:rPr>
      <w:vertAlign w:val="superscript"/>
    </w:rPr>
  </w:style>
  <w:style w:type="character" w:customStyle="1" w:styleId="WW-EndnoteReference8">
    <w:name w:val="WW-Endnote Reference8"/>
    <w:rsid w:val="002B59C4"/>
    <w:rPr>
      <w:vertAlign w:val="superscript"/>
    </w:rPr>
  </w:style>
  <w:style w:type="character" w:customStyle="1" w:styleId="WW-FootnoteReference9">
    <w:name w:val="WW-Footnote Reference9"/>
    <w:rsid w:val="002B59C4"/>
    <w:rPr>
      <w:vertAlign w:val="superscript"/>
    </w:rPr>
  </w:style>
  <w:style w:type="character" w:customStyle="1" w:styleId="WW-EndnoteReference9">
    <w:name w:val="WW-Endnote Reference9"/>
    <w:rsid w:val="002B59C4"/>
    <w:rPr>
      <w:vertAlign w:val="superscript"/>
    </w:rPr>
  </w:style>
  <w:style w:type="character" w:customStyle="1" w:styleId="WW-FootnoteReference10">
    <w:name w:val="WW-Footnote Reference10"/>
    <w:rsid w:val="002B59C4"/>
    <w:rPr>
      <w:vertAlign w:val="superscript"/>
    </w:rPr>
  </w:style>
  <w:style w:type="character" w:customStyle="1" w:styleId="WW-EndnoteReference10">
    <w:name w:val="WW-Endnote Reference10"/>
    <w:rsid w:val="002B59C4"/>
    <w:rPr>
      <w:vertAlign w:val="superscript"/>
    </w:rPr>
  </w:style>
  <w:style w:type="character" w:customStyle="1" w:styleId="WW-FootnoteReference11">
    <w:name w:val="WW-Footnote Reference11"/>
    <w:rsid w:val="002B59C4"/>
    <w:rPr>
      <w:vertAlign w:val="superscript"/>
    </w:rPr>
  </w:style>
  <w:style w:type="character" w:customStyle="1" w:styleId="WW-EndnoteReference11">
    <w:name w:val="WW-Endnote Reference11"/>
    <w:rsid w:val="002B59C4"/>
    <w:rPr>
      <w:vertAlign w:val="superscript"/>
    </w:rPr>
  </w:style>
  <w:style w:type="character" w:customStyle="1" w:styleId="WW-FootnoteReference12">
    <w:name w:val="WW-Footnote Reference12"/>
    <w:rsid w:val="002B59C4"/>
    <w:rPr>
      <w:vertAlign w:val="superscript"/>
    </w:rPr>
  </w:style>
  <w:style w:type="character" w:customStyle="1" w:styleId="WW-EndnoteReference12">
    <w:name w:val="WW-Endnote Reference12"/>
    <w:rsid w:val="002B59C4"/>
    <w:rPr>
      <w:vertAlign w:val="superscript"/>
    </w:rPr>
  </w:style>
  <w:style w:type="character" w:customStyle="1" w:styleId="WW-FootnoteReference13">
    <w:name w:val="WW-Footnote Reference13"/>
    <w:rsid w:val="002B59C4"/>
    <w:rPr>
      <w:vertAlign w:val="superscript"/>
    </w:rPr>
  </w:style>
  <w:style w:type="character" w:customStyle="1" w:styleId="WW-EndnoteReference13">
    <w:name w:val="WW-Endnote Reference13"/>
    <w:rsid w:val="002B59C4"/>
    <w:rPr>
      <w:vertAlign w:val="superscript"/>
    </w:rPr>
  </w:style>
  <w:style w:type="character" w:styleId="ad">
    <w:name w:val="footnote reference"/>
    <w:rsid w:val="002B59C4"/>
    <w:rPr>
      <w:vertAlign w:val="superscript"/>
    </w:rPr>
  </w:style>
  <w:style w:type="character" w:styleId="ae">
    <w:name w:val="endnote reference"/>
    <w:rsid w:val="002B59C4"/>
    <w:rPr>
      <w:vertAlign w:val="superscript"/>
    </w:rPr>
  </w:style>
  <w:style w:type="character" w:customStyle="1" w:styleId="21">
    <w:name w:val="Παραπομπή υποσημείωσης2"/>
    <w:rsid w:val="002B59C4"/>
    <w:rPr>
      <w:vertAlign w:val="superscript"/>
    </w:rPr>
  </w:style>
  <w:style w:type="character" w:customStyle="1" w:styleId="22">
    <w:name w:val="Παραπομπή σημείωσης τέλους2"/>
    <w:rsid w:val="002B59C4"/>
    <w:rPr>
      <w:vertAlign w:val="superscript"/>
    </w:rPr>
  </w:style>
  <w:style w:type="character" w:customStyle="1" w:styleId="WW-FootnoteReference14">
    <w:name w:val="WW-Footnote Reference14"/>
    <w:rsid w:val="002B59C4"/>
    <w:rPr>
      <w:vertAlign w:val="superscript"/>
    </w:rPr>
  </w:style>
  <w:style w:type="character" w:customStyle="1" w:styleId="WW-EndnoteReference14">
    <w:name w:val="WW-Endnote Reference14"/>
    <w:rsid w:val="002B59C4"/>
    <w:rPr>
      <w:vertAlign w:val="superscript"/>
    </w:rPr>
  </w:style>
  <w:style w:type="character" w:customStyle="1" w:styleId="WW-FootnoteReference15">
    <w:name w:val="WW-Footnote Reference15"/>
    <w:rsid w:val="002B59C4"/>
    <w:rPr>
      <w:vertAlign w:val="superscript"/>
    </w:rPr>
  </w:style>
  <w:style w:type="character" w:customStyle="1" w:styleId="WW-EndnoteReference15">
    <w:name w:val="WW-Endnote Reference15"/>
    <w:rsid w:val="002B59C4"/>
    <w:rPr>
      <w:vertAlign w:val="superscript"/>
    </w:rPr>
  </w:style>
  <w:style w:type="character" w:customStyle="1" w:styleId="WW-FootnoteReference16">
    <w:name w:val="WW-Footnote Reference16"/>
    <w:rsid w:val="002B59C4"/>
    <w:rPr>
      <w:vertAlign w:val="superscript"/>
    </w:rPr>
  </w:style>
  <w:style w:type="character" w:customStyle="1" w:styleId="WW-EndnoteReference16">
    <w:name w:val="WW-Endnote Reference16"/>
    <w:rsid w:val="002B59C4"/>
    <w:rPr>
      <w:vertAlign w:val="superscript"/>
    </w:rPr>
  </w:style>
  <w:style w:type="character" w:customStyle="1" w:styleId="WW-FootnoteReference17">
    <w:name w:val="WW-Footnote Reference17"/>
    <w:rsid w:val="002B59C4"/>
    <w:rPr>
      <w:vertAlign w:val="superscript"/>
    </w:rPr>
  </w:style>
  <w:style w:type="character" w:customStyle="1" w:styleId="WW-EndnoteReference17">
    <w:name w:val="WW-Endnote Reference17"/>
    <w:rsid w:val="002B59C4"/>
    <w:rPr>
      <w:vertAlign w:val="superscript"/>
    </w:rPr>
  </w:style>
  <w:style w:type="character" w:customStyle="1" w:styleId="31">
    <w:name w:val="Παραπομπή υποσημείωσης3"/>
    <w:rsid w:val="002B59C4"/>
    <w:rPr>
      <w:vertAlign w:val="superscript"/>
    </w:rPr>
  </w:style>
  <w:style w:type="character" w:customStyle="1" w:styleId="32">
    <w:name w:val="Παραπομπή σημείωσης τέλους3"/>
    <w:rsid w:val="002B59C4"/>
    <w:rPr>
      <w:vertAlign w:val="superscript"/>
    </w:rPr>
  </w:style>
  <w:style w:type="character" w:customStyle="1" w:styleId="WW-FootnoteReference18">
    <w:name w:val="WW-Footnote Reference18"/>
    <w:rsid w:val="002B59C4"/>
    <w:rPr>
      <w:vertAlign w:val="superscript"/>
    </w:rPr>
  </w:style>
  <w:style w:type="character" w:customStyle="1" w:styleId="WW-EndnoteReference18">
    <w:name w:val="WW-Endnote Reference18"/>
    <w:rsid w:val="002B59C4"/>
    <w:rPr>
      <w:vertAlign w:val="superscript"/>
    </w:rPr>
  </w:style>
  <w:style w:type="character" w:customStyle="1" w:styleId="WW-FootnoteReference19">
    <w:name w:val="WW-Footnote Reference19"/>
    <w:rsid w:val="002B59C4"/>
    <w:rPr>
      <w:vertAlign w:val="superscript"/>
    </w:rPr>
  </w:style>
  <w:style w:type="character" w:customStyle="1" w:styleId="WW-EndnoteReference19">
    <w:name w:val="WW-Endnote Reference19"/>
    <w:rsid w:val="002B59C4"/>
    <w:rPr>
      <w:vertAlign w:val="superscript"/>
    </w:rPr>
  </w:style>
  <w:style w:type="character" w:customStyle="1" w:styleId="WW-FootnoteReference20">
    <w:name w:val="WW-Footnote Reference20"/>
    <w:rsid w:val="002B59C4"/>
    <w:rPr>
      <w:vertAlign w:val="superscript"/>
    </w:rPr>
  </w:style>
  <w:style w:type="character" w:customStyle="1" w:styleId="WW-EndnoteReference20">
    <w:name w:val="WW-Endnote Reference20"/>
    <w:rsid w:val="002B59C4"/>
    <w:rPr>
      <w:vertAlign w:val="superscript"/>
    </w:rPr>
  </w:style>
  <w:style w:type="character" w:customStyle="1" w:styleId="af">
    <w:name w:val="Σύνδεση ευρετηρίου"/>
    <w:rsid w:val="002B59C4"/>
  </w:style>
  <w:style w:type="paragraph" w:customStyle="1" w:styleId="af0">
    <w:name w:val="Επικεφαλίδα"/>
    <w:basedOn w:val="a"/>
    <w:next w:val="af1"/>
    <w:rsid w:val="002B59C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2B59C4"/>
    <w:pPr>
      <w:spacing w:after="240"/>
    </w:pPr>
  </w:style>
  <w:style w:type="paragraph" w:styleId="af2">
    <w:name w:val="List"/>
    <w:basedOn w:val="af1"/>
    <w:rsid w:val="002B59C4"/>
    <w:rPr>
      <w:rFonts w:cs="Mangal"/>
    </w:rPr>
  </w:style>
  <w:style w:type="paragraph" w:styleId="af3">
    <w:name w:val="caption"/>
    <w:basedOn w:val="a"/>
    <w:qFormat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2B59C4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2B59C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2B59C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2B59C4"/>
  </w:style>
  <w:style w:type="paragraph" w:customStyle="1" w:styleId="inserttext">
    <w:name w:val="insert text"/>
    <w:basedOn w:val="a"/>
    <w:rsid w:val="002B59C4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2B59C4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2B59C4"/>
    <w:rPr>
      <w:rFonts w:cs="Times New Roman"/>
    </w:rPr>
  </w:style>
  <w:style w:type="paragraph" w:styleId="af8">
    <w:name w:val="Balloon Text"/>
    <w:basedOn w:val="a"/>
    <w:rsid w:val="002B59C4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2B59C4"/>
    <w:rPr>
      <w:sz w:val="20"/>
      <w:szCs w:val="20"/>
    </w:rPr>
  </w:style>
  <w:style w:type="paragraph" w:styleId="afa">
    <w:name w:val="annotation subject"/>
    <w:basedOn w:val="af9"/>
    <w:next w:val="af9"/>
    <w:rsid w:val="002B59C4"/>
    <w:rPr>
      <w:b/>
      <w:bCs/>
    </w:rPr>
  </w:style>
  <w:style w:type="paragraph" w:styleId="afb">
    <w:name w:val="Revision"/>
    <w:rsid w:val="002B59C4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2B59C4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qFormat/>
    <w:rsid w:val="002B59C4"/>
    <w:pPr>
      <w:spacing w:after="200"/>
      <w:ind w:left="720"/>
      <w:contextualSpacing/>
    </w:pPr>
  </w:style>
  <w:style w:type="paragraph" w:styleId="afd">
    <w:name w:val="footnote text"/>
    <w:basedOn w:val="a"/>
    <w:rsid w:val="002B59C4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2B59C4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2B59C4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2B59C4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2B59C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2B59C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2B59C4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2B59C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2B59C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2B59C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2B59C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2B59C4"/>
    <w:rPr>
      <w:rFonts w:ascii="Calibri" w:hAnsi="Calibri" w:cs="Calibri"/>
      <w:lang w:val="el-GR"/>
    </w:rPr>
  </w:style>
  <w:style w:type="paragraph" w:styleId="afe">
    <w:name w:val="endnote text"/>
    <w:basedOn w:val="a"/>
    <w:rsid w:val="002B59C4"/>
    <w:rPr>
      <w:sz w:val="20"/>
      <w:szCs w:val="20"/>
    </w:rPr>
  </w:style>
  <w:style w:type="paragraph" w:customStyle="1" w:styleId="Default">
    <w:name w:val="Default"/>
    <w:rsid w:val="002B59C4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2B59C4"/>
  </w:style>
  <w:style w:type="paragraph" w:styleId="aff0">
    <w:name w:val="Body Text Indent"/>
    <w:basedOn w:val="a"/>
    <w:rsid w:val="002B59C4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2B59C4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2B59C4"/>
    <w:pPr>
      <w:ind w:left="426" w:hanging="426"/>
    </w:pPr>
    <w:rPr>
      <w:szCs w:val="18"/>
    </w:rPr>
  </w:style>
  <w:style w:type="paragraph" w:styleId="-HTML">
    <w:name w:val="HTML Preformatted"/>
    <w:basedOn w:val="a"/>
    <w:rsid w:val="002B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2B59C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2B59C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2B59C4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2B59C4"/>
    <w:pPr>
      <w:suppressLineNumbers/>
    </w:pPr>
  </w:style>
  <w:style w:type="paragraph" w:customStyle="1" w:styleId="aff3">
    <w:name w:val="Επικεφαλίδα πίνακα"/>
    <w:basedOn w:val="aff2"/>
    <w:rsid w:val="002B59C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2B59C4"/>
  </w:style>
  <w:style w:type="paragraph" w:customStyle="1" w:styleId="Standard">
    <w:name w:val="Standard"/>
    <w:rsid w:val="002B59C4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B59C4"/>
    <w:pPr>
      <w:spacing w:after="120"/>
    </w:pPr>
  </w:style>
  <w:style w:type="paragraph" w:customStyle="1" w:styleId="Footnote">
    <w:name w:val="Footnote"/>
    <w:basedOn w:val="Standard"/>
    <w:rsid w:val="002B59C4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2B59C4"/>
    <w:rPr>
      <w:sz w:val="16"/>
      <w:szCs w:val="16"/>
    </w:rPr>
  </w:style>
  <w:style w:type="paragraph" w:customStyle="1" w:styleId="fooot">
    <w:name w:val="fooot"/>
    <w:basedOn w:val="footers"/>
    <w:rsid w:val="002B59C4"/>
  </w:style>
  <w:style w:type="paragraph" w:customStyle="1" w:styleId="16">
    <w:name w:val="Κείμενο πλαισίου1"/>
    <w:basedOn w:val="a"/>
    <w:rsid w:val="002B59C4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2B59C4"/>
    <w:rPr>
      <w:sz w:val="20"/>
      <w:szCs w:val="20"/>
    </w:rPr>
  </w:style>
  <w:style w:type="paragraph" w:customStyle="1" w:styleId="18">
    <w:name w:val="Θέμα σχολίου1"/>
    <w:basedOn w:val="17"/>
    <w:next w:val="17"/>
    <w:rsid w:val="002B59C4"/>
    <w:rPr>
      <w:b/>
      <w:bCs/>
    </w:rPr>
  </w:style>
  <w:style w:type="paragraph" w:customStyle="1" w:styleId="-HTML1">
    <w:name w:val="Προ-διαμορφωμένο HTML1"/>
    <w:basedOn w:val="a"/>
    <w:rsid w:val="002B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2B59C4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2B59C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2B59C4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2B59C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CB81-0BC5-4505-A353-C4C98FD6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1031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ANDRONIKOS</cp:lastModifiedBy>
  <cp:revision>9</cp:revision>
  <cp:lastPrinted>2019-07-22T10:25:00Z</cp:lastPrinted>
  <dcterms:created xsi:type="dcterms:W3CDTF">2019-08-03T19:53:00Z</dcterms:created>
  <dcterms:modified xsi:type="dcterms:W3CDTF">2019-09-04T12:41:00Z</dcterms:modified>
</cp:coreProperties>
</file>