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74F867" w14:textId="77777777" w:rsidR="00464687" w:rsidRPr="000C4284" w:rsidRDefault="00464687" w:rsidP="00464687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1"/>
      <w:bookmarkStart w:id="1" w:name="_Toc33449118"/>
      <w:r>
        <w:rPr>
          <w:lang w:val="el-GR"/>
        </w:rPr>
        <w:t>ΠΑΡΑΡΤΗΜΑ V – Υπόδειγμα Οικονομικής Προσφοράς</w:t>
      </w:r>
      <w:bookmarkEnd w:id="0"/>
      <w:bookmarkEnd w:id="1"/>
      <w:r w:rsidR="004F5A2B">
        <w:rPr>
          <w:lang w:val="el-GR"/>
        </w:rPr>
        <w:t xml:space="preserve"> Β</w:t>
      </w:r>
    </w:p>
    <w:p w14:paraId="6F6A4754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464687" w:rsidRPr="005A722C" w14:paraId="417D521F" w14:textId="77777777" w:rsidTr="000F4954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5F6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8587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4BBB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2DE8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098E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428CCF70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385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5917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37CEE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8B6E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D40E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7D139C49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D7E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699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1B60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E5BB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F5B8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7A804FE3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93E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063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3FFB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250D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2549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464687" w:rsidRPr="005A722C" w14:paraId="398D84E2" w14:textId="77777777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A6A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6A2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1BF5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4BEA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158B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3E8D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497F26CC" w14:textId="77777777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ADE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AD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B41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049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850C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EAB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4E2D5B43" w14:textId="77777777" w:rsidTr="000F4954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372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5BC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25B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9DD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426E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636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57210BBB" w14:textId="77777777" w:rsidTr="000F4954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ED2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07B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5ABD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DB4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1F8C7C1B" w14:textId="77777777" w:rsidTr="000F4954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F61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1B6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4855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B48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6FF9F327" w14:textId="77777777" w:rsidTr="000F4954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E23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199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A0BB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1A2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16814A42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6B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BE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FB2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D1AD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BC0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76928582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7BE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048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336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716D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4F7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6E6B6CB5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8C10A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D5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45C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D4B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508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3D473D5D" w14:textId="77777777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641A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A51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719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785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69F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1A7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7109EA3B" w14:textId="49725A68" w:rsidR="00DD01C7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  <w:r w:rsidRPr="00DD01C7">
        <w:rPr>
          <w:rFonts w:ascii="Arial" w:hAnsi="Arial" w:cs="Arial"/>
          <w:b/>
          <w:bCs/>
          <w:szCs w:val="22"/>
          <w:lang w:val="el-GR" w:eastAsia="en-US"/>
        </w:rPr>
        <w:t>Πράξη: «</w:t>
      </w:r>
      <w:r w:rsidR="006252C2" w:rsidRPr="006252C2">
        <w:rPr>
          <w:rFonts w:ascii="Arial" w:hAnsi="Arial" w:cs="Arial"/>
          <w:b/>
          <w:bCs/>
          <w:szCs w:val="22"/>
          <w:lang w:val="el-GR" w:eastAsia="en-US"/>
        </w:rPr>
        <w:t>Εργασίες αποκαταστάσεως στο βόρειο τμήμα της δυτικής πτέρυγας της Ι. Μονής Ιβήρων</w:t>
      </w:r>
      <w:r w:rsidRPr="00DD01C7">
        <w:rPr>
          <w:rFonts w:ascii="Arial" w:hAnsi="Arial" w:cs="Arial"/>
          <w:b/>
          <w:bCs/>
          <w:szCs w:val="22"/>
          <w:lang w:val="el-GR" w:eastAsia="en-US"/>
        </w:rPr>
        <w:t>»</w:t>
      </w:r>
    </w:p>
    <w:p w14:paraId="246BC449" w14:textId="77777777" w:rsidR="00DD01C7" w:rsidRPr="00DD01C7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</w:p>
    <w:p w14:paraId="5555D8E5" w14:textId="36AE0732" w:rsidR="000F4954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  <w:bookmarkStart w:id="2" w:name="_GoBack"/>
      <w:bookmarkEnd w:id="2"/>
      <w:r w:rsidRPr="00DD01C7">
        <w:rPr>
          <w:rFonts w:ascii="Arial" w:hAnsi="Arial" w:cs="Arial"/>
          <w:b/>
          <w:bCs/>
          <w:szCs w:val="22"/>
          <w:lang w:val="en-US" w:eastAsia="en-US"/>
        </w:rPr>
        <w:t>«</w:t>
      </w:r>
      <w:proofErr w:type="spellStart"/>
      <w:r w:rsidRPr="00DD01C7">
        <w:rPr>
          <w:rFonts w:ascii="Arial" w:hAnsi="Arial" w:cs="Arial"/>
          <w:b/>
          <w:bCs/>
          <w:szCs w:val="22"/>
          <w:lang w:val="en-US" w:eastAsia="en-US"/>
        </w:rPr>
        <w:t>Προμήθει</w:t>
      </w:r>
      <w:proofErr w:type="spellEnd"/>
      <w:r w:rsidRPr="00DD01C7">
        <w:rPr>
          <w:rFonts w:ascii="Arial" w:hAnsi="Arial" w:cs="Arial"/>
          <w:b/>
          <w:bCs/>
          <w:szCs w:val="22"/>
          <w:lang w:val="en-US" w:eastAsia="en-US"/>
        </w:rPr>
        <w:t xml:space="preserve">α </w:t>
      </w:r>
      <w:r w:rsidR="006252C2">
        <w:rPr>
          <w:rFonts w:ascii="Arial" w:hAnsi="Arial" w:cs="Arial"/>
          <w:b/>
          <w:bCs/>
          <w:szCs w:val="22"/>
          <w:lang w:val="el-GR" w:eastAsia="en-US"/>
        </w:rPr>
        <w:t>Η</w:t>
      </w:r>
      <w:r w:rsidR="00223C4A">
        <w:rPr>
          <w:rFonts w:ascii="Arial" w:hAnsi="Arial" w:cs="Arial"/>
          <w:b/>
          <w:bCs/>
          <w:szCs w:val="22"/>
          <w:lang w:val="el-GR" w:eastAsia="en-US"/>
        </w:rPr>
        <w:t>λεκτρομηχανολογικών υλικών</w:t>
      </w:r>
      <w:r w:rsidRPr="00DD01C7">
        <w:rPr>
          <w:rFonts w:ascii="Arial" w:hAnsi="Arial" w:cs="Arial"/>
          <w:b/>
          <w:bCs/>
          <w:szCs w:val="22"/>
          <w:lang w:val="en-US" w:eastAsia="en-US"/>
        </w:rPr>
        <w:t>»</w:t>
      </w:r>
    </w:p>
    <w:p w14:paraId="596EA1C1" w14:textId="77777777" w:rsidR="00DD01C7" w:rsidRPr="00DD01C7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</w:p>
    <w:tbl>
      <w:tblPr>
        <w:tblW w:w="9783" w:type="dxa"/>
        <w:tblInd w:w="118" w:type="dxa"/>
        <w:tblLook w:val="04A0" w:firstRow="1" w:lastRow="0" w:firstColumn="1" w:lastColumn="0" w:noHBand="0" w:noVBand="1"/>
      </w:tblPr>
      <w:tblGrid>
        <w:gridCol w:w="561"/>
        <w:gridCol w:w="3682"/>
        <w:gridCol w:w="1120"/>
        <w:gridCol w:w="1260"/>
        <w:gridCol w:w="1400"/>
        <w:gridCol w:w="1760"/>
      </w:tblGrid>
      <w:tr w:rsidR="00DC7727" w:rsidRPr="00DC7727" w14:paraId="2448895F" w14:textId="77777777" w:rsidTr="00DC7727">
        <w:trPr>
          <w:trHeight w:val="79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4405DC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5A6E0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C3B575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Μέτρ</w:t>
            </w:r>
            <w:proofErr w:type="spellEnd"/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9152F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Ποσότητες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128520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Τιμή μονάδος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32DEB16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Δαπάνη</w:t>
            </w:r>
          </w:p>
        </w:tc>
      </w:tr>
      <w:tr w:rsidR="00DC7727" w:rsidRPr="00DC7727" w14:paraId="6D0119EF" w14:textId="77777777" w:rsidTr="00DC7727">
        <w:trPr>
          <w:trHeight w:val="402"/>
        </w:trPr>
        <w:tc>
          <w:tcPr>
            <w:tcW w:w="561" w:type="dxa"/>
            <w:noWrap/>
            <w:vAlign w:val="center"/>
            <w:hideMark/>
          </w:tcPr>
          <w:p w14:paraId="0DCAC9E5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14:paraId="37B01B8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7A1BD80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93AD51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10E944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275B19FF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14:paraId="47C994B0" w14:textId="7777777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E4CEA69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Β - ΙΣΧΥΡΑ ΡΕΥΜΑΤΑ</w:t>
            </w:r>
          </w:p>
        </w:tc>
      </w:tr>
      <w:tr w:rsidR="00DC7727" w:rsidRPr="00DC7727" w14:paraId="66AEB076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F5E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BA8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τύπου NYY ορατό ή εντοιχισμένο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- διατομής 3 x 1,5 mm2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4A9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C332" w14:textId="274F85FD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8E6E3F">
              <w:rPr>
                <w:rFonts w:ascii="Arial" w:hAnsi="Arial" w:cs="Arial"/>
                <w:sz w:val="20"/>
                <w:szCs w:val="20"/>
                <w:lang w:val="el-GR" w:eastAsia="el-GR"/>
              </w:rPr>
              <w:t>.</w:t>
            </w: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303,80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F396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5A9910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DD3E63F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7AC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05C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τύπου NYY ορατό ή εντοιχισμένο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- διατομής 3 x 2,5 mm2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88E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C4D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832,30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33BC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49F1F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061D1330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D91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8898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τύπου NYY ορατό ή εντοιχισμένο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- διατομής 3 x 4 mm2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1A5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584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0496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DC7FBB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107E82F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BB4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7E64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Καλώδιο τύπου NYY ορατό ή εντοιχισμένο Μονοπολικό - Διατομής 1 Χ 16 mm2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95E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7A2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2AD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87A669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45E78C6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04F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39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τύπου ΝΥΥ ορατό ή εντοιχισμένο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Πενταπολικό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- Διατομής 5 Χ 10 mm2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1AE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F01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DB81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4B1480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72D95B9C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0A9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0159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χαλύβδινος, γαλβανισμένος, με επένδυση PVC σπιράλ διαμέτρου Φ 18.6/14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79B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444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140,30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854F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F1A87C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0479A0D6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633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EC0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χαλύβδινος, γαλβανισμένος, με επένδυση PVC σπιράλ διαμέτρου Φ 20.4/15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9BF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4C7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9379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578AEE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6472535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D31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C65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χαλύβδινος, γαλβανισμένος, με επένδυση PVC σπιράλ διαμέτρου Φ 28.3/22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44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A49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8621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E90A91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06F98740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358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41C5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χαλύβδινος, γαλβανισμένος, με επένδυση PVC σπιράλ διαμέτρου Φ 47/39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D5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AD3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761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5E33E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A658CF8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86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0D9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Κυτίο διακλαδώσεως Πλαστικό - Διαμέτρου ή διαστάσεων Φ 70mm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11F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7F89" w14:textId="104DC78A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350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6AD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BB52D6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63A0F14E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ECE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EF1F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Κυτίο διακλαδώσεως Πλαστικό - Διαμέτρου ή διαστάσεων Φ 100 Χ 100mm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619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8659" w14:textId="474F08A8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35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2D4A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C50015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1B4D010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28B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8CC1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Ηλεκτρικός πίνακας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μεταλλοπλαστικός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Με πόρτα προστασίας Ρ30 εντοιχισμένος Διαστάσεων 367 x 352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, 1 σειράς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C29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2700" w14:textId="486F8E6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811A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6A07AA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00B4FC07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BE5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0936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Ηλεκτρικός πίνακας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μεταλλοπλαστικός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Με πόρτα προστασίας Ρ30 εντοιχισμένος Διαστάσεων 367 x 477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, 2 σειρών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554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632B" w14:textId="72A3F5BA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B708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A94B28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24893B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386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0F6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Ηλεκτρικός πίνακας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μεταλλοπλαστικός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Με πόρτα προστασίας Ρ30 εντοιχισμένος Διαστάσεων 367 x 727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, 4 σειρών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99E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6CA" w14:textId="0FD10531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6406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E0772C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23B0E5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F7A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742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πινάκων ενδεικτικού τύπου 5ΤΕ SIEMENS απλός μονοπολικός Εντάσεως 25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7FC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7758" w14:textId="759B9A26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24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5AB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CEE52E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654F932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30E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7C6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Διακόπτης πινάκων ενδεικτικού τύπου 5ΤΕ SIEMENS απλός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εντάσεως 40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A89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C09D" w14:textId="74ECD7DF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933C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336275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C35A9D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D31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69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Ασφαλειοθήκη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ράγας εντάσεως έως 32 Α με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τηκτό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φυσίγγιο 10.3x38mm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C0C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650C" w14:textId="0198D5A8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3386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77A65B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EF8C90F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044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3FA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Ενδεικτική λυχνία τάσεως μέχρι 500 V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πλήρηςμε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ασφάλειαπορσελάνης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25/2 Α πλήρους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B8A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7CBE" w14:textId="4F968876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4723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ADB4AA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8BB069E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133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61B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Αυτόματος ηλεκτρονικός διακόπτης διαρροής διπολικός 30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οιΑ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2 x 25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BF2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450A" w14:textId="0FCEC7F4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24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64C8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B1A95C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6BE0FAE1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9DD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DF2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Αυτόματος ηλεκτρονικός διακόπτης διαρροής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τετραπολικός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30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αιΑ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4 x 40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D4E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AE87" w14:textId="36EC903B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6555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75FFBF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6044104A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884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725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Αυτόματος ηλεκτρονικός διακόπτης διαρροής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τετραπολικός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300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σιΑ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4 x 40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8E6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BABD" w14:textId="61C9CFC6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3B18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6EBC8C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3B52AEF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C10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CA5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Απαγωγός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κρουστικών υπερτάσεων και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κεραυνικών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ρευμάτων, μονοπολικός, προστασίας Τ2, L-Ν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Imax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40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kA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In 20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kA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Up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&lt; 1,45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kV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1AB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C807" w14:textId="6F7DDC30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0723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4A47E6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CEFB7DA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C74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A7F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μονοπολικός εντάσεως 10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78E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55BD" w14:textId="5D537770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28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61E5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C77C13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08D55012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DC9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81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μονοπολικός Εντάσεως 16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92A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13DE" w14:textId="22921689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7078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77FA98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00205A2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748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CBB6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μονοπολικός Εντάσεως 20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E45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55D" w14:textId="550BCB95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56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9445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B08D10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70B3741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84F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397F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μονοπολικός Εντάσεως 25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AB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8006" w14:textId="07A6F4BA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357B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0828A0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DBEF55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63C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6E6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Εντάσεως 16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7C1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898A" w14:textId="59AA01E0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F6C8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42E7AF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7301569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29D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8354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γιά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ασφάλιση ηλεκτρικών συσκευών ενδεικτικού τύπου WG-SIEMENS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Εντάσεως 32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1B2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DDAB" w14:textId="22D020E6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C955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B997CD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2A26C2D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6EE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1BE4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Ρελέ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ισχύος τύπου κίνησης 1 ανοιχτής επαφής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D09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3E17" w14:textId="67EA2E5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8079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691DA0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209A65E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C74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9D5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χωνευτός με πλήκτρο εντάσεως 10 Α τάσεως 250 V απλός μονοπολικός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715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FDA9" w14:textId="12C34D36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35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C266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CAB189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AE156AA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369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516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χωνευτός με πλήκτρο εντάσεως 10 Α τάσεως 250 V Εντάσεως 10 Α απλός διπολικός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0E5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1577" w14:textId="137751C0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46BB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C5447E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6FFBD8E4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76C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5A8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Διακόπτης χωνευτός με πλήκτρο εντάσεως 10 Α τάσεως 250 V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κομιτατέρ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ή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αλλέ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ρετούρ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BE2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7300" w14:textId="67201B71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88D8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198B2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9D11678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839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F1F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στεγανός, ορατός, με πλήκτρο, εντάσεως 10 Α, τάσεως 250 V απλός μονοπολικός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9BF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7FA2" w14:textId="709114E4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593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90A9DB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51BB68C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C04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3C1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Διακόπτης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στεγανός,ορατός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, με πλήκτρα, εντάσεως 10 Α, τάσεως 250 V Εντάσεως 10 Α απλός διπολικός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E0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E0DC" w14:textId="28A2771C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236D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1F4EB7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04DFB93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DA3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98F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Ρευματοδότης χωνευτός SCHUKO - Εντάσεως 16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02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5ECA" w14:textId="12B290F1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130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5E2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80A24F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3C567447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716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6DA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Ρευματοδότης στεγανός χωνευτός πλήρης SCHUKO - Εντάσεως 16 Α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C26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AEA7" w14:textId="25B61BEB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7103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35D5C3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083D83CF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AAD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259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Ρευματοδότης στεγανός χωνευτός πλήρης Τριφασικός με ουδέτερο και επαφής γειώσεως 380/220 V Εντάσεως 16 Α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EF9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7CB3" w14:textId="71B0A3F0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EEC5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4DB59F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6D72CF38" w14:textId="77777777" w:rsidTr="00DC7727">
        <w:trPr>
          <w:trHeight w:val="10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570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24D9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Φωτιστικό σώμα φθορισμού, οροφής ή </w:t>
            </w:r>
            <w:proofErr w:type="spellStart"/>
            <w:r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>ανηρτημένο</w:t>
            </w:r>
            <w:proofErr w:type="spellEnd"/>
            <w:r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στεγανό προστασίας ΙΡ65, με πλαστικό πρισματικό κάλυμμα, με 2 λυχνίες 2x28 W, </w:t>
            </w:r>
            <w:proofErr w:type="spellStart"/>
            <w:r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>ισοδ</w:t>
            </w:r>
            <w:proofErr w:type="spellEnd"/>
            <w:r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. τύπου </w:t>
            </w:r>
            <w:proofErr w:type="spellStart"/>
            <w:r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>Petridis</w:t>
            </w:r>
            <w:proofErr w:type="spellEnd"/>
            <w:r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3FLINDA 2/28-H T5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DF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A5D9" w14:textId="023181C8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18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C681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A26113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8C6515D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95D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8A8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Φωτιστικό σημείο κρεμαστό, απλό με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λυχνιολαβή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και έναν λαμπτήρα LED 7 W τύπου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625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5CAC" w14:textId="79139A79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A028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5F0EC5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374B4F34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46A9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8E1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Φωτιστικό σώμα απλίκα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επίτοιχη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, με ένα λαμπτήρα LED 5 W τύπου 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151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5832" w14:textId="056C18A5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25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E302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EA5F00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8B8D472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4D5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494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Φωτιστικό σώμα απλίκα τύπου Γ με ένα λαμπτήρα LED 3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FEE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7E39" w14:textId="65012955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FAD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1D00EA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35582A4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DF2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78F1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Φωτιστικό σώμα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επίτοιχο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Δ με ένα λαμπτήρα LED 3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AD3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CD9B" w14:textId="1EF6F0BC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576D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7C2305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3F63C09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0E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C4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Φωτιστικό σώμα χελώνα τύπου Ε με ένα λαμπτήρα LED 5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E33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811C" w14:textId="693ADCF8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4D7A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1107C5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A37DBEA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89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DBD4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Φωτιστικό σώμα γλόμπος με ένα λαμπτήρα LED 5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4A5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4B29" w14:textId="4028E4C9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4B2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FAAFD2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674C150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649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F03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Φωτοκύτταρο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F47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EAFF" w14:textId="7325AFE4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7FED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3885E0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248456F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D2D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0F9F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2E7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4DB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25D9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3C2446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79691C41" w14:textId="77777777" w:rsidTr="00DC7727">
        <w:trPr>
          <w:trHeight w:val="799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9C748B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ΥΛΙΚΩΝ ΙΣΧΥΡΩΝ ΡΕΥΜΑΤΩΝ: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2FE26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0E4B3D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14:paraId="2D0D7BC3" w14:textId="77777777" w:rsidTr="00DC7727">
        <w:trPr>
          <w:trHeight w:val="199"/>
        </w:trPr>
        <w:tc>
          <w:tcPr>
            <w:tcW w:w="561" w:type="dxa"/>
            <w:noWrap/>
            <w:vAlign w:val="center"/>
            <w:hideMark/>
          </w:tcPr>
          <w:p w14:paraId="506DEA2F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14:paraId="23BDFA19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4A304F9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A69809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7C77C213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195D5834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14:paraId="4FB9AACE" w14:textId="7777777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951BC81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Β - ΑΣΘΕΝΗ ΡΕΥΜΑΤΑ</w:t>
            </w:r>
          </w:p>
        </w:tc>
      </w:tr>
      <w:tr w:rsidR="00DC7727" w:rsidRPr="00DC7727" w14:paraId="0AB5832A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8A1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35E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Τηλεφωνικό καλώδιο τύπου ΡΕΤ - Α02Υ^)2Υ 10 ζευγών (10x2x0,6)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CD3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52D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E3ED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DCD3C8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354577D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E1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107B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Τηλεφωνικό καλώδιο UTP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Cat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. 5, 4 ζευγών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3D6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DEC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1E2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91F3DE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3C7391D2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7E6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DC3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πλαστικός θωρακισμένος από PVC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σπιραλ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13,5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A0B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22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6BDC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DC674B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86A7D11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FC8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CB31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πλαστικός θωρακισμένος από PVC σπιράλ Διαμέτρου 21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C09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082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A6DB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403CD6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464CC708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A5C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B0C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Πρίζα τηλεφωνικών συνδέσεων RJ45 ISDN 8 επαφών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C74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2571" w14:textId="394B8AB0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41A4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50A81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EE6E862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477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481F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Τηλεφωνικός κατανεμητής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μιάς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οριολωρίδας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των 10 σειρών με 2 ακροδέκτες σε κάθε σειρά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B291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55" w14:textId="17E32316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F3B8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0CBE22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D9C2098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BCC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516A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Κυτίο διακλαδώσεως Πλαστικό - Διαμέτρου ή διαστάσεων Φ 70mm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41E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E2AA" w14:textId="7D44242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13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844C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42BEBC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7B36149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291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D782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Κυτίο διακλαδώσεως Πλαστικό - Διαμέτρου ή διαστάσεων Φ 100 Χ 100mm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57A3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F803" w14:textId="64DFF189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43ED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3C91D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2A9CBC8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FD3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178D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68D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F52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C81BC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79E098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C360D97" w14:textId="77777777" w:rsidTr="00DC7727">
        <w:trPr>
          <w:trHeight w:val="799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FBAA12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ΥΛΙΚΩΝ ΑΣΘΕΝΩΝ ΡΕΥΜΑΤΩΝ: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B85C6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BD38BA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14:paraId="3B1F8EF1" w14:textId="77777777" w:rsidTr="00DC7727">
        <w:trPr>
          <w:trHeight w:val="199"/>
        </w:trPr>
        <w:tc>
          <w:tcPr>
            <w:tcW w:w="561" w:type="dxa"/>
            <w:vAlign w:val="center"/>
            <w:hideMark/>
          </w:tcPr>
          <w:p w14:paraId="30B4216A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vAlign w:val="center"/>
            <w:hideMark/>
          </w:tcPr>
          <w:p w14:paraId="0972A4E5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Align w:val="center"/>
            <w:hideMark/>
          </w:tcPr>
          <w:p w14:paraId="0E2CA05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  <w:hideMark/>
          </w:tcPr>
          <w:p w14:paraId="610EDC9A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1231DAF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1DAAC3A0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14:paraId="695470B2" w14:textId="7777777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4BB87C5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lastRenderedPageBreak/>
              <w:t>ΟΜΑΔΑ Β - ΜΙΚΡΟΥΛΙΚΑ</w:t>
            </w:r>
          </w:p>
        </w:tc>
      </w:tr>
      <w:tr w:rsidR="00DC7727" w:rsidRPr="00DC7727" w14:paraId="0990E2AA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5E9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9F58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Μονωτική ταινία 19mm διαφόρων χρωμάτων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0A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5B09B" w14:textId="4805DBB8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4CB6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5D04E1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3F058861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4CB5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710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Μονωτική ταινία 38mm διαφόρων χρωμάτων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F90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05E94" w14:textId="5B0312F3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25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9049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A30BB9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5C90B94F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D8B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B86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Κάψες καλωδίων διαφόρων διαμετρημάτων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0BA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100 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6D7E4" w14:textId="03D0FCC0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5432F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CF377E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1BDDEC98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F20D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BB35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Κλέμμες</w:t>
            </w:r>
            <w:proofErr w:type="spellEnd"/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βραδύκαυστες 30α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BBF8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D929" w14:textId="347C43D4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180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7B8FB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D07324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4C7DEAD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45C2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E258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Ρόκα καλωδίων διαφόρων τύπων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0CA7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100 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C55D6" w14:textId="4B1BF5B3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  <w:r w:rsidR="006252C2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AD3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01D7FE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6103063B" w14:textId="7777777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D8E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C7BC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4526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F921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E9DA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FF08D7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14:paraId="2C9CB3C9" w14:textId="77777777" w:rsidTr="00DC7727">
        <w:trPr>
          <w:trHeight w:val="799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12F560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ΜΙΚΡΟΥΛΙΚΩΝ ΟΜΑΔΑΣ Β: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5C4BF4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DA8E96" w14:textId="77777777"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14:paraId="420BE15C" w14:textId="77777777" w:rsidTr="00DC7727">
        <w:trPr>
          <w:trHeight w:val="199"/>
        </w:trPr>
        <w:tc>
          <w:tcPr>
            <w:tcW w:w="561" w:type="dxa"/>
            <w:vAlign w:val="center"/>
            <w:hideMark/>
          </w:tcPr>
          <w:p w14:paraId="12A9EEB4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vAlign w:val="center"/>
            <w:hideMark/>
          </w:tcPr>
          <w:p w14:paraId="1C372A36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Align w:val="center"/>
            <w:hideMark/>
          </w:tcPr>
          <w:p w14:paraId="0B5B23A6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  <w:hideMark/>
          </w:tcPr>
          <w:p w14:paraId="42735C77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5EAF0DCE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14:paraId="7CB18A19" w14:textId="77777777"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14:paraId="06E0FA3C" w14:textId="77777777" w:rsidTr="00DC7727">
        <w:trPr>
          <w:trHeight w:val="799"/>
        </w:trPr>
        <w:tc>
          <w:tcPr>
            <w:tcW w:w="6623" w:type="dxa"/>
            <w:gridSpan w:val="4"/>
            <w:vAlign w:val="center"/>
            <w:hideMark/>
          </w:tcPr>
          <w:p w14:paraId="5CD15F10" w14:textId="77777777"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ΣΥΝΟΛΟ ΠΡΟΫΠΟΛΟΓΙΣΜΟΥ ΟΜΑΔΑΣ Β</w:t>
            </w:r>
          </w:p>
        </w:tc>
        <w:tc>
          <w:tcPr>
            <w:tcW w:w="3160" w:type="dxa"/>
            <w:gridSpan w:val="2"/>
            <w:vAlign w:val="center"/>
            <w:hideMark/>
          </w:tcPr>
          <w:p w14:paraId="6738BE14" w14:textId="77777777"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</w:p>
        </w:tc>
      </w:tr>
    </w:tbl>
    <w:p w14:paraId="7FEC71A9" w14:textId="77777777"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14:paraId="2CD1647F" w14:textId="77777777"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14:paraId="7809189A" w14:textId="77777777"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14:paraId="1001BC31" w14:textId="77777777" w:rsidR="00464687" w:rsidRDefault="00464687" w:rsidP="00464687">
      <w:pPr>
        <w:spacing w:before="57" w:after="57"/>
        <w:rPr>
          <w:lang w:val="el-GR"/>
        </w:rPr>
      </w:pPr>
    </w:p>
    <w:sectPr w:rsidR="00464687" w:rsidSect="00061454">
      <w:headerReference w:type="default" r:id="rId8"/>
      <w:footerReference w:type="default" r:id="rId9"/>
      <w:headerReference w:type="first" r:id="rId10"/>
      <w:pgSz w:w="11906" w:h="16838"/>
      <w:pgMar w:top="1134" w:right="1134" w:bottom="568" w:left="1134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DFDA" w14:textId="77777777" w:rsidR="00BC4100" w:rsidRDefault="00BC4100">
      <w:pPr>
        <w:spacing w:after="0"/>
      </w:pPr>
      <w:r>
        <w:separator/>
      </w:r>
    </w:p>
  </w:endnote>
  <w:endnote w:type="continuationSeparator" w:id="0">
    <w:p w14:paraId="63344636" w14:textId="77777777" w:rsidR="00BC4100" w:rsidRDefault="00BC4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9046" w14:textId="77777777" w:rsidR="008A446F" w:rsidRDefault="008A446F" w:rsidP="00061454">
    <w:pPr>
      <w:pStyle w:val="Footer"/>
      <w:pBdr>
        <w:top w:val="single" w:sz="4" w:space="1" w:color="auto"/>
      </w:pBdr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061454">
      <w:rPr>
        <w:rFonts w:eastAsia="Times New Roman"/>
        <w:noProof/>
        <w:kern w:val="1"/>
        <w:sz w:val="18"/>
        <w:szCs w:val="18"/>
        <w:lang w:eastAsia="en-US"/>
      </w:rPr>
      <w:drawing>
        <wp:inline distT="0" distB="0" distL="0" distR="0" wp14:anchorId="4ECC0361" wp14:editId="03AA75E3">
          <wp:extent cx="3903980" cy="944245"/>
          <wp:effectExtent l="0" t="0" r="0" b="0"/>
          <wp:docPr id="1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DCA1C" w14:textId="77777777" w:rsidR="008A446F" w:rsidRDefault="008A446F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F5A2B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5B2D" w14:textId="77777777" w:rsidR="00BC4100" w:rsidRDefault="00BC4100">
      <w:pPr>
        <w:spacing w:after="0"/>
      </w:pPr>
      <w:r>
        <w:separator/>
      </w:r>
    </w:p>
  </w:footnote>
  <w:footnote w:type="continuationSeparator" w:id="0">
    <w:p w14:paraId="371400EF" w14:textId="77777777" w:rsidR="00BC4100" w:rsidRDefault="00BC41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3D90" w14:textId="77777777" w:rsidR="008A446F" w:rsidRPr="00061454" w:rsidRDefault="008A446F" w:rsidP="00A40929">
    <w:pPr>
      <w:pStyle w:val="Header"/>
      <w:jc w:val="cent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2A35" w14:textId="77777777" w:rsidR="008A446F" w:rsidRPr="00D6172D" w:rsidRDefault="008A446F" w:rsidP="00D61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2E2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2D0B02"/>
    <w:multiLevelType w:val="hybridMultilevel"/>
    <w:tmpl w:val="18805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66291"/>
    <w:multiLevelType w:val="multilevel"/>
    <w:tmpl w:val="97BC940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3"/>
  </w:num>
  <w:num w:numId="12">
    <w:abstractNumId w:val="31"/>
  </w:num>
  <w:num w:numId="13">
    <w:abstractNumId w:val="33"/>
  </w:num>
  <w:num w:numId="14">
    <w:abstractNumId w:val="26"/>
  </w:num>
  <w:num w:numId="15">
    <w:abstractNumId w:val="39"/>
  </w:num>
  <w:num w:numId="16">
    <w:abstractNumId w:val="14"/>
  </w:num>
  <w:num w:numId="17">
    <w:abstractNumId w:val="16"/>
  </w:num>
  <w:num w:numId="18">
    <w:abstractNumId w:val="19"/>
  </w:num>
  <w:num w:numId="19">
    <w:abstractNumId w:val="35"/>
  </w:num>
  <w:num w:numId="20">
    <w:abstractNumId w:val="38"/>
  </w:num>
  <w:num w:numId="21">
    <w:abstractNumId w:val="18"/>
  </w:num>
  <w:num w:numId="22">
    <w:abstractNumId w:val="30"/>
  </w:num>
  <w:num w:numId="23">
    <w:abstractNumId w:val="34"/>
  </w:num>
  <w:num w:numId="24">
    <w:abstractNumId w:val="29"/>
  </w:num>
  <w:num w:numId="25">
    <w:abstractNumId w:val="11"/>
  </w:num>
  <w:num w:numId="26">
    <w:abstractNumId w:val="41"/>
  </w:num>
  <w:num w:numId="27">
    <w:abstractNumId w:val="12"/>
  </w:num>
  <w:num w:numId="28">
    <w:abstractNumId w:val="32"/>
  </w:num>
  <w:num w:numId="29">
    <w:abstractNumId w:val="13"/>
  </w:num>
  <w:num w:numId="30">
    <w:abstractNumId w:val="22"/>
  </w:num>
  <w:num w:numId="31">
    <w:abstractNumId w:val="37"/>
  </w:num>
  <w:num w:numId="32">
    <w:abstractNumId w:val="25"/>
  </w:num>
  <w:num w:numId="33">
    <w:abstractNumId w:val="17"/>
  </w:num>
  <w:num w:numId="34">
    <w:abstractNumId w:val="21"/>
  </w:num>
  <w:num w:numId="35">
    <w:abstractNumId w:val="27"/>
  </w:num>
  <w:num w:numId="36">
    <w:abstractNumId w:val="15"/>
  </w:num>
  <w:num w:numId="37">
    <w:abstractNumId w:val="40"/>
  </w:num>
  <w:num w:numId="38">
    <w:abstractNumId w:val="42"/>
  </w:num>
  <w:num w:numId="39">
    <w:abstractNumId w:val="28"/>
  </w:num>
  <w:num w:numId="40">
    <w:abstractNumId w:val="24"/>
  </w:num>
  <w:num w:numId="41">
    <w:abstractNumId w:val="20"/>
  </w:num>
  <w:num w:numId="42">
    <w:abstractNumId w:val="3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3347A"/>
    <w:rsid w:val="00055295"/>
    <w:rsid w:val="00055711"/>
    <w:rsid w:val="00061454"/>
    <w:rsid w:val="000731C9"/>
    <w:rsid w:val="0007775C"/>
    <w:rsid w:val="00092535"/>
    <w:rsid w:val="0009265D"/>
    <w:rsid w:val="00092B4E"/>
    <w:rsid w:val="00094BDE"/>
    <w:rsid w:val="000965C4"/>
    <w:rsid w:val="0009744A"/>
    <w:rsid w:val="00097976"/>
    <w:rsid w:val="000A33B8"/>
    <w:rsid w:val="000B5F40"/>
    <w:rsid w:val="000C4284"/>
    <w:rsid w:val="000C7FD8"/>
    <w:rsid w:val="000D04F1"/>
    <w:rsid w:val="000D0550"/>
    <w:rsid w:val="000D0ED2"/>
    <w:rsid w:val="000E0C48"/>
    <w:rsid w:val="000E62E8"/>
    <w:rsid w:val="000F4954"/>
    <w:rsid w:val="000F58D1"/>
    <w:rsid w:val="00105314"/>
    <w:rsid w:val="00111140"/>
    <w:rsid w:val="001111B7"/>
    <w:rsid w:val="00121DE3"/>
    <w:rsid w:val="001241B3"/>
    <w:rsid w:val="001303B3"/>
    <w:rsid w:val="00145180"/>
    <w:rsid w:val="0015165E"/>
    <w:rsid w:val="001546E5"/>
    <w:rsid w:val="0016730E"/>
    <w:rsid w:val="00172DD9"/>
    <w:rsid w:val="00176BB4"/>
    <w:rsid w:val="001824A1"/>
    <w:rsid w:val="00187E6C"/>
    <w:rsid w:val="001944E4"/>
    <w:rsid w:val="00194A46"/>
    <w:rsid w:val="001A4367"/>
    <w:rsid w:val="001A5B20"/>
    <w:rsid w:val="001B4806"/>
    <w:rsid w:val="001C21BB"/>
    <w:rsid w:val="001C6457"/>
    <w:rsid w:val="001C7FAC"/>
    <w:rsid w:val="001D52E9"/>
    <w:rsid w:val="001E6082"/>
    <w:rsid w:val="001E7299"/>
    <w:rsid w:val="0020201C"/>
    <w:rsid w:val="00205100"/>
    <w:rsid w:val="00211E9E"/>
    <w:rsid w:val="00213F38"/>
    <w:rsid w:val="002143C7"/>
    <w:rsid w:val="00215A2C"/>
    <w:rsid w:val="002231EF"/>
    <w:rsid w:val="00223C4A"/>
    <w:rsid w:val="00225FD3"/>
    <w:rsid w:val="00242044"/>
    <w:rsid w:val="00246518"/>
    <w:rsid w:val="00256806"/>
    <w:rsid w:val="002624D0"/>
    <w:rsid w:val="002673C5"/>
    <w:rsid w:val="00267D77"/>
    <w:rsid w:val="00271015"/>
    <w:rsid w:val="002741ED"/>
    <w:rsid w:val="0028683C"/>
    <w:rsid w:val="00286A28"/>
    <w:rsid w:val="00296497"/>
    <w:rsid w:val="002A1C3E"/>
    <w:rsid w:val="002C2B65"/>
    <w:rsid w:val="002C63D9"/>
    <w:rsid w:val="002E6B3E"/>
    <w:rsid w:val="002F1E68"/>
    <w:rsid w:val="002F39C5"/>
    <w:rsid w:val="002F6428"/>
    <w:rsid w:val="002F75E0"/>
    <w:rsid w:val="00301BA8"/>
    <w:rsid w:val="00302BC5"/>
    <w:rsid w:val="00312AEC"/>
    <w:rsid w:val="0031414C"/>
    <w:rsid w:val="003229BC"/>
    <w:rsid w:val="00325BD3"/>
    <w:rsid w:val="00335D83"/>
    <w:rsid w:val="00336496"/>
    <w:rsid w:val="0034190B"/>
    <w:rsid w:val="00341FCE"/>
    <w:rsid w:val="0034247E"/>
    <w:rsid w:val="00347042"/>
    <w:rsid w:val="003508DB"/>
    <w:rsid w:val="003532B9"/>
    <w:rsid w:val="0036489A"/>
    <w:rsid w:val="00371845"/>
    <w:rsid w:val="003738C2"/>
    <w:rsid w:val="00380E8F"/>
    <w:rsid w:val="003813E6"/>
    <w:rsid w:val="00382EC3"/>
    <w:rsid w:val="00387E04"/>
    <w:rsid w:val="003A6631"/>
    <w:rsid w:val="003B0D24"/>
    <w:rsid w:val="003B4A5B"/>
    <w:rsid w:val="003D4B3A"/>
    <w:rsid w:val="003D628E"/>
    <w:rsid w:val="003E3A0B"/>
    <w:rsid w:val="00402A24"/>
    <w:rsid w:val="004125B9"/>
    <w:rsid w:val="00413719"/>
    <w:rsid w:val="00416CD2"/>
    <w:rsid w:val="00417CCF"/>
    <w:rsid w:val="0042086B"/>
    <w:rsid w:val="00430185"/>
    <w:rsid w:val="0043513C"/>
    <w:rsid w:val="0043637E"/>
    <w:rsid w:val="00443AD0"/>
    <w:rsid w:val="00460077"/>
    <w:rsid w:val="00460A22"/>
    <w:rsid w:val="00464687"/>
    <w:rsid w:val="004666BA"/>
    <w:rsid w:val="00482AFC"/>
    <w:rsid w:val="004830CE"/>
    <w:rsid w:val="00484ADB"/>
    <w:rsid w:val="0049082B"/>
    <w:rsid w:val="00491492"/>
    <w:rsid w:val="004958A2"/>
    <w:rsid w:val="004A370D"/>
    <w:rsid w:val="004A4F5E"/>
    <w:rsid w:val="004C6D7E"/>
    <w:rsid w:val="004D4A39"/>
    <w:rsid w:val="004D5204"/>
    <w:rsid w:val="004D63D0"/>
    <w:rsid w:val="004D7BDF"/>
    <w:rsid w:val="004F5A2B"/>
    <w:rsid w:val="00505BA3"/>
    <w:rsid w:val="00507986"/>
    <w:rsid w:val="00516A71"/>
    <w:rsid w:val="005208F8"/>
    <w:rsid w:val="0052163D"/>
    <w:rsid w:val="00522223"/>
    <w:rsid w:val="0053002A"/>
    <w:rsid w:val="00536882"/>
    <w:rsid w:val="00553011"/>
    <w:rsid w:val="00554FF3"/>
    <w:rsid w:val="005645A9"/>
    <w:rsid w:val="00572EE8"/>
    <w:rsid w:val="00577393"/>
    <w:rsid w:val="00581381"/>
    <w:rsid w:val="00583EAB"/>
    <w:rsid w:val="005B31F4"/>
    <w:rsid w:val="005D58CB"/>
    <w:rsid w:val="005E6DE4"/>
    <w:rsid w:val="005F140F"/>
    <w:rsid w:val="005F2BC3"/>
    <w:rsid w:val="0061717D"/>
    <w:rsid w:val="00620678"/>
    <w:rsid w:val="006252C2"/>
    <w:rsid w:val="006263DD"/>
    <w:rsid w:val="00636E07"/>
    <w:rsid w:val="00636FEA"/>
    <w:rsid w:val="0064150C"/>
    <w:rsid w:val="00645B70"/>
    <w:rsid w:val="00654C96"/>
    <w:rsid w:val="00657D94"/>
    <w:rsid w:val="00667283"/>
    <w:rsid w:val="0066756A"/>
    <w:rsid w:val="00675EF6"/>
    <w:rsid w:val="006779EB"/>
    <w:rsid w:val="0068265A"/>
    <w:rsid w:val="00685C52"/>
    <w:rsid w:val="00694470"/>
    <w:rsid w:val="0069495D"/>
    <w:rsid w:val="006A2664"/>
    <w:rsid w:val="006C56E6"/>
    <w:rsid w:val="006C59DB"/>
    <w:rsid w:val="006D398C"/>
    <w:rsid w:val="006E5202"/>
    <w:rsid w:val="006F5F48"/>
    <w:rsid w:val="006F70B5"/>
    <w:rsid w:val="00701F7B"/>
    <w:rsid w:val="00703F0F"/>
    <w:rsid w:val="007261DE"/>
    <w:rsid w:val="00736234"/>
    <w:rsid w:val="00740829"/>
    <w:rsid w:val="00762F10"/>
    <w:rsid w:val="00762F20"/>
    <w:rsid w:val="0076519A"/>
    <w:rsid w:val="00766CE3"/>
    <w:rsid w:val="00771BFA"/>
    <w:rsid w:val="00774E76"/>
    <w:rsid w:val="00777BED"/>
    <w:rsid w:val="00780C5E"/>
    <w:rsid w:val="007837F5"/>
    <w:rsid w:val="00785F06"/>
    <w:rsid w:val="00790049"/>
    <w:rsid w:val="00791C3C"/>
    <w:rsid w:val="00792763"/>
    <w:rsid w:val="007A3900"/>
    <w:rsid w:val="007A51BD"/>
    <w:rsid w:val="007A6C4E"/>
    <w:rsid w:val="007B08A4"/>
    <w:rsid w:val="007B3C6F"/>
    <w:rsid w:val="007C0381"/>
    <w:rsid w:val="007C1427"/>
    <w:rsid w:val="007C4575"/>
    <w:rsid w:val="007D4533"/>
    <w:rsid w:val="007E1418"/>
    <w:rsid w:val="007E35E7"/>
    <w:rsid w:val="007F2162"/>
    <w:rsid w:val="007F519F"/>
    <w:rsid w:val="007F6E88"/>
    <w:rsid w:val="00800E5A"/>
    <w:rsid w:val="00806D0D"/>
    <w:rsid w:val="0081009B"/>
    <w:rsid w:val="00810CCB"/>
    <w:rsid w:val="008176DC"/>
    <w:rsid w:val="0082065B"/>
    <w:rsid w:val="008207B9"/>
    <w:rsid w:val="00827DB2"/>
    <w:rsid w:val="00831CBA"/>
    <w:rsid w:val="00836F46"/>
    <w:rsid w:val="008414B7"/>
    <w:rsid w:val="0084286A"/>
    <w:rsid w:val="00842A24"/>
    <w:rsid w:val="00853D73"/>
    <w:rsid w:val="00855C44"/>
    <w:rsid w:val="0085659E"/>
    <w:rsid w:val="008575A8"/>
    <w:rsid w:val="008721EA"/>
    <w:rsid w:val="00874DA9"/>
    <w:rsid w:val="008804D6"/>
    <w:rsid w:val="008807C3"/>
    <w:rsid w:val="00883892"/>
    <w:rsid w:val="00887DDB"/>
    <w:rsid w:val="00890969"/>
    <w:rsid w:val="00894622"/>
    <w:rsid w:val="00897E5F"/>
    <w:rsid w:val="008A046F"/>
    <w:rsid w:val="008A1FC0"/>
    <w:rsid w:val="008A2C84"/>
    <w:rsid w:val="008A446F"/>
    <w:rsid w:val="008B5BFE"/>
    <w:rsid w:val="008D3393"/>
    <w:rsid w:val="008D53AE"/>
    <w:rsid w:val="008D56A6"/>
    <w:rsid w:val="008D6254"/>
    <w:rsid w:val="008E0042"/>
    <w:rsid w:val="008E34E0"/>
    <w:rsid w:val="008E6E3F"/>
    <w:rsid w:val="008F2494"/>
    <w:rsid w:val="008F254C"/>
    <w:rsid w:val="008F4788"/>
    <w:rsid w:val="008F6663"/>
    <w:rsid w:val="00901044"/>
    <w:rsid w:val="0090192E"/>
    <w:rsid w:val="00906FAE"/>
    <w:rsid w:val="0092119D"/>
    <w:rsid w:val="00923476"/>
    <w:rsid w:val="009318BF"/>
    <w:rsid w:val="009327F4"/>
    <w:rsid w:val="0093322C"/>
    <w:rsid w:val="00935285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6FAC"/>
    <w:rsid w:val="00990461"/>
    <w:rsid w:val="0099236F"/>
    <w:rsid w:val="009A0476"/>
    <w:rsid w:val="009A1F89"/>
    <w:rsid w:val="009A534E"/>
    <w:rsid w:val="009A5FA2"/>
    <w:rsid w:val="009B5194"/>
    <w:rsid w:val="009B56E6"/>
    <w:rsid w:val="009C143A"/>
    <w:rsid w:val="009C567D"/>
    <w:rsid w:val="009C6829"/>
    <w:rsid w:val="009C7102"/>
    <w:rsid w:val="009D2D44"/>
    <w:rsid w:val="009D757E"/>
    <w:rsid w:val="009E1FF5"/>
    <w:rsid w:val="009E249B"/>
    <w:rsid w:val="00A004D4"/>
    <w:rsid w:val="00A022BA"/>
    <w:rsid w:val="00A065F5"/>
    <w:rsid w:val="00A106E4"/>
    <w:rsid w:val="00A11969"/>
    <w:rsid w:val="00A16F27"/>
    <w:rsid w:val="00A2248C"/>
    <w:rsid w:val="00A27F6D"/>
    <w:rsid w:val="00A35B66"/>
    <w:rsid w:val="00A40469"/>
    <w:rsid w:val="00A40929"/>
    <w:rsid w:val="00A40C05"/>
    <w:rsid w:val="00A42E82"/>
    <w:rsid w:val="00A45C99"/>
    <w:rsid w:val="00A67677"/>
    <w:rsid w:val="00A71843"/>
    <w:rsid w:val="00A7241C"/>
    <w:rsid w:val="00A740A3"/>
    <w:rsid w:val="00A75729"/>
    <w:rsid w:val="00A76225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14C3"/>
    <w:rsid w:val="00AB2B55"/>
    <w:rsid w:val="00AB7CE1"/>
    <w:rsid w:val="00AF6479"/>
    <w:rsid w:val="00B01362"/>
    <w:rsid w:val="00B07334"/>
    <w:rsid w:val="00B1598F"/>
    <w:rsid w:val="00B16947"/>
    <w:rsid w:val="00B17EA2"/>
    <w:rsid w:val="00B24DF8"/>
    <w:rsid w:val="00B271B4"/>
    <w:rsid w:val="00B31708"/>
    <w:rsid w:val="00B36234"/>
    <w:rsid w:val="00B36C83"/>
    <w:rsid w:val="00B45108"/>
    <w:rsid w:val="00B61D8B"/>
    <w:rsid w:val="00B63176"/>
    <w:rsid w:val="00B64591"/>
    <w:rsid w:val="00B70686"/>
    <w:rsid w:val="00B83559"/>
    <w:rsid w:val="00B85238"/>
    <w:rsid w:val="00B94186"/>
    <w:rsid w:val="00BA387B"/>
    <w:rsid w:val="00BA5E65"/>
    <w:rsid w:val="00BB3D7F"/>
    <w:rsid w:val="00BC2D89"/>
    <w:rsid w:val="00BC2F0D"/>
    <w:rsid w:val="00BC346C"/>
    <w:rsid w:val="00BC4100"/>
    <w:rsid w:val="00BD1012"/>
    <w:rsid w:val="00BD6087"/>
    <w:rsid w:val="00BD782D"/>
    <w:rsid w:val="00BE010D"/>
    <w:rsid w:val="00BE1839"/>
    <w:rsid w:val="00BE3536"/>
    <w:rsid w:val="00C055D3"/>
    <w:rsid w:val="00C24CF8"/>
    <w:rsid w:val="00C31266"/>
    <w:rsid w:val="00C35AF8"/>
    <w:rsid w:val="00C41983"/>
    <w:rsid w:val="00C503F9"/>
    <w:rsid w:val="00C50DA0"/>
    <w:rsid w:val="00C54294"/>
    <w:rsid w:val="00C56D6B"/>
    <w:rsid w:val="00C57B7A"/>
    <w:rsid w:val="00C6129A"/>
    <w:rsid w:val="00C67A92"/>
    <w:rsid w:val="00C67D99"/>
    <w:rsid w:val="00C7224A"/>
    <w:rsid w:val="00C8022B"/>
    <w:rsid w:val="00C9143E"/>
    <w:rsid w:val="00C9350C"/>
    <w:rsid w:val="00C94B66"/>
    <w:rsid w:val="00CA1C08"/>
    <w:rsid w:val="00CA219E"/>
    <w:rsid w:val="00CA3269"/>
    <w:rsid w:val="00CA390A"/>
    <w:rsid w:val="00CB2ACA"/>
    <w:rsid w:val="00CB38F0"/>
    <w:rsid w:val="00CB4515"/>
    <w:rsid w:val="00CB5AD8"/>
    <w:rsid w:val="00CC0D42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01F8"/>
    <w:rsid w:val="00D31DC9"/>
    <w:rsid w:val="00D374AE"/>
    <w:rsid w:val="00D406C8"/>
    <w:rsid w:val="00D429B1"/>
    <w:rsid w:val="00D461C4"/>
    <w:rsid w:val="00D516D7"/>
    <w:rsid w:val="00D562A4"/>
    <w:rsid w:val="00D60B17"/>
    <w:rsid w:val="00D6172D"/>
    <w:rsid w:val="00D8545C"/>
    <w:rsid w:val="00D87182"/>
    <w:rsid w:val="00D9212C"/>
    <w:rsid w:val="00D93E33"/>
    <w:rsid w:val="00D95DDA"/>
    <w:rsid w:val="00DA4F25"/>
    <w:rsid w:val="00DB21C6"/>
    <w:rsid w:val="00DB2BFA"/>
    <w:rsid w:val="00DB4727"/>
    <w:rsid w:val="00DC7727"/>
    <w:rsid w:val="00DD002B"/>
    <w:rsid w:val="00DD01C7"/>
    <w:rsid w:val="00DD3751"/>
    <w:rsid w:val="00DE2154"/>
    <w:rsid w:val="00DE7175"/>
    <w:rsid w:val="00DF1C0F"/>
    <w:rsid w:val="00DF3B72"/>
    <w:rsid w:val="00DF48A3"/>
    <w:rsid w:val="00E37D05"/>
    <w:rsid w:val="00E52FC5"/>
    <w:rsid w:val="00E53064"/>
    <w:rsid w:val="00E60B2E"/>
    <w:rsid w:val="00E73237"/>
    <w:rsid w:val="00E87F3E"/>
    <w:rsid w:val="00E96F84"/>
    <w:rsid w:val="00EA143B"/>
    <w:rsid w:val="00EA25EB"/>
    <w:rsid w:val="00EA4D4B"/>
    <w:rsid w:val="00EA5245"/>
    <w:rsid w:val="00EB3822"/>
    <w:rsid w:val="00EB5B31"/>
    <w:rsid w:val="00EC3786"/>
    <w:rsid w:val="00ED1038"/>
    <w:rsid w:val="00EE1475"/>
    <w:rsid w:val="00EE7416"/>
    <w:rsid w:val="00EF3159"/>
    <w:rsid w:val="00F03EA6"/>
    <w:rsid w:val="00F05357"/>
    <w:rsid w:val="00F07423"/>
    <w:rsid w:val="00F13F52"/>
    <w:rsid w:val="00F22891"/>
    <w:rsid w:val="00F244D2"/>
    <w:rsid w:val="00F248D9"/>
    <w:rsid w:val="00F27D9E"/>
    <w:rsid w:val="00F315B6"/>
    <w:rsid w:val="00F32D15"/>
    <w:rsid w:val="00F34363"/>
    <w:rsid w:val="00F41CE8"/>
    <w:rsid w:val="00F4562D"/>
    <w:rsid w:val="00F465D6"/>
    <w:rsid w:val="00F55347"/>
    <w:rsid w:val="00F647FF"/>
    <w:rsid w:val="00F76FED"/>
    <w:rsid w:val="00F772FC"/>
    <w:rsid w:val="00F84F3A"/>
    <w:rsid w:val="00F875A0"/>
    <w:rsid w:val="00F9035B"/>
    <w:rsid w:val="00F94680"/>
    <w:rsid w:val="00FA0428"/>
    <w:rsid w:val="00FA621F"/>
    <w:rsid w:val="00FC4990"/>
    <w:rsid w:val="00FC4BFA"/>
    <w:rsid w:val="00FD09B8"/>
    <w:rsid w:val="00FD0C14"/>
    <w:rsid w:val="00FD0D8F"/>
    <w:rsid w:val="00FD276D"/>
    <w:rsid w:val="00FD64CC"/>
    <w:rsid w:val="00FE45D7"/>
    <w:rsid w:val="00FE6846"/>
    <w:rsid w:val="00FF17B1"/>
    <w:rsid w:val="00FF2C72"/>
    <w:rsid w:val="00FF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C5400B3"/>
  <w15:docId w15:val="{6BEDA0AF-6672-4CC5-A9D6-EB8617A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8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B36C8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B36C8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B36C8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B36C8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B36C83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sid w:val="00FA621F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8Num1z0">
    <w:name w:val="WW8Num1z0"/>
    <w:rsid w:val="00B36C83"/>
  </w:style>
  <w:style w:type="character" w:customStyle="1" w:styleId="WW8Num1z1">
    <w:name w:val="WW8Num1z1"/>
    <w:rsid w:val="00B36C83"/>
  </w:style>
  <w:style w:type="character" w:customStyle="1" w:styleId="WW8Num1z2">
    <w:name w:val="WW8Num1z2"/>
    <w:rsid w:val="00B36C83"/>
  </w:style>
  <w:style w:type="character" w:customStyle="1" w:styleId="WW8Num1z3">
    <w:name w:val="WW8Num1z3"/>
    <w:rsid w:val="00B36C83"/>
  </w:style>
  <w:style w:type="character" w:customStyle="1" w:styleId="WW8Num1z4">
    <w:name w:val="WW8Num1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36C83"/>
  </w:style>
  <w:style w:type="character" w:customStyle="1" w:styleId="WW8Num1z6">
    <w:name w:val="WW8Num1z6"/>
    <w:rsid w:val="00B36C83"/>
  </w:style>
  <w:style w:type="character" w:customStyle="1" w:styleId="WW8Num1z7">
    <w:name w:val="WW8Num1z7"/>
    <w:rsid w:val="00B36C83"/>
  </w:style>
  <w:style w:type="character" w:customStyle="1" w:styleId="WW8Num1z8">
    <w:name w:val="WW8Num1z8"/>
    <w:rsid w:val="00B36C83"/>
  </w:style>
  <w:style w:type="character" w:customStyle="1" w:styleId="WW8Num2z0">
    <w:name w:val="WW8Num2z0"/>
    <w:rsid w:val="00B36C83"/>
    <w:rPr>
      <w:rFonts w:ascii="Symbol" w:hAnsi="Symbol" w:cs="Symbol"/>
      <w:lang w:val="el-GR"/>
    </w:rPr>
  </w:style>
  <w:style w:type="character" w:customStyle="1" w:styleId="WW8Num3z0">
    <w:name w:val="WW8Num3z0"/>
    <w:rsid w:val="00B36C83"/>
    <w:rPr>
      <w:lang w:val="el-GR"/>
    </w:rPr>
  </w:style>
  <w:style w:type="character" w:customStyle="1" w:styleId="WW8Num4z0">
    <w:name w:val="WW8Num4z0"/>
    <w:rsid w:val="00B36C8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36C83"/>
    <w:rPr>
      <w:highlight w:val="yellow"/>
      <w:lang w:val="el-GR"/>
    </w:rPr>
  </w:style>
  <w:style w:type="character" w:customStyle="1" w:styleId="WW8Num6z0">
    <w:name w:val="WW8Num6z0"/>
    <w:rsid w:val="00B36C83"/>
    <w:rPr>
      <w:b/>
      <w:bCs/>
      <w:szCs w:val="22"/>
      <w:lang w:val="el-GR"/>
    </w:rPr>
  </w:style>
  <w:style w:type="character" w:customStyle="1" w:styleId="WW8Num6z1">
    <w:name w:val="WW8Num6z1"/>
    <w:rsid w:val="00B36C83"/>
  </w:style>
  <w:style w:type="character" w:customStyle="1" w:styleId="WW8Num6z2">
    <w:name w:val="WW8Num6z2"/>
    <w:rsid w:val="00B36C83"/>
  </w:style>
  <w:style w:type="character" w:customStyle="1" w:styleId="WW8Num6z3">
    <w:name w:val="WW8Num6z3"/>
    <w:rsid w:val="00B36C83"/>
  </w:style>
  <w:style w:type="character" w:customStyle="1" w:styleId="WW8Num6z4">
    <w:name w:val="WW8Num6z4"/>
    <w:rsid w:val="00B36C83"/>
  </w:style>
  <w:style w:type="character" w:customStyle="1" w:styleId="WW8Num6z5">
    <w:name w:val="WW8Num6z5"/>
    <w:rsid w:val="00B36C83"/>
  </w:style>
  <w:style w:type="character" w:customStyle="1" w:styleId="WW8Num6z6">
    <w:name w:val="WW8Num6z6"/>
    <w:rsid w:val="00B36C83"/>
  </w:style>
  <w:style w:type="character" w:customStyle="1" w:styleId="WW8Num6z7">
    <w:name w:val="WW8Num6z7"/>
    <w:rsid w:val="00B36C83"/>
  </w:style>
  <w:style w:type="character" w:customStyle="1" w:styleId="WW8Num6z8">
    <w:name w:val="WW8Num6z8"/>
    <w:rsid w:val="00B36C83"/>
  </w:style>
  <w:style w:type="character" w:customStyle="1" w:styleId="WW8Num7z0">
    <w:name w:val="WW8Num7z0"/>
    <w:rsid w:val="00B36C83"/>
    <w:rPr>
      <w:b/>
      <w:bCs/>
      <w:szCs w:val="22"/>
      <w:lang w:val="el-GR"/>
    </w:rPr>
  </w:style>
  <w:style w:type="character" w:customStyle="1" w:styleId="WW8Num7z1">
    <w:name w:val="WW8Num7z1"/>
    <w:rsid w:val="00B36C83"/>
    <w:rPr>
      <w:rFonts w:eastAsia="Calibri"/>
      <w:lang w:val="el-GR"/>
    </w:rPr>
  </w:style>
  <w:style w:type="character" w:customStyle="1" w:styleId="WW8Num7z2">
    <w:name w:val="WW8Num7z2"/>
    <w:rsid w:val="00B36C83"/>
  </w:style>
  <w:style w:type="character" w:customStyle="1" w:styleId="WW8Num7z3">
    <w:name w:val="WW8Num7z3"/>
    <w:rsid w:val="00B36C83"/>
  </w:style>
  <w:style w:type="character" w:customStyle="1" w:styleId="WW8Num7z4">
    <w:name w:val="WW8Num7z4"/>
    <w:rsid w:val="00B36C83"/>
  </w:style>
  <w:style w:type="character" w:customStyle="1" w:styleId="WW8Num7z5">
    <w:name w:val="WW8Num7z5"/>
    <w:rsid w:val="00B36C83"/>
  </w:style>
  <w:style w:type="character" w:customStyle="1" w:styleId="WW8Num7z6">
    <w:name w:val="WW8Num7z6"/>
    <w:rsid w:val="00B36C83"/>
  </w:style>
  <w:style w:type="character" w:customStyle="1" w:styleId="WW8Num7z7">
    <w:name w:val="WW8Num7z7"/>
    <w:rsid w:val="00B36C83"/>
  </w:style>
  <w:style w:type="character" w:customStyle="1" w:styleId="WW8Num7z8">
    <w:name w:val="WW8Num7z8"/>
    <w:rsid w:val="00B36C83"/>
  </w:style>
  <w:style w:type="character" w:customStyle="1" w:styleId="WW8Num8z0">
    <w:name w:val="WW8Num8z0"/>
    <w:rsid w:val="00B36C83"/>
    <w:rPr>
      <w:rFonts w:ascii="Symbol" w:hAnsi="Symbol" w:cs="OpenSymbol"/>
      <w:color w:val="5B9BD5"/>
    </w:rPr>
  </w:style>
  <w:style w:type="character" w:customStyle="1" w:styleId="WW8Num9z0">
    <w:name w:val="WW8Num9z0"/>
    <w:rsid w:val="00B36C83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36C83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B36C83"/>
  </w:style>
  <w:style w:type="character" w:customStyle="1" w:styleId="WW8Num10z2">
    <w:name w:val="WW8Num10z2"/>
    <w:rsid w:val="00B36C83"/>
  </w:style>
  <w:style w:type="character" w:customStyle="1" w:styleId="WW8Num10z3">
    <w:name w:val="WW8Num10z3"/>
    <w:rsid w:val="00B36C83"/>
  </w:style>
  <w:style w:type="character" w:customStyle="1" w:styleId="WW8Num10z4">
    <w:name w:val="WW8Num10z4"/>
    <w:rsid w:val="00B36C83"/>
  </w:style>
  <w:style w:type="character" w:customStyle="1" w:styleId="WW8Num10z5">
    <w:name w:val="WW8Num10z5"/>
    <w:rsid w:val="00B36C83"/>
  </w:style>
  <w:style w:type="character" w:customStyle="1" w:styleId="WW8Num10z6">
    <w:name w:val="WW8Num10z6"/>
    <w:rsid w:val="00B36C83"/>
  </w:style>
  <w:style w:type="character" w:customStyle="1" w:styleId="WW8Num10z7">
    <w:name w:val="WW8Num10z7"/>
    <w:rsid w:val="00B36C83"/>
  </w:style>
  <w:style w:type="character" w:customStyle="1" w:styleId="WW8Num10z8">
    <w:name w:val="WW8Num10z8"/>
    <w:rsid w:val="00B36C83"/>
  </w:style>
  <w:style w:type="character" w:customStyle="1" w:styleId="WW8Num11z0">
    <w:name w:val="WW8Num11z0"/>
    <w:rsid w:val="00B36C83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36C83"/>
    <w:rPr>
      <w:rFonts w:ascii="Courier New" w:hAnsi="Courier New" w:cs="Courier New" w:hint="default"/>
    </w:rPr>
  </w:style>
  <w:style w:type="character" w:customStyle="1" w:styleId="WW8Num11z2">
    <w:name w:val="WW8Num11z2"/>
    <w:rsid w:val="00B36C83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B36C83"/>
  </w:style>
  <w:style w:type="character" w:customStyle="1" w:styleId="WW8Num8z1">
    <w:name w:val="WW8Num8z1"/>
    <w:rsid w:val="00B36C83"/>
    <w:rPr>
      <w:rFonts w:eastAsia="Calibri"/>
      <w:lang w:val="el-GR"/>
    </w:rPr>
  </w:style>
  <w:style w:type="character" w:customStyle="1" w:styleId="WW8Num8z2">
    <w:name w:val="WW8Num8z2"/>
    <w:rsid w:val="00B36C83"/>
  </w:style>
  <w:style w:type="character" w:customStyle="1" w:styleId="WW8Num8z3">
    <w:name w:val="WW8Num8z3"/>
    <w:rsid w:val="00B36C83"/>
  </w:style>
  <w:style w:type="character" w:customStyle="1" w:styleId="WW8Num8z4">
    <w:name w:val="WW8Num8z4"/>
    <w:rsid w:val="00B36C83"/>
  </w:style>
  <w:style w:type="character" w:customStyle="1" w:styleId="WW8Num8z5">
    <w:name w:val="WW8Num8z5"/>
    <w:rsid w:val="00B36C83"/>
  </w:style>
  <w:style w:type="character" w:customStyle="1" w:styleId="WW8Num8z6">
    <w:name w:val="WW8Num8z6"/>
    <w:rsid w:val="00B36C83"/>
  </w:style>
  <w:style w:type="character" w:customStyle="1" w:styleId="WW8Num8z7">
    <w:name w:val="WW8Num8z7"/>
    <w:rsid w:val="00B36C83"/>
  </w:style>
  <w:style w:type="character" w:customStyle="1" w:styleId="WW8Num8z8">
    <w:name w:val="WW8Num8z8"/>
    <w:rsid w:val="00B36C83"/>
  </w:style>
  <w:style w:type="character" w:customStyle="1" w:styleId="WW8Num11z3">
    <w:name w:val="WW8Num11z3"/>
    <w:rsid w:val="00B36C83"/>
  </w:style>
  <w:style w:type="character" w:customStyle="1" w:styleId="WW8Num11z4">
    <w:name w:val="WW8Num11z4"/>
    <w:rsid w:val="00B36C83"/>
  </w:style>
  <w:style w:type="character" w:customStyle="1" w:styleId="WW8Num11z5">
    <w:name w:val="WW8Num11z5"/>
    <w:rsid w:val="00B36C83"/>
  </w:style>
  <w:style w:type="character" w:customStyle="1" w:styleId="WW8Num11z6">
    <w:name w:val="WW8Num11z6"/>
    <w:rsid w:val="00B36C83"/>
  </w:style>
  <w:style w:type="character" w:customStyle="1" w:styleId="WW8Num11z7">
    <w:name w:val="WW8Num11z7"/>
    <w:rsid w:val="00B36C83"/>
  </w:style>
  <w:style w:type="character" w:customStyle="1" w:styleId="WW8Num11z8">
    <w:name w:val="WW8Num11z8"/>
    <w:rsid w:val="00B36C83"/>
  </w:style>
  <w:style w:type="character" w:customStyle="1" w:styleId="WW-DefaultParagraphFont1">
    <w:name w:val="WW-Default Paragraph Font1"/>
    <w:rsid w:val="00B36C83"/>
  </w:style>
  <w:style w:type="character" w:customStyle="1" w:styleId="4">
    <w:name w:val="Προεπιλεγμένη γραμματοσειρά4"/>
    <w:rsid w:val="00B36C83"/>
  </w:style>
  <w:style w:type="character" w:customStyle="1" w:styleId="WW8Num2z1">
    <w:name w:val="WW8Num2z1"/>
    <w:rsid w:val="00B36C83"/>
  </w:style>
  <w:style w:type="character" w:customStyle="1" w:styleId="WW8Num2z2">
    <w:name w:val="WW8Num2z2"/>
    <w:rsid w:val="00B36C83"/>
  </w:style>
  <w:style w:type="character" w:customStyle="1" w:styleId="WW8Num2z3">
    <w:name w:val="WW8Num2z3"/>
    <w:rsid w:val="00B36C83"/>
  </w:style>
  <w:style w:type="character" w:customStyle="1" w:styleId="WW8Num2z4">
    <w:name w:val="WW8Num2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36C83"/>
  </w:style>
  <w:style w:type="character" w:customStyle="1" w:styleId="WW8Num2z6">
    <w:name w:val="WW8Num2z6"/>
    <w:rsid w:val="00B36C83"/>
  </w:style>
  <w:style w:type="character" w:customStyle="1" w:styleId="WW8Num2z7">
    <w:name w:val="WW8Num2z7"/>
    <w:rsid w:val="00B36C83"/>
  </w:style>
  <w:style w:type="character" w:customStyle="1" w:styleId="WW8Num2z8">
    <w:name w:val="WW8Num2z8"/>
    <w:rsid w:val="00B36C83"/>
  </w:style>
  <w:style w:type="character" w:customStyle="1" w:styleId="WW8Num9z1">
    <w:name w:val="WW8Num9z1"/>
    <w:rsid w:val="00B36C83"/>
    <w:rPr>
      <w:rFonts w:eastAsia="Calibri"/>
      <w:lang w:val="el-GR"/>
    </w:rPr>
  </w:style>
  <w:style w:type="character" w:customStyle="1" w:styleId="WW8Num9z2">
    <w:name w:val="WW8Num9z2"/>
    <w:rsid w:val="00B36C83"/>
  </w:style>
  <w:style w:type="character" w:customStyle="1" w:styleId="WW8Num9z3">
    <w:name w:val="WW8Num9z3"/>
    <w:rsid w:val="00B36C83"/>
  </w:style>
  <w:style w:type="character" w:customStyle="1" w:styleId="WW8Num9z4">
    <w:name w:val="WW8Num9z4"/>
    <w:rsid w:val="00B36C83"/>
  </w:style>
  <w:style w:type="character" w:customStyle="1" w:styleId="WW8Num9z5">
    <w:name w:val="WW8Num9z5"/>
    <w:rsid w:val="00B36C83"/>
  </w:style>
  <w:style w:type="character" w:customStyle="1" w:styleId="WW8Num9z6">
    <w:name w:val="WW8Num9z6"/>
    <w:rsid w:val="00B36C83"/>
  </w:style>
  <w:style w:type="character" w:customStyle="1" w:styleId="WW8Num9z7">
    <w:name w:val="WW8Num9z7"/>
    <w:rsid w:val="00B36C83"/>
  </w:style>
  <w:style w:type="character" w:customStyle="1" w:styleId="WW8Num9z8">
    <w:name w:val="WW8Num9z8"/>
    <w:rsid w:val="00B36C83"/>
  </w:style>
  <w:style w:type="character" w:customStyle="1" w:styleId="WW-DefaultParagraphFont11">
    <w:name w:val="WW-Default Paragraph Font11"/>
    <w:rsid w:val="00B36C83"/>
  </w:style>
  <w:style w:type="character" w:customStyle="1" w:styleId="WW8Num12z0">
    <w:name w:val="WW8Num12z0"/>
    <w:rsid w:val="00B36C83"/>
    <w:rPr>
      <w:rFonts w:ascii="Symbol" w:hAnsi="Symbol" w:cs="Symbol"/>
    </w:rPr>
  </w:style>
  <w:style w:type="character" w:customStyle="1" w:styleId="WW8Num12z1">
    <w:name w:val="WW8Num12z1"/>
    <w:rsid w:val="00B36C83"/>
    <w:rPr>
      <w:rFonts w:ascii="Courier New" w:hAnsi="Courier New" w:cs="Courier New"/>
    </w:rPr>
  </w:style>
  <w:style w:type="character" w:customStyle="1" w:styleId="WW8Num12z2">
    <w:name w:val="WW8Num12z2"/>
    <w:rsid w:val="00B36C83"/>
    <w:rPr>
      <w:rFonts w:ascii="Wingdings" w:hAnsi="Wingdings" w:cs="Wingdings"/>
    </w:rPr>
  </w:style>
  <w:style w:type="character" w:customStyle="1" w:styleId="WW-DefaultParagraphFont111">
    <w:name w:val="WW-Default Paragraph Font111"/>
    <w:rsid w:val="00B36C83"/>
  </w:style>
  <w:style w:type="character" w:customStyle="1" w:styleId="WW-DefaultParagraphFont1111">
    <w:name w:val="WW-Default Paragraph Font1111"/>
    <w:rsid w:val="00B36C83"/>
  </w:style>
  <w:style w:type="character" w:customStyle="1" w:styleId="WW-DefaultParagraphFont11111">
    <w:name w:val="WW-Default Paragraph Font11111"/>
    <w:rsid w:val="00B36C83"/>
  </w:style>
  <w:style w:type="character" w:customStyle="1" w:styleId="3">
    <w:name w:val="Προεπιλεγμένη γραμματοσειρά3"/>
    <w:rsid w:val="00B36C83"/>
  </w:style>
  <w:style w:type="character" w:customStyle="1" w:styleId="WW-DefaultParagraphFont111111">
    <w:name w:val="WW-Default Paragraph Font111111"/>
    <w:rsid w:val="00B36C83"/>
  </w:style>
  <w:style w:type="character" w:customStyle="1" w:styleId="DefaultParagraphFont2">
    <w:name w:val="Default Paragraph Font2"/>
    <w:rsid w:val="00B36C83"/>
  </w:style>
  <w:style w:type="character" w:customStyle="1" w:styleId="WW8Num12z3">
    <w:name w:val="WW8Num12z3"/>
    <w:rsid w:val="00B36C83"/>
  </w:style>
  <w:style w:type="character" w:customStyle="1" w:styleId="WW8Num12z4">
    <w:name w:val="WW8Num12z4"/>
    <w:rsid w:val="00B36C83"/>
  </w:style>
  <w:style w:type="character" w:customStyle="1" w:styleId="WW8Num12z5">
    <w:name w:val="WW8Num12z5"/>
    <w:rsid w:val="00B36C83"/>
  </w:style>
  <w:style w:type="character" w:customStyle="1" w:styleId="WW8Num12z6">
    <w:name w:val="WW8Num12z6"/>
    <w:rsid w:val="00B36C83"/>
  </w:style>
  <w:style w:type="character" w:customStyle="1" w:styleId="WW8Num12z7">
    <w:name w:val="WW8Num12z7"/>
    <w:rsid w:val="00B36C83"/>
  </w:style>
  <w:style w:type="character" w:customStyle="1" w:styleId="WW8Num12z8">
    <w:name w:val="WW8Num12z8"/>
    <w:rsid w:val="00B36C83"/>
  </w:style>
  <w:style w:type="character" w:customStyle="1" w:styleId="WW8Num13z0">
    <w:name w:val="WW8Num13z0"/>
    <w:rsid w:val="00B36C83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36C83"/>
  </w:style>
  <w:style w:type="character" w:customStyle="1" w:styleId="WW8Num13z1">
    <w:name w:val="WW8Num13z1"/>
    <w:rsid w:val="00B36C83"/>
    <w:rPr>
      <w:rFonts w:eastAsia="Calibri"/>
      <w:lang w:val="el-GR"/>
    </w:rPr>
  </w:style>
  <w:style w:type="character" w:customStyle="1" w:styleId="WW8Num13z2">
    <w:name w:val="WW8Num13z2"/>
    <w:rsid w:val="00B36C83"/>
  </w:style>
  <w:style w:type="character" w:customStyle="1" w:styleId="WW8Num13z3">
    <w:name w:val="WW8Num13z3"/>
    <w:rsid w:val="00B36C83"/>
  </w:style>
  <w:style w:type="character" w:customStyle="1" w:styleId="WW8Num13z4">
    <w:name w:val="WW8Num13z4"/>
    <w:rsid w:val="00B36C83"/>
  </w:style>
  <w:style w:type="character" w:customStyle="1" w:styleId="WW8Num13z5">
    <w:name w:val="WW8Num13z5"/>
    <w:rsid w:val="00B36C83"/>
  </w:style>
  <w:style w:type="character" w:customStyle="1" w:styleId="WW8Num13z6">
    <w:name w:val="WW8Num13z6"/>
    <w:rsid w:val="00B36C83"/>
  </w:style>
  <w:style w:type="character" w:customStyle="1" w:styleId="WW8Num13z7">
    <w:name w:val="WW8Num13z7"/>
    <w:rsid w:val="00B36C83"/>
  </w:style>
  <w:style w:type="character" w:customStyle="1" w:styleId="WW8Num13z8">
    <w:name w:val="WW8Num13z8"/>
    <w:rsid w:val="00B36C83"/>
  </w:style>
  <w:style w:type="character" w:customStyle="1" w:styleId="WW8Num14z0">
    <w:name w:val="WW8Num14z0"/>
    <w:rsid w:val="00B36C83"/>
    <w:rPr>
      <w:rFonts w:ascii="Symbol" w:hAnsi="Symbol" w:cs="OpenSymbol"/>
    </w:rPr>
  </w:style>
  <w:style w:type="character" w:customStyle="1" w:styleId="WW8Num14z1">
    <w:name w:val="WW8Num14z1"/>
    <w:rsid w:val="00B36C83"/>
  </w:style>
  <w:style w:type="character" w:customStyle="1" w:styleId="WW8Num14z2">
    <w:name w:val="WW8Num14z2"/>
    <w:rsid w:val="00B36C83"/>
  </w:style>
  <w:style w:type="character" w:customStyle="1" w:styleId="WW8Num14z3">
    <w:name w:val="WW8Num14z3"/>
    <w:rsid w:val="00B36C83"/>
  </w:style>
  <w:style w:type="character" w:customStyle="1" w:styleId="WW8Num14z4">
    <w:name w:val="WW8Num14z4"/>
    <w:rsid w:val="00B36C83"/>
  </w:style>
  <w:style w:type="character" w:customStyle="1" w:styleId="WW8Num14z5">
    <w:name w:val="WW8Num14z5"/>
    <w:rsid w:val="00B36C83"/>
  </w:style>
  <w:style w:type="character" w:customStyle="1" w:styleId="WW8Num14z6">
    <w:name w:val="WW8Num14z6"/>
    <w:rsid w:val="00B36C83"/>
  </w:style>
  <w:style w:type="character" w:customStyle="1" w:styleId="WW8Num14z7">
    <w:name w:val="WW8Num14z7"/>
    <w:rsid w:val="00B36C83"/>
  </w:style>
  <w:style w:type="character" w:customStyle="1" w:styleId="WW8Num14z8">
    <w:name w:val="WW8Num14z8"/>
    <w:rsid w:val="00B36C83"/>
  </w:style>
  <w:style w:type="character" w:customStyle="1" w:styleId="WW8Num15z0">
    <w:name w:val="WW8Num15z0"/>
    <w:rsid w:val="00B36C83"/>
  </w:style>
  <w:style w:type="character" w:customStyle="1" w:styleId="WW8Num15z1">
    <w:name w:val="WW8Num15z1"/>
    <w:rsid w:val="00B36C83"/>
  </w:style>
  <w:style w:type="character" w:customStyle="1" w:styleId="WW8Num15z2">
    <w:name w:val="WW8Num15z2"/>
    <w:rsid w:val="00B36C83"/>
  </w:style>
  <w:style w:type="character" w:customStyle="1" w:styleId="WW8Num15z3">
    <w:name w:val="WW8Num15z3"/>
    <w:rsid w:val="00B36C83"/>
  </w:style>
  <w:style w:type="character" w:customStyle="1" w:styleId="WW8Num15z4">
    <w:name w:val="WW8Num15z4"/>
    <w:rsid w:val="00B36C83"/>
  </w:style>
  <w:style w:type="character" w:customStyle="1" w:styleId="WW8Num15z5">
    <w:name w:val="WW8Num15z5"/>
    <w:rsid w:val="00B36C83"/>
  </w:style>
  <w:style w:type="character" w:customStyle="1" w:styleId="WW8Num15z6">
    <w:name w:val="WW8Num15z6"/>
    <w:rsid w:val="00B36C83"/>
  </w:style>
  <w:style w:type="character" w:customStyle="1" w:styleId="WW8Num15z7">
    <w:name w:val="WW8Num15z7"/>
    <w:rsid w:val="00B36C83"/>
  </w:style>
  <w:style w:type="character" w:customStyle="1" w:styleId="WW8Num15z8">
    <w:name w:val="WW8Num15z8"/>
    <w:rsid w:val="00B36C83"/>
  </w:style>
  <w:style w:type="character" w:customStyle="1" w:styleId="WW8Num16z0">
    <w:name w:val="WW8Num16z0"/>
    <w:rsid w:val="00B36C83"/>
  </w:style>
  <w:style w:type="character" w:customStyle="1" w:styleId="WW8Num16z1">
    <w:name w:val="WW8Num16z1"/>
    <w:rsid w:val="00B36C83"/>
  </w:style>
  <w:style w:type="character" w:customStyle="1" w:styleId="WW8Num16z2">
    <w:name w:val="WW8Num16z2"/>
    <w:rsid w:val="00B36C83"/>
  </w:style>
  <w:style w:type="character" w:customStyle="1" w:styleId="WW8Num16z3">
    <w:name w:val="WW8Num16z3"/>
    <w:rsid w:val="00B36C83"/>
  </w:style>
  <w:style w:type="character" w:customStyle="1" w:styleId="WW8Num16z4">
    <w:name w:val="WW8Num16z4"/>
    <w:rsid w:val="00B36C83"/>
  </w:style>
  <w:style w:type="character" w:customStyle="1" w:styleId="WW8Num16z5">
    <w:name w:val="WW8Num16z5"/>
    <w:rsid w:val="00B36C83"/>
  </w:style>
  <w:style w:type="character" w:customStyle="1" w:styleId="WW8Num16z6">
    <w:name w:val="WW8Num16z6"/>
    <w:rsid w:val="00B36C83"/>
  </w:style>
  <w:style w:type="character" w:customStyle="1" w:styleId="WW8Num16z7">
    <w:name w:val="WW8Num16z7"/>
    <w:rsid w:val="00B36C83"/>
  </w:style>
  <w:style w:type="character" w:customStyle="1" w:styleId="WW8Num16z8">
    <w:name w:val="WW8Num16z8"/>
    <w:rsid w:val="00B36C83"/>
  </w:style>
  <w:style w:type="character" w:customStyle="1" w:styleId="WW-DefaultParagraphFont11111111">
    <w:name w:val="WW-Default Paragraph Font11111111"/>
    <w:rsid w:val="00B36C83"/>
  </w:style>
  <w:style w:type="character" w:customStyle="1" w:styleId="WW-DefaultParagraphFont111111111">
    <w:name w:val="WW-Default Paragraph Font111111111"/>
    <w:rsid w:val="00B36C83"/>
  </w:style>
  <w:style w:type="character" w:customStyle="1" w:styleId="WW-DefaultParagraphFont1111111111">
    <w:name w:val="WW-Default Paragraph Font1111111111"/>
    <w:rsid w:val="00B36C83"/>
  </w:style>
  <w:style w:type="character" w:customStyle="1" w:styleId="WW-DefaultParagraphFont11111111111">
    <w:name w:val="WW-Default Paragraph Font11111111111"/>
    <w:rsid w:val="00B36C83"/>
  </w:style>
  <w:style w:type="character" w:customStyle="1" w:styleId="WW-DefaultParagraphFont111111111111">
    <w:name w:val="WW-Default Paragraph Font111111111111"/>
    <w:rsid w:val="00B36C83"/>
  </w:style>
  <w:style w:type="character" w:customStyle="1" w:styleId="WW8Num17z0">
    <w:name w:val="WW8Num17z0"/>
    <w:rsid w:val="00B36C83"/>
  </w:style>
  <w:style w:type="character" w:customStyle="1" w:styleId="WW8Num17z1">
    <w:name w:val="WW8Num17z1"/>
    <w:rsid w:val="00B36C83"/>
  </w:style>
  <w:style w:type="character" w:customStyle="1" w:styleId="WW8Num17z2">
    <w:name w:val="WW8Num17z2"/>
    <w:rsid w:val="00B36C83"/>
  </w:style>
  <w:style w:type="character" w:customStyle="1" w:styleId="WW8Num17z3">
    <w:name w:val="WW8Num17z3"/>
    <w:rsid w:val="00B36C83"/>
  </w:style>
  <w:style w:type="character" w:customStyle="1" w:styleId="WW8Num17z4">
    <w:name w:val="WW8Num17z4"/>
    <w:rsid w:val="00B36C83"/>
  </w:style>
  <w:style w:type="character" w:customStyle="1" w:styleId="WW8Num17z5">
    <w:name w:val="WW8Num17z5"/>
    <w:rsid w:val="00B36C83"/>
  </w:style>
  <w:style w:type="character" w:customStyle="1" w:styleId="WW8Num17z6">
    <w:name w:val="WW8Num17z6"/>
    <w:rsid w:val="00B36C83"/>
  </w:style>
  <w:style w:type="character" w:customStyle="1" w:styleId="WW8Num17z7">
    <w:name w:val="WW8Num17z7"/>
    <w:rsid w:val="00B36C83"/>
  </w:style>
  <w:style w:type="character" w:customStyle="1" w:styleId="WW8Num17z8">
    <w:name w:val="WW8Num17z8"/>
    <w:rsid w:val="00B36C83"/>
  </w:style>
  <w:style w:type="character" w:customStyle="1" w:styleId="WW8Num18z0">
    <w:name w:val="WW8Num18z0"/>
    <w:rsid w:val="00B36C83"/>
  </w:style>
  <w:style w:type="character" w:customStyle="1" w:styleId="WW8Num18z1">
    <w:name w:val="WW8Num18z1"/>
    <w:rsid w:val="00B36C83"/>
  </w:style>
  <w:style w:type="character" w:customStyle="1" w:styleId="WW8Num18z2">
    <w:name w:val="WW8Num18z2"/>
    <w:rsid w:val="00B36C83"/>
  </w:style>
  <w:style w:type="character" w:customStyle="1" w:styleId="WW8Num18z3">
    <w:name w:val="WW8Num18z3"/>
    <w:rsid w:val="00B36C83"/>
  </w:style>
  <w:style w:type="character" w:customStyle="1" w:styleId="WW8Num18z4">
    <w:name w:val="WW8Num18z4"/>
    <w:rsid w:val="00B36C83"/>
  </w:style>
  <w:style w:type="character" w:customStyle="1" w:styleId="WW8Num18z5">
    <w:name w:val="WW8Num18z5"/>
    <w:rsid w:val="00B36C83"/>
  </w:style>
  <w:style w:type="character" w:customStyle="1" w:styleId="WW8Num18z6">
    <w:name w:val="WW8Num18z6"/>
    <w:rsid w:val="00B36C83"/>
  </w:style>
  <w:style w:type="character" w:customStyle="1" w:styleId="WW8Num18z7">
    <w:name w:val="WW8Num18z7"/>
    <w:rsid w:val="00B36C83"/>
  </w:style>
  <w:style w:type="character" w:customStyle="1" w:styleId="WW8Num18z8">
    <w:name w:val="WW8Num18z8"/>
    <w:rsid w:val="00B36C83"/>
  </w:style>
  <w:style w:type="character" w:customStyle="1" w:styleId="WW8Num3z1">
    <w:name w:val="WW8Num3z1"/>
    <w:rsid w:val="00B36C83"/>
  </w:style>
  <w:style w:type="character" w:customStyle="1" w:styleId="WW8Num3z2">
    <w:name w:val="WW8Num3z2"/>
    <w:rsid w:val="00B36C83"/>
  </w:style>
  <w:style w:type="character" w:customStyle="1" w:styleId="WW8Num3z3">
    <w:name w:val="WW8Num3z3"/>
    <w:rsid w:val="00B36C83"/>
  </w:style>
  <w:style w:type="character" w:customStyle="1" w:styleId="WW8Num3z4">
    <w:name w:val="WW8Num3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36C83"/>
  </w:style>
  <w:style w:type="character" w:customStyle="1" w:styleId="WW8Num3z6">
    <w:name w:val="WW8Num3z6"/>
    <w:rsid w:val="00B36C83"/>
  </w:style>
  <w:style w:type="character" w:customStyle="1" w:styleId="WW8Num3z7">
    <w:name w:val="WW8Num3z7"/>
    <w:rsid w:val="00B36C83"/>
  </w:style>
  <w:style w:type="character" w:customStyle="1" w:styleId="WW8Num3z8">
    <w:name w:val="WW8Num3z8"/>
    <w:rsid w:val="00B36C83"/>
  </w:style>
  <w:style w:type="character" w:customStyle="1" w:styleId="WW-DefaultParagraphFont1111111111111">
    <w:name w:val="WW-Default Paragraph Font1111111111111"/>
    <w:rsid w:val="00B36C83"/>
  </w:style>
  <w:style w:type="character" w:customStyle="1" w:styleId="WW-DefaultParagraphFont11111111111111">
    <w:name w:val="WW-Default Paragraph Font11111111111111"/>
    <w:rsid w:val="00B36C83"/>
  </w:style>
  <w:style w:type="character" w:customStyle="1" w:styleId="WW-DefaultParagraphFont111111111111111">
    <w:name w:val="WW-Default Paragraph Font111111111111111"/>
    <w:rsid w:val="00B36C83"/>
  </w:style>
  <w:style w:type="character" w:customStyle="1" w:styleId="WW-DefaultParagraphFont1111111111111111">
    <w:name w:val="WW-Default Paragraph Font1111111111111111"/>
    <w:rsid w:val="00B36C83"/>
  </w:style>
  <w:style w:type="character" w:customStyle="1" w:styleId="2">
    <w:name w:val="Προεπιλεγμένη γραμματοσειρά2"/>
    <w:rsid w:val="00B36C83"/>
  </w:style>
  <w:style w:type="character" w:customStyle="1" w:styleId="WW8Num19z0">
    <w:name w:val="WW8Num19z0"/>
    <w:rsid w:val="00B36C83"/>
    <w:rPr>
      <w:rFonts w:ascii="Calibri" w:hAnsi="Calibri" w:cs="Calibri"/>
    </w:rPr>
  </w:style>
  <w:style w:type="character" w:customStyle="1" w:styleId="WW8Num19z1">
    <w:name w:val="WW8Num19z1"/>
    <w:rsid w:val="00B36C83"/>
  </w:style>
  <w:style w:type="character" w:customStyle="1" w:styleId="WW8Num20z0">
    <w:name w:val="WW8Num20z0"/>
    <w:rsid w:val="00B36C83"/>
    <w:rPr>
      <w:rFonts w:ascii="Calibri" w:eastAsia="Calibri" w:hAnsi="Calibri" w:cs="Times New Roman"/>
    </w:rPr>
  </w:style>
  <w:style w:type="character" w:customStyle="1" w:styleId="WW8Num20z1">
    <w:name w:val="WW8Num20z1"/>
    <w:rsid w:val="00B36C83"/>
    <w:rPr>
      <w:rFonts w:ascii="Courier New" w:hAnsi="Courier New" w:cs="Courier New"/>
    </w:rPr>
  </w:style>
  <w:style w:type="character" w:customStyle="1" w:styleId="WW8Num20z2">
    <w:name w:val="WW8Num20z2"/>
    <w:rsid w:val="00B36C83"/>
    <w:rPr>
      <w:rFonts w:ascii="Wingdings" w:hAnsi="Wingdings" w:cs="Wingdings"/>
    </w:rPr>
  </w:style>
  <w:style w:type="character" w:customStyle="1" w:styleId="WW8Num20z3">
    <w:name w:val="WW8Num20z3"/>
    <w:rsid w:val="00B36C83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36C83"/>
  </w:style>
  <w:style w:type="character" w:customStyle="1" w:styleId="WW8Num19z2">
    <w:name w:val="WW8Num19z2"/>
    <w:rsid w:val="00B36C83"/>
  </w:style>
  <w:style w:type="character" w:customStyle="1" w:styleId="WW8Num19z3">
    <w:name w:val="WW8Num19z3"/>
    <w:rsid w:val="00B36C83"/>
  </w:style>
  <w:style w:type="character" w:customStyle="1" w:styleId="WW8Num19z4">
    <w:name w:val="WW8Num19z4"/>
    <w:rsid w:val="00B36C83"/>
  </w:style>
  <w:style w:type="character" w:customStyle="1" w:styleId="WW8Num19z5">
    <w:name w:val="WW8Num19z5"/>
    <w:rsid w:val="00B36C83"/>
  </w:style>
  <w:style w:type="character" w:customStyle="1" w:styleId="WW8Num19z6">
    <w:name w:val="WW8Num19z6"/>
    <w:rsid w:val="00B36C83"/>
  </w:style>
  <w:style w:type="character" w:customStyle="1" w:styleId="WW8Num19z7">
    <w:name w:val="WW8Num19z7"/>
    <w:rsid w:val="00B36C83"/>
  </w:style>
  <w:style w:type="character" w:customStyle="1" w:styleId="WW8Num19z8">
    <w:name w:val="WW8Num19z8"/>
    <w:rsid w:val="00B36C83"/>
  </w:style>
  <w:style w:type="character" w:customStyle="1" w:styleId="WW8Num20z4">
    <w:name w:val="WW8Num20z4"/>
    <w:rsid w:val="00B36C83"/>
  </w:style>
  <w:style w:type="character" w:customStyle="1" w:styleId="WW8Num20z5">
    <w:name w:val="WW8Num20z5"/>
    <w:rsid w:val="00B36C83"/>
  </w:style>
  <w:style w:type="character" w:customStyle="1" w:styleId="WW8Num20z6">
    <w:name w:val="WW8Num20z6"/>
    <w:rsid w:val="00B36C83"/>
  </w:style>
  <w:style w:type="character" w:customStyle="1" w:styleId="WW8Num20z7">
    <w:name w:val="WW8Num20z7"/>
    <w:rsid w:val="00B36C83"/>
  </w:style>
  <w:style w:type="character" w:customStyle="1" w:styleId="WW8Num20z8">
    <w:name w:val="WW8Num20z8"/>
    <w:rsid w:val="00B36C83"/>
  </w:style>
  <w:style w:type="character" w:customStyle="1" w:styleId="WW-DefaultParagraphFont111111111111111111">
    <w:name w:val="WW-Default Paragraph Font111111111111111111"/>
    <w:rsid w:val="00B36C83"/>
  </w:style>
  <w:style w:type="character" w:customStyle="1" w:styleId="WW-DefaultParagraphFont1111111111111111111">
    <w:name w:val="WW-Default Paragraph Font1111111111111111111"/>
    <w:rsid w:val="00B36C83"/>
  </w:style>
  <w:style w:type="character" w:customStyle="1" w:styleId="WW8Num21z0">
    <w:name w:val="WW8Num21z0"/>
    <w:rsid w:val="00B36C83"/>
    <w:rPr>
      <w:rFonts w:ascii="Calibri" w:eastAsia="Times New Roman" w:hAnsi="Calibri" w:cs="Calibri"/>
    </w:rPr>
  </w:style>
  <w:style w:type="character" w:customStyle="1" w:styleId="WW8Num21z1">
    <w:name w:val="WW8Num21z1"/>
    <w:rsid w:val="00B36C83"/>
    <w:rPr>
      <w:rFonts w:ascii="Courier New" w:hAnsi="Courier New" w:cs="Courier New"/>
    </w:rPr>
  </w:style>
  <w:style w:type="character" w:customStyle="1" w:styleId="WW8Num21z2">
    <w:name w:val="WW8Num21z2"/>
    <w:rsid w:val="00B36C83"/>
    <w:rPr>
      <w:rFonts w:ascii="Wingdings" w:hAnsi="Wingdings" w:cs="Wingdings"/>
    </w:rPr>
  </w:style>
  <w:style w:type="character" w:customStyle="1" w:styleId="WW8Num21z3">
    <w:name w:val="WW8Num21z3"/>
    <w:rsid w:val="00B36C83"/>
    <w:rPr>
      <w:rFonts w:ascii="Symbol" w:hAnsi="Symbol" w:cs="Symbol"/>
    </w:rPr>
  </w:style>
  <w:style w:type="character" w:customStyle="1" w:styleId="WW8Num22z0">
    <w:name w:val="WW8Num22z0"/>
    <w:rsid w:val="00B36C83"/>
    <w:rPr>
      <w:rFonts w:ascii="Symbol" w:hAnsi="Symbol" w:cs="Symbol"/>
    </w:rPr>
  </w:style>
  <w:style w:type="character" w:customStyle="1" w:styleId="WW8Num22z1">
    <w:name w:val="WW8Num22z1"/>
    <w:rsid w:val="00B36C83"/>
    <w:rPr>
      <w:rFonts w:ascii="Courier New" w:hAnsi="Courier New" w:cs="Courier New"/>
    </w:rPr>
  </w:style>
  <w:style w:type="character" w:customStyle="1" w:styleId="WW8Num22z2">
    <w:name w:val="WW8Num22z2"/>
    <w:rsid w:val="00B36C83"/>
    <w:rPr>
      <w:rFonts w:ascii="Wingdings" w:hAnsi="Wingdings" w:cs="Wingdings"/>
    </w:rPr>
  </w:style>
  <w:style w:type="character" w:customStyle="1" w:styleId="WW8Num23z0">
    <w:name w:val="WW8Num23z0"/>
    <w:rsid w:val="00B36C83"/>
    <w:rPr>
      <w:rFonts w:ascii="Calibri" w:eastAsia="Times New Roman" w:hAnsi="Calibri" w:cs="Calibri"/>
    </w:rPr>
  </w:style>
  <w:style w:type="character" w:customStyle="1" w:styleId="WW8Num23z1">
    <w:name w:val="WW8Num23z1"/>
    <w:rsid w:val="00B36C83"/>
    <w:rPr>
      <w:rFonts w:ascii="Courier New" w:hAnsi="Courier New" w:cs="Courier New"/>
    </w:rPr>
  </w:style>
  <w:style w:type="character" w:customStyle="1" w:styleId="WW8Num23z2">
    <w:name w:val="WW8Num23z2"/>
    <w:rsid w:val="00B36C83"/>
    <w:rPr>
      <w:rFonts w:ascii="Wingdings" w:hAnsi="Wingdings" w:cs="Wingdings"/>
    </w:rPr>
  </w:style>
  <w:style w:type="character" w:customStyle="1" w:styleId="WW8Num23z3">
    <w:name w:val="WW8Num23z3"/>
    <w:rsid w:val="00B36C83"/>
    <w:rPr>
      <w:rFonts w:ascii="Symbol" w:hAnsi="Symbol" w:cs="Symbol"/>
    </w:rPr>
  </w:style>
  <w:style w:type="character" w:customStyle="1" w:styleId="WW8Num24z0">
    <w:name w:val="WW8Num24z0"/>
    <w:rsid w:val="00B36C8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36C83"/>
    <w:rPr>
      <w:rFonts w:ascii="Courier New" w:hAnsi="Courier New" w:cs="Courier New"/>
    </w:rPr>
  </w:style>
  <w:style w:type="character" w:customStyle="1" w:styleId="WW8Num24z2">
    <w:name w:val="WW8Num24z2"/>
    <w:rsid w:val="00B36C83"/>
    <w:rPr>
      <w:rFonts w:ascii="Wingdings" w:hAnsi="Wingdings" w:cs="Wingdings"/>
    </w:rPr>
  </w:style>
  <w:style w:type="character" w:customStyle="1" w:styleId="WW8Num25z0">
    <w:name w:val="WW8Num25z0"/>
    <w:rsid w:val="00B36C83"/>
    <w:rPr>
      <w:rFonts w:ascii="Symbol" w:hAnsi="Symbol" w:cs="Symbol"/>
    </w:rPr>
  </w:style>
  <w:style w:type="character" w:customStyle="1" w:styleId="WW8Num25z1">
    <w:name w:val="WW8Num25z1"/>
    <w:rsid w:val="00B36C83"/>
    <w:rPr>
      <w:rFonts w:ascii="Courier New" w:hAnsi="Courier New" w:cs="Courier New"/>
    </w:rPr>
  </w:style>
  <w:style w:type="character" w:customStyle="1" w:styleId="WW8Num25z2">
    <w:name w:val="WW8Num25z2"/>
    <w:rsid w:val="00B36C83"/>
    <w:rPr>
      <w:rFonts w:ascii="Wingdings" w:hAnsi="Wingdings" w:cs="Wingdings"/>
    </w:rPr>
  </w:style>
  <w:style w:type="character" w:customStyle="1" w:styleId="WW8Num26z0">
    <w:name w:val="WW8Num26z0"/>
    <w:rsid w:val="00B36C83"/>
    <w:rPr>
      <w:rFonts w:ascii="Symbol" w:hAnsi="Symbol" w:cs="Symbol"/>
    </w:rPr>
  </w:style>
  <w:style w:type="character" w:customStyle="1" w:styleId="WW8Num26z1">
    <w:name w:val="WW8Num26z1"/>
    <w:rsid w:val="00B36C83"/>
    <w:rPr>
      <w:rFonts w:ascii="Courier New" w:hAnsi="Courier New" w:cs="Courier New"/>
    </w:rPr>
  </w:style>
  <w:style w:type="character" w:customStyle="1" w:styleId="WW8Num26z2">
    <w:name w:val="WW8Num26z2"/>
    <w:rsid w:val="00B36C83"/>
    <w:rPr>
      <w:rFonts w:ascii="Wingdings" w:hAnsi="Wingdings" w:cs="Wingdings"/>
    </w:rPr>
  </w:style>
  <w:style w:type="character" w:customStyle="1" w:styleId="WW8Num27z0">
    <w:name w:val="WW8Num27z0"/>
    <w:rsid w:val="00B36C83"/>
    <w:rPr>
      <w:rFonts w:ascii="Calibri" w:eastAsia="Times New Roman" w:hAnsi="Calibri" w:cs="Calibri"/>
    </w:rPr>
  </w:style>
  <w:style w:type="character" w:customStyle="1" w:styleId="WW8Num27z1">
    <w:name w:val="WW8Num27z1"/>
    <w:rsid w:val="00B36C83"/>
    <w:rPr>
      <w:rFonts w:ascii="Courier New" w:hAnsi="Courier New" w:cs="Courier New"/>
    </w:rPr>
  </w:style>
  <w:style w:type="character" w:customStyle="1" w:styleId="WW8Num27z2">
    <w:name w:val="WW8Num27z2"/>
    <w:rsid w:val="00B36C83"/>
    <w:rPr>
      <w:rFonts w:ascii="Wingdings" w:hAnsi="Wingdings" w:cs="Wingdings"/>
    </w:rPr>
  </w:style>
  <w:style w:type="character" w:customStyle="1" w:styleId="WW8Num27z3">
    <w:name w:val="WW8Num27z3"/>
    <w:rsid w:val="00B36C83"/>
    <w:rPr>
      <w:rFonts w:ascii="Symbol" w:hAnsi="Symbol" w:cs="Symbol"/>
    </w:rPr>
  </w:style>
  <w:style w:type="character" w:customStyle="1" w:styleId="WW8Num28z0">
    <w:name w:val="WW8Num28z0"/>
    <w:rsid w:val="00B36C83"/>
    <w:rPr>
      <w:rFonts w:ascii="Symbol" w:hAnsi="Symbol" w:cs="Symbol"/>
    </w:rPr>
  </w:style>
  <w:style w:type="character" w:customStyle="1" w:styleId="WW8Num28z1">
    <w:name w:val="WW8Num28z1"/>
    <w:rsid w:val="00B36C83"/>
    <w:rPr>
      <w:rFonts w:ascii="Courier New" w:hAnsi="Courier New" w:cs="Courier New"/>
    </w:rPr>
  </w:style>
  <w:style w:type="character" w:customStyle="1" w:styleId="WW8Num28z2">
    <w:name w:val="WW8Num28z2"/>
    <w:rsid w:val="00B36C83"/>
    <w:rPr>
      <w:rFonts w:ascii="Wingdings" w:hAnsi="Wingdings" w:cs="Wingdings"/>
    </w:rPr>
  </w:style>
  <w:style w:type="character" w:customStyle="1" w:styleId="WW8Num29z0">
    <w:name w:val="WW8Num29z0"/>
    <w:rsid w:val="00B36C83"/>
    <w:rPr>
      <w:rFonts w:ascii="Calibri" w:eastAsia="Times New Roman" w:hAnsi="Calibri" w:cs="Calibri"/>
    </w:rPr>
  </w:style>
  <w:style w:type="character" w:customStyle="1" w:styleId="WW8Num29z1">
    <w:name w:val="WW8Num29z1"/>
    <w:rsid w:val="00B36C83"/>
    <w:rPr>
      <w:rFonts w:ascii="Courier New" w:hAnsi="Courier New" w:cs="Courier New"/>
    </w:rPr>
  </w:style>
  <w:style w:type="character" w:customStyle="1" w:styleId="WW8Num29z2">
    <w:name w:val="WW8Num29z2"/>
    <w:rsid w:val="00B36C83"/>
    <w:rPr>
      <w:rFonts w:ascii="Wingdings" w:hAnsi="Wingdings" w:cs="Wingdings"/>
    </w:rPr>
  </w:style>
  <w:style w:type="character" w:customStyle="1" w:styleId="WW8Num29z3">
    <w:name w:val="WW8Num29z3"/>
    <w:rsid w:val="00B36C83"/>
    <w:rPr>
      <w:rFonts w:ascii="Symbol" w:hAnsi="Symbol" w:cs="Symbol"/>
    </w:rPr>
  </w:style>
  <w:style w:type="character" w:customStyle="1" w:styleId="WW8Num30z0">
    <w:name w:val="WW8Num30z0"/>
    <w:rsid w:val="00B36C8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36C83"/>
    <w:rPr>
      <w:rFonts w:ascii="Courier New" w:hAnsi="Courier New" w:cs="Courier New"/>
    </w:rPr>
  </w:style>
  <w:style w:type="character" w:customStyle="1" w:styleId="WW8Num30z2">
    <w:name w:val="WW8Num30z2"/>
    <w:rsid w:val="00B36C83"/>
    <w:rPr>
      <w:rFonts w:ascii="Wingdings" w:hAnsi="Wingdings" w:cs="Wingdings"/>
    </w:rPr>
  </w:style>
  <w:style w:type="character" w:customStyle="1" w:styleId="WW8Num31z0">
    <w:name w:val="WW8Num31z0"/>
    <w:rsid w:val="00B36C83"/>
    <w:rPr>
      <w:rFonts w:cs="Times New Roman"/>
    </w:rPr>
  </w:style>
  <w:style w:type="character" w:customStyle="1" w:styleId="WW8Num32z0">
    <w:name w:val="WW8Num32z0"/>
    <w:rsid w:val="00B36C83"/>
  </w:style>
  <w:style w:type="character" w:customStyle="1" w:styleId="WW8Num32z1">
    <w:name w:val="WW8Num32z1"/>
    <w:rsid w:val="00B36C83"/>
  </w:style>
  <w:style w:type="character" w:customStyle="1" w:styleId="WW8Num32z2">
    <w:name w:val="WW8Num32z2"/>
    <w:rsid w:val="00B36C83"/>
  </w:style>
  <w:style w:type="character" w:customStyle="1" w:styleId="WW8Num32z3">
    <w:name w:val="WW8Num32z3"/>
    <w:rsid w:val="00B36C83"/>
  </w:style>
  <w:style w:type="character" w:customStyle="1" w:styleId="WW8Num32z4">
    <w:name w:val="WW8Num32z4"/>
    <w:rsid w:val="00B36C83"/>
  </w:style>
  <w:style w:type="character" w:customStyle="1" w:styleId="WW8Num32z5">
    <w:name w:val="WW8Num32z5"/>
    <w:rsid w:val="00B36C83"/>
  </w:style>
  <w:style w:type="character" w:customStyle="1" w:styleId="WW8Num32z6">
    <w:name w:val="WW8Num32z6"/>
    <w:rsid w:val="00B36C83"/>
  </w:style>
  <w:style w:type="character" w:customStyle="1" w:styleId="WW8Num32z7">
    <w:name w:val="WW8Num32z7"/>
    <w:rsid w:val="00B36C83"/>
  </w:style>
  <w:style w:type="character" w:customStyle="1" w:styleId="WW8Num32z8">
    <w:name w:val="WW8Num32z8"/>
    <w:rsid w:val="00B36C83"/>
  </w:style>
  <w:style w:type="character" w:customStyle="1" w:styleId="WW8Num33z0">
    <w:name w:val="WW8Num33z0"/>
    <w:rsid w:val="00B36C83"/>
    <w:rPr>
      <w:rFonts w:ascii="Symbol" w:eastAsia="Calibri" w:hAnsi="Symbol" w:cs="Symbol"/>
    </w:rPr>
  </w:style>
  <w:style w:type="character" w:customStyle="1" w:styleId="WW8Num33z1">
    <w:name w:val="WW8Num33z1"/>
    <w:rsid w:val="00B36C83"/>
    <w:rPr>
      <w:rFonts w:ascii="Courier New" w:hAnsi="Courier New" w:cs="Courier New"/>
    </w:rPr>
  </w:style>
  <w:style w:type="character" w:customStyle="1" w:styleId="WW8Num33z2">
    <w:name w:val="WW8Num33z2"/>
    <w:rsid w:val="00B36C83"/>
    <w:rPr>
      <w:rFonts w:ascii="Wingdings" w:hAnsi="Wingdings" w:cs="Wingdings"/>
    </w:rPr>
  </w:style>
  <w:style w:type="character" w:customStyle="1" w:styleId="WW8Num34z0">
    <w:name w:val="WW8Num34z0"/>
    <w:rsid w:val="00B36C83"/>
    <w:rPr>
      <w:rFonts w:ascii="Symbol" w:hAnsi="Symbol" w:cs="Symbol"/>
    </w:rPr>
  </w:style>
  <w:style w:type="character" w:customStyle="1" w:styleId="WW8Num34z1">
    <w:name w:val="WW8Num34z1"/>
    <w:rsid w:val="00B36C83"/>
    <w:rPr>
      <w:rFonts w:ascii="Courier New" w:hAnsi="Courier New" w:cs="Courier New"/>
    </w:rPr>
  </w:style>
  <w:style w:type="character" w:customStyle="1" w:styleId="WW8Num34z2">
    <w:name w:val="WW8Num34z2"/>
    <w:rsid w:val="00B36C83"/>
    <w:rPr>
      <w:rFonts w:ascii="Wingdings" w:hAnsi="Wingdings" w:cs="Wingdings"/>
    </w:rPr>
  </w:style>
  <w:style w:type="character" w:customStyle="1" w:styleId="WW8Num35z0">
    <w:name w:val="WW8Num35z0"/>
    <w:rsid w:val="00B36C83"/>
    <w:rPr>
      <w:rFonts w:ascii="Calibri" w:eastAsia="Times New Roman" w:hAnsi="Calibri" w:cs="Calibri"/>
    </w:rPr>
  </w:style>
  <w:style w:type="character" w:customStyle="1" w:styleId="WW8Num35z1">
    <w:name w:val="WW8Num35z1"/>
    <w:rsid w:val="00B36C83"/>
    <w:rPr>
      <w:rFonts w:ascii="Courier New" w:hAnsi="Courier New" w:cs="Courier New"/>
    </w:rPr>
  </w:style>
  <w:style w:type="character" w:customStyle="1" w:styleId="WW8Num35z2">
    <w:name w:val="WW8Num35z2"/>
    <w:rsid w:val="00B36C83"/>
    <w:rPr>
      <w:rFonts w:ascii="Wingdings" w:hAnsi="Wingdings" w:cs="Wingdings"/>
    </w:rPr>
  </w:style>
  <w:style w:type="character" w:customStyle="1" w:styleId="WW8Num35z3">
    <w:name w:val="WW8Num35z3"/>
    <w:rsid w:val="00B36C83"/>
    <w:rPr>
      <w:rFonts w:ascii="Symbol" w:hAnsi="Symbol" w:cs="Symbol"/>
    </w:rPr>
  </w:style>
  <w:style w:type="character" w:customStyle="1" w:styleId="WW8Num36z0">
    <w:name w:val="WW8Num36z0"/>
    <w:rsid w:val="00B36C83"/>
    <w:rPr>
      <w:lang w:val="el-GR"/>
    </w:rPr>
  </w:style>
  <w:style w:type="character" w:customStyle="1" w:styleId="WW8Num36z1">
    <w:name w:val="WW8Num36z1"/>
    <w:rsid w:val="00B36C83"/>
  </w:style>
  <w:style w:type="character" w:customStyle="1" w:styleId="WW8Num36z2">
    <w:name w:val="WW8Num36z2"/>
    <w:rsid w:val="00B36C83"/>
  </w:style>
  <w:style w:type="character" w:customStyle="1" w:styleId="WW8Num36z3">
    <w:name w:val="WW8Num36z3"/>
    <w:rsid w:val="00B36C83"/>
  </w:style>
  <w:style w:type="character" w:customStyle="1" w:styleId="WW8Num36z4">
    <w:name w:val="WW8Num36z4"/>
    <w:rsid w:val="00B36C83"/>
  </w:style>
  <w:style w:type="character" w:customStyle="1" w:styleId="WW8Num36z5">
    <w:name w:val="WW8Num36z5"/>
    <w:rsid w:val="00B36C83"/>
  </w:style>
  <w:style w:type="character" w:customStyle="1" w:styleId="WW8Num36z6">
    <w:name w:val="WW8Num36z6"/>
    <w:rsid w:val="00B36C83"/>
  </w:style>
  <w:style w:type="character" w:customStyle="1" w:styleId="WW8Num36z7">
    <w:name w:val="WW8Num36z7"/>
    <w:rsid w:val="00B36C83"/>
  </w:style>
  <w:style w:type="character" w:customStyle="1" w:styleId="WW8Num36z8">
    <w:name w:val="WW8Num36z8"/>
    <w:rsid w:val="00B36C83"/>
  </w:style>
  <w:style w:type="character" w:customStyle="1" w:styleId="WW8Num37z0">
    <w:name w:val="WW8Num37z0"/>
    <w:rsid w:val="00B36C83"/>
    <w:rPr>
      <w:rFonts w:ascii="Calibri" w:eastAsia="Times New Roman" w:hAnsi="Calibri" w:cs="Calibri"/>
    </w:rPr>
  </w:style>
  <w:style w:type="character" w:customStyle="1" w:styleId="WW8Num37z1">
    <w:name w:val="WW8Num37z1"/>
    <w:rsid w:val="00B36C83"/>
    <w:rPr>
      <w:rFonts w:ascii="Courier New" w:hAnsi="Courier New" w:cs="Courier New"/>
    </w:rPr>
  </w:style>
  <w:style w:type="character" w:customStyle="1" w:styleId="WW8Num37z2">
    <w:name w:val="WW8Num37z2"/>
    <w:rsid w:val="00B36C83"/>
    <w:rPr>
      <w:rFonts w:ascii="Wingdings" w:hAnsi="Wingdings" w:cs="Wingdings"/>
    </w:rPr>
  </w:style>
  <w:style w:type="character" w:customStyle="1" w:styleId="WW8Num37z3">
    <w:name w:val="WW8Num37z3"/>
    <w:rsid w:val="00B36C83"/>
    <w:rPr>
      <w:rFonts w:ascii="Symbol" w:hAnsi="Symbol" w:cs="Symbol"/>
    </w:rPr>
  </w:style>
  <w:style w:type="character" w:customStyle="1" w:styleId="WW8Num38z0">
    <w:name w:val="WW8Num38z0"/>
    <w:rsid w:val="00B36C83"/>
  </w:style>
  <w:style w:type="character" w:customStyle="1" w:styleId="WW8Num38z1">
    <w:name w:val="WW8Num38z1"/>
    <w:rsid w:val="00B36C83"/>
  </w:style>
  <w:style w:type="character" w:customStyle="1" w:styleId="WW8Num38z2">
    <w:name w:val="WW8Num38z2"/>
    <w:rsid w:val="00B36C83"/>
  </w:style>
  <w:style w:type="character" w:customStyle="1" w:styleId="WW8Num38z3">
    <w:name w:val="WW8Num38z3"/>
    <w:rsid w:val="00B36C83"/>
  </w:style>
  <w:style w:type="character" w:customStyle="1" w:styleId="WW8Num38z4">
    <w:name w:val="WW8Num38z4"/>
    <w:rsid w:val="00B36C83"/>
  </w:style>
  <w:style w:type="character" w:customStyle="1" w:styleId="WW8Num38z5">
    <w:name w:val="WW8Num38z5"/>
    <w:rsid w:val="00B36C83"/>
  </w:style>
  <w:style w:type="character" w:customStyle="1" w:styleId="WW8Num38z6">
    <w:name w:val="WW8Num38z6"/>
    <w:rsid w:val="00B36C83"/>
  </w:style>
  <w:style w:type="character" w:customStyle="1" w:styleId="WW8Num38z7">
    <w:name w:val="WW8Num38z7"/>
    <w:rsid w:val="00B36C83"/>
  </w:style>
  <w:style w:type="character" w:customStyle="1" w:styleId="WW8Num38z8">
    <w:name w:val="WW8Num38z8"/>
    <w:rsid w:val="00B36C83"/>
  </w:style>
  <w:style w:type="character" w:customStyle="1" w:styleId="WW-DefaultParagraphFont11111111111111111111">
    <w:name w:val="WW-Default Paragraph Font11111111111111111111"/>
    <w:rsid w:val="00B36C83"/>
  </w:style>
  <w:style w:type="character" w:customStyle="1" w:styleId="WW8Num4z1">
    <w:name w:val="WW8Num4z1"/>
    <w:rsid w:val="00B36C83"/>
    <w:rPr>
      <w:rFonts w:cs="Times New Roman"/>
    </w:rPr>
  </w:style>
  <w:style w:type="character" w:customStyle="1" w:styleId="WW8Num5z1">
    <w:name w:val="WW8Num5z1"/>
    <w:rsid w:val="00B36C83"/>
    <w:rPr>
      <w:rFonts w:cs="Times New Roman"/>
    </w:rPr>
  </w:style>
  <w:style w:type="character" w:customStyle="1" w:styleId="WW8Num29z4">
    <w:name w:val="WW8Num29z4"/>
    <w:rsid w:val="00B36C83"/>
  </w:style>
  <w:style w:type="character" w:customStyle="1" w:styleId="WW8Num29z5">
    <w:name w:val="WW8Num29z5"/>
    <w:rsid w:val="00B36C83"/>
  </w:style>
  <w:style w:type="character" w:customStyle="1" w:styleId="WW8Num29z6">
    <w:name w:val="WW8Num29z6"/>
    <w:rsid w:val="00B36C83"/>
  </w:style>
  <w:style w:type="character" w:customStyle="1" w:styleId="WW8Num29z7">
    <w:name w:val="WW8Num29z7"/>
    <w:rsid w:val="00B36C83"/>
  </w:style>
  <w:style w:type="character" w:customStyle="1" w:styleId="WW8Num29z8">
    <w:name w:val="WW8Num29z8"/>
    <w:rsid w:val="00B36C83"/>
  </w:style>
  <w:style w:type="character" w:customStyle="1" w:styleId="WW8Num30z3">
    <w:name w:val="WW8Num30z3"/>
    <w:rsid w:val="00B36C83"/>
    <w:rPr>
      <w:rFonts w:ascii="Symbol" w:hAnsi="Symbol" w:cs="Symbol"/>
    </w:rPr>
  </w:style>
  <w:style w:type="character" w:customStyle="1" w:styleId="WW8Num31z1">
    <w:name w:val="WW8Num31z1"/>
    <w:rsid w:val="00B36C83"/>
  </w:style>
  <w:style w:type="character" w:customStyle="1" w:styleId="WW8Num31z2">
    <w:name w:val="WW8Num31z2"/>
    <w:rsid w:val="00B36C83"/>
  </w:style>
  <w:style w:type="character" w:customStyle="1" w:styleId="WW8Num31z3">
    <w:name w:val="WW8Num31z3"/>
    <w:rsid w:val="00B36C83"/>
  </w:style>
  <w:style w:type="character" w:customStyle="1" w:styleId="WW8Num31z4">
    <w:name w:val="WW8Num31z4"/>
    <w:rsid w:val="00B36C83"/>
  </w:style>
  <w:style w:type="character" w:customStyle="1" w:styleId="WW8Num31z5">
    <w:name w:val="WW8Num31z5"/>
    <w:rsid w:val="00B36C83"/>
  </w:style>
  <w:style w:type="character" w:customStyle="1" w:styleId="WW8Num31z6">
    <w:name w:val="WW8Num31z6"/>
    <w:rsid w:val="00B36C83"/>
  </w:style>
  <w:style w:type="character" w:customStyle="1" w:styleId="WW8Num31z7">
    <w:name w:val="WW8Num31z7"/>
    <w:rsid w:val="00B36C83"/>
  </w:style>
  <w:style w:type="character" w:customStyle="1" w:styleId="WW8Num31z8">
    <w:name w:val="WW8Num31z8"/>
    <w:rsid w:val="00B36C83"/>
  </w:style>
  <w:style w:type="character" w:customStyle="1" w:styleId="WW8Num39z0">
    <w:name w:val="WW8Num39z0"/>
    <w:rsid w:val="00B36C83"/>
    <w:rPr>
      <w:rFonts w:ascii="Calibri" w:eastAsia="Times New Roman" w:hAnsi="Calibri" w:cs="Calibri"/>
    </w:rPr>
  </w:style>
  <w:style w:type="character" w:customStyle="1" w:styleId="WW8Num39z1">
    <w:name w:val="WW8Num39z1"/>
    <w:rsid w:val="00B36C83"/>
    <w:rPr>
      <w:rFonts w:ascii="Courier New" w:hAnsi="Courier New" w:cs="Courier New"/>
    </w:rPr>
  </w:style>
  <w:style w:type="character" w:customStyle="1" w:styleId="WW8Num39z2">
    <w:name w:val="WW8Num39z2"/>
    <w:rsid w:val="00B36C83"/>
    <w:rPr>
      <w:rFonts w:ascii="Wingdings" w:hAnsi="Wingdings" w:cs="Wingdings"/>
    </w:rPr>
  </w:style>
  <w:style w:type="character" w:customStyle="1" w:styleId="WW8Num39z3">
    <w:name w:val="WW8Num39z3"/>
    <w:rsid w:val="00B36C83"/>
    <w:rPr>
      <w:rFonts w:ascii="Symbol" w:hAnsi="Symbol" w:cs="Symbol"/>
    </w:rPr>
  </w:style>
  <w:style w:type="character" w:customStyle="1" w:styleId="WW8Num40z0">
    <w:name w:val="WW8Num40z0"/>
    <w:rsid w:val="00B36C83"/>
    <w:rPr>
      <w:rFonts w:ascii="Symbol" w:hAnsi="Symbol" w:cs="Symbol"/>
    </w:rPr>
  </w:style>
  <w:style w:type="character" w:customStyle="1" w:styleId="WW8Num40z1">
    <w:name w:val="WW8Num40z1"/>
    <w:rsid w:val="00B36C83"/>
    <w:rPr>
      <w:rFonts w:ascii="Courier New" w:hAnsi="Courier New" w:cs="Courier New"/>
    </w:rPr>
  </w:style>
  <w:style w:type="character" w:customStyle="1" w:styleId="WW8Num40z2">
    <w:name w:val="WW8Num40z2"/>
    <w:rsid w:val="00B36C83"/>
    <w:rPr>
      <w:rFonts w:ascii="Wingdings" w:hAnsi="Wingdings" w:cs="Wingdings"/>
    </w:rPr>
  </w:style>
  <w:style w:type="character" w:customStyle="1" w:styleId="WW8Num41z0">
    <w:name w:val="WW8Num41z0"/>
    <w:rsid w:val="00B36C8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36C83"/>
    <w:rPr>
      <w:rFonts w:cs="Times New Roman"/>
    </w:rPr>
  </w:style>
  <w:style w:type="character" w:customStyle="1" w:styleId="WW8Num41z2">
    <w:name w:val="WW8Num41z2"/>
    <w:rsid w:val="00B36C8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36C83"/>
  </w:style>
  <w:style w:type="character" w:customStyle="1" w:styleId="Heading1Char">
    <w:name w:val="Heading 1 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36C8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36C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36C83"/>
    <w:rPr>
      <w:sz w:val="24"/>
      <w:szCs w:val="24"/>
      <w:lang w:val="en-GB"/>
    </w:rPr>
  </w:style>
  <w:style w:type="character" w:customStyle="1" w:styleId="FooterChar">
    <w:name w:val="Footer Char"/>
    <w:rsid w:val="00B36C83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B36C83"/>
    <w:rPr>
      <w:sz w:val="16"/>
    </w:rPr>
  </w:style>
  <w:style w:type="character" w:styleId="Hyperlink">
    <w:name w:val="Hyperlink"/>
    <w:uiPriority w:val="99"/>
    <w:rsid w:val="00B36C83"/>
    <w:rPr>
      <w:color w:val="0000FF"/>
      <w:u w:val="single"/>
    </w:rPr>
  </w:style>
  <w:style w:type="character" w:customStyle="1" w:styleId="HeaderChar">
    <w:name w:val="Header Char"/>
    <w:rsid w:val="00B36C83"/>
    <w:rPr>
      <w:rFonts w:cs="Times New Roman"/>
      <w:sz w:val="24"/>
      <w:szCs w:val="24"/>
      <w:lang w:val="en-GB"/>
    </w:rPr>
  </w:style>
  <w:style w:type="character" w:styleId="PageNumber">
    <w:name w:val="page number"/>
    <w:rsid w:val="00B36C83"/>
    <w:rPr>
      <w:rFonts w:cs="Times New Roman"/>
    </w:rPr>
  </w:style>
  <w:style w:type="character" w:customStyle="1" w:styleId="BalloonTextChar">
    <w:name w:val="Balloon Text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36C83"/>
    <w:rPr>
      <w:rFonts w:cs="Times New Roman"/>
      <w:lang w:val="en-GB"/>
    </w:rPr>
  </w:style>
  <w:style w:type="character" w:customStyle="1" w:styleId="CommentSubjectChar">
    <w:name w:val="Comment Subject Char"/>
    <w:rsid w:val="00B36C83"/>
    <w:rPr>
      <w:rFonts w:cs="Times New Roman"/>
      <w:b/>
      <w:bCs/>
      <w:lang w:val="en-GB"/>
    </w:rPr>
  </w:style>
  <w:style w:type="character" w:customStyle="1" w:styleId="BodyTextChar">
    <w:name w:val="Body Text Char"/>
    <w:rsid w:val="00B36C83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B36C83"/>
    <w:rPr>
      <w:rFonts w:cs="Times New Roman"/>
      <w:color w:val="808080"/>
    </w:rPr>
  </w:style>
  <w:style w:type="character" w:customStyle="1" w:styleId="a">
    <w:name w:val="Χαρακτήρες υποσημείωσης"/>
    <w:rsid w:val="00B36C83"/>
    <w:rPr>
      <w:rFonts w:cs="Times New Roman"/>
      <w:vertAlign w:val="superscript"/>
    </w:rPr>
  </w:style>
  <w:style w:type="character" w:customStyle="1" w:styleId="FootnoteTextChar">
    <w:name w:val="Footnote Text Char"/>
    <w:rsid w:val="00B36C83"/>
    <w:rPr>
      <w:rFonts w:ascii="Calibri" w:hAnsi="Calibri" w:cs="Times New Roman"/>
    </w:rPr>
  </w:style>
  <w:style w:type="character" w:customStyle="1" w:styleId="Heading3Char">
    <w:name w:val="Heading 3 Char"/>
    <w:rsid w:val="00B36C8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36C8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36C8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36C8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36C83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B36C83"/>
    <w:rPr>
      <w:vertAlign w:val="superscript"/>
    </w:rPr>
  </w:style>
  <w:style w:type="character" w:customStyle="1" w:styleId="FootnoteReference2">
    <w:name w:val="Footnote Reference2"/>
    <w:rsid w:val="00B36C83"/>
    <w:rPr>
      <w:vertAlign w:val="superscript"/>
    </w:rPr>
  </w:style>
  <w:style w:type="character" w:customStyle="1" w:styleId="EndnoteReference1">
    <w:name w:val="Endnote Reference1"/>
    <w:rsid w:val="00B36C83"/>
    <w:rPr>
      <w:vertAlign w:val="superscript"/>
    </w:rPr>
  </w:style>
  <w:style w:type="character" w:customStyle="1" w:styleId="a1">
    <w:name w:val="Κουκκίδες"/>
    <w:rsid w:val="00B36C83"/>
    <w:rPr>
      <w:rFonts w:ascii="OpenSymbol" w:eastAsia="OpenSymbol" w:hAnsi="OpenSymbol" w:cs="OpenSymbol"/>
    </w:rPr>
  </w:style>
  <w:style w:type="character" w:styleId="Strong">
    <w:name w:val="Strong"/>
    <w:qFormat/>
    <w:rsid w:val="00B36C83"/>
    <w:rPr>
      <w:b/>
      <w:bCs/>
    </w:rPr>
  </w:style>
  <w:style w:type="character" w:customStyle="1" w:styleId="1">
    <w:name w:val="Προεπιλεγμένη γραμματοσειρά1"/>
    <w:rsid w:val="00B36C83"/>
  </w:style>
  <w:style w:type="character" w:customStyle="1" w:styleId="a2">
    <w:name w:val="Σύμβολο υποσημείωσης"/>
    <w:rsid w:val="00B36C83"/>
    <w:rPr>
      <w:vertAlign w:val="superscript"/>
    </w:rPr>
  </w:style>
  <w:style w:type="character" w:styleId="Emphasis">
    <w:name w:val="Emphasis"/>
    <w:qFormat/>
    <w:rsid w:val="00B36C83"/>
    <w:rPr>
      <w:i/>
      <w:iCs/>
    </w:rPr>
  </w:style>
  <w:style w:type="character" w:customStyle="1" w:styleId="a3">
    <w:name w:val="Χαρακτήρες αρίθμησης"/>
    <w:rsid w:val="00B36C83"/>
  </w:style>
  <w:style w:type="character" w:customStyle="1" w:styleId="normalwithoutspacingChar">
    <w:name w:val="normal_without_spacing Char"/>
    <w:rsid w:val="00B36C8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36C8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36C8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36C83"/>
  </w:style>
  <w:style w:type="character" w:customStyle="1" w:styleId="BodyTextIndent3Char">
    <w:name w:val="Body Text Indent 3 Char"/>
    <w:rsid w:val="00B36C8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36C83"/>
    <w:rPr>
      <w:vertAlign w:val="superscript"/>
    </w:rPr>
  </w:style>
  <w:style w:type="character" w:customStyle="1" w:styleId="WW-EndnoteReference">
    <w:name w:val="WW-Endnote Reference"/>
    <w:rsid w:val="00B36C83"/>
    <w:rPr>
      <w:vertAlign w:val="superscript"/>
    </w:rPr>
  </w:style>
  <w:style w:type="character" w:customStyle="1" w:styleId="FootnoteReference1">
    <w:name w:val="Footnote Reference1"/>
    <w:rsid w:val="00B36C83"/>
    <w:rPr>
      <w:vertAlign w:val="superscript"/>
    </w:rPr>
  </w:style>
  <w:style w:type="character" w:customStyle="1" w:styleId="FootnoteTextChar2">
    <w:name w:val="Footnote Text Char2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36C8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36C8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36C8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36C83"/>
    <w:rPr>
      <w:vertAlign w:val="superscript"/>
    </w:rPr>
  </w:style>
  <w:style w:type="character" w:customStyle="1" w:styleId="WW-EndnoteReference1">
    <w:name w:val="WW-Endnote Reference1"/>
    <w:rsid w:val="00B36C83"/>
    <w:rPr>
      <w:vertAlign w:val="superscript"/>
    </w:rPr>
  </w:style>
  <w:style w:type="character" w:customStyle="1" w:styleId="WW-FootnoteReference2">
    <w:name w:val="WW-Footnote Reference2"/>
    <w:rsid w:val="00B36C83"/>
    <w:rPr>
      <w:vertAlign w:val="superscript"/>
    </w:rPr>
  </w:style>
  <w:style w:type="character" w:customStyle="1" w:styleId="WW-EndnoteReference2">
    <w:name w:val="WW-Endnote Reference2"/>
    <w:rsid w:val="00B36C83"/>
    <w:rPr>
      <w:vertAlign w:val="superscript"/>
    </w:rPr>
  </w:style>
  <w:style w:type="character" w:customStyle="1" w:styleId="FootnoteTextChar3">
    <w:name w:val="Footnote Text Char3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B36C83"/>
    <w:rPr>
      <w:vertAlign w:val="superscript"/>
    </w:rPr>
  </w:style>
  <w:style w:type="character" w:customStyle="1" w:styleId="11">
    <w:name w:val="Παραπομπή σημείωσης τέλους1"/>
    <w:rsid w:val="00B36C83"/>
    <w:rPr>
      <w:vertAlign w:val="superscript"/>
    </w:rPr>
  </w:style>
  <w:style w:type="character" w:customStyle="1" w:styleId="Char">
    <w:name w:val="Κείμενο πλαισίου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B36C83"/>
    <w:rPr>
      <w:sz w:val="16"/>
      <w:szCs w:val="16"/>
    </w:rPr>
  </w:style>
  <w:style w:type="character" w:customStyle="1" w:styleId="Char0">
    <w:name w:val="Κείμενο σχολίου Char"/>
    <w:rsid w:val="00B36C8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36C8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B36C8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36C83"/>
    <w:rPr>
      <w:vertAlign w:val="superscript"/>
    </w:rPr>
  </w:style>
  <w:style w:type="character" w:customStyle="1" w:styleId="WW-EndnoteReference3">
    <w:name w:val="WW-Endnote Reference3"/>
    <w:rsid w:val="00B36C83"/>
    <w:rPr>
      <w:vertAlign w:val="superscript"/>
    </w:rPr>
  </w:style>
  <w:style w:type="character" w:customStyle="1" w:styleId="WW-FootnoteReference4">
    <w:name w:val="WW-Footnote Reference4"/>
    <w:rsid w:val="00B36C83"/>
    <w:rPr>
      <w:vertAlign w:val="superscript"/>
    </w:rPr>
  </w:style>
  <w:style w:type="character" w:customStyle="1" w:styleId="WW-EndnoteReference4">
    <w:name w:val="WW-Endnote Reference4"/>
    <w:rsid w:val="00B36C83"/>
    <w:rPr>
      <w:vertAlign w:val="superscript"/>
    </w:rPr>
  </w:style>
  <w:style w:type="character" w:customStyle="1" w:styleId="WW-FootnoteReference5">
    <w:name w:val="WW-Footnote Reference5"/>
    <w:rsid w:val="00B36C83"/>
    <w:rPr>
      <w:vertAlign w:val="superscript"/>
    </w:rPr>
  </w:style>
  <w:style w:type="character" w:customStyle="1" w:styleId="WW-EndnoteReference5">
    <w:name w:val="WW-Endnote Reference5"/>
    <w:rsid w:val="00B36C83"/>
    <w:rPr>
      <w:vertAlign w:val="superscript"/>
    </w:rPr>
  </w:style>
  <w:style w:type="character" w:customStyle="1" w:styleId="WW-FootnoteReference6">
    <w:name w:val="WW-Footnote Reference6"/>
    <w:rsid w:val="00B36C83"/>
    <w:rPr>
      <w:vertAlign w:val="superscript"/>
    </w:rPr>
  </w:style>
  <w:style w:type="character" w:styleId="FollowedHyperlink">
    <w:name w:val="FollowedHyperlink"/>
    <w:uiPriority w:val="99"/>
    <w:rsid w:val="00B36C83"/>
    <w:rPr>
      <w:color w:val="800000"/>
      <w:u w:val="single"/>
    </w:rPr>
  </w:style>
  <w:style w:type="character" w:customStyle="1" w:styleId="WW-EndnoteReference6">
    <w:name w:val="WW-Endnote Reference6"/>
    <w:rsid w:val="00B36C83"/>
    <w:rPr>
      <w:vertAlign w:val="superscript"/>
    </w:rPr>
  </w:style>
  <w:style w:type="character" w:customStyle="1" w:styleId="WW-FootnoteReference7">
    <w:name w:val="WW-Footnote Reference7"/>
    <w:rsid w:val="00B36C83"/>
    <w:rPr>
      <w:vertAlign w:val="superscript"/>
    </w:rPr>
  </w:style>
  <w:style w:type="character" w:customStyle="1" w:styleId="WW-EndnoteReference7">
    <w:name w:val="WW-Endnote Reference7"/>
    <w:rsid w:val="00B36C83"/>
    <w:rPr>
      <w:vertAlign w:val="superscript"/>
    </w:rPr>
  </w:style>
  <w:style w:type="character" w:customStyle="1" w:styleId="WW-FootnoteReference8">
    <w:name w:val="WW-Footnote Reference8"/>
    <w:rsid w:val="00B36C83"/>
    <w:rPr>
      <w:vertAlign w:val="superscript"/>
    </w:rPr>
  </w:style>
  <w:style w:type="character" w:customStyle="1" w:styleId="WW-EndnoteReference8">
    <w:name w:val="WW-Endnote Reference8"/>
    <w:rsid w:val="00B36C83"/>
    <w:rPr>
      <w:vertAlign w:val="superscript"/>
    </w:rPr>
  </w:style>
  <w:style w:type="character" w:customStyle="1" w:styleId="WW-FootnoteReference9">
    <w:name w:val="WW-Footnote Reference9"/>
    <w:rsid w:val="00B36C83"/>
    <w:rPr>
      <w:vertAlign w:val="superscript"/>
    </w:rPr>
  </w:style>
  <w:style w:type="character" w:customStyle="1" w:styleId="WW-EndnoteReference9">
    <w:name w:val="WW-Endnote Reference9"/>
    <w:rsid w:val="00B36C83"/>
    <w:rPr>
      <w:vertAlign w:val="superscript"/>
    </w:rPr>
  </w:style>
  <w:style w:type="character" w:customStyle="1" w:styleId="WW-FootnoteReference10">
    <w:name w:val="WW-Footnote Reference10"/>
    <w:rsid w:val="00B36C83"/>
    <w:rPr>
      <w:vertAlign w:val="superscript"/>
    </w:rPr>
  </w:style>
  <w:style w:type="character" w:customStyle="1" w:styleId="WW-EndnoteReference10">
    <w:name w:val="WW-Endnote Reference10"/>
    <w:rsid w:val="00B36C83"/>
    <w:rPr>
      <w:vertAlign w:val="superscript"/>
    </w:rPr>
  </w:style>
  <w:style w:type="character" w:customStyle="1" w:styleId="WW-FootnoteReference11">
    <w:name w:val="WW-Footnote Reference11"/>
    <w:rsid w:val="00B36C83"/>
    <w:rPr>
      <w:vertAlign w:val="superscript"/>
    </w:rPr>
  </w:style>
  <w:style w:type="character" w:customStyle="1" w:styleId="WW-EndnoteReference11">
    <w:name w:val="WW-Endnote Reference11"/>
    <w:rsid w:val="00B36C83"/>
    <w:rPr>
      <w:vertAlign w:val="superscript"/>
    </w:rPr>
  </w:style>
  <w:style w:type="character" w:customStyle="1" w:styleId="WW-FootnoteReference12">
    <w:name w:val="WW-Footnote Reference12"/>
    <w:rsid w:val="00B36C83"/>
    <w:rPr>
      <w:vertAlign w:val="superscript"/>
    </w:rPr>
  </w:style>
  <w:style w:type="character" w:customStyle="1" w:styleId="WW-EndnoteReference12">
    <w:name w:val="WW-Endnote Reference12"/>
    <w:rsid w:val="00B36C83"/>
    <w:rPr>
      <w:vertAlign w:val="superscript"/>
    </w:rPr>
  </w:style>
  <w:style w:type="character" w:customStyle="1" w:styleId="WW-FootnoteReference13">
    <w:name w:val="WW-Footnote Reference13"/>
    <w:rsid w:val="00B36C83"/>
    <w:rPr>
      <w:vertAlign w:val="superscript"/>
    </w:rPr>
  </w:style>
  <w:style w:type="character" w:customStyle="1" w:styleId="WW-EndnoteReference13">
    <w:name w:val="WW-Endnote Reference13"/>
    <w:rsid w:val="00B36C83"/>
    <w:rPr>
      <w:vertAlign w:val="superscript"/>
    </w:rPr>
  </w:style>
  <w:style w:type="character" w:styleId="FootnoteReference">
    <w:name w:val="footnote reference"/>
    <w:rsid w:val="00B36C83"/>
    <w:rPr>
      <w:vertAlign w:val="superscript"/>
    </w:rPr>
  </w:style>
  <w:style w:type="character" w:styleId="EndnoteReference">
    <w:name w:val="endnote reference"/>
    <w:rsid w:val="00B36C83"/>
    <w:rPr>
      <w:vertAlign w:val="superscript"/>
    </w:rPr>
  </w:style>
  <w:style w:type="character" w:customStyle="1" w:styleId="20">
    <w:name w:val="Παραπομπή υποσημείωσης2"/>
    <w:rsid w:val="00B36C83"/>
    <w:rPr>
      <w:vertAlign w:val="superscript"/>
    </w:rPr>
  </w:style>
  <w:style w:type="character" w:customStyle="1" w:styleId="21">
    <w:name w:val="Παραπομπή σημείωσης τέλους2"/>
    <w:rsid w:val="00B36C83"/>
    <w:rPr>
      <w:vertAlign w:val="superscript"/>
    </w:rPr>
  </w:style>
  <w:style w:type="character" w:customStyle="1" w:styleId="WW-FootnoteReference14">
    <w:name w:val="WW-Footnote Reference14"/>
    <w:rsid w:val="00B36C83"/>
    <w:rPr>
      <w:vertAlign w:val="superscript"/>
    </w:rPr>
  </w:style>
  <w:style w:type="character" w:customStyle="1" w:styleId="WW-EndnoteReference14">
    <w:name w:val="WW-Endnote Reference14"/>
    <w:rsid w:val="00B36C83"/>
    <w:rPr>
      <w:vertAlign w:val="superscript"/>
    </w:rPr>
  </w:style>
  <w:style w:type="character" w:customStyle="1" w:styleId="WW-FootnoteReference15">
    <w:name w:val="WW-Footnote Reference15"/>
    <w:rsid w:val="00B36C83"/>
    <w:rPr>
      <w:vertAlign w:val="superscript"/>
    </w:rPr>
  </w:style>
  <w:style w:type="character" w:customStyle="1" w:styleId="WW-EndnoteReference15">
    <w:name w:val="WW-Endnote Reference15"/>
    <w:rsid w:val="00B36C83"/>
    <w:rPr>
      <w:vertAlign w:val="superscript"/>
    </w:rPr>
  </w:style>
  <w:style w:type="character" w:customStyle="1" w:styleId="WW-FootnoteReference16">
    <w:name w:val="WW-Footnote Reference16"/>
    <w:rsid w:val="00B36C83"/>
    <w:rPr>
      <w:vertAlign w:val="superscript"/>
    </w:rPr>
  </w:style>
  <w:style w:type="character" w:customStyle="1" w:styleId="WW-EndnoteReference16">
    <w:name w:val="WW-Endnote Reference16"/>
    <w:rsid w:val="00B36C83"/>
    <w:rPr>
      <w:vertAlign w:val="superscript"/>
    </w:rPr>
  </w:style>
  <w:style w:type="character" w:customStyle="1" w:styleId="WW-FootnoteReference17">
    <w:name w:val="WW-Footnote Reference17"/>
    <w:rsid w:val="00B36C83"/>
    <w:rPr>
      <w:vertAlign w:val="superscript"/>
    </w:rPr>
  </w:style>
  <w:style w:type="character" w:customStyle="1" w:styleId="WW-EndnoteReference17">
    <w:name w:val="WW-Endnote Reference17"/>
    <w:rsid w:val="00B36C83"/>
    <w:rPr>
      <w:vertAlign w:val="superscript"/>
    </w:rPr>
  </w:style>
  <w:style w:type="character" w:customStyle="1" w:styleId="30">
    <w:name w:val="Παραπομπή υποσημείωσης3"/>
    <w:rsid w:val="00B36C83"/>
    <w:rPr>
      <w:vertAlign w:val="superscript"/>
    </w:rPr>
  </w:style>
  <w:style w:type="character" w:customStyle="1" w:styleId="31">
    <w:name w:val="Παραπομπή σημείωσης τέλους3"/>
    <w:rsid w:val="00B36C83"/>
    <w:rPr>
      <w:vertAlign w:val="superscript"/>
    </w:rPr>
  </w:style>
  <w:style w:type="character" w:customStyle="1" w:styleId="WW-FootnoteReference18">
    <w:name w:val="WW-Footnote Reference18"/>
    <w:rsid w:val="00B36C83"/>
    <w:rPr>
      <w:vertAlign w:val="superscript"/>
    </w:rPr>
  </w:style>
  <w:style w:type="character" w:customStyle="1" w:styleId="WW-EndnoteReference18">
    <w:name w:val="WW-Endnote Reference18"/>
    <w:rsid w:val="00B36C83"/>
    <w:rPr>
      <w:vertAlign w:val="superscript"/>
    </w:rPr>
  </w:style>
  <w:style w:type="character" w:customStyle="1" w:styleId="WW-FootnoteReference19">
    <w:name w:val="WW-Footnote Reference19"/>
    <w:rsid w:val="00B36C83"/>
    <w:rPr>
      <w:vertAlign w:val="superscript"/>
    </w:rPr>
  </w:style>
  <w:style w:type="character" w:customStyle="1" w:styleId="WW-EndnoteReference19">
    <w:name w:val="WW-Endnote Reference19"/>
    <w:rsid w:val="00B36C83"/>
    <w:rPr>
      <w:vertAlign w:val="superscript"/>
    </w:rPr>
  </w:style>
  <w:style w:type="character" w:customStyle="1" w:styleId="WW-FootnoteReference20">
    <w:name w:val="WW-Footnote Reference20"/>
    <w:rsid w:val="00B36C83"/>
    <w:rPr>
      <w:vertAlign w:val="superscript"/>
    </w:rPr>
  </w:style>
  <w:style w:type="character" w:customStyle="1" w:styleId="WW-EndnoteReference20">
    <w:name w:val="WW-Endnote Reference20"/>
    <w:rsid w:val="00B36C83"/>
    <w:rPr>
      <w:vertAlign w:val="superscript"/>
    </w:rPr>
  </w:style>
  <w:style w:type="character" w:customStyle="1" w:styleId="a4">
    <w:name w:val="Σύνδεση ευρετηρίου"/>
    <w:rsid w:val="00B36C83"/>
  </w:style>
  <w:style w:type="paragraph" w:customStyle="1" w:styleId="a5">
    <w:name w:val="Επικεφαλίδα"/>
    <w:basedOn w:val="Normal"/>
    <w:next w:val="BodyText"/>
    <w:rsid w:val="00B36C8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B36C83"/>
    <w:pPr>
      <w:spacing w:after="240"/>
    </w:pPr>
  </w:style>
  <w:style w:type="paragraph" w:styleId="List">
    <w:name w:val="List"/>
    <w:basedOn w:val="BodyText"/>
    <w:rsid w:val="00B36C83"/>
    <w:rPr>
      <w:rFonts w:cs="Mangal"/>
    </w:rPr>
  </w:style>
  <w:style w:type="paragraph" w:styleId="Caption">
    <w:name w:val="caption"/>
    <w:basedOn w:val="Normal"/>
    <w:qFormat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B36C83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B36C83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link w:val="DateChar1"/>
    <w:rsid w:val="00B36C8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B36C83"/>
  </w:style>
  <w:style w:type="paragraph" w:customStyle="1" w:styleId="inserttext">
    <w:name w:val="insert text"/>
    <w:basedOn w:val="Normal"/>
    <w:rsid w:val="00B36C83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B36C83"/>
    <w:pPr>
      <w:spacing w:after="100"/>
    </w:pPr>
    <w:rPr>
      <w:rFonts w:eastAsia="MS Mincho" w:cs="Times New Roman"/>
      <w:lang w:val="en-US" w:eastAsia="ja-JP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paragraph" w:styleId="Header">
    <w:name w:val="header"/>
    <w:aliases w:val="hd"/>
    <w:basedOn w:val="Normal"/>
    <w:link w:val="HeaderChar1"/>
    <w:rsid w:val="00B36C83"/>
    <w:rPr>
      <w:rFonts w:cs="Times New Roman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B36C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2"/>
    <w:rsid w:val="00B36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rsid w:val="00B36C83"/>
    <w:rPr>
      <w:b/>
      <w:bCs/>
    </w:rPr>
  </w:style>
  <w:style w:type="paragraph" w:styleId="Revision">
    <w:name w:val="Revision"/>
    <w:rsid w:val="00B36C8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B36C83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B36C83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B36C83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B36C83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B36C83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B36C83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B36C83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B36C83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B36C83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B36C83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B36C83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B36C8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36C8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B36C83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B36C83"/>
    <w:rPr>
      <w:sz w:val="20"/>
      <w:szCs w:val="20"/>
    </w:rPr>
  </w:style>
  <w:style w:type="paragraph" w:customStyle="1" w:styleId="Default">
    <w:name w:val="Default"/>
    <w:rsid w:val="00B36C8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B36C83"/>
  </w:style>
  <w:style w:type="paragraph" w:styleId="BodyTextIndent">
    <w:name w:val="Body Text Indent"/>
    <w:basedOn w:val="Normal"/>
    <w:link w:val="BodyTextIndentChar"/>
    <w:rsid w:val="00B36C83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B36C83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B36C83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36C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1"/>
    <w:rsid w:val="00B36C8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B36C8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B36C83"/>
    <w:pPr>
      <w:suppressLineNumbers/>
    </w:pPr>
  </w:style>
  <w:style w:type="paragraph" w:customStyle="1" w:styleId="a9">
    <w:name w:val="Επικεφαλίδα πίνακα"/>
    <w:basedOn w:val="a8"/>
    <w:rsid w:val="00B36C8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36C83"/>
  </w:style>
  <w:style w:type="paragraph" w:customStyle="1" w:styleId="Standard">
    <w:name w:val="Standard"/>
    <w:rsid w:val="00B36C8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6C83"/>
    <w:pPr>
      <w:spacing w:after="120"/>
    </w:pPr>
  </w:style>
  <w:style w:type="paragraph" w:customStyle="1" w:styleId="Footnote">
    <w:name w:val="Footnote"/>
    <w:basedOn w:val="Standard"/>
    <w:rsid w:val="00B36C83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rsid w:val="00B36C83"/>
    <w:rPr>
      <w:sz w:val="16"/>
      <w:szCs w:val="16"/>
    </w:rPr>
  </w:style>
  <w:style w:type="paragraph" w:customStyle="1" w:styleId="fooot">
    <w:name w:val="fooot"/>
    <w:basedOn w:val="footers"/>
    <w:rsid w:val="00B36C83"/>
  </w:style>
  <w:style w:type="paragraph" w:customStyle="1" w:styleId="14">
    <w:name w:val="Κείμενο πλαισίου1"/>
    <w:basedOn w:val="Normal"/>
    <w:rsid w:val="00B36C83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B36C83"/>
    <w:rPr>
      <w:sz w:val="20"/>
      <w:szCs w:val="20"/>
    </w:rPr>
  </w:style>
  <w:style w:type="paragraph" w:customStyle="1" w:styleId="16">
    <w:name w:val="Θέμα σχολίου1"/>
    <w:basedOn w:val="15"/>
    <w:next w:val="15"/>
    <w:rsid w:val="00B36C83"/>
    <w:rPr>
      <w:b/>
      <w:bCs/>
    </w:rPr>
  </w:style>
  <w:style w:type="paragraph" w:customStyle="1" w:styleId="-HTML1">
    <w:name w:val="Προ-διαμορφωμένο HTML1"/>
    <w:basedOn w:val="Normal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B36C8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B36C83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B36C83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B36C8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paragraph" w:customStyle="1" w:styleId="m3472920552342756510default">
    <w:name w:val="m_3472920552342756510default"/>
    <w:basedOn w:val="Normal"/>
    <w:rsid w:val="007B3C6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msonormal0">
    <w:name w:val="msonormal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font5">
    <w:name w:val="font5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6">
    <w:name w:val="font6"/>
    <w:basedOn w:val="Normal"/>
    <w:rsid w:val="008D3393"/>
    <w:pPr>
      <w:suppressAutoHyphens w:val="0"/>
      <w:spacing w:before="100" w:beforeAutospacing="1" w:after="100" w:afterAutospacing="1"/>
      <w:jc w:val="left"/>
    </w:pPr>
    <w:rPr>
      <w:sz w:val="18"/>
      <w:szCs w:val="18"/>
      <w:lang w:val="el-GR" w:eastAsia="el-GR"/>
    </w:rPr>
  </w:style>
  <w:style w:type="paragraph" w:customStyle="1" w:styleId="xl69">
    <w:name w:val="xl6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0">
    <w:name w:val="xl70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1">
    <w:name w:val="xl71"/>
    <w:basedOn w:val="Normal"/>
    <w:rsid w:val="008D3393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2">
    <w:name w:val="xl72"/>
    <w:basedOn w:val="Normal"/>
    <w:rsid w:val="008D33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3">
    <w:name w:val="xl7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4">
    <w:name w:val="xl7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5">
    <w:name w:val="xl7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6">
    <w:name w:val="xl76"/>
    <w:basedOn w:val="Normal"/>
    <w:rsid w:val="008D33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7">
    <w:name w:val="xl7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8">
    <w:name w:val="xl7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9">
    <w:name w:val="xl79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0">
    <w:name w:val="xl80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1">
    <w:name w:val="xl81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2">
    <w:name w:val="xl82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3">
    <w:name w:val="xl8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4">
    <w:name w:val="xl8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5">
    <w:name w:val="xl85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6">
    <w:name w:val="xl8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7">
    <w:name w:val="xl8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8">
    <w:name w:val="xl8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9">
    <w:name w:val="xl8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0">
    <w:name w:val="xl90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1">
    <w:name w:val="xl91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2">
    <w:name w:val="xl92"/>
    <w:basedOn w:val="Normal"/>
    <w:rsid w:val="008D33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3">
    <w:name w:val="xl93"/>
    <w:basedOn w:val="Normal"/>
    <w:rsid w:val="008D33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4">
    <w:name w:val="xl9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5">
    <w:name w:val="xl9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6">
    <w:name w:val="xl9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7">
    <w:name w:val="xl9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8">
    <w:name w:val="xl98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9">
    <w:name w:val="xl99"/>
    <w:basedOn w:val="Normal"/>
    <w:rsid w:val="008D33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0">
    <w:name w:val="xl100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1">
    <w:name w:val="xl101"/>
    <w:basedOn w:val="Normal"/>
    <w:rsid w:val="008D3393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2">
    <w:name w:val="xl102"/>
    <w:basedOn w:val="Normal"/>
    <w:rsid w:val="008D3393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character" w:customStyle="1" w:styleId="Heading1Char1">
    <w:name w:val="Heading 1 Char1"/>
    <w:basedOn w:val="DefaultParagraphFont"/>
    <w:link w:val="Heading1"/>
    <w:rsid w:val="00DC772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4Char1">
    <w:name w:val="Heading 4 Char1"/>
    <w:basedOn w:val="DefaultParagraphFont"/>
    <w:link w:val="Heading4"/>
    <w:rsid w:val="00DC772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DC7727"/>
    <w:rPr>
      <w:rFonts w:ascii="Lucida Sans" w:hAnsi="Lucida Sans" w:cs="Lucida Sans"/>
      <w:b/>
      <w:sz w:val="22"/>
      <w:lang w:val="en-US" w:eastAsia="zh-CN"/>
    </w:rPr>
  </w:style>
  <w:style w:type="character" w:customStyle="1" w:styleId="FootnoteTextChar4">
    <w:name w:val="Footnote Text Char4"/>
    <w:basedOn w:val="DefaultParagraphFont"/>
    <w:link w:val="FootnoteText"/>
    <w:rsid w:val="00DC7727"/>
    <w:rPr>
      <w:rFonts w:ascii="Calibri" w:hAnsi="Calibri" w:cs="Calibri"/>
      <w:sz w:val="18"/>
      <w:lang w:val="en-IE" w:eastAsia="zh-CN"/>
    </w:rPr>
  </w:style>
  <w:style w:type="character" w:customStyle="1" w:styleId="Char10">
    <w:name w:val="Κεφαλίδα Char1"/>
    <w:aliases w:val="hd Char1"/>
    <w:basedOn w:val="DefaultParagraphFont"/>
    <w:semiHidden/>
    <w:rsid w:val="00DC7727"/>
    <w:rPr>
      <w:rFonts w:ascii="Calibri" w:hAnsi="Calibri" w:cs="Calibri"/>
      <w:sz w:val="22"/>
      <w:szCs w:val="24"/>
      <w:lang w:val="en-GB" w:eastAsia="zh-CN"/>
    </w:rPr>
  </w:style>
  <w:style w:type="character" w:customStyle="1" w:styleId="EndnoteTextChar1">
    <w:name w:val="Endnote Text Char1"/>
    <w:basedOn w:val="DefaultParagraphFont"/>
    <w:link w:val="EndnoteText"/>
    <w:rsid w:val="00DC7727"/>
    <w:rPr>
      <w:rFonts w:ascii="Calibri" w:hAnsi="Calibri" w:cs="Calibri"/>
      <w:lang w:val="en-GB" w:eastAsia="zh-CN"/>
    </w:rPr>
  </w:style>
  <w:style w:type="character" w:customStyle="1" w:styleId="BodyTextChar1">
    <w:name w:val="Body Text Char1"/>
    <w:basedOn w:val="DefaultParagraphFont"/>
    <w:link w:val="BodyText"/>
    <w:rsid w:val="00DC7727"/>
    <w:rPr>
      <w:rFonts w:ascii="Calibri" w:hAnsi="Calibri" w:cs="Calibri"/>
      <w:sz w:val="22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DC7727"/>
    <w:rPr>
      <w:rFonts w:ascii="Arial" w:hAnsi="Arial" w:cs="Arial"/>
      <w:sz w:val="22"/>
      <w:szCs w:val="24"/>
      <w:lang w:val="en-GB" w:eastAsia="zh-CN"/>
    </w:rPr>
  </w:style>
  <w:style w:type="character" w:customStyle="1" w:styleId="DateChar1">
    <w:name w:val="Date Char1"/>
    <w:basedOn w:val="DefaultParagraphFont"/>
    <w:link w:val="Date"/>
    <w:rsid w:val="00DC772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BodyText3Char1">
    <w:name w:val="Body Text 3 Char1"/>
    <w:basedOn w:val="DefaultParagraphFont"/>
    <w:link w:val="BodyText3"/>
    <w:rsid w:val="00DC7727"/>
    <w:rPr>
      <w:rFonts w:ascii="Calibri" w:hAnsi="Calibri" w:cs="Calibri"/>
      <w:sz w:val="16"/>
      <w:szCs w:val="16"/>
      <w:lang w:val="en-GB" w:eastAsia="zh-CN"/>
    </w:rPr>
  </w:style>
  <w:style w:type="character" w:customStyle="1" w:styleId="BodyTextIndent3Char1">
    <w:name w:val="Body Text Indent 3 Char1"/>
    <w:basedOn w:val="DefaultParagraphFont"/>
    <w:link w:val="BodyTextIndent3"/>
    <w:rsid w:val="00DC7727"/>
    <w:rPr>
      <w:rFonts w:ascii="Calibri" w:hAnsi="Calibri"/>
      <w:sz w:val="16"/>
      <w:szCs w:val="16"/>
      <w:lang w:val="en-GB" w:eastAsia="zh-CN"/>
    </w:rPr>
  </w:style>
  <w:style w:type="character" w:customStyle="1" w:styleId="BalloonTextChar1">
    <w:name w:val="Balloon Text Char1"/>
    <w:basedOn w:val="DefaultParagraphFont"/>
    <w:link w:val="BalloonText"/>
    <w:locked/>
    <w:rsid w:val="00DC7727"/>
    <w:rPr>
      <w:rFonts w:ascii="Tahoma" w:hAnsi="Tahoma" w:cs="Tahoma"/>
      <w:sz w:val="16"/>
      <w:szCs w:val="16"/>
      <w:lang w:val="en-GB" w:eastAsia="zh-CN"/>
    </w:rPr>
  </w:style>
  <w:style w:type="character" w:customStyle="1" w:styleId="CommentTextChar2">
    <w:name w:val="Comment Text Char2"/>
    <w:basedOn w:val="DefaultParagraphFont"/>
    <w:link w:val="CommentText"/>
    <w:locked/>
    <w:rsid w:val="00DC7727"/>
    <w:rPr>
      <w:rFonts w:ascii="Calibri" w:hAnsi="Calibri" w:cs="Calibri"/>
      <w:lang w:val="en-GB" w:eastAsia="zh-CN"/>
    </w:rPr>
  </w:style>
  <w:style w:type="character" w:customStyle="1" w:styleId="CommentSubjectChar1">
    <w:name w:val="Comment Subject Char1"/>
    <w:basedOn w:val="CommentTextChar2"/>
    <w:link w:val="CommentSubject"/>
    <w:locked/>
    <w:rsid w:val="00DC7727"/>
    <w:rPr>
      <w:rFonts w:ascii="Calibri" w:hAnsi="Calibri" w:cs="Calibri"/>
      <w:b/>
      <w:bCs/>
      <w:lang w:val="en-GB" w:eastAsia="zh-CN"/>
    </w:rPr>
  </w:style>
  <w:style w:type="character" w:customStyle="1" w:styleId="HTMLPreformattedChar2">
    <w:name w:val="HTML Preformatted Char2"/>
    <w:basedOn w:val="DefaultParagraphFont"/>
    <w:link w:val="HTMLPreformatted"/>
    <w:locked/>
    <w:rsid w:val="00DC7727"/>
    <w:rPr>
      <w:rFonts w:ascii="Courier New" w:hAnsi="Courier New" w:cs="Courier New"/>
      <w:lang w:eastAsia="zh-CN"/>
    </w:rPr>
  </w:style>
  <w:style w:type="character" w:customStyle="1" w:styleId="2100">
    <w:name w:val="Σώμα κειμένου (2) + 10 στ."/>
    <w:aliases w:val="Έντονη γραφή"/>
    <w:rsid w:val="00DC772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character" w:customStyle="1" w:styleId="3110">
    <w:name w:val="Σώμα κειμένου (3) + 11 στ."/>
    <w:aliases w:val="Χωρίς έντονη γραφή"/>
    <w:rsid w:val="00DC772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1E7E-6A10-40D8-AF19-556F3CEC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959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PC 2</cp:lastModifiedBy>
  <cp:revision>7</cp:revision>
  <cp:lastPrinted>2019-07-22T10:25:00Z</cp:lastPrinted>
  <dcterms:created xsi:type="dcterms:W3CDTF">2020-03-27T10:02:00Z</dcterms:created>
  <dcterms:modified xsi:type="dcterms:W3CDTF">2020-04-01T08:31:00Z</dcterms:modified>
</cp:coreProperties>
</file>