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687" w:rsidRPr="000C4284" w:rsidRDefault="00C943FA" w:rsidP="00C943F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CF0739" w:rsidRPr="005A722C" w:rsidTr="0045329D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bookmarkStart w:id="0" w:name="_Hlk13128841"/>
            <w:bookmarkStart w:id="1" w:name="_Hlk13128819"/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F71408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Επ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ωνυμί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F71408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CF0739" w:rsidRPr="005A722C" w:rsidTr="0045329D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F71408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Ημερομηνί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…………………….</w:t>
            </w:r>
          </w:p>
        </w:tc>
      </w:tr>
      <w:tr w:rsidR="00CF0739" w:rsidRPr="005A722C" w:rsidTr="0045329D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F71408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n-US"/>
              </w:rPr>
            </w:pPr>
          </w:p>
        </w:tc>
      </w:tr>
      <w:tr w:rsidR="00CF0739" w:rsidRPr="005A722C" w:rsidTr="0045329D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39" w:rsidRPr="00F71408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l-GR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Λα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έρτου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Πυλ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5A722C" w:rsidTr="0045329D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4E61D4" w:rsidRDefault="00CF0739" w:rsidP="0045329D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739" w:rsidRPr="005A722C" w:rsidRDefault="00CF0739" w:rsidP="0045329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F0739" w:rsidRPr="00EB2360" w:rsidTr="0045329D">
        <w:trPr>
          <w:trHeight w:val="802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739" w:rsidRPr="00DD01C7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Πράξη: «</w:t>
            </w:r>
            <w:r w:rsidR="00EB2360" w:rsidRPr="00EB2360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Εργασίες αποκαταστάσεως στο βόρειο τμήμα της δυτικής πτέρυγας της Ι. Μονής </w:t>
            </w:r>
            <w:proofErr w:type="spellStart"/>
            <w:r w:rsidR="00EB2360" w:rsidRPr="00EB2360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Ιβήρων</w:t>
            </w:r>
            <w:bookmarkStart w:id="2" w:name="_GoBack"/>
            <w:bookmarkEnd w:id="2"/>
            <w:proofErr w:type="spellEnd"/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CF0739" w:rsidRPr="005A722C" w:rsidTr="0045329D">
        <w:trPr>
          <w:trHeight w:val="649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39" w:rsidRPr="00DD01C7" w:rsidRDefault="00CF0739" w:rsidP="0045329D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Υπ</w:t>
            </w:r>
            <w:proofErr w:type="spellStart"/>
            <w:r w:rsidRPr="00DD01C7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οέργο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</w:t>
            </w:r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0</w:t>
            </w:r>
            <w:r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3</w:t>
            </w:r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:</w:t>
            </w:r>
            <w:r w:rsidRPr="00DD01C7">
              <w:rPr>
                <w:b/>
                <w:bCs/>
                <w:lang w:val="el-GR"/>
              </w:rPr>
              <w:t>«</w:t>
            </w:r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Προμήθεια </w:t>
            </w:r>
            <w:r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ξυλείας</w:t>
            </w:r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</w:tbl>
    <w:p w:rsidR="00CF0739" w:rsidRPr="005A722C" w:rsidRDefault="00CF0739" w:rsidP="00CF0739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:rsidR="00CF0739" w:rsidRPr="005A722C" w:rsidRDefault="00CF0739" w:rsidP="00CF0739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«Προδιαγραφή / Είδος Υλικού», περιγράφονται αναλυτικά τα ζητούμενα είδη για τα οποία θα πρέπει να δοθούν αντίστοιχες απαντήσεις.</w:t>
      </w:r>
    </w:p>
    <w:p w:rsidR="00CF0739" w:rsidRPr="005A722C" w:rsidRDefault="00CF0739" w:rsidP="00CF0739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«Απάντηση» σημειώνεται η απάντηση του Διαγωνιζόμενου που έχει τη μορφή ΝΑΙ η οποία θα υποδηλώνει τη συμμόρφωσή του με τις τεχνικές προδιαγραφές, με τα καθορισμένα πρότυπα διασφάλισης ποιότητας.</w:t>
      </w:r>
    </w:p>
    <w:p w:rsidR="00CF0739" w:rsidRDefault="00CF0739" w:rsidP="00CF0739">
      <w:pPr>
        <w:pStyle w:val="Bodytext20"/>
        <w:shd w:val="clear" w:color="auto" w:fill="auto"/>
        <w:spacing w:before="0" w:after="240" w:line="276" w:lineRule="auto"/>
        <w:ind w:firstLine="0"/>
        <w:rPr>
          <w:rFonts w:ascii="Calibri" w:hAnsi="Calibri" w:cs="Calibri"/>
          <w:sz w:val="22"/>
          <w:szCs w:val="22"/>
          <w:lang w:val="el-GR"/>
        </w:rPr>
        <w:sectPr w:rsidR="00CF0739" w:rsidSect="00CF0739">
          <w:footnotePr>
            <w:numFmt w:val="lowerRoman"/>
            <w:numRestart w:val="eachSect"/>
          </w:footnotePr>
          <w:pgSz w:w="11906" w:h="16838"/>
          <w:pgMar w:top="1134" w:right="991" w:bottom="568" w:left="1134" w:header="720" w:footer="709" w:gutter="0"/>
          <w:cols w:space="720"/>
          <w:titlePg/>
          <w:docGrid w:linePitch="360"/>
        </w:sectPr>
      </w:pPr>
    </w:p>
    <w:bookmarkEnd w:id="0"/>
    <w:p w:rsidR="00CF0739" w:rsidRDefault="00CF0739" w:rsidP="00CF0739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:rsidR="00CF0739" w:rsidRDefault="00CF0739" w:rsidP="00CF0739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bookmarkEnd w:id="1"/>
    <w:p w:rsidR="00CF0739" w:rsidRDefault="00CF0739" w:rsidP="00CF0739">
      <w:pPr>
        <w:suppressAutoHyphens w:val="0"/>
        <w:spacing w:after="0"/>
        <w:jc w:val="center"/>
        <w:rPr>
          <w:rFonts w:ascii="Arial,Bold" w:hAnsi="Arial,Bold" w:cs="Arial,Bold"/>
          <w:b/>
          <w:bCs/>
          <w:color w:val="002060"/>
          <w:szCs w:val="22"/>
          <w:lang w:val="en-US" w:eastAsia="en-US"/>
        </w:rPr>
      </w:pPr>
      <w:r>
        <w:rPr>
          <w:rFonts w:ascii="Arial,Bold" w:hAnsi="Arial,Bold" w:cs="Arial,Bold"/>
          <w:b/>
          <w:bCs/>
          <w:color w:val="002060"/>
          <w:szCs w:val="22"/>
          <w:lang w:val="en-US" w:eastAsia="en-US"/>
        </w:rPr>
        <w:t>ΦΥΛΛΟ ΣΥΜΜΟΡΦΩΣΗΣ</w:t>
      </w:r>
    </w:p>
    <w:p w:rsidR="00CF0739" w:rsidRDefault="00CF0739" w:rsidP="00CF0739">
      <w:pPr>
        <w:suppressAutoHyphens w:val="0"/>
        <w:spacing w:after="0"/>
        <w:jc w:val="center"/>
        <w:rPr>
          <w:rFonts w:ascii="Courier New" w:hAnsi="Courier New" w:cs="Courier New"/>
          <w:sz w:val="24"/>
          <w:lang w:val="el-GR" w:eastAsia="en-US"/>
        </w:rPr>
      </w:pPr>
    </w:p>
    <w:tbl>
      <w:tblPr>
        <w:tblW w:w="13324" w:type="dxa"/>
        <w:tblInd w:w="1526" w:type="dxa"/>
        <w:tblLook w:val="04A0" w:firstRow="1" w:lastRow="0" w:firstColumn="1" w:lastColumn="0" w:noHBand="0" w:noVBand="1"/>
      </w:tblPr>
      <w:tblGrid>
        <w:gridCol w:w="600"/>
        <w:gridCol w:w="5911"/>
        <w:gridCol w:w="1660"/>
        <w:gridCol w:w="1660"/>
        <w:gridCol w:w="1660"/>
        <w:gridCol w:w="1833"/>
      </w:tblGrid>
      <w:tr w:rsidR="00CF0739" w:rsidRPr="00186359" w:rsidTr="0045329D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Α/Α</w:t>
            </w:r>
          </w:p>
        </w:tc>
        <w:tc>
          <w:tcPr>
            <w:tcW w:w="5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Είδος</w:t>
            </w:r>
            <w:proofErr w:type="spellEnd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υλικού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Απα</w:t>
            </w:r>
            <w:proofErr w:type="spellStart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ίτηση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Προδι</w:t>
            </w:r>
            <w:proofErr w:type="spellEnd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αγραφές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Σήμ</w:t>
            </w:r>
            <w:proofErr w:type="spellEnd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ανση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Απ</w:t>
            </w:r>
            <w:proofErr w:type="spellStart"/>
            <w:r w:rsidRPr="00186359">
              <w:rPr>
                <w:b/>
                <w:bCs/>
                <w:color w:val="000000"/>
                <w:szCs w:val="22"/>
                <w:lang w:val="en-US" w:eastAsia="en-US"/>
              </w:rPr>
              <w:t>άντηση</w:t>
            </w:r>
            <w:proofErr w:type="spellEnd"/>
          </w:p>
        </w:tc>
      </w:tr>
      <w:tr w:rsidR="00CF0739" w:rsidRPr="00186359" w:rsidTr="0045329D">
        <w:trPr>
          <w:trHeight w:val="300"/>
        </w:trPr>
        <w:tc>
          <w:tcPr>
            <w:tcW w:w="133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1544CD">
              <w:rPr>
                <w:b/>
                <w:bCs/>
                <w:color w:val="000000"/>
                <w:szCs w:val="22"/>
                <w:lang w:val="el-GR" w:eastAsia="el-GR"/>
              </w:rPr>
              <w:t>Ξυλεία, CPV 03419000-0</w:t>
            </w:r>
          </w:p>
        </w:tc>
      </w:tr>
      <w:tr w:rsidR="00CF0739" w:rsidRPr="00186359" w:rsidTr="0045329D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Πελεκητή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ξυλεί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α καστα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νιάς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σύμφων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την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ακήρυξη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Μήκος&gt;10μ, διατομή 20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x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20εκ, ποσοστό επί του συνόλου: 50%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7μ&lt;Μήκος&lt;10μ, διατομή 15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x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15εκ, ποσοστό επί του συνόλου: 30%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5μ&lt;Μήκος&lt;7μ, διατομή 12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x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12εκ, ποσοστό επί του συνόλου: 20%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186359" w:rsidTr="0045329D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86359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Σανίδα καστανιάς πάχους 3,0εκ και πλάτους 12-15 εκ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σύμφων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την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ακήρυξη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Μήκος&gt;6μ, ποσοστό επί του συνόλου 50%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4μ&lt;Μήκος&lt;6μ, ποσοστό επί του συνόλου 50%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186359" w:rsidTr="0045329D">
        <w:trPr>
          <w:trHeight w:val="45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Κόντρ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α πλα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κέ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θα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λάσσης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20χιλ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CE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F0739" w:rsidRPr="00186359" w:rsidTr="0045329D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186359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Σανίδα Μαδέρια καστανιάς πάχους 2εκ και 3εκ και πλάτους 12-15εκ 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l-GR" w:eastAsia="en-US"/>
              </w:rPr>
              <w:t>ξηραντηρίου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σύμφων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την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ακήρυξη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Μήκος&gt;4μ, πάχους 2εκ, ποσοστό επί του συνόλου 25%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2μ&lt;Μήκος&lt;4μ, πάχους 2εκ, ποσοστό επί του συνόλου 25%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Μήκος&gt;4μ, πάχους 3εκ, ποσοστό επί του συνόλου 25%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2μ&lt;Μήκος&lt;4μ, πάχους 3εκ, ποσοστό επί του συνόλου 25%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186359" w:rsidTr="0045329D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Πριστή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ξυλεί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α καστα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νιάς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σύμφων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την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ακήρυξη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Μήκος&gt;4μ, πάχους 2εκ, ποσοστό επί του συνόλου 50%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2μ&lt;Μήκος&lt;4μ, πάχους 2εκ, ποσοστό επί του συνόλου 50%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186359" w:rsidTr="0045329D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Λοι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πή 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ξυλεί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α καστα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νιάς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σύμφων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την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ακήρυξη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Μήκος&gt;4μ, Πλάτος 10-15εκ, πάχους 2εκ, ποσοστό επί του συνόλου 50%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2μ&lt;Μήκος&lt;4μ, πλάτος 10-15εκ, πάχος 3εκ, ποσοστό επί του συνόλου 10%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Μήκος&gt;4μ, διατομής 10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x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10εκ, ποσοστό επί του συνόλου 40%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186359" w:rsidTr="0045329D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Ξυλεί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Δρυός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ξηρ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αντηρίου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σύμφων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την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ακήρυξη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Μήκος&gt;4μ, Πλάτος 10-15εκ, πάχους 2εκ, ποσοστό επί του συνόλου 50%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EB2360" w:rsidTr="0045329D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Μήκος&gt;4μ, διατομής 10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x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10εκ, ποσοστό επί του συνόλου 50%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CF0739" w:rsidRPr="00186359" w:rsidTr="0045329D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Ξυλεί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ξυλοτύ</w:t>
            </w:r>
            <w:proofErr w:type="spellEnd"/>
            <w:r w:rsidRPr="0018635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πων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σύμφων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την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186359">
              <w:rPr>
                <w:color w:val="000000"/>
                <w:sz w:val="20"/>
                <w:szCs w:val="20"/>
                <w:lang w:val="en-US" w:eastAsia="en-US"/>
              </w:rPr>
              <w:t>ακήρυξη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86359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F0739" w:rsidRPr="00EB2360" w:rsidTr="0045329D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</w:pP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Μήκος&gt;2,5μ, διατομής 10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x</w:t>
            </w:r>
            <w:r w:rsidRPr="00186359">
              <w:rPr>
                <w:i/>
                <w:iCs/>
                <w:color w:val="000000"/>
                <w:sz w:val="18"/>
                <w:szCs w:val="18"/>
                <w:lang w:val="el-GR" w:eastAsia="en-US"/>
              </w:rPr>
              <w:t>2εκ, ποσοστό επί του συνόλου 100%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39" w:rsidRPr="00186359" w:rsidRDefault="00CF0739" w:rsidP="0045329D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:rsidR="00CF0739" w:rsidRDefault="00CF0739" w:rsidP="00CF0739">
      <w:pPr>
        <w:suppressAutoHyphens w:val="0"/>
        <w:spacing w:after="0"/>
        <w:jc w:val="center"/>
        <w:rPr>
          <w:rFonts w:ascii="Courier New" w:hAnsi="Courier New" w:cs="Courier New"/>
          <w:sz w:val="24"/>
          <w:lang w:val="el-GR" w:eastAsia="en-US"/>
        </w:rPr>
      </w:pPr>
    </w:p>
    <w:p w:rsidR="00464687" w:rsidRDefault="00464687" w:rsidP="00464687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:rsidR="00464687" w:rsidRDefault="00464687" w:rsidP="00464687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:rsidR="00C943FA" w:rsidRDefault="00732AA5" w:rsidP="00CF0739">
      <w:pPr>
        <w:suppressAutoHyphens w:val="0"/>
        <w:spacing w:after="0"/>
        <w:ind w:left="426" w:right="1669"/>
        <w:jc w:val="right"/>
        <w:rPr>
          <w:color w:val="000000"/>
          <w:sz w:val="24"/>
          <w:lang w:val="el-GR" w:eastAsia="el-GR"/>
        </w:rPr>
      </w:pPr>
      <w:r w:rsidRPr="00732AA5">
        <w:rPr>
          <w:color w:val="000000"/>
          <w:sz w:val="24"/>
          <w:lang w:val="el-GR" w:eastAsia="el-GR"/>
        </w:rPr>
        <w:t>ΥΠΟΓΡΑΦΗ</w:t>
      </w:r>
    </w:p>
    <w:p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E644A3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56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1A" w:rsidRDefault="00FD211A">
      <w:pPr>
        <w:spacing w:after="0"/>
      </w:pPr>
      <w:r>
        <w:separator/>
      </w:r>
    </w:p>
  </w:endnote>
  <w:endnote w:type="continuationSeparator" w:id="0">
    <w:p w:rsidR="00FD211A" w:rsidRDefault="00FD21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F5" w:rsidRDefault="00646126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>
          <wp:extent cx="3903980" cy="946150"/>
          <wp:effectExtent l="19050" t="0" r="1270" b="0"/>
          <wp:docPr id="10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7F5" w:rsidRDefault="007837F5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DC61B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C61BF">
      <w:rPr>
        <w:sz w:val="20"/>
        <w:szCs w:val="20"/>
      </w:rPr>
      <w:fldChar w:fldCharType="separate"/>
    </w:r>
    <w:r w:rsidR="004D14A6">
      <w:rPr>
        <w:noProof/>
        <w:sz w:val="20"/>
        <w:szCs w:val="20"/>
      </w:rPr>
      <w:t>3</w:t>
    </w:r>
    <w:r w:rsidR="00DC61B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1A" w:rsidRDefault="00FD211A">
      <w:pPr>
        <w:spacing w:after="0"/>
      </w:pPr>
      <w:r>
        <w:separator/>
      </w:r>
    </w:p>
  </w:footnote>
  <w:footnote w:type="continuationSeparator" w:id="0">
    <w:p w:rsidR="00FD211A" w:rsidRDefault="00FD21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F5" w:rsidRPr="00E644A3" w:rsidRDefault="007837F5" w:rsidP="00E644A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F5" w:rsidRPr="00E644A3" w:rsidRDefault="007837F5" w:rsidP="00E644A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55295"/>
    <w:rsid w:val="00055711"/>
    <w:rsid w:val="000731C9"/>
    <w:rsid w:val="0007775C"/>
    <w:rsid w:val="0009265D"/>
    <w:rsid w:val="0009744A"/>
    <w:rsid w:val="00097976"/>
    <w:rsid w:val="000A33B8"/>
    <w:rsid w:val="000C4284"/>
    <w:rsid w:val="000D0550"/>
    <w:rsid w:val="000D0ED2"/>
    <w:rsid w:val="000E0C4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A5B20"/>
    <w:rsid w:val="001B4806"/>
    <w:rsid w:val="001C21BB"/>
    <w:rsid w:val="001C6457"/>
    <w:rsid w:val="001C7FAC"/>
    <w:rsid w:val="001D52E9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41ED"/>
    <w:rsid w:val="00286A28"/>
    <w:rsid w:val="002A1C3E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3F1725"/>
    <w:rsid w:val="00402A24"/>
    <w:rsid w:val="00404ABC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14A6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17D10"/>
    <w:rsid w:val="007261DE"/>
    <w:rsid w:val="00732AA5"/>
    <w:rsid w:val="00736234"/>
    <w:rsid w:val="007620AF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38B6"/>
    <w:rsid w:val="008176DC"/>
    <w:rsid w:val="0082065B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C0A"/>
    <w:rsid w:val="009C567D"/>
    <w:rsid w:val="009C6829"/>
    <w:rsid w:val="009C7102"/>
    <w:rsid w:val="009D3B6F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37F3"/>
    <w:rsid w:val="00C055D3"/>
    <w:rsid w:val="00C156F0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A219E"/>
    <w:rsid w:val="00CA3269"/>
    <w:rsid w:val="00CB2ACA"/>
    <w:rsid w:val="00CB38F0"/>
    <w:rsid w:val="00CB4515"/>
    <w:rsid w:val="00CC0D42"/>
    <w:rsid w:val="00CE3FB5"/>
    <w:rsid w:val="00CF0739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A707F"/>
    <w:rsid w:val="00DB21C6"/>
    <w:rsid w:val="00DC61BF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7F3E"/>
    <w:rsid w:val="00EA143B"/>
    <w:rsid w:val="00EA25EB"/>
    <w:rsid w:val="00EA4D4B"/>
    <w:rsid w:val="00EB1CE2"/>
    <w:rsid w:val="00EB2360"/>
    <w:rsid w:val="00EB5B31"/>
    <w:rsid w:val="00EC3786"/>
    <w:rsid w:val="00ED1038"/>
    <w:rsid w:val="00EE1475"/>
    <w:rsid w:val="00EF3159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11A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064EBDEE-DCBC-4C49-B8E4-074F64A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0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0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0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A44555"/>
    <w:rPr>
      <w:sz w:val="16"/>
    </w:rPr>
  </w:style>
  <w:style w:type="character" w:styleId="-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a4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a5">
    <w:name w:val="Placeholder Text"/>
    <w:rsid w:val="00A44555"/>
    <w:rPr>
      <w:rFonts w:cs="Times New Roman"/>
      <w:color w:val="808080"/>
    </w:rPr>
  </w:style>
  <w:style w:type="character" w:customStyle="1" w:styleId="a6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8">
    <w:name w:val="Κουκκίδες"/>
    <w:rsid w:val="00A44555"/>
    <w:rPr>
      <w:rFonts w:ascii="OpenSymbol" w:eastAsia="OpenSymbol" w:hAnsi="OpenSymbol" w:cs="OpenSymbol"/>
    </w:rPr>
  </w:style>
  <w:style w:type="character" w:styleId="a9">
    <w:name w:val="Strong"/>
    <w:qFormat/>
    <w:rsid w:val="00A44555"/>
    <w:rPr>
      <w:b/>
      <w:bCs/>
    </w:rPr>
  </w:style>
  <w:style w:type="character" w:customStyle="1" w:styleId="10">
    <w:name w:val="Προεπιλεγμένη γραμματοσειρά1"/>
    <w:rsid w:val="00A44555"/>
  </w:style>
  <w:style w:type="character" w:customStyle="1" w:styleId="aa">
    <w:name w:val="Σύμβολο υποσημείωσης"/>
    <w:rsid w:val="00A44555"/>
    <w:rPr>
      <w:vertAlign w:val="superscript"/>
    </w:rPr>
  </w:style>
  <w:style w:type="character" w:styleId="ab">
    <w:name w:val="Emphasis"/>
    <w:qFormat/>
    <w:rsid w:val="00A44555"/>
    <w:rPr>
      <w:i/>
      <w:iCs/>
    </w:rPr>
  </w:style>
  <w:style w:type="character" w:customStyle="1" w:styleId="ac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A44555"/>
    <w:rPr>
      <w:vertAlign w:val="superscript"/>
    </w:rPr>
  </w:style>
  <w:style w:type="character" w:customStyle="1" w:styleId="12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-0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ad">
    <w:name w:val="footnote reference"/>
    <w:rsid w:val="00A44555"/>
    <w:rPr>
      <w:vertAlign w:val="superscript"/>
    </w:rPr>
  </w:style>
  <w:style w:type="character" w:styleId="ae">
    <w:name w:val="endnote reference"/>
    <w:rsid w:val="00A44555"/>
    <w:rPr>
      <w:vertAlign w:val="superscript"/>
    </w:rPr>
  </w:style>
  <w:style w:type="character" w:customStyle="1" w:styleId="21">
    <w:name w:val="Παραπομπή υποσημείωσης2"/>
    <w:rsid w:val="00A44555"/>
    <w:rPr>
      <w:vertAlign w:val="superscript"/>
    </w:rPr>
  </w:style>
  <w:style w:type="character" w:customStyle="1" w:styleId="22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1">
    <w:name w:val="Παραπομπή υποσημείωσης3"/>
    <w:rsid w:val="00A44555"/>
    <w:rPr>
      <w:vertAlign w:val="superscript"/>
    </w:rPr>
  </w:style>
  <w:style w:type="character" w:customStyle="1" w:styleId="32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f">
    <w:name w:val="Σύνδεση ευρετηρίου"/>
    <w:rsid w:val="00A44555"/>
  </w:style>
  <w:style w:type="paragraph" w:customStyle="1" w:styleId="af0">
    <w:name w:val="Επικεφαλίδα"/>
    <w:basedOn w:val="a"/>
    <w:next w:val="af1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A44555"/>
    <w:pPr>
      <w:spacing w:after="240"/>
    </w:pPr>
  </w:style>
  <w:style w:type="paragraph" w:styleId="af2">
    <w:name w:val="List"/>
    <w:basedOn w:val="af1"/>
    <w:rsid w:val="00A44555"/>
    <w:rPr>
      <w:rFonts w:cs="Mangal"/>
    </w:rPr>
  </w:style>
  <w:style w:type="paragraph" w:styleId="af3">
    <w:name w:val="caption"/>
    <w:basedOn w:val="a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A44555"/>
  </w:style>
  <w:style w:type="paragraph" w:customStyle="1" w:styleId="inserttext">
    <w:name w:val="insert text"/>
    <w:basedOn w:val="a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A44555"/>
    <w:rPr>
      <w:rFonts w:cs="Times New Roman"/>
    </w:rPr>
  </w:style>
  <w:style w:type="paragraph" w:styleId="af8">
    <w:name w:val="Balloon Text"/>
    <w:basedOn w:val="a"/>
    <w:rsid w:val="00A44555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A44555"/>
    <w:rPr>
      <w:sz w:val="20"/>
      <w:szCs w:val="20"/>
    </w:rPr>
  </w:style>
  <w:style w:type="paragraph" w:styleId="afa">
    <w:name w:val="annotation subject"/>
    <w:basedOn w:val="af9"/>
    <w:next w:val="af9"/>
    <w:rsid w:val="00A44555"/>
    <w:rPr>
      <w:b/>
      <w:bCs/>
    </w:rPr>
  </w:style>
  <w:style w:type="paragraph" w:styleId="afb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A44555"/>
    <w:pPr>
      <w:spacing w:after="200"/>
      <w:ind w:left="720"/>
      <w:contextualSpacing/>
    </w:pPr>
  </w:style>
  <w:style w:type="paragraph" w:styleId="afd">
    <w:name w:val="footnote text"/>
    <w:basedOn w:val="a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A4455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A4455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A4455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A4455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44555"/>
    <w:rPr>
      <w:rFonts w:ascii="Calibri" w:hAnsi="Calibri" w:cs="Calibri"/>
      <w:lang w:val="el-GR"/>
    </w:rPr>
  </w:style>
  <w:style w:type="paragraph" w:styleId="afe">
    <w:name w:val="endnote text"/>
    <w:basedOn w:val="a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A44555"/>
  </w:style>
  <w:style w:type="paragraph" w:styleId="aff0">
    <w:name w:val="Body Text Indent"/>
    <w:basedOn w:val="a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A44555"/>
    <w:pPr>
      <w:ind w:left="426" w:hanging="426"/>
    </w:pPr>
    <w:rPr>
      <w:szCs w:val="18"/>
    </w:rPr>
  </w:style>
  <w:style w:type="paragraph" w:styleId="-HTML">
    <w:name w:val="HTML Preformatted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A44555"/>
    <w:pPr>
      <w:suppressLineNumbers/>
    </w:pPr>
  </w:style>
  <w:style w:type="paragraph" w:customStyle="1" w:styleId="aff3">
    <w:name w:val="Επικεφαλίδα πίνακα"/>
    <w:basedOn w:val="aff2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6">
    <w:name w:val="Κείμενο πλαισίου1"/>
    <w:basedOn w:val="a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A4455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A44555"/>
    <w:rPr>
      <w:b/>
      <w:bCs/>
    </w:rPr>
  </w:style>
  <w:style w:type="paragraph" w:customStyle="1" w:styleId="-HTML1">
    <w:name w:val="Προ-διαμορφωμένο HTML1"/>
    <w:basedOn w:val="a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A4455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E7E6-36C1-41F5-9B69-C84F9030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ANDRONIKOS</cp:lastModifiedBy>
  <cp:revision>14</cp:revision>
  <cp:lastPrinted>2019-07-22T10:25:00Z</cp:lastPrinted>
  <dcterms:created xsi:type="dcterms:W3CDTF">2019-08-03T19:51:00Z</dcterms:created>
  <dcterms:modified xsi:type="dcterms:W3CDTF">2019-09-04T12:41:00Z</dcterms:modified>
</cp:coreProperties>
</file>